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F9531" w14:textId="70C6DE41" w:rsidR="00EF260F" w:rsidRDefault="00EF260F" w:rsidP="003B7E22">
      <w:pPr>
        <w:suppressLineNumbers/>
        <w:tabs>
          <w:tab w:val="left" w:pos="3852"/>
        </w:tabs>
        <w:spacing w:line="240" w:lineRule="auto"/>
        <w:ind w:right="57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8494745" wp14:editId="4E3FEC05">
            <wp:extent cx="6029325" cy="851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2F755" w14:textId="6DA755F3" w:rsidR="00EF260F" w:rsidRDefault="00EF260F" w:rsidP="003B7E22">
      <w:pPr>
        <w:suppressLineNumbers/>
        <w:tabs>
          <w:tab w:val="left" w:pos="3852"/>
        </w:tabs>
        <w:spacing w:line="240" w:lineRule="auto"/>
        <w:ind w:right="57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14:paraId="6943DB93" w14:textId="6B4B740F" w:rsidR="00EF260F" w:rsidRDefault="00EF260F" w:rsidP="00EF260F">
      <w:pPr>
        <w:suppressLineNumbers/>
        <w:tabs>
          <w:tab w:val="left" w:pos="3852"/>
        </w:tabs>
        <w:spacing w:line="240" w:lineRule="auto"/>
        <w:ind w:right="57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14:paraId="48B06599" w14:textId="50A3744A" w:rsidR="00EF260F" w:rsidRPr="003B7E22" w:rsidRDefault="00EF260F" w:rsidP="003B7E22">
      <w:pPr>
        <w:suppressLineNumbers/>
        <w:tabs>
          <w:tab w:val="left" w:pos="3852"/>
        </w:tabs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14:paraId="38D20BBF" w14:textId="77777777" w:rsidR="00F5653A" w:rsidRPr="00F5653A" w:rsidRDefault="00A80865" w:rsidP="00A80865">
      <w:pPr>
        <w:suppressLineNumbers/>
        <w:spacing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53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6D197A8C" w14:textId="77777777" w:rsidR="00F5653A" w:rsidRPr="00F5653A" w:rsidRDefault="00F5653A" w:rsidP="00A80865">
      <w:pPr>
        <w:suppressLineNumbers/>
        <w:spacing w:after="0" w:line="36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53A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14:paraId="057F36BD" w14:textId="77777777" w:rsidR="00F5653A" w:rsidRDefault="00F5653A" w:rsidP="00A80865">
      <w:pPr>
        <w:numPr>
          <w:ilvl w:val="0"/>
          <w:numId w:val="30"/>
        </w:numPr>
        <w:suppressLineNumbers/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F5653A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записка……………………………………………….....</w:t>
      </w:r>
      <w:r w:rsidR="00F7554A">
        <w:rPr>
          <w:rFonts w:ascii="Times New Roman" w:hAnsi="Times New Roman" w:cs="Times New Roman"/>
          <w:sz w:val="28"/>
          <w:szCs w:val="28"/>
        </w:rPr>
        <w:t>....3</w:t>
      </w:r>
    </w:p>
    <w:p w14:paraId="7C639718" w14:textId="77777777" w:rsidR="00500462" w:rsidRDefault="00500462" w:rsidP="00A80865">
      <w:pPr>
        <w:numPr>
          <w:ilvl w:val="0"/>
          <w:numId w:val="30"/>
        </w:numPr>
        <w:suppressLineNumbers/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Возрастные особенности </w:t>
      </w:r>
      <w:r w:rsidR="00A80865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A80865">
        <w:rPr>
          <w:rFonts w:ascii="Times New Roman" w:hAnsi="Times New Roman" w:cs="Times New Roman"/>
          <w:sz w:val="28"/>
          <w:szCs w:val="28"/>
        </w:rPr>
        <w:t xml:space="preserve"> 3-4 лет</w:t>
      </w:r>
      <w:r w:rsidR="00F7554A">
        <w:rPr>
          <w:rFonts w:ascii="Times New Roman" w:hAnsi="Times New Roman" w:cs="Times New Roman"/>
          <w:sz w:val="28"/>
          <w:szCs w:val="28"/>
        </w:rPr>
        <w:t>………………………...4</w:t>
      </w:r>
    </w:p>
    <w:p w14:paraId="13A87AE4" w14:textId="77777777" w:rsidR="00A80865" w:rsidRPr="00F5653A" w:rsidRDefault="00A80865" w:rsidP="00A80865">
      <w:pPr>
        <w:numPr>
          <w:ilvl w:val="0"/>
          <w:numId w:val="30"/>
        </w:numPr>
        <w:suppressLineNumbers/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детьми рабочей программы (целевые ориентиры)</w:t>
      </w:r>
      <w:r w:rsidR="00F7554A">
        <w:rPr>
          <w:rFonts w:ascii="Times New Roman" w:hAnsi="Times New Roman" w:cs="Times New Roman"/>
          <w:sz w:val="28"/>
          <w:szCs w:val="28"/>
        </w:rPr>
        <w:t>8</w:t>
      </w:r>
    </w:p>
    <w:p w14:paraId="417F4A61" w14:textId="77777777" w:rsidR="00F5653A" w:rsidRPr="00F5653A" w:rsidRDefault="00F5653A" w:rsidP="00A80865">
      <w:pPr>
        <w:suppressLineNumbers/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53A">
        <w:rPr>
          <w:rFonts w:ascii="Times New Roman" w:hAnsi="Times New Roman" w:cs="Times New Roman"/>
          <w:b/>
          <w:sz w:val="28"/>
          <w:szCs w:val="28"/>
        </w:rPr>
        <w:t xml:space="preserve">Содержательный раздел </w:t>
      </w:r>
    </w:p>
    <w:p w14:paraId="4B554501" w14:textId="77777777" w:rsidR="00A80865" w:rsidRDefault="00F5653A" w:rsidP="00A80865">
      <w:pPr>
        <w:numPr>
          <w:ilvl w:val="0"/>
          <w:numId w:val="31"/>
        </w:numPr>
        <w:suppressLineNumbers/>
        <w:shd w:val="clear" w:color="auto" w:fill="FFFFFF"/>
        <w:autoSpaceDE w:val="0"/>
        <w:spacing w:after="0" w:line="360" w:lineRule="auto"/>
        <w:ind w:left="709" w:right="5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653A">
        <w:rPr>
          <w:rFonts w:ascii="Times New Roman" w:hAnsi="Times New Roman" w:cs="Times New Roman"/>
          <w:bCs/>
          <w:color w:val="000000"/>
          <w:sz w:val="28"/>
          <w:szCs w:val="28"/>
        </w:rPr>
        <w:t>Комплексно-тематическое планирование содержания организованной деятельности детей</w:t>
      </w:r>
      <w:r w:rsidR="00F7554A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………………………………………………………...10</w:t>
      </w:r>
      <w:r w:rsidRPr="00F565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21450212" w14:textId="77777777" w:rsidR="00F5653A" w:rsidRDefault="00A80865" w:rsidP="00A80865">
      <w:pPr>
        <w:numPr>
          <w:ilvl w:val="0"/>
          <w:numId w:val="31"/>
        </w:numPr>
        <w:suppressLineNumbers/>
        <w:shd w:val="clear" w:color="auto" w:fill="FFFFFF"/>
        <w:autoSpaceDE w:val="0"/>
        <w:spacing w:after="0" w:line="360" w:lineRule="auto"/>
        <w:ind w:left="709" w:right="5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Перспективное планирование по образовательным областям </w:t>
      </w:r>
      <w:r w:rsidR="00F5653A" w:rsidRPr="00F5653A">
        <w:rPr>
          <w:rFonts w:ascii="Times New Roman" w:hAnsi="Times New Roman" w:cs="Times New Roman"/>
          <w:bCs/>
          <w:color w:val="000000"/>
          <w:sz w:val="28"/>
          <w:szCs w:val="28"/>
        </w:rPr>
        <w:t>(познавательное развитие, речевое развитие, социально – коммуникативное развитие, физическое развити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е, художественно – эстетическое </w:t>
      </w:r>
      <w:proofErr w:type="gramStart"/>
      <w:r w:rsidR="00F5653A" w:rsidRPr="00F5653A">
        <w:rPr>
          <w:rFonts w:ascii="Times New Roman" w:hAnsi="Times New Roman" w:cs="Times New Roman"/>
          <w:bCs/>
          <w:color w:val="000000"/>
          <w:sz w:val="28"/>
          <w:szCs w:val="28"/>
        </w:rPr>
        <w:t>раз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витие)…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………………………………………………….</w:t>
      </w:r>
      <w:r w:rsidR="00F7554A">
        <w:rPr>
          <w:rFonts w:ascii="Times New Roman" w:hAnsi="Times New Roman" w:cs="Times New Roman"/>
          <w:bCs/>
          <w:color w:val="000000"/>
          <w:sz w:val="28"/>
          <w:szCs w:val="28"/>
        </w:rPr>
        <w:t>15</w:t>
      </w:r>
    </w:p>
    <w:p w14:paraId="6F6D23AF" w14:textId="77777777" w:rsidR="00F5653A" w:rsidRPr="00F5653A" w:rsidRDefault="00F5653A" w:rsidP="00A80865">
      <w:pPr>
        <w:suppressLineNumbers/>
        <w:shd w:val="clear" w:color="auto" w:fill="FFFFFF"/>
        <w:autoSpaceDE w:val="0"/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65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Организационный раздел</w:t>
      </w:r>
    </w:p>
    <w:p w14:paraId="48FEE4CA" w14:textId="77777777" w:rsidR="00A80865" w:rsidRDefault="00A80865" w:rsidP="00A80865">
      <w:pPr>
        <w:numPr>
          <w:ilvl w:val="0"/>
          <w:numId w:val="32"/>
        </w:numPr>
        <w:suppressLineNumbers/>
        <w:shd w:val="clear" w:color="auto" w:fill="FFFFFF"/>
        <w:autoSpaceDE w:val="0"/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организации </w:t>
      </w:r>
      <w:r w:rsidR="00F7554A">
        <w:rPr>
          <w:rFonts w:ascii="Times New Roman" w:hAnsi="Times New Roman" w:cs="Times New Roman"/>
          <w:sz w:val="28"/>
          <w:szCs w:val="28"/>
        </w:rPr>
        <w:t>режимных моментов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F7554A"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 w:rsidR="00F7554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F7554A">
        <w:rPr>
          <w:rFonts w:ascii="Times New Roman" w:hAnsi="Times New Roman" w:cs="Times New Roman"/>
          <w:sz w:val="28"/>
          <w:szCs w:val="28"/>
        </w:rPr>
        <w:t>122</w:t>
      </w:r>
    </w:p>
    <w:p w14:paraId="759BE8BB" w14:textId="77777777" w:rsidR="00F7554A" w:rsidRDefault="00F7554A" w:rsidP="00A80865">
      <w:pPr>
        <w:numPr>
          <w:ilvl w:val="0"/>
          <w:numId w:val="32"/>
        </w:numPr>
        <w:suppressLineNumbers/>
        <w:shd w:val="clear" w:color="auto" w:fill="FFFFFF"/>
        <w:autoSpaceDE w:val="0"/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дня…………………………………………………………………125</w:t>
      </w:r>
    </w:p>
    <w:p w14:paraId="793C357B" w14:textId="77777777" w:rsidR="00F5653A" w:rsidRPr="00F5653A" w:rsidRDefault="00A80865" w:rsidP="00A80865">
      <w:pPr>
        <w:numPr>
          <w:ilvl w:val="0"/>
          <w:numId w:val="32"/>
        </w:numPr>
        <w:suppressLineNumbers/>
        <w:shd w:val="clear" w:color="auto" w:fill="FFFFFF"/>
        <w:autoSpaceDE w:val="0"/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Региональная модель</w:t>
      </w:r>
      <w:r w:rsidR="00F5653A" w:rsidRPr="00F5653A">
        <w:rPr>
          <w:rFonts w:ascii="Times New Roman" w:hAnsi="Times New Roman" w:cs="Times New Roman"/>
          <w:sz w:val="28"/>
          <w:szCs w:val="28"/>
        </w:rPr>
        <w:t xml:space="preserve"> перспективного планирования………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F7554A">
        <w:rPr>
          <w:rFonts w:ascii="Times New Roman" w:hAnsi="Times New Roman" w:cs="Times New Roman"/>
          <w:sz w:val="28"/>
          <w:szCs w:val="28"/>
        </w:rPr>
        <w:t>126</w:t>
      </w:r>
    </w:p>
    <w:p w14:paraId="15DCB116" w14:textId="77777777" w:rsidR="00F5653A" w:rsidRPr="00F5653A" w:rsidRDefault="00F5653A" w:rsidP="00A80865">
      <w:pPr>
        <w:numPr>
          <w:ilvl w:val="0"/>
          <w:numId w:val="32"/>
        </w:numPr>
        <w:suppressLineNumbers/>
        <w:shd w:val="clear" w:color="auto" w:fill="FFFFFF"/>
        <w:autoSpaceDE w:val="0"/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F5653A">
        <w:rPr>
          <w:rFonts w:ascii="Times New Roman" w:hAnsi="Times New Roman" w:cs="Times New Roman"/>
          <w:sz w:val="28"/>
          <w:szCs w:val="28"/>
        </w:rPr>
        <w:t>Работа с родителями……………</w:t>
      </w:r>
      <w:proofErr w:type="gramStart"/>
      <w:r w:rsidRPr="00F5653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5653A">
        <w:rPr>
          <w:rFonts w:ascii="Times New Roman" w:hAnsi="Times New Roman" w:cs="Times New Roman"/>
          <w:sz w:val="28"/>
          <w:szCs w:val="28"/>
        </w:rPr>
        <w:t>.……</w:t>
      </w:r>
      <w:r w:rsidR="00F7554A">
        <w:rPr>
          <w:rFonts w:ascii="Times New Roman" w:hAnsi="Times New Roman" w:cs="Times New Roman"/>
          <w:sz w:val="28"/>
          <w:szCs w:val="28"/>
        </w:rPr>
        <w:t>…………………………….154</w:t>
      </w:r>
    </w:p>
    <w:p w14:paraId="4E826724" w14:textId="77777777" w:rsidR="00A80865" w:rsidRDefault="00A80865" w:rsidP="00A80865">
      <w:pPr>
        <w:numPr>
          <w:ilvl w:val="0"/>
          <w:numId w:val="32"/>
        </w:numPr>
        <w:suppressLineNumbers/>
        <w:shd w:val="clear" w:color="auto" w:fill="FFFFFF"/>
        <w:autoSpaceDE w:val="0"/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Программно-методическое обеспечение реализации рабочей про</w:t>
      </w:r>
      <w:r w:rsidR="00F7554A">
        <w:rPr>
          <w:rFonts w:ascii="Times New Roman" w:hAnsi="Times New Roman" w:cs="Times New Roman"/>
          <w:sz w:val="28"/>
          <w:szCs w:val="28"/>
        </w:rPr>
        <w:t>граммы………………………………………………………………161</w:t>
      </w:r>
    </w:p>
    <w:p w14:paraId="7BBBBB39" w14:textId="77777777" w:rsidR="006F2BAD" w:rsidRDefault="006F2BAD" w:rsidP="00844F38">
      <w:pPr>
        <w:suppressLineNumbers/>
        <w:shd w:val="clear" w:color="auto" w:fill="FFFFFF"/>
        <w:spacing w:before="120"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</w:rPr>
      </w:pPr>
    </w:p>
    <w:p w14:paraId="6C0A702B" w14:textId="77777777" w:rsidR="006F2BAD" w:rsidRDefault="006F2BAD" w:rsidP="00844F38">
      <w:pPr>
        <w:suppressLineNumbers/>
        <w:shd w:val="clear" w:color="auto" w:fill="FFFFFF"/>
        <w:spacing w:before="120"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</w:rPr>
      </w:pPr>
    </w:p>
    <w:p w14:paraId="677E0234" w14:textId="77777777" w:rsidR="006F2BAD" w:rsidRDefault="006F2BAD" w:rsidP="00844F38">
      <w:pPr>
        <w:suppressLineNumbers/>
        <w:shd w:val="clear" w:color="auto" w:fill="FFFFFF"/>
        <w:spacing w:before="120"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</w:rPr>
      </w:pPr>
    </w:p>
    <w:p w14:paraId="682763F9" w14:textId="77777777" w:rsidR="006F2BAD" w:rsidRDefault="006F2BAD" w:rsidP="00844F38">
      <w:pPr>
        <w:suppressLineNumbers/>
        <w:shd w:val="clear" w:color="auto" w:fill="FFFFFF"/>
        <w:spacing w:before="120"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</w:rPr>
      </w:pPr>
    </w:p>
    <w:p w14:paraId="4A33348D" w14:textId="77777777" w:rsidR="006F2BAD" w:rsidRDefault="006F2BAD" w:rsidP="00844F38">
      <w:pPr>
        <w:suppressLineNumbers/>
        <w:shd w:val="clear" w:color="auto" w:fill="FFFFFF"/>
        <w:spacing w:before="120"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</w:rPr>
      </w:pPr>
    </w:p>
    <w:p w14:paraId="2973F10C" w14:textId="77777777" w:rsidR="006F2BAD" w:rsidRDefault="006F2BAD" w:rsidP="00844F38">
      <w:pPr>
        <w:suppressLineNumbers/>
        <w:shd w:val="clear" w:color="auto" w:fill="FFFFFF"/>
        <w:spacing w:before="120"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</w:rPr>
      </w:pPr>
    </w:p>
    <w:p w14:paraId="5FF31B72" w14:textId="77777777" w:rsidR="006F2BAD" w:rsidRDefault="006F2BAD" w:rsidP="00844F38">
      <w:pPr>
        <w:suppressLineNumbers/>
        <w:shd w:val="clear" w:color="auto" w:fill="FFFFFF"/>
        <w:spacing w:before="120"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</w:rPr>
      </w:pPr>
    </w:p>
    <w:p w14:paraId="0C70C633" w14:textId="77777777" w:rsidR="006F2BAD" w:rsidRDefault="006F2BAD" w:rsidP="00844F38">
      <w:pPr>
        <w:suppressLineNumbers/>
        <w:shd w:val="clear" w:color="auto" w:fill="FFFFFF"/>
        <w:spacing w:before="120"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</w:rPr>
      </w:pPr>
    </w:p>
    <w:p w14:paraId="5D704793" w14:textId="77777777" w:rsidR="003B7E22" w:rsidRDefault="003B7E22" w:rsidP="00844F38">
      <w:pPr>
        <w:suppressLineNumbers/>
        <w:shd w:val="clear" w:color="auto" w:fill="FFFFFF"/>
        <w:spacing w:before="120"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</w:rPr>
      </w:pPr>
    </w:p>
    <w:p w14:paraId="3776C352" w14:textId="77777777" w:rsidR="00F7554A" w:rsidRDefault="00F7554A" w:rsidP="00844F38">
      <w:pPr>
        <w:suppressLineNumbers/>
        <w:shd w:val="clear" w:color="auto" w:fill="FFFFFF"/>
        <w:spacing w:before="120"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</w:rPr>
      </w:pPr>
    </w:p>
    <w:p w14:paraId="622FF05C" w14:textId="77777777" w:rsidR="006F2BAD" w:rsidRDefault="006F2BAD" w:rsidP="00844F38">
      <w:pPr>
        <w:suppressLineNumbers/>
        <w:shd w:val="clear" w:color="auto" w:fill="FFFFFF"/>
        <w:spacing w:before="120"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</w:rPr>
      </w:pPr>
    </w:p>
    <w:p w14:paraId="6424F5E0" w14:textId="77777777" w:rsidR="00D14DC5" w:rsidRDefault="00D14DC5" w:rsidP="00844F38">
      <w:pPr>
        <w:suppressLineNumbers/>
        <w:shd w:val="clear" w:color="auto" w:fill="FFFFFF"/>
        <w:spacing w:before="120" w:after="0" w:line="240" w:lineRule="auto"/>
        <w:ind w:left="57" w:right="57" w:firstLine="51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30"/>
          <w:szCs w:val="30"/>
          <w:lang w:eastAsia="zh-CN"/>
        </w:rPr>
        <w:t>ЦЕЛЕВОЙ РАЗДЕЛ</w:t>
      </w:r>
    </w:p>
    <w:p w14:paraId="78F98743" w14:textId="77777777" w:rsidR="00E66D88" w:rsidRDefault="00E66D88" w:rsidP="00844F38">
      <w:pPr>
        <w:suppressLineNumbers/>
        <w:shd w:val="clear" w:color="auto" w:fill="FFFFFF"/>
        <w:spacing w:before="120" w:after="0" w:line="240" w:lineRule="auto"/>
        <w:ind w:left="57" w:right="57" w:firstLine="51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0"/>
          <w:szCs w:val="30"/>
          <w:lang w:eastAsia="zh-CN"/>
        </w:rPr>
      </w:pPr>
    </w:p>
    <w:p w14:paraId="17C6FCF8" w14:textId="77777777" w:rsidR="00372E38" w:rsidRPr="00F5653A" w:rsidRDefault="00D14DC5" w:rsidP="00844F38">
      <w:pPr>
        <w:suppressLineNumbers/>
        <w:shd w:val="clear" w:color="auto" w:fill="FFFFFF"/>
        <w:spacing w:before="120" w:after="0" w:line="240" w:lineRule="auto"/>
        <w:ind w:left="57" w:right="57" w:firstLine="51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30"/>
          <w:szCs w:val="30"/>
          <w:lang w:eastAsia="zh-CN"/>
        </w:rPr>
        <w:t xml:space="preserve">1. </w:t>
      </w:r>
      <w:r w:rsidR="00372E38" w:rsidRPr="00F5653A">
        <w:rPr>
          <w:rFonts w:ascii="Times New Roman" w:eastAsia="Times New Roman" w:hAnsi="Times New Roman" w:cs="Times New Roman"/>
          <w:b/>
          <w:color w:val="000000"/>
          <w:spacing w:val="-4"/>
          <w:sz w:val="30"/>
          <w:szCs w:val="30"/>
          <w:lang w:eastAsia="zh-CN"/>
        </w:rPr>
        <w:t>П</w:t>
      </w:r>
      <w:r w:rsidRPr="00F5653A">
        <w:rPr>
          <w:rFonts w:ascii="Times New Roman" w:eastAsia="Times New Roman" w:hAnsi="Times New Roman" w:cs="Times New Roman"/>
          <w:b/>
          <w:color w:val="000000"/>
          <w:spacing w:val="-4"/>
          <w:sz w:val="30"/>
          <w:szCs w:val="30"/>
          <w:lang w:eastAsia="zh-CN"/>
        </w:rPr>
        <w:t>ояснительная записка</w:t>
      </w:r>
    </w:p>
    <w:p w14:paraId="47E371A9" w14:textId="77777777" w:rsidR="00F5653A" w:rsidRPr="00F5653A" w:rsidRDefault="00F5653A" w:rsidP="00500462">
      <w:pPr>
        <w:suppressLineNumbers/>
        <w:shd w:val="clear" w:color="auto" w:fill="FFFFFF"/>
        <w:autoSpaceDE w:val="0"/>
        <w:spacing w:after="0" w:line="240" w:lineRule="auto"/>
        <w:ind w:left="57" w:right="57" w:firstLine="6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5653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Методологической основой рабочей программы является развернутое перспективное планирование, составленное по примерной основной общеобразовательной программе дошкольного </w:t>
      </w:r>
      <w:proofErr w:type="gramStart"/>
      <w:r w:rsidRPr="00F5653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образования  «</w:t>
      </w:r>
      <w:proofErr w:type="gramEnd"/>
      <w:r w:rsidRPr="00F5653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От рождения до школы» </w:t>
      </w:r>
      <w:r w:rsidRPr="00F565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 ред. Н.Е. </w:t>
      </w:r>
      <w:proofErr w:type="spellStart"/>
      <w:r w:rsidRPr="00F5653A">
        <w:rPr>
          <w:rFonts w:ascii="Times New Roman" w:eastAsia="Times New Roman" w:hAnsi="Times New Roman" w:cs="Times New Roman"/>
          <w:sz w:val="28"/>
          <w:szCs w:val="28"/>
          <w:lang w:eastAsia="zh-CN"/>
        </w:rPr>
        <w:t>Вераксы</w:t>
      </w:r>
      <w:proofErr w:type="spellEnd"/>
      <w:r w:rsidRPr="00F5653A">
        <w:rPr>
          <w:rFonts w:ascii="Times New Roman" w:eastAsia="Times New Roman" w:hAnsi="Times New Roman" w:cs="Times New Roman"/>
          <w:sz w:val="28"/>
          <w:szCs w:val="28"/>
          <w:lang w:eastAsia="zh-CN"/>
        </w:rPr>
        <w:t>, Т.С. Комаровой, М.А. Васильевой</w:t>
      </w:r>
      <w:r w:rsidRPr="00F5653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14:paraId="7B8C49BE" w14:textId="77777777" w:rsidR="00F5653A" w:rsidRPr="00F5653A" w:rsidRDefault="00F5653A" w:rsidP="00500462">
      <w:pPr>
        <w:suppressLineNumbers/>
        <w:shd w:val="clear" w:color="auto" w:fill="FFFFFF"/>
        <w:autoSpaceDE w:val="0"/>
        <w:spacing w:after="0" w:line="240" w:lineRule="auto"/>
        <w:ind w:left="57" w:right="57"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5653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Рабочая программа охватывает следующие образовательные области: </w:t>
      </w:r>
    </w:p>
    <w:p w14:paraId="4FF5E6B3" w14:textId="77777777" w:rsidR="00F5653A" w:rsidRPr="00F5653A" w:rsidRDefault="00F5653A" w:rsidP="00500462">
      <w:pPr>
        <w:numPr>
          <w:ilvl w:val="0"/>
          <w:numId w:val="20"/>
        </w:numPr>
        <w:suppressLineNumbers/>
        <w:shd w:val="clear" w:color="auto" w:fill="FFFFFF"/>
        <w:suppressAutoHyphens/>
        <w:autoSpaceDE w:val="0"/>
        <w:spacing w:after="0" w:line="240" w:lineRule="auto"/>
        <w:ind w:left="57" w:right="57"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5653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социально - коммуникативное развитие (направления – труд, безопасность, </w:t>
      </w:r>
      <w:proofErr w:type="gramStart"/>
      <w:r w:rsidRPr="00F5653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социализация ,</w:t>
      </w:r>
      <w:proofErr w:type="gramEnd"/>
      <w:r w:rsidRPr="00F5653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коммуникация);</w:t>
      </w:r>
    </w:p>
    <w:p w14:paraId="27A0316D" w14:textId="77777777" w:rsidR="00F5653A" w:rsidRPr="00F5653A" w:rsidRDefault="00F5653A" w:rsidP="00500462">
      <w:pPr>
        <w:numPr>
          <w:ilvl w:val="0"/>
          <w:numId w:val="20"/>
        </w:numPr>
        <w:suppressLineNumbers/>
        <w:shd w:val="clear" w:color="auto" w:fill="FFFFFF"/>
        <w:suppressAutoHyphens/>
        <w:autoSpaceDE w:val="0"/>
        <w:spacing w:after="0" w:line="240" w:lineRule="auto"/>
        <w:ind w:left="57" w:right="57"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5653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познавательное развитие </w:t>
      </w:r>
      <w:proofErr w:type="gramStart"/>
      <w:r w:rsidRPr="00F5653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 направления</w:t>
      </w:r>
      <w:proofErr w:type="gramEnd"/>
      <w:r w:rsidRPr="00F5653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– познание,  окружающий мир, математическое развитие);</w:t>
      </w:r>
    </w:p>
    <w:p w14:paraId="4794F89D" w14:textId="77777777" w:rsidR="00F5653A" w:rsidRPr="00F5653A" w:rsidRDefault="00F5653A" w:rsidP="00500462">
      <w:pPr>
        <w:numPr>
          <w:ilvl w:val="0"/>
          <w:numId w:val="20"/>
        </w:numPr>
        <w:suppressLineNumbers/>
        <w:shd w:val="clear" w:color="auto" w:fill="FFFFFF"/>
        <w:suppressAutoHyphens/>
        <w:autoSpaceDE w:val="0"/>
        <w:spacing w:after="0" w:line="240" w:lineRule="auto"/>
        <w:ind w:left="57" w:right="57"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5653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речевое развитие </w:t>
      </w:r>
      <w:proofErr w:type="gramStart"/>
      <w:r w:rsidRPr="00F5653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 направления</w:t>
      </w:r>
      <w:proofErr w:type="gramEnd"/>
      <w:r w:rsidRPr="00F5653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-  развитие речи, чтение художественной литературы, коммуникация);</w:t>
      </w:r>
    </w:p>
    <w:p w14:paraId="39128CF5" w14:textId="77777777" w:rsidR="00F5653A" w:rsidRPr="00F5653A" w:rsidRDefault="00F5653A" w:rsidP="00500462">
      <w:pPr>
        <w:numPr>
          <w:ilvl w:val="0"/>
          <w:numId w:val="20"/>
        </w:numPr>
        <w:suppressLineNumbers/>
        <w:shd w:val="clear" w:color="auto" w:fill="FFFFFF"/>
        <w:suppressAutoHyphens/>
        <w:autoSpaceDE w:val="0"/>
        <w:spacing w:after="0" w:line="240" w:lineRule="auto"/>
        <w:ind w:left="57" w:right="57"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5653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художественно-эстетическое развитие </w:t>
      </w:r>
      <w:proofErr w:type="gramStart"/>
      <w:r w:rsidRPr="00F5653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 направления</w:t>
      </w:r>
      <w:proofErr w:type="gramEnd"/>
      <w:r w:rsidRPr="00F5653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-  музыка, изобразительное искусство);</w:t>
      </w:r>
    </w:p>
    <w:p w14:paraId="17B65864" w14:textId="77777777" w:rsidR="00F5653A" w:rsidRPr="00F5653A" w:rsidRDefault="00F5653A" w:rsidP="00500462">
      <w:pPr>
        <w:numPr>
          <w:ilvl w:val="0"/>
          <w:numId w:val="20"/>
        </w:numPr>
        <w:suppressLineNumbers/>
        <w:shd w:val="clear" w:color="auto" w:fill="FFFFFF"/>
        <w:suppressAutoHyphens/>
        <w:autoSpaceDE w:val="0"/>
        <w:spacing w:after="0" w:line="240" w:lineRule="auto"/>
        <w:ind w:left="57" w:right="57"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5653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физическое развитие </w:t>
      </w:r>
      <w:proofErr w:type="gramStart"/>
      <w:r w:rsidRPr="00F5653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 направления</w:t>
      </w:r>
      <w:proofErr w:type="gramEnd"/>
      <w:r w:rsidRPr="00F5653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– здоровье, физическое развитие);</w:t>
      </w:r>
    </w:p>
    <w:p w14:paraId="4969AF72" w14:textId="77777777" w:rsidR="00F5653A" w:rsidRPr="00F5653A" w:rsidRDefault="00F5653A" w:rsidP="00500462">
      <w:pPr>
        <w:suppressLineNumbers/>
        <w:shd w:val="clear" w:color="auto" w:fill="FFFFFF"/>
        <w:autoSpaceDE w:val="0"/>
        <w:spacing w:after="0" w:line="240" w:lineRule="auto"/>
        <w:ind w:left="57" w:right="57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653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Рабочая программа предназначена для детей 3-4 лет (вторая младшая группа) и рассчитана на 36 недель, что соответствует перспективному планированию по программе дошкольного </w:t>
      </w:r>
      <w:proofErr w:type="gramStart"/>
      <w:r w:rsidRPr="00F5653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образования  «</w:t>
      </w:r>
      <w:proofErr w:type="gramEnd"/>
      <w:r w:rsidRPr="00F5653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От рождения до школы» </w:t>
      </w:r>
      <w:r w:rsidRPr="00F565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 ред. Н.Е. </w:t>
      </w:r>
      <w:proofErr w:type="spellStart"/>
      <w:r w:rsidRPr="00F5653A">
        <w:rPr>
          <w:rFonts w:ascii="Times New Roman" w:eastAsia="Times New Roman" w:hAnsi="Times New Roman" w:cs="Times New Roman"/>
          <w:sz w:val="28"/>
          <w:szCs w:val="28"/>
          <w:lang w:eastAsia="zh-CN"/>
        </w:rPr>
        <w:t>Вераксы</w:t>
      </w:r>
      <w:proofErr w:type="spellEnd"/>
      <w:r w:rsidRPr="00F5653A">
        <w:rPr>
          <w:rFonts w:ascii="Times New Roman" w:eastAsia="Times New Roman" w:hAnsi="Times New Roman" w:cs="Times New Roman"/>
          <w:sz w:val="28"/>
          <w:szCs w:val="28"/>
          <w:lang w:eastAsia="zh-CN"/>
        </w:rPr>
        <w:t>, Т.С. Комаровой, М.А. Васильевой.</w:t>
      </w:r>
    </w:p>
    <w:p w14:paraId="767C8E50" w14:textId="77777777" w:rsidR="00F5653A" w:rsidRPr="00F5653A" w:rsidRDefault="00F5653A" w:rsidP="00500462">
      <w:pPr>
        <w:suppressLineNumbers/>
        <w:shd w:val="clear" w:color="auto" w:fill="FFFFFF"/>
        <w:autoSpaceDE w:val="0"/>
        <w:spacing w:after="0" w:line="240" w:lineRule="auto"/>
        <w:ind w:left="57" w:right="57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65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рабочей программе определены виды интеграции образовательных областей и целевые ориентиры дошкольного образования. </w:t>
      </w:r>
    </w:p>
    <w:p w14:paraId="236C9477" w14:textId="77777777" w:rsidR="00F5653A" w:rsidRPr="00F5653A" w:rsidRDefault="00F5653A" w:rsidP="00500462">
      <w:pPr>
        <w:suppressLineNumbers/>
        <w:spacing w:after="0" w:line="240" w:lineRule="auto"/>
        <w:ind w:left="57" w:right="57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653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учитывает опыт практической работы, трансформированного в соответствии с требованиями Федерального государственного образовательного стандарта дошкольного образования</w:t>
      </w:r>
    </w:p>
    <w:p w14:paraId="17886762" w14:textId="77777777" w:rsidR="00F5653A" w:rsidRPr="00F5653A" w:rsidRDefault="00F5653A" w:rsidP="00500462">
      <w:pPr>
        <w:suppressLineNumbers/>
        <w:shd w:val="clear" w:color="auto" w:fill="FFFFFF"/>
        <w:autoSpaceDE w:val="0"/>
        <w:spacing w:after="0" w:line="240" w:lineRule="auto"/>
        <w:ind w:left="57" w:right="57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65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(В.И. </w:t>
      </w:r>
      <w:proofErr w:type="spellStart"/>
      <w:r w:rsidRPr="00F5653A">
        <w:rPr>
          <w:rFonts w:ascii="Times New Roman" w:eastAsia="Times New Roman" w:hAnsi="Times New Roman" w:cs="Times New Roman"/>
          <w:sz w:val="28"/>
          <w:szCs w:val="28"/>
          <w:lang w:eastAsia="zh-CN"/>
        </w:rPr>
        <w:t>Мустафаева</w:t>
      </w:r>
      <w:proofErr w:type="spellEnd"/>
      <w:r w:rsidRPr="00F565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М.Н. Павлова, И.А. Осина, Е.В. Горюнова). </w:t>
      </w:r>
    </w:p>
    <w:p w14:paraId="66F2DF62" w14:textId="77777777" w:rsidR="00F5653A" w:rsidRPr="00F5653A" w:rsidRDefault="00F5653A" w:rsidP="00500462">
      <w:pPr>
        <w:suppressLineNumbers/>
        <w:shd w:val="clear" w:color="auto" w:fill="FFFFFF"/>
        <w:autoSpaceDE w:val="0"/>
        <w:spacing w:after="0" w:line="240" w:lineRule="auto"/>
        <w:ind w:left="57" w:right="57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65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</w:t>
      </w:r>
      <w:proofErr w:type="gramStart"/>
      <w:r w:rsidRPr="00F5653A">
        <w:rPr>
          <w:rFonts w:ascii="Times New Roman" w:eastAsia="Times New Roman" w:hAnsi="Times New Roman" w:cs="Times New Roman"/>
          <w:sz w:val="28"/>
          <w:szCs w:val="28"/>
          <w:lang w:eastAsia="zh-CN"/>
        </w:rPr>
        <w:t>является  «</w:t>
      </w:r>
      <w:proofErr w:type="gramEnd"/>
      <w:r w:rsidRPr="00F5653A">
        <w:rPr>
          <w:rFonts w:ascii="Times New Roman" w:eastAsia="Times New Roman" w:hAnsi="Times New Roman" w:cs="Times New Roman"/>
          <w:sz w:val="28"/>
          <w:szCs w:val="28"/>
          <w:lang w:eastAsia="zh-CN"/>
        </w:rPr>
        <w:t>открытой» и предусматривает вариативность, интеграцию, изменения и дополнения по мере профессиональной необходимости.</w:t>
      </w:r>
    </w:p>
    <w:p w14:paraId="0E70A911" w14:textId="77777777" w:rsidR="00372E38" w:rsidRPr="00E676C9" w:rsidRDefault="00372E38" w:rsidP="00500462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zh-CN"/>
        </w:rPr>
      </w:pPr>
      <w:r w:rsidRPr="00E676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Ведущими целями инновационной рабочей программы «От рождения до школы» </w:t>
      </w:r>
      <w:r w:rsidRPr="00E676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под редакцией Н. Е. </w:t>
      </w:r>
      <w:proofErr w:type="spellStart"/>
      <w:r w:rsidRPr="00E676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Вераксы</w:t>
      </w:r>
      <w:proofErr w:type="spellEnd"/>
      <w:r w:rsidRPr="00E676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, Т. С. Комаровой, М. А. Васильевой являются: создание благопри</w:t>
      </w:r>
      <w:r w:rsidRPr="00E676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softHyphen/>
      </w:r>
      <w:r w:rsidRPr="00E676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 xml:space="preserve">ятных условий для полноценного проживания ребенком дошкольного детства, формирование </w:t>
      </w:r>
      <w:r w:rsidRPr="00E676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основ базовой культуры личности, всестороннее развитие психических и физических качеств </w:t>
      </w:r>
      <w:r w:rsidRPr="00E676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  <w:t>в соответствии с возрастными и индивидуальными особенностями, подготовка к жизни в совре</w:t>
      </w:r>
      <w:r w:rsidRPr="00E676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  <w:softHyphen/>
        <w:t>менном обществе, к обучению в школе, обеспечение безопасности жизнедеятельности дошколь</w:t>
      </w:r>
      <w:r w:rsidRPr="00E676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  <w:softHyphen/>
      </w:r>
      <w:r w:rsidRPr="00E676C9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zh-CN"/>
        </w:rPr>
        <w:t>ника.</w:t>
      </w:r>
    </w:p>
    <w:p w14:paraId="1312AB53" w14:textId="77777777" w:rsidR="00372E38" w:rsidRPr="00E676C9" w:rsidRDefault="00372E38" w:rsidP="00500462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</w:pPr>
      <w:r w:rsidRPr="00E676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Эти цели реализуются в процессе разнообразных видов детской деятельности: игровой, ком</w:t>
      </w:r>
      <w:r w:rsidRPr="00E676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softHyphen/>
        <w:t>муникативной, трудовой, познавательно-исследовательской, продуктивной, музыкально-худо</w:t>
      </w:r>
      <w:r w:rsidRPr="00E676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softHyphen/>
      </w:r>
      <w:r w:rsidRPr="00E676C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  <w:t>жественной, чтения.</w:t>
      </w:r>
    </w:p>
    <w:p w14:paraId="4E4340D4" w14:textId="77777777" w:rsidR="00372E38" w:rsidRPr="00E676C9" w:rsidRDefault="00372E38" w:rsidP="00500462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E676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lastRenderedPageBreak/>
        <w:t>Для достижения целей рабочей программы первостепенное значение имеют:</w:t>
      </w:r>
    </w:p>
    <w:p w14:paraId="051AEF45" w14:textId="77777777" w:rsidR="00372E38" w:rsidRPr="00E676C9" w:rsidRDefault="00372E38" w:rsidP="00500462">
      <w:pPr>
        <w:numPr>
          <w:ilvl w:val="0"/>
          <w:numId w:val="8"/>
        </w:numPr>
        <w:suppressLineNumbers/>
        <w:shd w:val="clear" w:color="auto" w:fill="FFFFFF"/>
        <w:tabs>
          <w:tab w:val="left" w:pos="485"/>
        </w:tabs>
        <w:suppressAutoHyphens/>
        <w:autoSpaceDE w:val="0"/>
        <w:spacing w:before="14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</w:pPr>
      <w:r w:rsidRPr="00E676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>забота о здоровье, эмоциональном благополучии и своевременном всестороннем развитии</w:t>
      </w:r>
      <w:r w:rsidRPr="00E676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br/>
      </w:r>
      <w:r w:rsidRPr="00E676C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  <w:t>каждого ребенка;</w:t>
      </w:r>
    </w:p>
    <w:p w14:paraId="7559CCE8" w14:textId="77777777" w:rsidR="00372E38" w:rsidRPr="00E676C9" w:rsidRDefault="00372E38" w:rsidP="00500462">
      <w:pPr>
        <w:numPr>
          <w:ilvl w:val="0"/>
          <w:numId w:val="8"/>
        </w:numPr>
        <w:suppressLineNumbers/>
        <w:shd w:val="clear" w:color="auto" w:fill="FFFFFF"/>
        <w:tabs>
          <w:tab w:val="left" w:pos="485"/>
        </w:tabs>
        <w:suppressAutoHyphens/>
        <w:autoSpaceDE w:val="0"/>
        <w:spacing w:before="14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</w:pPr>
      <w:r w:rsidRPr="00E676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>создание в группах атмосферы гуманного и доброжелательного отношения ко всем воспи</w:t>
      </w:r>
      <w:r w:rsidRPr="00E676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softHyphen/>
      </w:r>
      <w:r w:rsidRPr="00E676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танникам, что позволит им расти общительными, добрыми, любознательными, инициативными,</w:t>
      </w:r>
      <w:r w:rsidRPr="00E676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br/>
      </w:r>
      <w:r w:rsidRPr="00E676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  <w:t>стремящимися к самостоятельности и творчеству;</w:t>
      </w:r>
    </w:p>
    <w:p w14:paraId="1116CBE2" w14:textId="77777777" w:rsidR="00372E38" w:rsidRPr="00E676C9" w:rsidRDefault="00372E38" w:rsidP="00500462">
      <w:pPr>
        <w:numPr>
          <w:ilvl w:val="0"/>
          <w:numId w:val="8"/>
        </w:numPr>
        <w:suppressLineNumbers/>
        <w:shd w:val="clear" w:color="auto" w:fill="FFFFFF"/>
        <w:tabs>
          <w:tab w:val="left" w:pos="485"/>
        </w:tabs>
        <w:suppressAutoHyphens/>
        <w:autoSpaceDE w:val="0"/>
        <w:spacing w:before="14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</w:pPr>
      <w:r w:rsidRPr="00E676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максимальное использование разнообразных видов детской деятельности, их интеграция</w:t>
      </w:r>
      <w:r w:rsidRPr="00E676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br/>
      </w:r>
      <w:r w:rsidRPr="00E676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  <w:t>в целях повышения эффективности воспитательно-образовательного процесса;</w:t>
      </w:r>
    </w:p>
    <w:p w14:paraId="32984A49" w14:textId="77777777" w:rsidR="00372E38" w:rsidRPr="00E676C9" w:rsidRDefault="00372E38" w:rsidP="00500462">
      <w:pPr>
        <w:numPr>
          <w:ilvl w:val="0"/>
          <w:numId w:val="8"/>
        </w:numPr>
        <w:suppressLineNumbers/>
        <w:shd w:val="clear" w:color="auto" w:fill="FFFFFF"/>
        <w:tabs>
          <w:tab w:val="left" w:pos="485"/>
        </w:tabs>
        <w:suppressAutoHyphens/>
        <w:autoSpaceDE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E676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творческая организация (креативность) воспитательно-образовательного процесса;</w:t>
      </w:r>
    </w:p>
    <w:p w14:paraId="17669A4E" w14:textId="77777777" w:rsidR="00372E38" w:rsidRPr="00E676C9" w:rsidRDefault="00372E38" w:rsidP="00500462">
      <w:pPr>
        <w:numPr>
          <w:ilvl w:val="0"/>
          <w:numId w:val="8"/>
        </w:numPr>
        <w:suppressLineNumbers/>
        <w:shd w:val="clear" w:color="auto" w:fill="FFFFFF"/>
        <w:tabs>
          <w:tab w:val="left" w:pos="485"/>
        </w:tabs>
        <w:suppressAutoHyphens/>
        <w:autoSpaceDE w:val="0"/>
        <w:spacing w:before="5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</w:pPr>
      <w:r w:rsidRPr="00E676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вариативность использования образовательного материала, позволяющая развивать творче</w:t>
      </w:r>
      <w:r w:rsidRPr="00E676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softHyphen/>
      </w:r>
      <w:r w:rsidRPr="00E676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  <w:t>ство в соответствии с интересами и наклонностями каждого ребенка;</w:t>
      </w:r>
    </w:p>
    <w:p w14:paraId="563A5643" w14:textId="77777777" w:rsidR="00372E38" w:rsidRPr="00E676C9" w:rsidRDefault="00372E38" w:rsidP="00500462">
      <w:pPr>
        <w:numPr>
          <w:ilvl w:val="0"/>
          <w:numId w:val="8"/>
        </w:numPr>
        <w:suppressLineNumbers/>
        <w:shd w:val="clear" w:color="auto" w:fill="FFFFFF"/>
        <w:tabs>
          <w:tab w:val="left" w:pos="485"/>
        </w:tabs>
        <w:suppressAutoHyphens/>
        <w:autoSpaceDE w:val="0"/>
        <w:spacing w:before="24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E676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уважительное отношение к результатам детского творчества;</w:t>
      </w:r>
    </w:p>
    <w:p w14:paraId="170C1D76" w14:textId="77777777" w:rsidR="00372E38" w:rsidRPr="00E676C9" w:rsidRDefault="00372E38" w:rsidP="00500462">
      <w:pPr>
        <w:numPr>
          <w:ilvl w:val="0"/>
          <w:numId w:val="8"/>
        </w:numPr>
        <w:suppressLineNumbers/>
        <w:shd w:val="clear" w:color="auto" w:fill="FFFFFF"/>
        <w:tabs>
          <w:tab w:val="left" w:pos="485"/>
        </w:tabs>
        <w:suppressAutoHyphens/>
        <w:autoSpaceDE w:val="0"/>
        <w:spacing w:before="24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E676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единство подходов к воспитанию детей в условиях ДОУ и семьи;</w:t>
      </w:r>
    </w:p>
    <w:p w14:paraId="46D2F888" w14:textId="77777777" w:rsidR="00372E38" w:rsidRPr="00E676C9" w:rsidRDefault="00372E38" w:rsidP="00500462">
      <w:pPr>
        <w:numPr>
          <w:ilvl w:val="0"/>
          <w:numId w:val="8"/>
        </w:numPr>
        <w:suppressLineNumbers/>
        <w:shd w:val="clear" w:color="auto" w:fill="FFFFFF"/>
        <w:tabs>
          <w:tab w:val="left" w:pos="485"/>
        </w:tabs>
        <w:suppressAutoHyphens/>
        <w:autoSpaceDE w:val="0"/>
        <w:spacing w:before="14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</w:pPr>
      <w:r w:rsidRPr="00E676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соблюдение преемственности в работе детского сада и начальной школы, исключающей</w:t>
      </w:r>
      <w:r w:rsidRPr="00E676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</w:r>
      <w:r w:rsidRPr="00E676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умственные и физические перегрузки в содержании образования ребенка дошкольного возраста,</w:t>
      </w:r>
      <w:r w:rsidRPr="00E676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br/>
      </w:r>
      <w:r w:rsidRPr="00E676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  <w:t>обеспечивая отсутствие давления предметного обучения.</w:t>
      </w:r>
    </w:p>
    <w:p w14:paraId="269549E2" w14:textId="77777777" w:rsidR="00372E38" w:rsidRPr="00E676C9" w:rsidRDefault="00372E38" w:rsidP="00500462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</w:pPr>
      <w:r w:rsidRPr="00E676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  <w:t>Решение обозначенных в программе целей и задач воспитания возможно только при целена</w:t>
      </w:r>
      <w:r w:rsidRPr="00E676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  <w:softHyphen/>
        <w:t>правленном влиянии педагога на ребенка с первых дней его пребывания в ДОУ. От педагогиче</w:t>
      </w:r>
      <w:r w:rsidRPr="00E676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  <w:softHyphen/>
      </w:r>
      <w:r w:rsidRPr="00E676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ского мастерства каждого воспитателя, его культуры, любви к детям зависят уровень общего </w:t>
      </w:r>
      <w:r w:rsidRPr="00E676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развития, которого достигнет ребенок, и степень приобретенных им нравственных качеств. Забо</w:t>
      </w:r>
      <w:r w:rsidRPr="00E676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softHyphen/>
      </w:r>
      <w:r w:rsidRPr="00E676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тясь о здоровье и всестороннем воспитании детей, педагоги совместно с семьей должны стре</w:t>
      </w:r>
      <w:r w:rsidRPr="00E676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softHyphen/>
      </w:r>
      <w:r w:rsidRPr="00E676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миться сделать счастливым детство каждого ребенка*.</w:t>
      </w:r>
    </w:p>
    <w:p w14:paraId="484019B9" w14:textId="77777777" w:rsidR="00372E38" w:rsidRDefault="00372E38" w:rsidP="00500462">
      <w:pPr>
        <w:suppressLineNumbers/>
        <w:shd w:val="clear" w:color="auto" w:fill="FFFFFF"/>
        <w:spacing w:before="5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</w:pPr>
      <w:r w:rsidRPr="00E676C9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zh-CN"/>
        </w:rPr>
        <w:t xml:space="preserve">Цель </w:t>
      </w:r>
      <w:r w:rsidRPr="00E676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- организация проведения </w:t>
      </w:r>
      <w:r w:rsidRPr="00E676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  <w:t xml:space="preserve">воспитательно-образовательного процесса с детьми </w:t>
      </w:r>
      <w:r w:rsidRPr="00E676C9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eastAsia="zh-CN"/>
        </w:rPr>
        <w:t>3-4</w:t>
      </w:r>
      <w:r w:rsidRPr="00E676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  <w:t>лет (вторая младшая группа), способст</w:t>
      </w:r>
      <w:r w:rsidRPr="00E676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  <w:softHyphen/>
        <w:t>вовать целенаправленному системному доступному планированию по данной программе, пола</w:t>
      </w:r>
      <w:r w:rsidRPr="00E676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  <w:softHyphen/>
        <w:t>гаясь на методические рекомендации к ней.</w:t>
      </w:r>
    </w:p>
    <w:p w14:paraId="5E27B801" w14:textId="77777777" w:rsidR="00172DBE" w:rsidRPr="00E676C9" w:rsidRDefault="00172DBE" w:rsidP="00500462">
      <w:pPr>
        <w:suppressLineNumbers/>
        <w:shd w:val="clear" w:color="auto" w:fill="FFFFFF"/>
        <w:spacing w:before="5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</w:pPr>
    </w:p>
    <w:p w14:paraId="34CAEA7C" w14:textId="77777777" w:rsidR="00172DBE" w:rsidRDefault="00172DBE" w:rsidP="00172DBE">
      <w:pPr>
        <w:suppressLineNumbers/>
        <w:spacing w:after="0" w:line="240" w:lineRule="auto"/>
        <w:ind w:left="57" w:right="57"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2. </w:t>
      </w:r>
      <w:r w:rsidR="00372E38" w:rsidRPr="00E676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Возрастные особенности развития детей 3-4 лет </w:t>
      </w:r>
    </w:p>
    <w:p w14:paraId="67927501" w14:textId="77777777" w:rsidR="00372E38" w:rsidRPr="00E676C9" w:rsidRDefault="00372E38" w:rsidP="00172DBE">
      <w:pPr>
        <w:suppressLineNumbers/>
        <w:spacing w:after="0" w:line="240" w:lineRule="auto"/>
        <w:ind w:left="57" w:right="57"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676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(вторая младшая группа)</w:t>
      </w:r>
    </w:p>
    <w:p w14:paraId="789F9F05" w14:textId="77777777" w:rsidR="00372E38" w:rsidRDefault="00372E38" w:rsidP="00500462">
      <w:pPr>
        <w:suppressLineNumbers/>
        <w:autoSpaceDE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76C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Ребенок 3-4 лет</w:t>
      </w:r>
      <w:r w:rsidR="008E27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676C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ориентируется на требования взрослого. Может (но не всегда) переносить эти требования в разные ситуации. Выделяет не</w:t>
      </w:r>
      <w:r w:rsidRPr="00E676C9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соответствие поведения другого требованиям взрослого. Вежливо обращается к взрослым, здоровается и прощается, говорит «спаси</w:t>
      </w:r>
      <w:r w:rsidRPr="00E676C9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бо», «пожалуйста», в меру возможностей самостоятельно одевает</w:t>
      </w:r>
      <w:r w:rsidRPr="00E676C9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ся, ест и т.п. По указанию взрослого убирает игрушки, доводит не очень интересное дело до </w:t>
      </w:r>
      <w:r w:rsidRPr="00E676C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конца, выполняет простейшие трудовые действия. По требованию взрослого или по просьбе сверстника может помочь последнему, пожалеть его, поделиться с ним игруш</w:t>
      </w:r>
      <w:r w:rsidRPr="00E676C9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ками. По требованию взрослого может сдерживать агрессивные реакции.</w:t>
      </w:r>
    </w:p>
    <w:p w14:paraId="1EA48618" w14:textId="77777777" w:rsidR="00E66522" w:rsidRPr="00E676C9" w:rsidRDefault="00E66522" w:rsidP="00500462">
      <w:pPr>
        <w:suppressLineNumbers/>
        <w:autoSpaceDE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237"/>
      </w:tblGrid>
      <w:tr w:rsidR="00E66522" w:rsidRPr="00E66522" w14:paraId="403CC6E9" w14:textId="77777777" w:rsidTr="00E6652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0330" w14:textId="77777777" w:rsidR="00E66522" w:rsidRPr="00E66522" w:rsidRDefault="00E6652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1251" w14:textId="77777777" w:rsidR="00E66522" w:rsidRPr="00E66522" w:rsidRDefault="00E6652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  <w:p w14:paraId="36178B03" w14:textId="77777777" w:rsidR="00E66522" w:rsidRPr="00E66522" w:rsidRDefault="00E6652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522" w:rsidRPr="00E66522" w14:paraId="76E029CF" w14:textId="77777777" w:rsidTr="00E6652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A3CB" w14:textId="77777777" w:rsidR="00E66522" w:rsidRPr="00E66522" w:rsidRDefault="00E6652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AA12" w14:textId="77777777" w:rsidR="00E66522" w:rsidRPr="00E66522" w:rsidRDefault="00E6652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Наглядно-образное</w:t>
            </w:r>
          </w:p>
        </w:tc>
      </w:tr>
      <w:tr w:rsidR="00E66522" w:rsidRPr="00E66522" w14:paraId="424A6849" w14:textId="77777777" w:rsidTr="00E6652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F006" w14:textId="77777777" w:rsidR="00E66522" w:rsidRPr="00E66522" w:rsidRDefault="00E6652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D98A" w14:textId="77777777" w:rsidR="00E66522" w:rsidRPr="00E66522" w:rsidRDefault="00E6652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формирования связной речи, начинает понимать прилагательные</w:t>
            </w:r>
          </w:p>
        </w:tc>
      </w:tr>
      <w:tr w:rsidR="00E66522" w:rsidRPr="00E66522" w14:paraId="560EB6DD" w14:textId="77777777" w:rsidTr="00E6652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9AC0" w14:textId="77777777" w:rsidR="00E66522" w:rsidRPr="00E66522" w:rsidRDefault="00E6652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Произвольность познавательных процессов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969D" w14:textId="77777777" w:rsidR="00E66522" w:rsidRPr="00E66522" w:rsidRDefault="00E6652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и память непроизвольные</w:t>
            </w:r>
          </w:p>
        </w:tc>
      </w:tr>
      <w:tr w:rsidR="00E66522" w:rsidRPr="00E66522" w14:paraId="740749B2" w14:textId="77777777" w:rsidTr="00E6652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0E1C" w14:textId="77777777" w:rsidR="00E66522" w:rsidRPr="00E66522" w:rsidRDefault="00E6652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Физиологическая чувствительность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0924" w14:textId="77777777" w:rsidR="00E66522" w:rsidRPr="00E66522" w:rsidRDefault="00E6652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чувствительность к физическому дискомфорту</w:t>
            </w:r>
          </w:p>
        </w:tc>
      </w:tr>
      <w:tr w:rsidR="00E66522" w:rsidRPr="00E66522" w14:paraId="3576D983" w14:textId="77777777" w:rsidTr="00E6652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2487" w14:textId="77777777" w:rsidR="00E66522" w:rsidRPr="00E66522" w:rsidRDefault="00E6652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познания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3A6A" w14:textId="77777777" w:rsidR="00E66522" w:rsidRPr="00E66522" w:rsidRDefault="00E6652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окружающие предметы, их свойства и назначения</w:t>
            </w:r>
          </w:p>
        </w:tc>
      </w:tr>
      <w:tr w:rsidR="00E66522" w:rsidRPr="00E66522" w14:paraId="5D7A798D" w14:textId="77777777" w:rsidTr="00E6652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4ABC" w14:textId="77777777" w:rsidR="00E66522" w:rsidRPr="00E66522" w:rsidRDefault="00E6652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познания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E776" w14:textId="77777777" w:rsidR="00E66522" w:rsidRPr="00E66522" w:rsidRDefault="00E6652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Экспериментирование, конструирование</w:t>
            </w:r>
          </w:p>
        </w:tc>
      </w:tr>
      <w:tr w:rsidR="00E66522" w:rsidRPr="00E66522" w14:paraId="2F6655F4" w14:textId="77777777" w:rsidTr="00E6652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EE57" w14:textId="77777777" w:rsidR="00E66522" w:rsidRPr="00E66522" w:rsidRDefault="00E6652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успешности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4A76" w14:textId="77777777" w:rsidR="00E66522" w:rsidRPr="00E66522" w:rsidRDefault="00E6652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сфера и партнерские отношения со взрослыми</w:t>
            </w:r>
          </w:p>
        </w:tc>
      </w:tr>
      <w:tr w:rsidR="00E66522" w:rsidRPr="00E66522" w14:paraId="2426F0F9" w14:textId="77777777" w:rsidTr="00E6652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3741" w14:textId="77777777" w:rsidR="00E66522" w:rsidRPr="00E66522" w:rsidRDefault="00E6652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общения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6245" w14:textId="77777777" w:rsidR="00E66522" w:rsidRPr="00E66522" w:rsidRDefault="00E6652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Ситуативно-деловое</w:t>
            </w:r>
          </w:p>
        </w:tc>
      </w:tr>
      <w:tr w:rsidR="00E66522" w:rsidRPr="00E66522" w14:paraId="70620306" w14:textId="77777777" w:rsidTr="00E6652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3656" w14:textId="77777777" w:rsidR="00E66522" w:rsidRPr="00E66522" w:rsidRDefault="00E6652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Отношения со сверстником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255C" w14:textId="77777777" w:rsidR="00E66522" w:rsidRPr="00E66522" w:rsidRDefault="00E6652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 интересен</w:t>
            </w:r>
          </w:p>
        </w:tc>
      </w:tr>
      <w:tr w:rsidR="00E66522" w:rsidRPr="00E66522" w14:paraId="0894EA5A" w14:textId="77777777" w:rsidTr="00E6652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FDC1" w14:textId="77777777" w:rsidR="00E66522" w:rsidRPr="00E66522" w:rsidRDefault="00E6652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Отношения со взрослым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C9A0" w14:textId="77777777" w:rsidR="00E66522" w:rsidRPr="00E66522" w:rsidRDefault="00E6652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способов деятельности, партнер по игре и творчеству</w:t>
            </w:r>
          </w:p>
        </w:tc>
      </w:tr>
      <w:tr w:rsidR="00E66522" w:rsidRPr="00E66522" w14:paraId="2F541F78" w14:textId="77777777" w:rsidTr="00E6652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2F66" w14:textId="77777777" w:rsidR="00E66522" w:rsidRPr="00E66522" w:rsidRDefault="00E6652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Эмоции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3872" w14:textId="77777777" w:rsidR="00E66522" w:rsidRPr="00E66522" w:rsidRDefault="00E6652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Сильной модальности, резкие переключения</w:t>
            </w:r>
          </w:p>
        </w:tc>
      </w:tr>
      <w:tr w:rsidR="00E66522" w:rsidRPr="00E66522" w14:paraId="09C60C34" w14:textId="77777777" w:rsidTr="00E6652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FEF5" w14:textId="77777777" w:rsidR="00E66522" w:rsidRPr="00E66522" w:rsidRDefault="00E6652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D7F7" w14:textId="77777777" w:rsidR="00E66522" w:rsidRPr="00E66522" w:rsidRDefault="00E6652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Партнерская со взрослыми, индивидуальная с игрушками; игровое действие</w:t>
            </w:r>
          </w:p>
        </w:tc>
      </w:tr>
    </w:tbl>
    <w:p w14:paraId="0DCEE8D5" w14:textId="77777777" w:rsidR="00E66522" w:rsidRPr="00E66522" w:rsidRDefault="00E66522" w:rsidP="00500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C6E0DC" w14:textId="77777777" w:rsidR="00E66522" w:rsidRPr="00172DBE" w:rsidRDefault="00E66522" w:rsidP="00172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  развитие</w:t>
      </w:r>
    </w:p>
    <w:p w14:paraId="49AD3B94" w14:textId="77777777" w:rsidR="00E66522" w:rsidRPr="00172DBE" w:rsidRDefault="00E66522" w:rsidP="00500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3-х </w:t>
      </w:r>
      <w:proofErr w:type="gramStart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 ребенок</w:t>
      </w:r>
      <w:proofErr w:type="gramEnd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владеет  основными  жизненно  важными   </w:t>
      </w:r>
      <w:r w:rsidRPr="00172D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движениями</w:t>
      </w:r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(ходьба,  бег,  лазание,  действия  с  предметами).  </w:t>
      </w:r>
      <w:proofErr w:type="gramStart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 интерес</w:t>
      </w:r>
      <w:proofErr w:type="gramEnd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 определению  соответствия  движений  образцу.  </w:t>
      </w:r>
      <w:proofErr w:type="gramStart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испытывают</w:t>
      </w:r>
      <w:proofErr w:type="gramEnd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свои  силы  в  более  сложных  видах  деятельности, но  вместе  с  тем  им  свойственно  неумение  соизмерять  свои  силы  со  своими  возможностями.</w:t>
      </w:r>
    </w:p>
    <w:p w14:paraId="15D36693" w14:textId="77777777" w:rsidR="00E66522" w:rsidRPr="00172DBE" w:rsidRDefault="00E66522" w:rsidP="00500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2D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Моторика</w:t>
      </w:r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выполнения</w:t>
      </w:r>
      <w:proofErr w:type="gramEnd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движений  характеризуется  более  или  менее  точным  воспроизведением  структуры  движения,  его фаз, направления  и  т.д.  К  4-м  годам  ребенок  может  без  остановки  пройти  по  гимнастической  скамейке,  руки  в  стороны;  ударять мяч  об  пол  и  ловить  его  двумя  руками  (3  раза  подряд);  перекладывать  по  одному  мелкие  предметы  (пуговицы,  горошины  и т.п. – всего  20  шт.)  </w:t>
      </w:r>
      <w:proofErr w:type="gramStart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поверхности</w:t>
      </w:r>
      <w:proofErr w:type="gramEnd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стола  в  небольшую  коробку  (правой  рукой).</w:t>
      </w:r>
    </w:p>
    <w:p w14:paraId="6A12C5A7" w14:textId="77777777" w:rsidR="00E66522" w:rsidRPr="00172DBE" w:rsidRDefault="00E66522" w:rsidP="00500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  развиваться</w:t>
      </w:r>
      <w:proofErr w:type="gramEnd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самооценка  при  выполнении  физических  упражнений,  при  этом  дети  ориентируются  в значительной  мере  на  оценку  воспитателя.</w:t>
      </w:r>
    </w:p>
    <w:p w14:paraId="6D3596F8" w14:textId="77777777" w:rsidR="00E66522" w:rsidRPr="00172DBE" w:rsidRDefault="00E66522" w:rsidP="00500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3-4-х летний  ребенок  владеет  элементарными  </w:t>
      </w:r>
      <w:r w:rsidRPr="00172D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гигиеническими  навыками</w:t>
      </w:r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самообслуживания (самостоятельно  и  правильно  моет  руки  с  мылом  после  </w:t>
      </w:r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прогулки,  игр,  туалета;  аккуратно  пользуется  туалетом:  туалетной  бумагой,  не  забывает  спускать  воду  из  бачка  для  слива;  при  приеме  пищи  пользуется  ложкой, салфеткой;  умеет  пользоваться носовым  платком;  может  самостоятельно  устранить  беспорядок  в  одежде,  прическе,  пользуясь  зеркалом,  расческой).</w:t>
      </w:r>
    </w:p>
    <w:p w14:paraId="3BED993C" w14:textId="77777777" w:rsidR="00E66522" w:rsidRPr="00172DBE" w:rsidRDefault="00E66522" w:rsidP="00172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</w:t>
      </w:r>
      <w:proofErr w:type="gramStart"/>
      <w:r w:rsidRPr="0017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коммуникативное  развитие</w:t>
      </w:r>
      <w:proofErr w:type="gramEnd"/>
    </w:p>
    <w:p w14:paraId="251C776D" w14:textId="77777777" w:rsidR="00E66522" w:rsidRPr="00172DBE" w:rsidRDefault="00E66522" w:rsidP="005004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</w:t>
      </w:r>
      <w:r w:rsidRPr="00172D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взаимодействию</w:t>
      </w:r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со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</w:t>
      </w:r>
      <w:proofErr w:type="gramStart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Фундаментальная  характеристика</w:t>
      </w:r>
      <w:proofErr w:type="gramEnd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трех лет  - </w:t>
      </w:r>
      <w:r w:rsidRPr="00172D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самостоятельность</w:t>
      </w:r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(«Я сам», «Я могу»). Он активно заявляет о своем желании быть, как взрослые (самому есть, одеваться), включаться в настоящие дела (мыть посуду, стирать, делать покупки и т.п.)».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</w:t>
      </w:r>
    </w:p>
    <w:p w14:paraId="501E6843" w14:textId="77777777" w:rsidR="00E66522" w:rsidRPr="00172DBE" w:rsidRDefault="00E66522" w:rsidP="00500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3х летнего возраста </w:t>
      </w:r>
      <w:proofErr w:type="gramStart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характерна  </w:t>
      </w:r>
      <w:r w:rsidRPr="00172D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</w:t>
      </w:r>
      <w:proofErr w:type="gramEnd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К 4м годам дети могут объединяться по 2-3 человека, для разыгрывания простейших сюжетно-ролевых игр. Игровые действия взаимосвязаны, имеют четкий ролевой характер. Роль называется, по ходу игры дети могут менять роль. Игровая цепочка состоит из 3-4 взаимосвязанных действий. Дети самостоятельно удерживают воображаемую ситуацию.</w:t>
      </w:r>
    </w:p>
    <w:p w14:paraId="3992C01C" w14:textId="77777777" w:rsidR="00E66522" w:rsidRPr="00172DBE" w:rsidRDefault="00E66522" w:rsidP="00172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7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 развитие</w:t>
      </w:r>
      <w:proofErr w:type="gramEnd"/>
    </w:p>
    <w:p w14:paraId="4DE0CFFB" w14:textId="77777777" w:rsidR="00E66522" w:rsidRPr="00172DBE" w:rsidRDefault="00E66522" w:rsidP="00500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2D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Общение</w:t>
      </w:r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ребенка</w:t>
      </w:r>
      <w:proofErr w:type="gramEnd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этом  возрасте  ситуативно,  инициируется  взрослым, неустойчиво, кратковременно. </w:t>
      </w:r>
      <w:proofErr w:type="gramStart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Осознает  свою</w:t>
      </w:r>
      <w:proofErr w:type="gramEnd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половую  принадлежность. </w:t>
      </w:r>
      <w:proofErr w:type="gramStart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 новая</w:t>
      </w:r>
      <w:proofErr w:type="gramEnd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форма  общения  со  взрослым – </w:t>
      </w:r>
      <w:r w:rsidRPr="00172D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общение  на познавательные темы</w:t>
      </w:r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которое  сначала  включено  в  совместную  со  взрослым  познавательную  деятельность.</w:t>
      </w:r>
    </w:p>
    <w:p w14:paraId="4497B9E8" w14:textId="77777777" w:rsidR="00E66522" w:rsidRPr="00172DBE" w:rsidRDefault="00E66522" w:rsidP="00500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Уникальность </w:t>
      </w:r>
      <w:r w:rsidRPr="00172D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речевого развития</w:t>
      </w:r>
      <w:r w:rsidRPr="0017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 </w:t>
      </w:r>
      <w:proofErr w:type="gramStart"/>
      <w:r w:rsidRPr="0017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Овладение  родным</w:t>
      </w:r>
      <w:proofErr w:type="gramEnd"/>
      <w:r w:rsidRPr="0017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языком  характеризуется  использованием  основных  грамматических  категорий  (согласование,  употребление  их  по  числу, времени  и  т.д.,  хотя  отдельные  ошибки  допускаются)  и  словаря  разговорной  речи.  </w:t>
      </w:r>
      <w:proofErr w:type="gramStart"/>
      <w:r w:rsidRPr="0017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  дефекты</w:t>
      </w:r>
      <w:proofErr w:type="gramEnd"/>
      <w:r w:rsidRPr="0017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звукопроизношения.</w:t>
      </w:r>
    </w:p>
    <w:p w14:paraId="0BC3DE70" w14:textId="77777777" w:rsidR="00E66522" w:rsidRPr="00172DBE" w:rsidRDefault="00E66522" w:rsidP="00500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развитии </w:t>
      </w:r>
      <w:r w:rsidRPr="00172D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познавательной сферы</w:t>
      </w:r>
      <w:r w:rsidRPr="0017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расширяются и качественно изменяются способы и средства ориентировки ребенка в окружающей обстановке.  </w:t>
      </w:r>
      <w:proofErr w:type="gramStart"/>
      <w:r w:rsidRPr="0017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 активно</w:t>
      </w:r>
      <w:proofErr w:type="gramEnd"/>
      <w:r w:rsidRPr="0017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  по  назначению  некоторые  бытовые  предметы, игрушки, предметы-заместители   и  словесные  обозначения  объектов  в  быту,  игре, общении.  </w:t>
      </w:r>
      <w:proofErr w:type="gramStart"/>
      <w:r w:rsidRPr="0017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  качественно</w:t>
      </w:r>
      <w:proofErr w:type="gramEnd"/>
      <w:r w:rsidRPr="0017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новые  свойства  сенсорных  процессов:  ощущение  и  восприятие.  </w:t>
      </w:r>
      <w:proofErr w:type="gramStart"/>
      <w:r w:rsidRPr="0017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практической</w:t>
      </w:r>
      <w:proofErr w:type="gramEnd"/>
      <w:r w:rsidRPr="0017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деятельности  ребенок  учитывает  свойства  предметов  и  их  назначение:  знает  название  3-4  цветов  и  2-3  форм;  может  выбрать  из  3-х  предметов  разных  по  величине  «самый  большой».  </w:t>
      </w:r>
      <w:proofErr w:type="gramStart"/>
      <w:r w:rsidRPr="0017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Рассматривая  новые</w:t>
      </w:r>
      <w:proofErr w:type="gramEnd"/>
      <w:r w:rsidRPr="0017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предметы (растения,  камни  и  т.п.)  ребенок </w:t>
      </w:r>
      <w:proofErr w:type="gramStart"/>
      <w:r w:rsidRPr="0017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 ограничивается</w:t>
      </w:r>
      <w:proofErr w:type="gramEnd"/>
      <w:r w:rsidRPr="0017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простым  зрительным  ознакомлением,  а  переходит  к  осязательному,  слуховому  и  обонятельному  восприятию.  </w:t>
      </w:r>
      <w:proofErr w:type="gramStart"/>
      <w:r w:rsidRPr="0017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Важную  роль</w:t>
      </w:r>
      <w:proofErr w:type="gramEnd"/>
      <w:r w:rsidRPr="0017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начинают  играть  образы  памяти.  </w:t>
      </w:r>
      <w:proofErr w:type="gramStart"/>
      <w:r w:rsidRPr="0017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  и</w:t>
      </w:r>
      <w:proofErr w:type="gramEnd"/>
      <w:r w:rsidRPr="0017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внимание  ребенка  носит  непроизвольный,  пассивный   характер.  </w:t>
      </w:r>
      <w:proofErr w:type="gramStart"/>
      <w:r w:rsidRPr="0017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просьбе</w:t>
      </w:r>
      <w:proofErr w:type="gramEnd"/>
      <w:r w:rsidRPr="0017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взрослого  ребенок  может  запомнить  не  менее  2-3 слов  и  5-6  названий  предметов.  </w:t>
      </w:r>
      <w:proofErr w:type="gramStart"/>
      <w:r w:rsidRPr="0017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 4</w:t>
      </w:r>
      <w:proofErr w:type="gramEnd"/>
      <w:r w:rsidRPr="0017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  годам  способен  запомнить  значительные  отрывки  из  любимых  произведений..  </w:t>
      </w:r>
      <w:proofErr w:type="gramStart"/>
      <w:r w:rsidRPr="0017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Рассматривая  объекты</w:t>
      </w:r>
      <w:proofErr w:type="gramEnd"/>
      <w:r w:rsidRPr="0017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ребенок  выделяет  один,  наиболее  яркий  признак  предмета,  и  ориентируясь  на  него,  оценивает  предмет  в  целом.  </w:t>
      </w:r>
      <w:proofErr w:type="gramStart"/>
      <w:r w:rsidRPr="0017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 интересуют</w:t>
      </w:r>
      <w:proofErr w:type="gramEnd"/>
      <w:r w:rsidRPr="0017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результаты  действия,  а  сам  процесс  достижения  еще не  умеет  прослеживать.</w:t>
      </w:r>
    </w:p>
    <w:p w14:paraId="74392A67" w14:textId="77777777" w:rsidR="00E66522" w:rsidRPr="00172DBE" w:rsidRDefault="00E66522" w:rsidP="00500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Конструктивная   деятельность</w:t>
      </w:r>
      <w:r w:rsidRPr="0017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17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3</w:t>
      </w:r>
      <w:proofErr w:type="gramEnd"/>
      <w:r w:rsidRPr="0017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-4  года  ограничивается  возведением  несложных  построек  по  образцу   (из  2-3 частей)  и  по  замыслу.  </w:t>
      </w:r>
      <w:proofErr w:type="gramStart"/>
      <w:r w:rsidRPr="0017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 может</w:t>
      </w:r>
      <w:proofErr w:type="gramEnd"/>
      <w:r w:rsidRPr="0017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заниматься,  не  отрываясь,  увлекательным  для  него  деятельностью  в  течение  5  минут.  </w:t>
      </w:r>
    </w:p>
    <w:p w14:paraId="501CA8B4" w14:textId="77777777" w:rsidR="00E66522" w:rsidRPr="00172DBE" w:rsidRDefault="00E66522" w:rsidP="00172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</w:t>
      </w:r>
      <w:proofErr w:type="gramStart"/>
      <w:r w:rsidRPr="0017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эстетическое  развитие</w:t>
      </w:r>
      <w:proofErr w:type="gramEnd"/>
    </w:p>
    <w:p w14:paraId="7680E1D2" w14:textId="77777777" w:rsidR="00E66522" w:rsidRPr="00172DBE" w:rsidRDefault="00E66522" w:rsidP="00500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 с</w:t>
      </w:r>
      <w:proofErr w:type="gramEnd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удовольствием  знакомится  с элементарными  средствами  выразительности   (цвет,  звук, форма, движения, жесты),  проявляется  интерес  к  произведениям  народного  и  классического  искусства,  к  литературе  (стихи,  песенки,  потешки),  к  исполнению  и  слушанию  музыкальных произведений.</w:t>
      </w:r>
    </w:p>
    <w:p w14:paraId="49642CB9" w14:textId="77777777" w:rsidR="00E66522" w:rsidRPr="00172DBE" w:rsidRDefault="00E66522" w:rsidP="00500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2D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Изобразительная  деятельность</w:t>
      </w:r>
      <w:proofErr w:type="gramEnd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ребенка  зависит  от  его  представлений  о  предмете.  </w:t>
      </w:r>
      <w:proofErr w:type="gramStart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В  3</w:t>
      </w:r>
      <w:proofErr w:type="gramEnd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  года  они  только  начинают  формироваться.  </w:t>
      </w:r>
      <w:proofErr w:type="gramStart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 образы</w:t>
      </w:r>
      <w:proofErr w:type="gramEnd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бедны,  предметны,  схематичны.  </w:t>
      </w:r>
      <w:proofErr w:type="gramStart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>У  одних</w:t>
      </w:r>
      <w:proofErr w:type="gramEnd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дошкольников  в  изображении  отсутствуют  детали,  у  других  рисунки  могут  быть  более  детализированы.  </w:t>
      </w:r>
      <w:proofErr w:type="gramStart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Замысел  меняется</w:t>
      </w:r>
      <w:proofErr w:type="gramEnd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ходу  изображения.  </w:t>
      </w:r>
      <w:proofErr w:type="gramStart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уже</w:t>
      </w:r>
      <w:proofErr w:type="gramEnd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могут  использовать  цвет.  </w:t>
      </w:r>
      <w:proofErr w:type="gramStart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 значение</w:t>
      </w:r>
      <w:proofErr w:type="gramEnd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 моторики  в  этом  возрасте  имеет  </w:t>
      </w:r>
      <w:r w:rsidRPr="00172D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лепка</w:t>
      </w:r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 может</w:t>
      </w:r>
      <w:proofErr w:type="gramEnd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вылепить  под  руководством  взрослого  простые  предметы.  </w:t>
      </w:r>
      <w:proofErr w:type="gramStart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В  3</w:t>
      </w:r>
      <w:proofErr w:type="gramEnd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 года  из-за  недостаточного  развития  мелких  мышц  руки,  дети  не  работают  с  ножницами,  </w:t>
      </w:r>
      <w:proofErr w:type="spellStart"/>
      <w:r w:rsidRPr="00172D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апплицируют</w:t>
      </w:r>
      <w:proofErr w:type="spellEnd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 готовых геометрических  фигур.  </w:t>
      </w:r>
      <w:proofErr w:type="gramStart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 способен</w:t>
      </w:r>
      <w:proofErr w:type="gramEnd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выкладывать  и  </w:t>
      </w:r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наклеивать  элементы  декоративного  узора  и  предметного  схематичного  изображения  из  2-4  основных  частей.</w:t>
      </w:r>
    </w:p>
    <w:p w14:paraId="2314A3BA" w14:textId="77777777" w:rsidR="00F5653A" w:rsidRPr="003B7E22" w:rsidRDefault="00E66522" w:rsidP="003B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Pr="00172D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музыкально</w:t>
      </w:r>
      <w:proofErr w:type="gramEnd"/>
      <w:r w:rsidRPr="00172D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-ритмической  деятельности</w:t>
      </w:r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ребенок   3-4  лет  испытывает  желание  слушать  музыку и  производить  естественные  движения под  звучащую музыку.  </w:t>
      </w:r>
      <w:proofErr w:type="gramStart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К  4</w:t>
      </w:r>
      <w:proofErr w:type="gramEnd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годам  овладевает элементарными  певческими  навыками  несложных  музыкальных  произведений. </w:t>
      </w:r>
      <w:proofErr w:type="gramStart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 хорошо</w:t>
      </w:r>
      <w:proofErr w:type="gramEnd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перевоплощается  в  образ  зайчика,  медведя, лисы,  петушка  и  т.п.  </w:t>
      </w:r>
      <w:proofErr w:type="gramStart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в  движениях</w:t>
      </w:r>
      <w:proofErr w:type="gramEnd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особенно  под  плясовую  мелодию.  </w:t>
      </w:r>
      <w:proofErr w:type="gramStart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Приобретает  элементарные</w:t>
      </w:r>
      <w:proofErr w:type="gramEnd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навыки  подыгрывания  на  детских  ударных  музыкальных  инструментах  (барабан,  металлофон).  </w:t>
      </w:r>
      <w:proofErr w:type="gramStart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Закладываются  основы</w:t>
      </w:r>
      <w:proofErr w:type="gramEnd"/>
      <w:r w:rsidRPr="001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развития  музыкально-ритмических  и  художественных  способностей. </w:t>
      </w:r>
    </w:p>
    <w:p w14:paraId="69D9ED56" w14:textId="77777777" w:rsidR="00F5653A" w:rsidRPr="006F791A" w:rsidRDefault="00F5653A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872E31E" w14:textId="77777777" w:rsidR="008E27F4" w:rsidRDefault="008E27F4" w:rsidP="008E27F4">
      <w:pPr>
        <w:suppressLineNumbers/>
        <w:spacing w:after="0" w:line="360" w:lineRule="auto"/>
        <w:ind w:left="426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E27F4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детьми рабочей программы </w:t>
      </w:r>
    </w:p>
    <w:p w14:paraId="1A7FDECD" w14:textId="77777777" w:rsidR="008E27F4" w:rsidRPr="008E27F4" w:rsidRDefault="008E27F4" w:rsidP="008E27F4">
      <w:pPr>
        <w:suppressLineNumbers/>
        <w:spacing w:after="0" w:line="360" w:lineRule="auto"/>
        <w:ind w:left="426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F4">
        <w:rPr>
          <w:rFonts w:ascii="Times New Roman" w:hAnsi="Times New Roman" w:cs="Times New Roman"/>
          <w:b/>
          <w:sz w:val="28"/>
          <w:szCs w:val="28"/>
        </w:rPr>
        <w:t>(целевые ориентиры)</w:t>
      </w:r>
    </w:p>
    <w:p w14:paraId="36931D57" w14:textId="77777777" w:rsidR="00372E38" w:rsidRPr="00F03DE3" w:rsidRDefault="008E27F4" w:rsidP="004C2C0C">
      <w:pPr>
        <w:suppressLineNumbers/>
        <w:spacing w:after="0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0133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рабочей программы завершают «Целевые ориентиры возможных достижений детей», что соответствует требованиям Федеральных Государственных стандартов дошкольного образования </w:t>
      </w:r>
      <w:proofErr w:type="gramStart"/>
      <w:r w:rsidRPr="00E30133">
        <w:rPr>
          <w:rFonts w:ascii="Times New Roman" w:hAnsi="Times New Roman" w:cs="Times New Roman"/>
          <w:color w:val="000000"/>
          <w:sz w:val="28"/>
          <w:szCs w:val="28"/>
        </w:rPr>
        <w:t>( приказ</w:t>
      </w:r>
      <w:proofErr w:type="gramEnd"/>
      <w:r w:rsidRPr="00E30133">
        <w:rPr>
          <w:rFonts w:ascii="Times New Roman" w:hAnsi="Times New Roman" w:cs="Times New Roman"/>
          <w:color w:val="000000"/>
          <w:sz w:val="28"/>
          <w:szCs w:val="28"/>
        </w:rPr>
        <w:t xml:space="preserve"> № 1155 от 17 октября </w:t>
      </w:r>
      <w:smartTag w:uri="urn:schemas-microsoft-com:office:smarttags" w:element="metricconverter">
        <w:smartTagPr>
          <w:attr w:name="ProductID" w:val="2013 г"/>
        </w:smartTagPr>
        <w:r w:rsidRPr="00E30133">
          <w:rPr>
            <w:rFonts w:ascii="Times New Roman" w:hAnsi="Times New Roman" w:cs="Times New Roman"/>
            <w:color w:val="000000"/>
            <w:sz w:val="28"/>
            <w:szCs w:val="28"/>
          </w:rPr>
          <w:t>2013 г</w:t>
        </w:r>
      </w:smartTag>
      <w:r w:rsidRPr="00E30133">
        <w:rPr>
          <w:rFonts w:ascii="Times New Roman" w:hAnsi="Times New Roman" w:cs="Times New Roman"/>
          <w:color w:val="000000"/>
          <w:sz w:val="28"/>
          <w:szCs w:val="28"/>
        </w:rPr>
        <w:t>. Министерства образования и науки РФ).</w:t>
      </w:r>
    </w:p>
    <w:p w14:paraId="44D9554B" w14:textId="77777777" w:rsidR="008E27F4" w:rsidRPr="00045F76" w:rsidRDefault="008E27F4" w:rsidP="004C2C0C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4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1.Ребенок овладевает основными культурными способами деятельности, проявляет инициативу и самостоятельность в разных видах деятельности- игре, общении, познавательно – исследовательской деятельности, конструировании, способен выбирать себе род занятий, участников по совместной деятельности. </w:t>
      </w:r>
    </w:p>
    <w:p w14:paraId="60A9EB0C" w14:textId="77777777" w:rsidR="008E27F4" w:rsidRPr="00045F76" w:rsidRDefault="008E27F4" w:rsidP="008E27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.Ребенок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 успехам других,  проявляет свои чувства, в том числе чувство веры в себя, старается разрешать конфликты. </w:t>
      </w:r>
    </w:p>
    <w:p w14:paraId="71AB0C2A" w14:textId="77777777" w:rsidR="008E27F4" w:rsidRPr="00045F76" w:rsidRDefault="008E27F4" w:rsidP="008E27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 </w:t>
      </w:r>
    </w:p>
    <w:p w14:paraId="49FE9B2C" w14:textId="77777777" w:rsidR="008E27F4" w:rsidRPr="00045F76" w:rsidRDefault="008E27F4" w:rsidP="008E27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Ребенок достаточно хорошо владеет устной речью, может выражать свои мысли и желания, может использовать речь для выражения своих мыслей, </w:t>
      </w:r>
      <w:r w:rsidRPr="00045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14:paraId="4793C0D3" w14:textId="77777777" w:rsidR="008E27F4" w:rsidRPr="00045F76" w:rsidRDefault="008E27F4" w:rsidP="008E27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76">
        <w:rPr>
          <w:rFonts w:ascii="Times New Roman" w:eastAsia="Times New Roman" w:hAnsi="Times New Roman" w:cs="Times New Roman"/>
          <w:sz w:val="28"/>
          <w:szCs w:val="28"/>
          <w:lang w:eastAsia="ru-RU"/>
        </w:rPr>
        <w:t>5.У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14:paraId="0A593054" w14:textId="77777777" w:rsidR="008E27F4" w:rsidRPr="00045F76" w:rsidRDefault="008E27F4" w:rsidP="008E27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76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Ребенок способен к волевым усилиям, может следовать социальным нормам поведения и правилам в разных видах деятельности, во взаимоотношениях  со взрослыми и сверстниками, может соблюдать правила безопасного поведения и личной гигиены.</w:t>
      </w:r>
    </w:p>
    <w:p w14:paraId="1A9FB98B" w14:textId="77777777" w:rsidR="008E27F4" w:rsidRPr="00446F26" w:rsidRDefault="008E27F4" w:rsidP="008E27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Ребенок проявляет любознательность, задает вопросы взрослым и сверстникам, интересуется </w:t>
      </w:r>
      <w:proofErr w:type="spellStart"/>
      <w:r w:rsidRPr="00045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04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следственными связями, пытается самостоятельно придумывать объяснения явлениям природы, поступкам людей; склонен наблюдать, экспериментировать. Обладает начальными знаниями о себе, о природном и социальном мире, в котором он живет, знаком с произведениями детской литературы,   представлениями из области живой природы, естествознания, математики, истории. Ребенок способен к принятию собственных решений, опираясь на свои знания и умения в различных видах деятельности. </w:t>
      </w:r>
    </w:p>
    <w:p w14:paraId="7C9DD7B8" w14:textId="77777777" w:rsidR="00372E38" w:rsidRPr="00372E38" w:rsidRDefault="00372E38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E699FF6" w14:textId="77777777" w:rsidR="00372E38" w:rsidRPr="00F03DE3" w:rsidRDefault="00372E38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14:paraId="452A6C6B" w14:textId="77777777" w:rsidR="00E676C9" w:rsidRDefault="00E676C9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78E2CBA" w14:textId="77777777" w:rsidR="00E676C9" w:rsidRDefault="00E676C9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456859A" w14:textId="77777777" w:rsidR="00372E38" w:rsidRPr="00F03DE3" w:rsidRDefault="00372E38" w:rsidP="00500462">
      <w:pPr>
        <w:suppressLineNumbers/>
        <w:tabs>
          <w:tab w:val="center" w:pos="4749"/>
          <w:tab w:val="left" w:pos="654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6506154" w14:textId="77777777" w:rsidR="00372E38" w:rsidRPr="00E676C9" w:rsidRDefault="00372E38" w:rsidP="00500462">
      <w:pPr>
        <w:suppressLineNumbers/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zh-CN"/>
        </w:rPr>
        <w:sectPr w:rsidR="00372E38" w:rsidRPr="00E676C9" w:rsidSect="003B7E22">
          <w:footerReference w:type="default" r:id="rId9"/>
          <w:pgSz w:w="11906" w:h="16838"/>
          <w:pgMar w:top="1134" w:right="707" w:bottom="776" w:left="1701" w:header="720" w:footer="720" w:gutter="0"/>
          <w:cols w:space="720"/>
          <w:titlePg/>
          <w:docGrid w:linePitch="360"/>
        </w:sectPr>
      </w:pPr>
    </w:p>
    <w:p w14:paraId="44B29B12" w14:textId="77777777" w:rsidR="008E27F4" w:rsidRDefault="008E27F4" w:rsidP="008E27F4">
      <w:pPr>
        <w:suppressLineNumbers/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lang w:eastAsia="zh-CN"/>
        </w:rPr>
      </w:pPr>
      <w:r w:rsidRPr="008E27F4"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lang w:eastAsia="zh-CN"/>
        </w:rPr>
        <w:lastRenderedPageBreak/>
        <w:t>СОДЕРЖАТЕЛЬНЫЙ РАЗДЕЛ</w:t>
      </w:r>
    </w:p>
    <w:p w14:paraId="12F3ED4A" w14:textId="77777777" w:rsidR="008E27F4" w:rsidRDefault="008E27F4" w:rsidP="008E27F4">
      <w:pPr>
        <w:suppressLineNumbers/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lang w:eastAsia="zh-CN"/>
        </w:rPr>
      </w:pPr>
    </w:p>
    <w:p w14:paraId="32E2EB01" w14:textId="77777777" w:rsidR="008E27F4" w:rsidRPr="003144C7" w:rsidRDefault="008E27F4" w:rsidP="008E27F4">
      <w:pPr>
        <w:pStyle w:val="Style57"/>
        <w:widowControl/>
        <w:ind w:firstLine="709"/>
        <w:jc w:val="center"/>
        <w:rPr>
          <w:rStyle w:val="FontStyle216"/>
          <w:rFonts w:ascii="Times New Roman" w:hAnsi="Times New Roman"/>
          <w:color w:val="FF0000"/>
          <w:sz w:val="28"/>
          <w:szCs w:val="28"/>
        </w:rPr>
      </w:pPr>
      <w:r w:rsidRPr="003144C7">
        <w:rPr>
          <w:rStyle w:val="FontStyle216"/>
          <w:rFonts w:ascii="Times New Roman" w:hAnsi="Times New Roman"/>
          <w:sz w:val="28"/>
          <w:szCs w:val="28"/>
        </w:rPr>
        <w:t xml:space="preserve">1. Комплексно- тематическое планирование </w:t>
      </w:r>
    </w:p>
    <w:p w14:paraId="465E44E7" w14:textId="77777777" w:rsidR="008E27F4" w:rsidRPr="003144C7" w:rsidRDefault="008E27F4" w:rsidP="008E27F4">
      <w:pPr>
        <w:pStyle w:val="Style57"/>
        <w:widowControl/>
        <w:ind w:firstLine="709"/>
        <w:jc w:val="center"/>
        <w:rPr>
          <w:rStyle w:val="FontStyle216"/>
          <w:rFonts w:ascii="Times New Roman" w:hAnsi="Times New Roman"/>
          <w:sz w:val="28"/>
          <w:szCs w:val="28"/>
        </w:rPr>
      </w:pPr>
      <w:r w:rsidRPr="003144C7">
        <w:rPr>
          <w:rStyle w:val="FontStyle216"/>
          <w:rFonts w:ascii="Times New Roman" w:hAnsi="Times New Roman"/>
          <w:sz w:val="28"/>
          <w:szCs w:val="28"/>
        </w:rPr>
        <w:t>2 младшая группа (с 3 до 4 лет)</w:t>
      </w:r>
    </w:p>
    <w:p w14:paraId="29862CF5" w14:textId="77777777" w:rsidR="008E27F4" w:rsidRPr="00055D8C" w:rsidRDefault="008E27F4" w:rsidP="008E27F4">
      <w:pPr>
        <w:pStyle w:val="Style57"/>
        <w:widowControl/>
        <w:ind w:firstLine="709"/>
        <w:jc w:val="center"/>
        <w:rPr>
          <w:rStyle w:val="FontStyle216"/>
          <w:rFonts w:ascii="Times New Roman" w:hAnsi="Times New Roman"/>
          <w:sz w:val="20"/>
          <w:szCs w:val="20"/>
        </w:rPr>
      </w:pPr>
    </w:p>
    <w:tbl>
      <w:tblPr>
        <w:tblW w:w="9221" w:type="dxa"/>
        <w:tblInd w:w="40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3135"/>
        <w:gridCol w:w="2126"/>
        <w:gridCol w:w="2700"/>
      </w:tblGrid>
      <w:tr w:rsidR="008E27F4" w:rsidRPr="003144C7" w14:paraId="5CF51E1C" w14:textId="77777777" w:rsidTr="009126DF">
        <w:tc>
          <w:tcPr>
            <w:tcW w:w="1260" w:type="dxa"/>
          </w:tcPr>
          <w:p w14:paraId="1B778115" w14:textId="77777777" w:rsidR="008E27F4" w:rsidRPr="003144C7" w:rsidRDefault="008E27F4" w:rsidP="009126DF">
            <w:pPr>
              <w:pStyle w:val="Style67"/>
              <w:widowControl/>
              <w:tabs>
                <w:tab w:val="left" w:pos="1940"/>
              </w:tabs>
              <w:spacing w:line="240" w:lineRule="auto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Тема Период</w:t>
            </w:r>
          </w:p>
        </w:tc>
        <w:tc>
          <w:tcPr>
            <w:tcW w:w="3135" w:type="dxa"/>
          </w:tcPr>
          <w:p w14:paraId="529FC072" w14:textId="77777777" w:rsidR="008E27F4" w:rsidRPr="003144C7" w:rsidRDefault="008E27F4" w:rsidP="009126DF">
            <w:pPr>
              <w:pStyle w:val="Style67"/>
              <w:widowControl/>
              <w:tabs>
                <w:tab w:val="left" w:pos="1940"/>
              </w:tabs>
              <w:spacing w:line="240" w:lineRule="auto"/>
              <w:ind w:firstLine="709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 </w:t>
            </w:r>
          </w:p>
        </w:tc>
        <w:tc>
          <w:tcPr>
            <w:tcW w:w="2126" w:type="dxa"/>
          </w:tcPr>
          <w:p w14:paraId="55A6A9A2" w14:textId="77777777" w:rsidR="008E27F4" w:rsidRPr="003144C7" w:rsidRDefault="008E27F4" w:rsidP="009126DF">
            <w:pPr>
              <w:pStyle w:val="Style67"/>
              <w:widowControl/>
              <w:tabs>
                <w:tab w:val="left" w:pos="1940"/>
              </w:tabs>
              <w:spacing w:line="240" w:lineRule="auto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Развернутая тематика</w:t>
            </w:r>
          </w:p>
        </w:tc>
        <w:tc>
          <w:tcPr>
            <w:tcW w:w="2700" w:type="dxa"/>
          </w:tcPr>
          <w:p w14:paraId="75C68BFB" w14:textId="77777777" w:rsidR="008E27F4" w:rsidRPr="003144C7" w:rsidRDefault="008E27F4" w:rsidP="009126DF">
            <w:pPr>
              <w:pStyle w:val="Style67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Итоговые мероприятия</w:t>
            </w:r>
          </w:p>
        </w:tc>
      </w:tr>
      <w:tr w:rsidR="008E27F4" w:rsidRPr="003144C7" w14:paraId="594EAC87" w14:textId="77777777" w:rsidTr="009126DF">
        <w:tc>
          <w:tcPr>
            <w:tcW w:w="1260" w:type="dxa"/>
          </w:tcPr>
          <w:p w14:paraId="4290F0D0" w14:textId="77777777" w:rsidR="008E27F4" w:rsidRPr="003144C7" w:rsidRDefault="008E27F4" w:rsidP="009126DF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До свидания, лето, здравствуй, детский сад!</w:t>
            </w:r>
          </w:p>
          <w:p w14:paraId="4D7330D5" w14:textId="77777777" w:rsidR="008E27F4" w:rsidRPr="003144C7" w:rsidRDefault="008E27F4" w:rsidP="009126DF">
            <w:pPr>
              <w:pStyle w:val="Style25"/>
              <w:widowControl/>
              <w:spacing w:line="240" w:lineRule="auto"/>
              <w:ind w:firstLine="102"/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Игрушки.</w:t>
            </w:r>
            <w:r w:rsidRPr="003144C7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2529FA" w14:textId="77777777" w:rsidR="008E27F4" w:rsidRPr="003144C7" w:rsidRDefault="008E27F4" w:rsidP="009126DF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B7E22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>(</w:t>
            </w:r>
            <w:r w:rsidR="003B7E22" w:rsidRPr="003B7E22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>2</w:t>
            </w:r>
            <w:r w:rsidRPr="003B7E22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>-</w:t>
            </w:r>
            <w:r w:rsidRPr="003B7E2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E22">
              <w:rPr>
                <w:rStyle w:val="FontStyle208"/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B7E22" w:rsidRPr="003B7E22">
              <w:rPr>
                <w:rStyle w:val="FontStyle208"/>
                <w:rFonts w:ascii="Times New Roman" w:hAnsi="Times New Roman" w:cs="Times New Roman"/>
                <w:sz w:val="24"/>
                <w:szCs w:val="24"/>
              </w:rPr>
              <w:t>3</w:t>
            </w:r>
            <w:r w:rsidRPr="003144C7">
              <w:rPr>
                <w:rStyle w:val="FontStyle25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сентября)</w:t>
            </w:r>
          </w:p>
        </w:tc>
        <w:tc>
          <w:tcPr>
            <w:tcW w:w="3135" w:type="dxa"/>
          </w:tcPr>
          <w:p w14:paraId="47C84A6A" w14:textId="77777777" w:rsidR="008E27F4" w:rsidRPr="003144C7" w:rsidRDefault="008E27F4" w:rsidP="009126DF">
            <w:pPr>
              <w:pStyle w:val="Style72"/>
              <w:widowControl/>
              <w:spacing w:line="240" w:lineRule="auto"/>
              <w:ind w:firstLine="26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Вызвать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младший воспитатель, музыкальный руководитель, врач, дворник), предметное окружение, правила поведения в детском саду, взаимоотношения со сверстниками. Знакомить детей друг с другом в ходе игр (если дети уже знакомы, помочь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  <w:p w14:paraId="69DBA23E" w14:textId="77777777" w:rsidR="008E27F4" w:rsidRPr="003144C7" w:rsidRDefault="008E27F4" w:rsidP="009126DF">
            <w:pPr>
              <w:pStyle w:val="Style72"/>
              <w:widowControl/>
              <w:spacing w:line="240" w:lineRule="auto"/>
              <w:ind w:firstLine="26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об игрушках.</w:t>
            </w:r>
          </w:p>
        </w:tc>
        <w:tc>
          <w:tcPr>
            <w:tcW w:w="2126" w:type="dxa"/>
          </w:tcPr>
          <w:p w14:paraId="29EC0748" w14:textId="77777777" w:rsidR="008E27F4" w:rsidRPr="003144C7" w:rsidRDefault="008E27F4" w:rsidP="008E27F4">
            <w:pPr>
              <w:pStyle w:val="Style61"/>
              <w:widowControl/>
              <w:numPr>
                <w:ilvl w:val="0"/>
                <w:numId w:val="33"/>
              </w:numPr>
              <w:tabs>
                <w:tab w:val="clear" w:pos="720"/>
                <w:tab w:val="num" w:pos="140"/>
              </w:tabs>
              <w:ind w:left="140" w:hanging="180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«Как мы летом отдыхали»</w:t>
            </w:r>
          </w:p>
          <w:p w14:paraId="5EE01811" w14:textId="77777777" w:rsidR="008E27F4" w:rsidRPr="003144C7" w:rsidRDefault="008E27F4" w:rsidP="009126DF">
            <w:pPr>
              <w:pStyle w:val="Style61"/>
              <w:widowControl/>
              <w:ind w:left="-40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0825E2" w14:textId="77777777" w:rsidR="008E27F4" w:rsidRPr="003144C7" w:rsidRDefault="008E27F4" w:rsidP="008E27F4">
            <w:pPr>
              <w:pStyle w:val="Style61"/>
              <w:widowControl/>
              <w:numPr>
                <w:ilvl w:val="0"/>
                <w:numId w:val="33"/>
              </w:numPr>
              <w:tabs>
                <w:tab w:val="clear" w:pos="720"/>
                <w:tab w:val="num" w:pos="140"/>
              </w:tabs>
              <w:ind w:left="140" w:hanging="180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«Наш детский сад и группа».</w:t>
            </w:r>
          </w:p>
          <w:p w14:paraId="11A2238D" w14:textId="77777777" w:rsidR="008E27F4" w:rsidRPr="003144C7" w:rsidRDefault="008E27F4" w:rsidP="009126DF">
            <w:pPr>
              <w:pStyle w:val="Style61"/>
              <w:widowControl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3A8089" w14:textId="77777777" w:rsidR="008E27F4" w:rsidRPr="003144C7" w:rsidRDefault="008E27F4" w:rsidP="008E27F4">
            <w:pPr>
              <w:pStyle w:val="Style61"/>
              <w:widowControl/>
              <w:numPr>
                <w:ilvl w:val="0"/>
                <w:numId w:val="33"/>
              </w:numPr>
              <w:tabs>
                <w:tab w:val="clear" w:pos="720"/>
                <w:tab w:val="num" w:pos="140"/>
              </w:tabs>
              <w:ind w:left="140" w:hanging="180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«Кто работает в детском саду»</w:t>
            </w:r>
          </w:p>
          <w:p w14:paraId="2361D6F9" w14:textId="77777777" w:rsidR="008E27F4" w:rsidRPr="003144C7" w:rsidRDefault="008E27F4" w:rsidP="009126DF">
            <w:pPr>
              <w:pStyle w:val="Style61"/>
              <w:widowControl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80C1B4" w14:textId="77777777" w:rsidR="008E27F4" w:rsidRPr="003144C7" w:rsidRDefault="008E27F4" w:rsidP="008E27F4">
            <w:pPr>
              <w:pStyle w:val="Style61"/>
              <w:widowControl/>
              <w:numPr>
                <w:ilvl w:val="0"/>
                <w:numId w:val="33"/>
              </w:numPr>
              <w:tabs>
                <w:tab w:val="clear" w:pos="720"/>
                <w:tab w:val="num" w:pos="140"/>
              </w:tabs>
              <w:ind w:left="140" w:hanging="180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  <w:p w14:paraId="15941FE3" w14:textId="77777777" w:rsidR="008E27F4" w:rsidRPr="003144C7" w:rsidRDefault="008E27F4" w:rsidP="009126DF">
            <w:pPr>
              <w:pStyle w:val="Style61"/>
              <w:widowControl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E9806ED" w14:textId="77777777" w:rsidR="008E27F4" w:rsidRPr="003144C7" w:rsidRDefault="008E27F4" w:rsidP="009126DF">
            <w:pPr>
              <w:pStyle w:val="Style61"/>
              <w:widowControl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Развлечение для детей, организованное сотрудниками детского сада с участи</w:t>
            </w:r>
            <w:r w:rsidRPr="003144C7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родителей. Дети в подготовке не участвуют, но принимают активное участие в развлечении (в подвижных играх, викторинах).</w:t>
            </w:r>
          </w:p>
        </w:tc>
      </w:tr>
      <w:tr w:rsidR="008E27F4" w:rsidRPr="003144C7" w14:paraId="56779E6B" w14:textId="77777777" w:rsidTr="009126DF">
        <w:tc>
          <w:tcPr>
            <w:tcW w:w="1260" w:type="dxa"/>
          </w:tcPr>
          <w:p w14:paraId="3A3DAFC1" w14:textId="77777777" w:rsidR="008E27F4" w:rsidRPr="003144C7" w:rsidRDefault="008E27F4" w:rsidP="003B7E22">
            <w:pPr>
              <w:pStyle w:val="Style61"/>
              <w:jc w:val="center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14:paraId="6B8C4A7D" w14:textId="77777777" w:rsidR="008E27F4" w:rsidRPr="003144C7" w:rsidRDefault="008E27F4" w:rsidP="009126DF">
            <w:pPr>
              <w:pStyle w:val="Style61"/>
              <w:jc w:val="center"/>
              <w:rPr>
                <w:rStyle w:val="FontStyle217"/>
                <w:rFonts w:ascii="Times New Roman" w:hAnsi="Times New Roman" w:cs="Times New Roman"/>
                <w:iCs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iCs/>
                <w:sz w:val="24"/>
                <w:szCs w:val="24"/>
              </w:rPr>
              <w:t>(16 сентября-</w:t>
            </w:r>
          </w:p>
          <w:p w14:paraId="00129347" w14:textId="77777777" w:rsidR="008E27F4" w:rsidRPr="003144C7" w:rsidRDefault="008E27F4" w:rsidP="009126DF">
            <w:pPr>
              <w:pStyle w:val="Style25"/>
              <w:ind w:firstLine="102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B7E22">
              <w:rPr>
                <w:rStyle w:val="FontStyle217"/>
                <w:rFonts w:ascii="Times New Roman" w:hAnsi="Times New Roman" w:cs="Times New Roman"/>
                <w:iCs/>
                <w:sz w:val="24"/>
                <w:szCs w:val="24"/>
              </w:rPr>
              <w:t xml:space="preserve">11 </w:t>
            </w:r>
            <w:r w:rsidRPr="003144C7">
              <w:rPr>
                <w:rStyle w:val="FontStyle217"/>
                <w:rFonts w:ascii="Times New Roman" w:hAnsi="Times New Roman" w:cs="Times New Roman"/>
                <w:iCs/>
                <w:sz w:val="24"/>
                <w:szCs w:val="24"/>
              </w:rPr>
              <w:t>октября)</w:t>
            </w:r>
          </w:p>
        </w:tc>
        <w:tc>
          <w:tcPr>
            <w:tcW w:w="3135" w:type="dxa"/>
          </w:tcPr>
          <w:p w14:paraId="63A8B3A1" w14:textId="77777777" w:rsidR="008E27F4" w:rsidRPr="003144C7" w:rsidRDefault="008E27F4" w:rsidP="009126DF">
            <w:pPr>
              <w:pStyle w:val="Style72"/>
              <w:spacing w:line="240" w:lineRule="auto"/>
              <w:ind w:firstLine="44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осени (сезонные изменения в природе, одежде и обуви людей, на участке детского сада), о времени сбора урожая, о некоторых овощах, фруктах, ягодах, грибах.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</w:t>
            </w:r>
          </w:p>
          <w:p w14:paraId="5A00011A" w14:textId="77777777" w:rsidR="008E27F4" w:rsidRPr="003144C7" w:rsidRDefault="008E27F4" w:rsidP="009126DF">
            <w:pPr>
              <w:pStyle w:val="Style72"/>
              <w:spacing w:line="240" w:lineRule="auto"/>
              <w:ind w:firstLine="44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Знакомить с некоторыми особенностями поведения лесных зверей и птиц осенью.</w:t>
            </w:r>
          </w:p>
        </w:tc>
        <w:tc>
          <w:tcPr>
            <w:tcW w:w="2126" w:type="dxa"/>
          </w:tcPr>
          <w:p w14:paraId="4D373336" w14:textId="77777777" w:rsidR="008E27F4" w:rsidRPr="003144C7" w:rsidRDefault="008E27F4" w:rsidP="008E27F4">
            <w:pPr>
              <w:pStyle w:val="Style61"/>
              <w:numPr>
                <w:ilvl w:val="0"/>
                <w:numId w:val="34"/>
              </w:numPr>
              <w:tabs>
                <w:tab w:val="clear" w:pos="720"/>
                <w:tab w:val="num" w:pos="140"/>
              </w:tabs>
              <w:ind w:left="140" w:hanging="180"/>
              <w:jc w:val="both"/>
              <w:rPr>
                <w:rStyle w:val="FontStyle2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«Осень» (природа, погода). «Деревья».</w:t>
            </w:r>
          </w:p>
          <w:p w14:paraId="59B4869E" w14:textId="77777777" w:rsidR="008E27F4" w:rsidRPr="003144C7" w:rsidRDefault="008E27F4" w:rsidP="008E27F4">
            <w:pPr>
              <w:pStyle w:val="Style61"/>
              <w:numPr>
                <w:ilvl w:val="0"/>
                <w:numId w:val="34"/>
              </w:numPr>
              <w:tabs>
                <w:tab w:val="clear" w:pos="720"/>
                <w:tab w:val="left" w:pos="140"/>
              </w:tabs>
              <w:ind w:left="140" w:hanging="140"/>
              <w:jc w:val="left"/>
              <w:rPr>
                <w:rStyle w:val="FontStyle2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iCs/>
                <w:sz w:val="24"/>
                <w:szCs w:val="24"/>
              </w:rPr>
              <w:t>«Едет с поля урожай» (овощи, фрукты, ягоды)</w:t>
            </w:r>
          </w:p>
          <w:p w14:paraId="7D9D39BB" w14:textId="77777777" w:rsidR="008E27F4" w:rsidRPr="003144C7" w:rsidRDefault="008E27F4" w:rsidP="008E27F4">
            <w:pPr>
              <w:pStyle w:val="Style61"/>
              <w:numPr>
                <w:ilvl w:val="0"/>
                <w:numId w:val="34"/>
              </w:numPr>
              <w:tabs>
                <w:tab w:val="clear" w:pos="720"/>
                <w:tab w:val="left" w:pos="140"/>
              </w:tabs>
              <w:ind w:left="140" w:hanging="140"/>
              <w:jc w:val="left"/>
              <w:rPr>
                <w:rStyle w:val="FontStyle21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iCs/>
                <w:sz w:val="24"/>
                <w:szCs w:val="24"/>
              </w:rPr>
              <w:t>«Птицы на юг улетают» (птицы нашего участка, зимующие, перелетные, дикие)</w:t>
            </w:r>
          </w:p>
          <w:p w14:paraId="13BCAF13" w14:textId="77777777" w:rsidR="008E27F4" w:rsidRPr="003144C7" w:rsidRDefault="008E27F4" w:rsidP="008E27F4">
            <w:pPr>
              <w:pStyle w:val="Style61"/>
              <w:numPr>
                <w:ilvl w:val="0"/>
                <w:numId w:val="34"/>
              </w:numPr>
              <w:tabs>
                <w:tab w:val="clear" w:pos="720"/>
                <w:tab w:val="left" w:pos="140"/>
              </w:tabs>
              <w:ind w:left="140" w:hanging="140"/>
              <w:jc w:val="left"/>
              <w:rPr>
                <w:rStyle w:val="FontStyle217"/>
                <w:rFonts w:ascii="Times New Roman" w:hAnsi="Times New Roman" w:cs="Times New Roman"/>
                <w:iCs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iCs/>
                <w:sz w:val="24"/>
                <w:szCs w:val="24"/>
              </w:rPr>
              <w:t>«Что мы носим» (одежда, обувь)</w:t>
            </w:r>
          </w:p>
        </w:tc>
        <w:tc>
          <w:tcPr>
            <w:tcW w:w="2700" w:type="dxa"/>
          </w:tcPr>
          <w:p w14:paraId="4895345C" w14:textId="77777777" w:rsidR="008E27F4" w:rsidRPr="003144C7" w:rsidRDefault="008E27F4" w:rsidP="009126DF">
            <w:pPr>
              <w:pStyle w:val="Style61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«Осень".</w:t>
            </w:r>
          </w:p>
          <w:p w14:paraId="1F0679B4" w14:textId="77777777" w:rsidR="008E27F4" w:rsidRPr="003144C7" w:rsidRDefault="008E27F4" w:rsidP="009126DF">
            <w:pPr>
              <w:pStyle w:val="Style61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8E27F4" w:rsidRPr="003144C7" w14:paraId="2E3D7676" w14:textId="77777777" w:rsidTr="009126DF">
        <w:tc>
          <w:tcPr>
            <w:tcW w:w="1260" w:type="dxa"/>
          </w:tcPr>
          <w:p w14:paraId="46055945" w14:textId="77777777" w:rsidR="008E27F4" w:rsidRPr="003144C7" w:rsidRDefault="008E27F4" w:rsidP="009126DF">
            <w:pPr>
              <w:pStyle w:val="Style21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Я в мире Человек.</w:t>
            </w:r>
          </w:p>
          <w:p w14:paraId="563E8335" w14:textId="77777777" w:rsidR="008E27F4" w:rsidRPr="003144C7" w:rsidRDefault="008E27F4" w:rsidP="009126DF">
            <w:pPr>
              <w:pStyle w:val="Style21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Я вырасту здоровым.</w:t>
            </w:r>
          </w:p>
          <w:p w14:paraId="373C6B9C" w14:textId="77777777" w:rsidR="008E27F4" w:rsidRPr="003144C7" w:rsidRDefault="008E27F4" w:rsidP="009126DF">
            <w:pPr>
              <w:pStyle w:val="Style21"/>
              <w:widowControl/>
              <w:spacing w:line="240" w:lineRule="auto"/>
              <w:ind w:firstLine="102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14:paraId="23F913F8" w14:textId="77777777" w:rsidR="008E27F4" w:rsidRPr="003144C7" w:rsidRDefault="008E27F4" w:rsidP="009126DF">
            <w:pPr>
              <w:pStyle w:val="Style21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(1</w:t>
            </w:r>
            <w:r w:rsidR="003B7E2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4</w:t>
            </w: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-3</w:t>
            </w:r>
            <w:r w:rsidR="003B7E2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октября)</w:t>
            </w:r>
          </w:p>
        </w:tc>
        <w:tc>
          <w:tcPr>
            <w:tcW w:w="3135" w:type="dxa"/>
          </w:tcPr>
          <w:p w14:paraId="257FD1D5" w14:textId="77777777" w:rsidR="008E27F4" w:rsidRPr="003144C7" w:rsidRDefault="008E27F4" w:rsidP="009126DF">
            <w:pPr>
              <w:pStyle w:val="Style21"/>
              <w:widowControl/>
              <w:spacing w:line="240" w:lineRule="auto"/>
              <w:ind w:firstLine="266"/>
              <w:rPr>
                <w:rStyle w:val="FontStyle20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Формировать начальные представления о здоровье и здоровом образе жизни</w:t>
            </w:r>
            <w:r w:rsidRPr="003144C7">
              <w:rPr>
                <w:rStyle w:val="FontStyle208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A1AFD2" w14:textId="77777777" w:rsidR="008E27F4" w:rsidRPr="003144C7" w:rsidRDefault="008E27F4" w:rsidP="009126DF">
            <w:pPr>
              <w:pStyle w:val="Style21"/>
              <w:widowControl/>
              <w:spacing w:line="240" w:lineRule="auto"/>
              <w:ind w:firstLine="26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Формировать образ Я. Формировать элементарные навыки ухода за своим лицом и телом. Развивать представления о своем внешнем облике. Развивать гендерные представления. Формировать умение называть свое имя, фамилию, имена членов семьи, говорить о себе в первом лице. Развивать представления о своей семье.</w:t>
            </w:r>
          </w:p>
        </w:tc>
        <w:tc>
          <w:tcPr>
            <w:tcW w:w="2126" w:type="dxa"/>
          </w:tcPr>
          <w:p w14:paraId="5CE2E427" w14:textId="77777777" w:rsidR="008E27F4" w:rsidRPr="003144C7" w:rsidRDefault="008E27F4" w:rsidP="0091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1.« Кто, мы?» «Какие мы?» </w:t>
            </w:r>
            <w:r w:rsidRPr="003144C7">
              <w:rPr>
                <w:rFonts w:ascii="Times New Roman" w:hAnsi="Times New Roman" w:cs="Times New Roman"/>
                <w:sz w:val="24"/>
                <w:szCs w:val="24"/>
              </w:rPr>
              <w:t>(имя, фамилия).</w:t>
            </w:r>
          </w:p>
          <w:p w14:paraId="07579658" w14:textId="77777777" w:rsidR="008E27F4" w:rsidRPr="003144C7" w:rsidRDefault="008E27F4" w:rsidP="00912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Кто я –девочка или мальчик?»</w:t>
            </w:r>
          </w:p>
          <w:p w14:paraId="462F7035" w14:textId="77777777" w:rsidR="008E27F4" w:rsidRPr="003144C7" w:rsidRDefault="008E27F4" w:rsidP="0091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2.« Я – человек» </w:t>
            </w:r>
            <w:r w:rsidRPr="003144C7">
              <w:rPr>
                <w:rFonts w:ascii="Times New Roman" w:hAnsi="Times New Roman" w:cs="Times New Roman"/>
                <w:sz w:val="24"/>
                <w:szCs w:val="24"/>
              </w:rPr>
              <w:t>(называть и различать части тела, уход за лицом и телом).</w:t>
            </w:r>
          </w:p>
          <w:p w14:paraId="24F06A9C" w14:textId="77777777" w:rsidR="008E27F4" w:rsidRPr="003144C7" w:rsidRDefault="008E27F4" w:rsidP="009126DF">
            <w:pP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3.«Семья» </w:t>
            </w:r>
            <w:r w:rsidRPr="003144C7">
              <w:rPr>
                <w:rFonts w:ascii="Times New Roman" w:hAnsi="Times New Roman" w:cs="Times New Roman"/>
                <w:sz w:val="24"/>
                <w:szCs w:val="24"/>
              </w:rPr>
              <w:t>(родственные отношения, имена членов семьи, домашние обязанности).</w:t>
            </w:r>
          </w:p>
        </w:tc>
        <w:tc>
          <w:tcPr>
            <w:tcW w:w="2700" w:type="dxa"/>
          </w:tcPr>
          <w:p w14:paraId="3636B5D8" w14:textId="77777777" w:rsidR="008E27F4" w:rsidRPr="003144C7" w:rsidRDefault="008E27F4" w:rsidP="009126DF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Открытый день здоровья. </w:t>
            </w:r>
          </w:p>
          <w:p w14:paraId="6BEAEAC5" w14:textId="77777777" w:rsidR="008E27F4" w:rsidRPr="003144C7" w:rsidRDefault="008E27F4" w:rsidP="009126DF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Спортивное развлечение.</w:t>
            </w:r>
          </w:p>
        </w:tc>
      </w:tr>
      <w:tr w:rsidR="008E27F4" w:rsidRPr="003144C7" w14:paraId="476A9223" w14:textId="77777777" w:rsidTr="009126DF">
        <w:tc>
          <w:tcPr>
            <w:tcW w:w="1260" w:type="dxa"/>
          </w:tcPr>
          <w:p w14:paraId="06F6601E" w14:textId="77777777" w:rsidR="008E27F4" w:rsidRPr="003144C7" w:rsidRDefault="008E27F4" w:rsidP="009126DF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Мой дом, мой город.</w:t>
            </w:r>
          </w:p>
          <w:p w14:paraId="34D20ACF" w14:textId="77777777" w:rsidR="008E27F4" w:rsidRPr="003144C7" w:rsidRDefault="008E27F4" w:rsidP="009126DF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14:paraId="78F56B9B" w14:textId="77777777" w:rsidR="008E27F4" w:rsidRPr="003144C7" w:rsidRDefault="008E27F4" w:rsidP="009126DF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(1 ноября —</w:t>
            </w:r>
          </w:p>
          <w:p w14:paraId="7A2E134A" w14:textId="77777777" w:rsidR="008E27F4" w:rsidRPr="003144C7" w:rsidRDefault="003B7E22" w:rsidP="009126DF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29</w:t>
            </w:r>
            <w:r w:rsidR="008E27F4"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ноября)</w:t>
            </w:r>
          </w:p>
        </w:tc>
        <w:tc>
          <w:tcPr>
            <w:tcW w:w="3135" w:type="dxa"/>
          </w:tcPr>
          <w:p w14:paraId="54A6F2FF" w14:textId="77777777" w:rsidR="008E27F4" w:rsidRPr="003144C7" w:rsidRDefault="008E27F4" w:rsidP="009126DF">
            <w:pPr>
              <w:pStyle w:val="Style72"/>
              <w:widowControl/>
              <w:spacing w:line="240" w:lineRule="auto"/>
              <w:ind w:firstLine="26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Знакомить с домом, с предметами домашнего обихода, посудой, мебелью, бытовыми приборами.</w:t>
            </w:r>
          </w:p>
          <w:p w14:paraId="23C4F6E2" w14:textId="77777777" w:rsidR="008E27F4" w:rsidRPr="003144C7" w:rsidRDefault="008E27F4" w:rsidP="009126DF">
            <w:pPr>
              <w:pStyle w:val="Style72"/>
              <w:widowControl/>
              <w:spacing w:line="240" w:lineRule="auto"/>
              <w:ind w:firstLine="26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знания о домашних животных и птицах.</w:t>
            </w:r>
          </w:p>
          <w:p w14:paraId="563FF233" w14:textId="77777777" w:rsidR="008E27F4" w:rsidRPr="003144C7" w:rsidRDefault="008E27F4" w:rsidP="009126DF">
            <w:pPr>
              <w:pStyle w:val="Style72"/>
              <w:widowControl/>
              <w:spacing w:line="240" w:lineRule="auto"/>
              <w:ind w:firstLine="26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Знакомить с родным городом, его названием, основными достопримечательностям и. Знакомить с видами транспорта, в том числе с городским, с правилами поведения в городе, с элементарны ми правилами дорожного движения. </w:t>
            </w:r>
          </w:p>
        </w:tc>
        <w:tc>
          <w:tcPr>
            <w:tcW w:w="2126" w:type="dxa"/>
          </w:tcPr>
          <w:p w14:paraId="6E3B6DE9" w14:textId="77777777" w:rsidR="008E27F4" w:rsidRPr="003144C7" w:rsidRDefault="008E27F4" w:rsidP="0091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Fonts w:ascii="Times New Roman" w:hAnsi="Times New Roman" w:cs="Times New Roman"/>
                <w:b/>
                <w:sz w:val="24"/>
                <w:szCs w:val="24"/>
              </w:rPr>
              <w:t>1. « Дом, в котором я живу» (</w:t>
            </w:r>
            <w:r w:rsidRPr="003144C7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</w:p>
          <w:p w14:paraId="78F4663F" w14:textId="77777777" w:rsidR="008E27F4" w:rsidRPr="003144C7" w:rsidRDefault="008E27F4" w:rsidP="0091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Fonts w:ascii="Times New Roman" w:hAnsi="Times New Roman" w:cs="Times New Roman"/>
                <w:sz w:val="24"/>
                <w:szCs w:val="24"/>
              </w:rPr>
              <w:t>домашнего обихода, посуда, мебель, бытовые приборы).</w:t>
            </w:r>
          </w:p>
          <w:p w14:paraId="53038096" w14:textId="77777777" w:rsidR="008E27F4" w:rsidRPr="003144C7" w:rsidRDefault="008E27F4" w:rsidP="0091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2.« Кто живёт рядом с нами» </w:t>
            </w:r>
            <w:r w:rsidRPr="003144C7">
              <w:rPr>
                <w:rFonts w:ascii="Times New Roman" w:hAnsi="Times New Roman" w:cs="Times New Roman"/>
                <w:sz w:val="24"/>
                <w:szCs w:val="24"/>
              </w:rPr>
              <w:t>(домашние</w:t>
            </w:r>
          </w:p>
          <w:p w14:paraId="4868E484" w14:textId="77777777" w:rsidR="008E27F4" w:rsidRPr="003144C7" w:rsidRDefault="008E27F4" w:rsidP="0091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Fonts w:ascii="Times New Roman" w:hAnsi="Times New Roman" w:cs="Times New Roman"/>
                <w:sz w:val="24"/>
                <w:szCs w:val="24"/>
              </w:rPr>
              <w:t>животные и птицы).</w:t>
            </w:r>
          </w:p>
          <w:p w14:paraId="7B13769D" w14:textId="77777777" w:rsidR="008E27F4" w:rsidRPr="003144C7" w:rsidRDefault="008E27F4" w:rsidP="00912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C7">
              <w:rPr>
                <w:rFonts w:ascii="Times New Roman" w:hAnsi="Times New Roman" w:cs="Times New Roman"/>
                <w:b/>
                <w:sz w:val="24"/>
                <w:szCs w:val="24"/>
              </w:rPr>
              <w:t>3.«Я живу в городе Екатеринбурге»</w:t>
            </w:r>
          </w:p>
          <w:p w14:paraId="34BA5CFF" w14:textId="77777777" w:rsidR="008E27F4" w:rsidRPr="003144C7" w:rsidRDefault="008E27F4" w:rsidP="0091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Fonts w:ascii="Times New Roman" w:hAnsi="Times New Roman" w:cs="Times New Roman"/>
                <w:sz w:val="24"/>
                <w:szCs w:val="24"/>
              </w:rPr>
              <w:t>(название города и улицы, где живет, достопримечательности).</w:t>
            </w:r>
          </w:p>
          <w:p w14:paraId="6C8E7521" w14:textId="77777777" w:rsidR="008E27F4" w:rsidRPr="003144C7" w:rsidRDefault="008E27F4" w:rsidP="009126DF">
            <w:pP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«Транспорт моего города» </w:t>
            </w:r>
            <w:r w:rsidRPr="003144C7">
              <w:rPr>
                <w:rFonts w:ascii="Times New Roman" w:hAnsi="Times New Roman" w:cs="Times New Roman"/>
                <w:sz w:val="24"/>
                <w:szCs w:val="24"/>
              </w:rPr>
              <w:t>(виды транспорта, правила дорожного движения).</w:t>
            </w:r>
          </w:p>
        </w:tc>
        <w:tc>
          <w:tcPr>
            <w:tcW w:w="2700" w:type="dxa"/>
          </w:tcPr>
          <w:p w14:paraId="303072AB" w14:textId="77777777" w:rsidR="008E27F4" w:rsidRPr="003144C7" w:rsidRDefault="008E27F4" w:rsidP="009126DF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Фотовыставка «Мой игровой уголок дома»</w:t>
            </w:r>
          </w:p>
          <w:p w14:paraId="4DABD161" w14:textId="77777777" w:rsidR="008E27F4" w:rsidRPr="003144C7" w:rsidRDefault="008E27F4" w:rsidP="009126DF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14:paraId="538C461C" w14:textId="77777777" w:rsidR="008E27F4" w:rsidRPr="003144C7" w:rsidRDefault="008E27F4" w:rsidP="009126DF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Развлечение по правилам дорожного движения.</w:t>
            </w:r>
          </w:p>
        </w:tc>
      </w:tr>
      <w:tr w:rsidR="008E27F4" w:rsidRPr="003144C7" w14:paraId="4E331F78" w14:textId="77777777" w:rsidTr="009126DF">
        <w:tc>
          <w:tcPr>
            <w:tcW w:w="1260" w:type="dxa"/>
          </w:tcPr>
          <w:p w14:paraId="5E752D1E" w14:textId="77777777" w:rsidR="008E27F4" w:rsidRPr="003144C7" w:rsidRDefault="008E27F4" w:rsidP="009126DF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3144C7">
              <w:rPr>
                <w:rFonts w:ascii="Times New Roman" w:hAnsi="Times New Roman" w:cs="Times New Roman"/>
                <w:b/>
              </w:rPr>
              <w:t>Зима.</w:t>
            </w:r>
          </w:p>
          <w:p w14:paraId="5050C106" w14:textId="77777777" w:rsidR="008E27F4" w:rsidRPr="003144C7" w:rsidRDefault="008E27F4" w:rsidP="009126DF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Новогодний  праздник.</w:t>
            </w:r>
          </w:p>
          <w:p w14:paraId="4509D6F3" w14:textId="77777777" w:rsidR="008E27F4" w:rsidRPr="003144C7" w:rsidRDefault="008E27F4" w:rsidP="009126DF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  <w:p w14:paraId="258804F7" w14:textId="77777777" w:rsidR="008E27F4" w:rsidRPr="003144C7" w:rsidRDefault="008E27F4" w:rsidP="009126DF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14:paraId="6E3345A7" w14:textId="77777777" w:rsidR="008E27F4" w:rsidRPr="003144C7" w:rsidRDefault="008E27F4" w:rsidP="009126DF">
            <w:pPr>
              <w:pStyle w:val="Style72"/>
              <w:widowControl/>
              <w:spacing w:line="240" w:lineRule="auto"/>
              <w:jc w:val="both"/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0041446" w14:textId="77777777" w:rsidR="008E27F4" w:rsidRPr="003144C7" w:rsidRDefault="008E27F4" w:rsidP="009126DF">
            <w:pPr>
              <w:pStyle w:val="Style72"/>
              <w:widowControl/>
              <w:spacing w:line="240" w:lineRule="auto"/>
              <w:jc w:val="center"/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44C7">
              <w:rPr>
                <w:rStyle w:val="FontStyle202"/>
                <w:rFonts w:ascii="Times New Roman" w:hAnsi="Times New Roman" w:cs="Times New Roman"/>
                <w:sz w:val="24"/>
                <w:szCs w:val="24"/>
              </w:rPr>
              <w:t>(</w:t>
            </w:r>
            <w:r w:rsidR="003B7E22">
              <w:rPr>
                <w:rStyle w:val="FontStyle202"/>
                <w:rFonts w:ascii="Times New Roman" w:hAnsi="Times New Roman" w:cs="Times New Roman"/>
                <w:sz w:val="24"/>
                <w:szCs w:val="24"/>
              </w:rPr>
              <w:t>2</w:t>
            </w:r>
            <w:r w:rsidRPr="003144C7">
              <w:rPr>
                <w:rStyle w:val="FontStyle202"/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— 31 января)</w:t>
            </w:r>
          </w:p>
          <w:p w14:paraId="778A9DF7" w14:textId="77777777" w:rsidR="008E27F4" w:rsidRPr="003144C7" w:rsidRDefault="008E27F4" w:rsidP="009126DF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14:paraId="1BDAF316" w14:textId="77777777" w:rsidR="008E27F4" w:rsidRPr="003144C7" w:rsidRDefault="008E27F4" w:rsidP="009126DF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39AC4B44" w14:textId="77777777" w:rsidR="008E27F4" w:rsidRPr="003144C7" w:rsidRDefault="008E27F4" w:rsidP="009126DF">
            <w:pPr>
              <w:pStyle w:val="Style72"/>
              <w:widowControl/>
              <w:spacing w:line="240" w:lineRule="auto"/>
              <w:ind w:firstLine="26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о зиме. Расширять представления о сезонных изменениях в природе (изменения в погоде, растения зимой, поведение зверей и птиц). Воспитывать бережное отношение к природе, умение замечать красоту зимней природы.</w:t>
            </w:r>
          </w:p>
          <w:p w14:paraId="21D032FE" w14:textId="77777777" w:rsidR="008E27F4" w:rsidRPr="003144C7" w:rsidRDefault="008E27F4" w:rsidP="009126DF">
            <w:pPr>
              <w:pStyle w:val="Style47"/>
              <w:widowControl/>
              <w:ind w:firstLine="26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</w:t>
            </w:r>
          </w:p>
          <w:p w14:paraId="4B40F218" w14:textId="77777777" w:rsidR="008E27F4" w:rsidRPr="003144C7" w:rsidRDefault="008E27F4" w:rsidP="009126DF">
            <w:pPr>
              <w:pStyle w:val="Style47"/>
              <w:widowControl/>
              <w:ind w:firstLine="266"/>
              <w:rPr>
                <w:rFonts w:ascii="Times New Roman" w:hAnsi="Times New Roman" w:cs="Times New Roman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Знакомить с зимними играми и забавами. Формировать представления о безопасном поведении зимой. Формировать исследовательский и познавательный интерес в</w:t>
            </w:r>
            <w:r w:rsidRPr="003144C7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ходе экспериментирования с водой и льдом. </w:t>
            </w:r>
          </w:p>
        </w:tc>
        <w:tc>
          <w:tcPr>
            <w:tcW w:w="2126" w:type="dxa"/>
          </w:tcPr>
          <w:p w14:paraId="159468ED" w14:textId="77777777" w:rsidR="008E27F4" w:rsidRPr="003144C7" w:rsidRDefault="008E27F4" w:rsidP="0091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Fonts w:ascii="Times New Roman" w:hAnsi="Times New Roman" w:cs="Times New Roman"/>
                <w:b/>
                <w:sz w:val="24"/>
                <w:szCs w:val="24"/>
              </w:rPr>
              <w:t>1.«Чародейка зима»</w:t>
            </w:r>
            <w:r w:rsidRPr="003144C7">
              <w:rPr>
                <w:rFonts w:ascii="Times New Roman" w:hAnsi="Times New Roman" w:cs="Times New Roman"/>
                <w:sz w:val="24"/>
                <w:szCs w:val="24"/>
              </w:rPr>
              <w:t xml:space="preserve"> (сезонные изменения в природе, деревья зимой, </w:t>
            </w:r>
          </w:p>
          <w:p w14:paraId="7989F647" w14:textId="77777777" w:rsidR="008E27F4" w:rsidRPr="003144C7" w:rsidRDefault="008E27F4" w:rsidP="00912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Дикие животные и их детеныши. </w:t>
            </w:r>
          </w:p>
          <w:p w14:paraId="3CBA0C1C" w14:textId="77777777" w:rsidR="008E27F4" w:rsidRPr="003144C7" w:rsidRDefault="008E27F4" w:rsidP="0091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Fonts w:ascii="Times New Roman" w:hAnsi="Times New Roman" w:cs="Times New Roman"/>
                <w:b/>
                <w:sz w:val="24"/>
                <w:szCs w:val="24"/>
              </w:rPr>
              <w:t>3. Дикие птицы и их детеныши</w:t>
            </w:r>
            <w:r w:rsidRPr="0031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6F7400" w14:textId="77777777" w:rsidR="008E27F4" w:rsidRPr="003144C7" w:rsidRDefault="008E27F4" w:rsidP="0091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14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44C7">
              <w:rPr>
                <w:rFonts w:ascii="Times New Roman" w:hAnsi="Times New Roman" w:cs="Times New Roman"/>
                <w:b/>
                <w:sz w:val="24"/>
                <w:szCs w:val="24"/>
              </w:rPr>
              <w:t>. «Зима в городе»</w:t>
            </w:r>
            <w:r w:rsidRPr="003144C7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людей, спецтехника)</w:t>
            </w:r>
          </w:p>
          <w:p w14:paraId="76C1F811" w14:textId="77777777" w:rsidR="008E27F4" w:rsidRPr="003144C7" w:rsidRDefault="008E27F4" w:rsidP="0091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Fonts w:ascii="Times New Roman" w:hAnsi="Times New Roman" w:cs="Times New Roman"/>
                <w:b/>
                <w:sz w:val="24"/>
                <w:szCs w:val="24"/>
              </w:rPr>
              <w:t>5. «Новый год»</w:t>
            </w:r>
            <w:r w:rsidRPr="003144C7">
              <w:rPr>
                <w:rFonts w:ascii="Times New Roman" w:hAnsi="Times New Roman" w:cs="Times New Roman"/>
                <w:sz w:val="24"/>
                <w:szCs w:val="24"/>
              </w:rPr>
              <w:t xml:space="preserve">  (подготовка к новому году, новогодние костюмы, подарки).</w:t>
            </w:r>
          </w:p>
          <w:p w14:paraId="0A569CBD" w14:textId="77777777" w:rsidR="008E27F4" w:rsidRPr="003144C7" w:rsidRDefault="008E27F4" w:rsidP="0091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144C7">
              <w:rPr>
                <w:rFonts w:ascii="Times New Roman" w:hAnsi="Times New Roman" w:cs="Times New Roman"/>
                <w:sz w:val="24"/>
                <w:szCs w:val="24"/>
              </w:rPr>
              <w:t>.«Новый год в семье» (традиции празднование нового года в семье)</w:t>
            </w:r>
          </w:p>
          <w:p w14:paraId="37C7BC2D" w14:textId="77777777" w:rsidR="008E27F4" w:rsidRPr="003144C7" w:rsidRDefault="008E27F4" w:rsidP="009126DF">
            <w:pP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Fonts w:ascii="Times New Roman" w:hAnsi="Times New Roman" w:cs="Times New Roman"/>
                <w:b/>
                <w:sz w:val="24"/>
                <w:szCs w:val="24"/>
              </w:rPr>
              <w:t>7.«Зимние забавы»</w:t>
            </w:r>
            <w:r w:rsidRPr="003144C7">
              <w:rPr>
                <w:rFonts w:ascii="Times New Roman" w:hAnsi="Times New Roman" w:cs="Times New Roman"/>
                <w:sz w:val="24"/>
                <w:szCs w:val="24"/>
              </w:rPr>
              <w:t xml:space="preserve"> (безопасность на горке, на льду, игры со снегом, катание на санках, на горке).</w:t>
            </w:r>
          </w:p>
        </w:tc>
        <w:tc>
          <w:tcPr>
            <w:tcW w:w="2700" w:type="dxa"/>
          </w:tcPr>
          <w:p w14:paraId="048AE910" w14:textId="77777777" w:rsidR="008E27F4" w:rsidRPr="003144C7" w:rsidRDefault="008E27F4" w:rsidP="009126DF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творчества. </w:t>
            </w:r>
          </w:p>
          <w:p w14:paraId="601BAEB4" w14:textId="77777777" w:rsidR="008E27F4" w:rsidRPr="003144C7" w:rsidRDefault="008E27F4" w:rsidP="009126DF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14:paraId="210A0975" w14:textId="77777777" w:rsidR="008E27F4" w:rsidRPr="003144C7" w:rsidRDefault="008E27F4" w:rsidP="009126DF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14:paraId="19198DB8" w14:textId="77777777" w:rsidR="008E27F4" w:rsidRPr="003144C7" w:rsidRDefault="008E27F4" w:rsidP="009126DF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14:paraId="045E98E0" w14:textId="77777777" w:rsidR="008E27F4" w:rsidRPr="003144C7" w:rsidRDefault="008E27F4" w:rsidP="009126DF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14:paraId="3C1B725D" w14:textId="77777777" w:rsidR="008E27F4" w:rsidRPr="003144C7" w:rsidRDefault="008E27F4" w:rsidP="009126DF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Новогодний утренник.</w:t>
            </w:r>
          </w:p>
          <w:p w14:paraId="03FF1AFA" w14:textId="77777777" w:rsidR="008E27F4" w:rsidRPr="003144C7" w:rsidRDefault="008E27F4" w:rsidP="009126DF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14:paraId="6CBA9D58" w14:textId="77777777" w:rsidR="008E27F4" w:rsidRPr="003144C7" w:rsidRDefault="008E27F4" w:rsidP="009126DF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</w:tc>
      </w:tr>
      <w:tr w:rsidR="008E27F4" w:rsidRPr="003144C7" w14:paraId="5D786818" w14:textId="77777777" w:rsidTr="009126DF">
        <w:tc>
          <w:tcPr>
            <w:tcW w:w="1260" w:type="dxa"/>
          </w:tcPr>
          <w:p w14:paraId="1A4B2B05" w14:textId="77777777" w:rsidR="008E27F4" w:rsidRPr="003144C7" w:rsidRDefault="008E27F4" w:rsidP="009126DF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  Защитника Отечества</w:t>
            </w:r>
          </w:p>
          <w:p w14:paraId="50BE0BEC" w14:textId="77777777" w:rsidR="008E27F4" w:rsidRPr="003144C7" w:rsidRDefault="008E27F4" w:rsidP="009126DF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3B7E2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3-21</w:t>
            </w: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февраля)</w:t>
            </w:r>
          </w:p>
        </w:tc>
        <w:tc>
          <w:tcPr>
            <w:tcW w:w="3135" w:type="dxa"/>
          </w:tcPr>
          <w:p w14:paraId="25DC43EA" w14:textId="77777777" w:rsidR="008E27F4" w:rsidRPr="003144C7" w:rsidRDefault="008E27F4" w:rsidP="009126DF">
            <w:pPr>
              <w:pStyle w:val="Style72"/>
              <w:widowControl/>
              <w:spacing w:line="240" w:lineRule="auto"/>
              <w:ind w:firstLine="26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патриотическое воспитание. Знакомить с «военными» и </w:t>
            </w: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мужскими профессиями (полицейский, шофер, водитель автобуса). Воспитывать любовь к Родине. Формировать первичные гендерные представления (воспитывать в мальчиках стремления быть сильными, смелыми, стать защитниками Родины).</w:t>
            </w:r>
          </w:p>
        </w:tc>
        <w:tc>
          <w:tcPr>
            <w:tcW w:w="2126" w:type="dxa"/>
          </w:tcPr>
          <w:p w14:paraId="0E26200F" w14:textId="77777777" w:rsidR="008E27F4" w:rsidRPr="003144C7" w:rsidRDefault="008E27F4" w:rsidP="0091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«Мой папа…» (</w:t>
            </w:r>
            <w:r w:rsidRPr="003144C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314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мужскими</w:t>
            </w:r>
          </w:p>
          <w:p w14:paraId="67A88DD4" w14:textId="77777777" w:rsidR="008E27F4" w:rsidRPr="003144C7" w:rsidRDefault="008E27F4" w:rsidP="0091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Fonts w:ascii="Times New Roman" w:hAnsi="Times New Roman" w:cs="Times New Roman"/>
                <w:sz w:val="24"/>
                <w:szCs w:val="24"/>
              </w:rPr>
              <w:t>профессиями: полицейский, шофёр, водитель автобуса).</w:t>
            </w:r>
          </w:p>
          <w:p w14:paraId="4855E890" w14:textId="77777777" w:rsidR="008E27F4" w:rsidRPr="003144C7" w:rsidRDefault="008E27F4" w:rsidP="0091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Инструменты </w:t>
            </w:r>
            <w:r w:rsidRPr="003144C7">
              <w:rPr>
                <w:rFonts w:ascii="Times New Roman" w:hAnsi="Times New Roman" w:cs="Times New Roman"/>
                <w:sz w:val="24"/>
                <w:szCs w:val="24"/>
              </w:rPr>
              <w:t>(молоток, отвертка, дрель,  клещи)</w:t>
            </w:r>
          </w:p>
          <w:p w14:paraId="22C7C165" w14:textId="77777777" w:rsidR="008E27F4" w:rsidRPr="003144C7" w:rsidRDefault="008E27F4" w:rsidP="009126DF">
            <w:pP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Fonts w:ascii="Times New Roman" w:hAnsi="Times New Roman" w:cs="Times New Roman"/>
                <w:b/>
                <w:sz w:val="24"/>
                <w:szCs w:val="24"/>
              </w:rPr>
              <w:t>3. «Защитники Отечества - кто они»</w:t>
            </w:r>
            <w:r w:rsidRPr="003144C7">
              <w:rPr>
                <w:rFonts w:ascii="Times New Roman" w:hAnsi="Times New Roman" w:cs="Times New Roman"/>
                <w:sz w:val="24"/>
                <w:szCs w:val="24"/>
              </w:rPr>
              <w:t xml:space="preserve"> (танкисты, лётчики)</w:t>
            </w:r>
          </w:p>
        </w:tc>
        <w:tc>
          <w:tcPr>
            <w:tcW w:w="2700" w:type="dxa"/>
          </w:tcPr>
          <w:p w14:paraId="6452F470" w14:textId="77777777" w:rsidR="008E27F4" w:rsidRPr="003144C7" w:rsidRDefault="008E27F4" w:rsidP="009126DF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Праздник, посвященный Дню защитника Отечества.</w:t>
            </w:r>
          </w:p>
        </w:tc>
      </w:tr>
      <w:tr w:rsidR="008E27F4" w:rsidRPr="003144C7" w14:paraId="5B78B127" w14:textId="77777777" w:rsidTr="009126DF">
        <w:tc>
          <w:tcPr>
            <w:tcW w:w="1260" w:type="dxa"/>
          </w:tcPr>
          <w:p w14:paraId="6F3E40C6" w14:textId="77777777" w:rsidR="008E27F4" w:rsidRPr="003144C7" w:rsidRDefault="008E27F4" w:rsidP="009126DF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14:paraId="4247E6E3" w14:textId="77777777" w:rsidR="008E27F4" w:rsidRPr="003144C7" w:rsidRDefault="003B7E22" w:rsidP="009126DF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(25</w:t>
            </w:r>
            <w:r w:rsidR="008E27F4"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февраля —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8E27F4"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марта)</w:t>
            </w:r>
          </w:p>
          <w:p w14:paraId="5B716F26" w14:textId="77777777" w:rsidR="008E27F4" w:rsidRPr="003144C7" w:rsidRDefault="008E27F4" w:rsidP="009126DF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29C1F918" w14:textId="77777777" w:rsidR="008E27F4" w:rsidRPr="003144C7" w:rsidRDefault="008E27F4" w:rsidP="009126DF">
            <w:pPr>
              <w:pStyle w:val="Style72"/>
              <w:widowControl/>
              <w:spacing w:line="240" w:lineRule="auto"/>
              <w:ind w:firstLine="26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 </w:t>
            </w:r>
          </w:p>
          <w:p w14:paraId="117DE3F7" w14:textId="77777777" w:rsidR="008E27F4" w:rsidRPr="003144C7" w:rsidRDefault="008E27F4" w:rsidP="009126DF">
            <w:pPr>
              <w:pStyle w:val="Style72"/>
              <w:widowControl/>
              <w:spacing w:line="240" w:lineRule="auto"/>
              <w:ind w:firstLine="26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Знакомить с женскими профессиями: продавец, парикмахер, врач, воспитатель.  Воспитывать уважение к труду взрослых. </w:t>
            </w:r>
          </w:p>
        </w:tc>
        <w:tc>
          <w:tcPr>
            <w:tcW w:w="2126" w:type="dxa"/>
          </w:tcPr>
          <w:p w14:paraId="259F30D5" w14:textId="77777777" w:rsidR="008E27F4" w:rsidRPr="003144C7" w:rsidRDefault="008E27F4" w:rsidP="00912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C7">
              <w:rPr>
                <w:rFonts w:ascii="Times New Roman" w:hAnsi="Times New Roman" w:cs="Times New Roman"/>
                <w:b/>
                <w:sz w:val="24"/>
                <w:szCs w:val="24"/>
              </w:rPr>
              <w:t>1. «Маму я свою люблю…»</w:t>
            </w:r>
          </w:p>
          <w:p w14:paraId="67211466" w14:textId="77777777" w:rsidR="008E27F4" w:rsidRPr="003144C7" w:rsidRDefault="008E27F4" w:rsidP="0091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Помогаю маме. </w:t>
            </w:r>
            <w:r w:rsidRPr="003144C7">
              <w:rPr>
                <w:rFonts w:ascii="Times New Roman" w:hAnsi="Times New Roman" w:cs="Times New Roman"/>
                <w:sz w:val="24"/>
                <w:szCs w:val="24"/>
              </w:rPr>
              <w:t>(посуда, продукты)</w:t>
            </w:r>
          </w:p>
          <w:p w14:paraId="7B186FA8" w14:textId="77777777" w:rsidR="008E27F4" w:rsidRPr="003144C7" w:rsidRDefault="008E27F4" w:rsidP="00912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8081BB" w14:textId="77777777" w:rsidR="008E27F4" w:rsidRPr="003144C7" w:rsidRDefault="008E27F4" w:rsidP="009126DF">
            <w:pP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«Кем быть?» </w:t>
            </w:r>
            <w:r w:rsidRPr="003144C7">
              <w:rPr>
                <w:rFonts w:ascii="Times New Roman" w:hAnsi="Times New Roman" w:cs="Times New Roman"/>
                <w:sz w:val="24"/>
                <w:szCs w:val="24"/>
              </w:rPr>
              <w:t>(продавец, парикмахер, врач, воспитатель).</w:t>
            </w:r>
          </w:p>
        </w:tc>
        <w:tc>
          <w:tcPr>
            <w:tcW w:w="2700" w:type="dxa"/>
          </w:tcPr>
          <w:p w14:paraId="23FDCCF6" w14:textId="77777777" w:rsidR="008E27F4" w:rsidRPr="003144C7" w:rsidRDefault="008E27F4" w:rsidP="009126DF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Праздник «8 Марта» </w:t>
            </w:r>
          </w:p>
          <w:p w14:paraId="5AACADBE" w14:textId="77777777" w:rsidR="008E27F4" w:rsidRPr="003144C7" w:rsidRDefault="008E27F4" w:rsidP="009126DF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  <w:p w14:paraId="2D922A97" w14:textId="77777777" w:rsidR="008E27F4" w:rsidRPr="003144C7" w:rsidRDefault="008E27F4" w:rsidP="009126DF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Стенгазеты «профессии наших мам».</w:t>
            </w:r>
          </w:p>
        </w:tc>
      </w:tr>
      <w:tr w:rsidR="008E27F4" w:rsidRPr="003144C7" w14:paraId="2F121AE6" w14:textId="77777777" w:rsidTr="009126DF">
        <w:trPr>
          <w:trHeight w:val="1233"/>
        </w:trPr>
        <w:tc>
          <w:tcPr>
            <w:tcW w:w="1260" w:type="dxa"/>
          </w:tcPr>
          <w:p w14:paraId="40311E41" w14:textId="77777777" w:rsidR="008E27F4" w:rsidRPr="003144C7" w:rsidRDefault="008E27F4" w:rsidP="009126DF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14:paraId="37626B78" w14:textId="77777777" w:rsidR="008E27F4" w:rsidRPr="003144C7" w:rsidRDefault="003B7E22" w:rsidP="009126DF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(9</w:t>
            </w:r>
            <w:r w:rsidR="008E27F4"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марта -1</w:t>
            </w:r>
            <w:r w:rsidR="008E27F4"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E27F4"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</w:tc>
        <w:tc>
          <w:tcPr>
            <w:tcW w:w="3135" w:type="dxa"/>
          </w:tcPr>
          <w:p w14:paraId="55C1BBDA" w14:textId="77777777" w:rsidR="008E27F4" w:rsidRPr="003144C7" w:rsidRDefault="008E27F4" w:rsidP="009126DF">
            <w:pPr>
              <w:pStyle w:val="Style21"/>
              <w:widowControl/>
              <w:spacing w:line="240" w:lineRule="auto"/>
              <w:ind w:firstLine="44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весне. Воспитывать бережное отношения к природе, умение замечать красоту весенней природы. Расширять представления о сезонных изменениях (изменения в погоде, растения весной, </w:t>
            </w:r>
            <w:r w:rsidRPr="003144C7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поведение </w:t>
            </w: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зверей и птиц).</w:t>
            </w:r>
          </w:p>
          <w:p w14:paraId="04506B32" w14:textId="77777777" w:rsidR="008E27F4" w:rsidRPr="003144C7" w:rsidRDefault="008E27F4" w:rsidP="009126DF">
            <w:pPr>
              <w:pStyle w:val="Style21"/>
              <w:widowControl/>
              <w:spacing w:line="240" w:lineRule="auto"/>
              <w:ind w:firstLine="26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о простейших связях в природе (потеплело — появилась травка и т. д.).</w:t>
            </w:r>
          </w:p>
        </w:tc>
        <w:tc>
          <w:tcPr>
            <w:tcW w:w="2126" w:type="dxa"/>
          </w:tcPr>
          <w:p w14:paraId="1C2D1E34" w14:textId="77777777" w:rsidR="008E27F4" w:rsidRPr="003144C7" w:rsidRDefault="008E27F4" w:rsidP="0091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1.«Весна - красна». </w:t>
            </w:r>
            <w:r w:rsidRPr="003144C7">
              <w:rPr>
                <w:rFonts w:ascii="Times New Roman" w:hAnsi="Times New Roman" w:cs="Times New Roman"/>
                <w:sz w:val="24"/>
                <w:szCs w:val="24"/>
              </w:rPr>
              <w:t xml:space="preserve"> «признаки весны)</w:t>
            </w:r>
          </w:p>
          <w:p w14:paraId="09EC7DD8" w14:textId="77777777" w:rsidR="008E27F4" w:rsidRPr="003144C7" w:rsidRDefault="008E27F4" w:rsidP="009126DF">
            <w:pPr>
              <w:pStyle w:val="Style21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144C7">
              <w:rPr>
                <w:rFonts w:ascii="Times New Roman" w:hAnsi="Times New Roman" w:cs="Times New Roman"/>
                <w:b/>
              </w:rPr>
              <w:t>2.«Всё живое радуется весне</w:t>
            </w:r>
            <w:r w:rsidRPr="003144C7">
              <w:rPr>
                <w:rFonts w:ascii="Times New Roman" w:hAnsi="Times New Roman" w:cs="Times New Roman"/>
              </w:rPr>
              <w:t>» (Птицы)</w:t>
            </w:r>
          </w:p>
          <w:p w14:paraId="50A48FD9" w14:textId="77777777" w:rsidR="008E27F4" w:rsidRPr="003144C7" w:rsidRDefault="008E27F4" w:rsidP="009126DF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3144C7">
              <w:rPr>
                <w:rFonts w:ascii="Times New Roman" w:hAnsi="Times New Roman" w:cs="Times New Roman"/>
                <w:b/>
              </w:rPr>
              <w:t>3. Комнатные растения.</w:t>
            </w:r>
          </w:p>
        </w:tc>
        <w:tc>
          <w:tcPr>
            <w:tcW w:w="2700" w:type="dxa"/>
          </w:tcPr>
          <w:p w14:paraId="542F6381" w14:textId="77777777" w:rsidR="008E27F4" w:rsidRPr="003144C7" w:rsidRDefault="008E27F4" w:rsidP="009126DF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«Весна».</w:t>
            </w:r>
          </w:p>
          <w:p w14:paraId="39092661" w14:textId="77777777" w:rsidR="008E27F4" w:rsidRPr="003144C7" w:rsidRDefault="008E27F4" w:rsidP="009126DF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8E27F4" w:rsidRPr="003144C7" w14:paraId="2427E78C" w14:textId="77777777" w:rsidTr="009126DF">
        <w:tc>
          <w:tcPr>
            <w:tcW w:w="1260" w:type="dxa"/>
          </w:tcPr>
          <w:p w14:paraId="649EC437" w14:textId="77777777" w:rsidR="008E27F4" w:rsidRPr="003144C7" w:rsidRDefault="008E27F4" w:rsidP="009126DF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14:paraId="39DA69F1" w14:textId="77777777" w:rsidR="008E27F4" w:rsidRPr="003144C7" w:rsidRDefault="008E27F4" w:rsidP="009126DF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 народной культурой и традициям</w:t>
            </w: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  <w:p w14:paraId="0B1F14FA" w14:textId="77777777" w:rsidR="008E27F4" w:rsidRPr="003144C7" w:rsidRDefault="008E27F4" w:rsidP="009126DF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(</w:t>
            </w: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  <w:lang w:val="en-US"/>
              </w:rPr>
              <w:t>13-1</w:t>
            </w: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мая)</w:t>
            </w:r>
          </w:p>
        </w:tc>
        <w:tc>
          <w:tcPr>
            <w:tcW w:w="3135" w:type="dxa"/>
          </w:tcPr>
          <w:p w14:paraId="427466CE" w14:textId="77777777" w:rsidR="008E27F4" w:rsidRPr="003144C7" w:rsidRDefault="008E27F4" w:rsidP="009126DF">
            <w:pPr>
              <w:pStyle w:val="Style72"/>
              <w:widowControl/>
              <w:spacing w:line="240" w:lineRule="auto"/>
              <w:ind w:firstLine="44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представления о народ ной игрушке (дымковская игрушка, матрешка и др.). Знакомить с народными промыслами. Продолжать </w:t>
            </w: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знакомить с устным народным творчеством.</w:t>
            </w:r>
          </w:p>
          <w:p w14:paraId="0698B838" w14:textId="77777777" w:rsidR="008E27F4" w:rsidRPr="003144C7" w:rsidRDefault="008E27F4" w:rsidP="009126DF">
            <w:pPr>
              <w:pStyle w:val="Style72"/>
              <w:widowControl/>
              <w:spacing w:line="240" w:lineRule="auto"/>
              <w:ind w:firstLine="26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2126" w:type="dxa"/>
          </w:tcPr>
          <w:p w14:paraId="2BDFE57B" w14:textId="77777777" w:rsidR="008E27F4" w:rsidRPr="003144C7" w:rsidRDefault="008E27F4" w:rsidP="00912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1.«Народная игрушка и её мастера»</w:t>
            </w:r>
          </w:p>
          <w:p w14:paraId="47736ECF" w14:textId="77777777" w:rsidR="008E27F4" w:rsidRPr="003144C7" w:rsidRDefault="008E27F4" w:rsidP="0091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Fonts w:ascii="Times New Roman" w:hAnsi="Times New Roman" w:cs="Times New Roman"/>
                <w:sz w:val="24"/>
                <w:szCs w:val="24"/>
              </w:rPr>
              <w:t xml:space="preserve">(дымковская, </w:t>
            </w:r>
            <w:r w:rsidRPr="00314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матрёшка, игрушки – забавы)</w:t>
            </w:r>
          </w:p>
          <w:p w14:paraId="326ECDD9" w14:textId="77777777" w:rsidR="008E27F4" w:rsidRPr="003144C7" w:rsidRDefault="008E27F4" w:rsidP="00912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C7">
              <w:rPr>
                <w:rFonts w:ascii="Times New Roman" w:hAnsi="Times New Roman" w:cs="Times New Roman"/>
                <w:b/>
                <w:sz w:val="24"/>
                <w:szCs w:val="24"/>
              </w:rPr>
              <w:t>2.«Народный костюм»</w:t>
            </w:r>
          </w:p>
          <w:p w14:paraId="5FDBBEB8" w14:textId="77777777" w:rsidR="008E27F4" w:rsidRPr="003144C7" w:rsidRDefault="008E27F4" w:rsidP="00912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C7">
              <w:rPr>
                <w:rFonts w:ascii="Times New Roman" w:hAnsi="Times New Roman" w:cs="Times New Roman"/>
                <w:b/>
                <w:sz w:val="24"/>
                <w:szCs w:val="24"/>
              </w:rPr>
              <w:t>3.«Народный фольклор»</w:t>
            </w:r>
          </w:p>
          <w:p w14:paraId="0C307E3A" w14:textId="77777777" w:rsidR="008E27F4" w:rsidRPr="003144C7" w:rsidRDefault="008E27F4" w:rsidP="009126DF">
            <w:pPr>
              <w:pStyle w:val="Style7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3144C7">
              <w:rPr>
                <w:rFonts w:ascii="Times New Roman" w:hAnsi="Times New Roman" w:cs="Times New Roman"/>
              </w:rPr>
              <w:t>(потешки, песенки, пословицы)</w:t>
            </w:r>
          </w:p>
          <w:p w14:paraId="3B672155" w14:textId="77777777" w:rsidR="008E27F4" w:rsidRPr="003144C7" w:rsidRDefault="008E27F4" w:rsidP="009126DF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3144C7">
              <w:rPr>
                <w:rFonts w:ascii="Times New Roman" w:hAnsi="Times New Roman" w:cs="Times New Roman"/>
                <w:b/>
              </w:rPr>
              <w:t>4.Домашние животные</w:t>
            </w:r>
          </w:p>
        </w:tc>
        <w:tc>
          <w:tcPr>
            <w:tcW w:w="2700" w:type="dxa"/>
          </w:tcPr>
          <w:p w14:paraId="7E767E6F" w14:textId="77777777" w:rsidR="008E27F4" w:rsidRPr="003144C7" w:rsidRDefault="008E27F4" w:rsidP="009126DF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Фольклорный праздник.</w:t>
            </w:r>
          </w:p>
          <w:p w14:paraId="22DD703F" w14:textId="77777777" w:rsidR="008E27F4" w:rsidRPr="003144C7" w:rsidRDefault="008E27F4" w:rsidP="009126DF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8E27F4" w:rsidRPr="003144C7" w14:paraId="4B95C462" w14:textId="77777777" w:rsidTr="009126DF">
        <w:tc>
          <w:tcPr>
            <w:tcW w:w="1260" w:type="dxa"/>
          </w:tcPr>
          <w:p w14:paraId="29EAA45A" w14:textId="77777777" w:rsidR="008E27F4" w:rsidRPr="003144C7" w:rsidRDefault="008E27F4" w:rsidP="009126DF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Лето</w:t>
            </w:r>
          </w:p>
          <w:p w14:paraId="29AFD6E8" w14:textId="77777777" w:rsidR="008E27F4" w:rsidRPr="003144C7" w:rsidRDefault="003B7E22" w:rsidP="003B7E22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(4-29</w:t>
            </w:r>
            <w:r w:rsidR="008E27F4"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мая)</w:t>
            </w:r>
          </w:p>
        </w:tc>
        <w:tc>
          <w:tcPr>
            <w:tcW w:w="3135" w:type="dxa"/>
          </w:tcPr>
          <w:p w14:paraId="59D43D53" w14:textId="77777777" w:rsidR="008E27F4" w:rsidRPr="003144C7" w:rsidRDefault="008E27F4" w:rsidP="009126DF">
            <w:pPr>
              <w:pStyle w:val="Style21"/>
              <w:widowControl/>
              <w:spacing w:line="240" w:lineRule="auto"/>
              <w:ind w:firstLine="26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растениях (деревья, цветы), насекомых.</w:t>
            </w:r>
          </w:p>
          <w:p w14:paraId="3E417816" w14:textId="77777777" w:rsidR="008E27F4" w:rsidRPr="003144C7" w:rsidRDefault="008E27F4" w:rsidP="009126DF">
            <w:pPr>
              <w:pStyle w:val="Style21"/>
              <w:widowControl/>
              <w:spacing w:line="240" w:lineRule="auto"/>
              <w:ind w:firstLine="26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</w:t>
            </w:r>
            <w:r w:rsidRPr="003144C7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лете, о сезонных изменениях (сезонные изменения в природе, одежде людей, на участке детского сада).</w:t>
            </w:r>
          </w:p>
          <w:p w14:paraId="70A8C326" w14:textId="77777777" w:rsidR="008E27F4" w:rsidRPr="003144C7" w:rsidRDefault="008E27F4" w:rsidP="009126DF">
            <w:pPr>
              <w:pStyle w:val="Style21"/>
              <w:widowControl/>
              <w:spacing w:line="240" w:lineRule="auto"/>
              <w:ind w:firstLine="26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представления о садовых и огородных растениях. Формировать исследовательский  и познавательный интерес в ходе экспериментирования с водой </w:t>
            </w:r>
            <w:r w:rsidRPr="003144C7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песком. Воспитывать бережное отношение </w:t>
            </w:r>
            <w:r w:rsidRPr="003144C7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природе, умение замечать красоту летней природы. </w:t>
            </w:r>
          </w:p>
        </w:tc>
        <w:tc>
          <w:tcPr>
            <w:tcW w:w="2126" w:type="dxa"/>
          </w:tcPr>
          <w:p w14:paraId="15537CDF" w14:textId="77777777" w:rsidR="008E27F4" w:rsidRPr="003144C7" w:rsidRDefault="008E27F4" w:rsidP="0091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1.«Природа летом» </w:t>
            </w:r>
            <w:r w:rsidRPr="003144C7">
              <w:rPr>
                <w:rFonts w:ascii="Times New Roman" w:hAnsi="Times New Roman" w:cs="Times New Roman"/>
                <w:sz w:val="24"/>
                <w:szCs w:val="24"/>
              </w:rPr>
              <w:t>(деревья, насекомые).</w:t>
            </w:r>
          </w:p>
          <w:p w14:paraId="3EEA386D" w14:textId="77777777" w:rsidR="008E27F4" w:rsidRPr="003144C7" w:rsidRDefault="008E27F4" w:rsidP="0091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2.«Вот и лето…» </w:t>
            </w:r>
            <w:r w:rsidRPr="003144C7">
              <w:rPr>
                <w:rFonts w:ascii="Times New Roman" w:hAnsi="Times New Roman" w:cs="Times New Roman"/>
                <w:sz w:val="24"/>
                <w:szCs w:val="24"/>
              </w:rPr>
              <w:t>(сезонные изменения в природе, одежде людей, на участке детского сада).</w:t>
            </w:r>
          </w:p>
          <w:p w14:paraId="3A837707" w14:textId="77777777" w:rsidR="008E27F4" w:rsidRPr="003144C7" w:rsidRDefault="008E27F4" w:rsidP="0091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3.«Сама садик я садила…» </w:t>
            </w:r>
            <w:r w:rsidRPr="003144C7">
              <w:rPr>
                <w:rFonts w:ascii="Times New Roman" w:hAnsi="Times New Roman" w:cs="Times New Roman"/>
                <w:sz w:val="24"/>
                <w:szCs w:val="24"/>
              </w:rPr>
              <w:t>(садовые и огородные растения.</w:t>
            </w:r>
          </w:p>
          <w:p w14:paraId="607A21AE" w14:textId="77777777" w:rsidR="008E27F4" w:rsidRPr="003144C7" w:rsidRDefault="008E27F4" w:rsidP="009126DF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Fonts w:ascii="Times New Roman" w:hAnsi="Times New Roman" w:cs="Times New Roman"/>
                <w:b/>
              </w:rPr>
              <w:t xml:space="preserve">4.«Цветы» </w:t>
            </w:r>
            <w:r w:rsidRPr="003144C7">
              <w:rPr>
                <w:rFonts w:ascii="Times New Roman" w:hAnsi="Times New Roman" w:cs="Times New Roman"/>
              </w:rPr>
              <w:t>(полевые и садовые: уход, любовь к природе).</w:t>
            </w:r>
          </w:p>
        </w:tc>
        <w:tc>
          <w:tcPr>
            <w:tcW w:w="2700" w:type="dxa"/>
          </w:tcPr>
          <w:p w14:paraId="486AFDC2" w14:textId="77777777" w:rsidR="008E27F4" w:rsidRPr="003144C7" w:rsidRDefault="008E27F4" w:rsidP="009126DF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«Лето».</w:t>
            </w:r>
          </w:p>
        </w:tc>
      </w:tr>
      <w:tr w:rsidR="008E27F4" w:rsidRPr="003144C7" w14:paraId="2F3B5B2F" w14:textId="77777777" w:rsidTr="009126DF">
        <w:tc>
          <w:tcPr>
            <w:tcW w:w="9221" w:type="dxa"/>
            <w:gridSpan w:val="4"/>
          </w:tcPr>
          <w:p w14:paraId="4B9BB353" w14:textId="77777777" w:rsidR="008E27F4" w:rsidRPr="003144C7" w:rsidRDefault="008E27F4" w:rsidP="009126DF">
            <w:pPr>
              <w:pStyle w:val="Style47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144C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режиме (1 июня — 31 августа)</w:t>
            </w:r>
          </w:p>
        </w:tc>
      </w:tr>
    </w:tbl>
    <w:p w14:paraId="1325E05C" w14:textId="77777777" w:rsidR="008E27F4" w:rsidRDefault="008E27F4" w:rsidP="008E27F4">
      <w:pPr>
        <w:pStyle w:val="ae"/>
        <w:spacing w:before="0" w:after="0"/>
        <w:sectPr w:rsidR="008E27F4" w:rsidSect="009126D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F1CEB6F" w14:textId="77777777" w:rsidR="003144C7" w:rsidRDefault="003144C7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eastAsia="zh-CN"/>
        </w:rPr>
      </w:pPr>
    </w:p>
    <w:p w14:paraId="0380DC24" w14:textId="77777777" w:rsidR="004C2C0C" w:rsidRDefault="004C2C0C" w:rsidP="004C2C0C">
      <w:pPr>
        <w:suppressLineNumbers/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lang w:eastAsia="zh-CN"/>
        </w:rPr>
      </w:pPr>
      <w:r w:rsidRPr="004C2C0C"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lang w:eastAsia="zh-CN"/>
        </w:rPr>
        <w:t>2. Перспективное планирование по образовательным областям</w:t>
      </w:r>
    </w:p>
    <w:p w14:paraId="018A0A41" w14:textId="77777777" w:rsidR="004C2C0C" w:rsidRPr="004C2C0C" w:rsidRDefault="004C2C0C" w:rsidP="004C2C0C">
      <w:pPr>
        <w:suppressLineNumbers/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lang w:eastAsia="zh-CN"/>
        </w:rPr>
      </w:pPr>
    </w:p>
    <w:p w14:paraId="27B8036E" w14:textId="77777777" w:rsidR="003144C7" w:rsidRPr="004C2C0C" w:rsidRDefault="00372E38" w:rsidP="004C2C0C">
      <w:pPr>
        <w:suppressLineNumbers/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lang w:eastAsia="zh-CN"/>
        </w:rPr>
      </w:pPr>
      <w:r w:rsidRPr="004C2C0C"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lang w:eastAsia="zh-CN"/>
        </w:rPr>
        <w:t>ПОЗНАВАТЕЛЬНОЕ РАЗВИТИЕ</w:t>
      </w:r>
    </w:p>
    <w:p w14:paraId="5968660E" w14:textId="77777777" w:rsidR="00372E38" w:rsidRPr="004C2C0C" w:rsidRDefault="00372E38" w:rsidP="00500462">
      <w:pPr>
        <w:suppressLineNumbers/>
        <w:shd w:val="clear" w:color="auto" w:fill="FFFFFF"/>
        <w:spacing w:before="139"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</w:pPr>
      <w:r w:rsidRPr="004C2C0C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zh-CN"/>
        </w:rPr>
        <w:t xml:space="preserve">РАЗВИТИЕ ПОЗНАВАТЕЛЬНО-ИССЛЕДОВАТЕЛЬСКОЙ И ПРОДУКТИВНОЙ </w:t>
      </w:r>
      <w:r w:rsidRPr="004C2C0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t>(КОНСТРУКТИВНОЙ) ДЕЯТЕЛЬНОСТИ</w:t>
      </w:r>
    </w:p>
    <w:p w14:paraId="15201D4A" w14:textId="77777777" w:rsidR="00372E38" w:rsidRPr="00372E38" w:rsidRDefault="00372E38" w:rsidP="00500462">
      <w:pPr>
        <w:suppressLineNumbers/>
        <w:shd w:val="clear" w:color="auto" w:fill="FFFFFF"/>
        <w:spacing w:before="187"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color w:val="000000"/>
          <w:spacing w:val="-20"/>
          <w:sz w:val="24"/>
          <w:szCs w:val="24"/>
          <w:lang w:eastAsia="zh-CN"/>
        </w:rPr>
      </w:pPr>
      <w:r w:rsidRPr="00372E38">
        <w:rPr>
          <w:rFonts w:ascii="Times New Roman" w:eastAsia="Times New Roman" w:hAnsi="Times New Roman" w:cs="Times New Roman"/>
          <w:bCs/>
          <w:color w:val="000000"/>
          <w:spacing w:val="-20"/>
          <w:sz w:val="24"/>
          <w:szCs w:val="24"/>
          <w:lang w:eastAsia="zh-CN"/>
        </w:rPr>
        <w:t>ПОЯСНИТЕЛЬНАЯ ЗАПИСКА</w:t>
      </w:r>
    </w:p>
    <w:p w14:paraId="0C1054C9" w14:textId="77777777" w:rsidR="00372E38" w:rsidRPr="00F03DE3" w:rsidRDefault="00372E38" w:rsidP="00500462">
      <w:pPr>
        <w:suppressLineNumbers/>
        <w:shd w:val="clear" w:color="auto" w:fill="FFFFFF"/>
        <w:spacing w:before="96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</w:pPr>
      <w:r w:rsidRPr="00F03D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Конструктивная деятельность в младшем дошкольном возрасте ограничена возведением не</w:t>
      </w:r>
      <w:r w:rsidRPr="00F03D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softHyphen/>
      </w:r>
      <w:r w:rsidRPr="00F03DE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  <w:t>сложных построек по образцу и по замыслу.</w:t>
      </w:r>
    </w:p>
    <w:p w14:paraId="69915FA2" w14:textId="77777777" w:rsidR="00372E38" w:rsidRPr="00F03DE3" w:rsidRDefault="00372E38" w:rsidP="00500462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F03D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Конструирование как вид детского творчества способствует активному формированию тех</w:t>
      </w:r>
      <w:r w:rsidRPr="00F03D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softHyphen/>
      </w:r>
      <w:r w:rsidRPr="00F03DE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нического мышления: благодаря ему ребенок познает основы графической грамоты, учится поль</w:t>
      </w:r>
      <w:r w:rsidRPr="00F03DE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softHyphen/>
      </w:r>
      <w:r w:rsidRPr="00F03D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зоваться чертежами, выкройками, эскизами. Ребенок сам производит разметку, измерение, стро</w:t>
      </w:r>
      <w:r w:rsidRPr="00F03D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softHyphen/>
        <w:t>ит схемы на основе самостоятельного анализа, что способствует развитию его пространственно</w:t>
      </w:r>
      <w:r w:rsidRPr="00F03D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softHyphen/>
        <w:t xml:space="preserve">го, математического мышления. Конструирование знакомит ребенка со свойствами различных </w:t>
      </w:r>
      <w:r w:rsidRPr="00F03DE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 xml:space="preserve">материалов: строительных элементов, бумаги, картона, ткани, природного, бросового материала </w:t>
      </w:r>
      <w:r w:rsidRPr="00F03D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и пр.; формирует у дошкольников навыки познавательной и исследовательской деятельности; приобщает к миру технического и художественного изобретательства.</w:t>
      </w:r>
    </w:p>
    <w:p w14:paraId="090EC809" w14:textId="77777777" w:rsidR="00372E38" w:rsidRPr="00F03DE3" w:rsidRDefault="00372E38" w:rsidP="00500462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F03D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Во второй младшей группе конструирование проводится один раз в две недели, всего в месяц проводится 2.</w:t>
      </w:r>
    </w:p>
    <w:p w14:paraId="171CB041" w14:textId="77777777" w:rsidR="00372E38" w:rsidRPr="00F03DE3" w:rsidRDefault="00372E38" w:rsidP="00500462">
      <w:pPr>
        <w:suppressLineNumbers/>
        <w:shd w:val="clear" w:color="auto" w:fill="FFFFFF"/>
        <w:spacing w:before="101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zh-CN"/>
        </w:rPr>
      </w:pPr>
      <w:r w:rsidRPr="00F03DE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zh-CN"/>
        </w:rPr>
        <w:t xml:space="preserve">Планируемые промежуточные результаты освоения данной </w:t>
      </w:r>
      <w:r w:rsidRPr="00F03DE3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zh-CN"/>
        </w:rPr>
        <w:t>программы*:</w:t>
      </w:r>
    </w:p>
    <w:p w14:paraId="42A25CD1" w14:textId="77777777" w:rsidR="00372E38" w:rsidRPr="00F03DE3" w:rsidRDefault="00372E38" w:rsidP="00500462">
      <w:pPr>
        <w:numPr>
          <w:ilvl w:val="0"/>
          <w:numId w:val="8"/>
        </w:numPr>
        <w:suppressLineNumbers/>
        <w:shd w:val="clear" w:color="auto" w:fill="FFFFFF"/>
        <w:tabs>
          <w:tab w:val="left" w:pos="523"/>
        </w:tabs>
        <w:suppressAutoHyphens/>
        <w:autoSpaceDE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F03D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знают, называют и правильно используют детали строительного материала;</w:t>
      </w:r>
    </w:p>
    <w:p w14:paraId="69CFA866" w14:textId="77777777" w:rsidR="00372E38" w:rsidRPr="00F03DE3" w:rsidRDefault="00372E38" w:rsidP="00500462">
      <w:pPr>
        <w:numPr>
          <w:ilvl w:val="0"/>
          <w:numId w:val="8"/>
        </w:numPr>
        <w:suppressLineNumbers/>
        <w:shd w:val="clear" w:color="auto" w:fill="FFFFFF"/>
        <w:tabs>
          <w:tab w:val="left" w:pos="523"/>
        </w:tabs>
        <w:suppressAutoHyphens/>
        <w:autoSpaceDE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F03D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умеют располагать кирпичики, пластины вертикально;</w:t>
      </w:r>
    </w:p>
    <w:p w14:paraId="5E7C2F2A" w14:textId="77777777" w:rsidR="00372E38" w:rsidRPr="00F03DE3" w:rsidRDefault="00372E38" w:rsidP="00500462">
      <w:pPr>
        <w:numPr>
          <w:ilvl w:val="0"/>
          <w:numId w:val="8"/>
        </w:numPr>
        <w:suppressLineNumbers/>
        <w:shd w:val="clear" w:color="auto" w:fill="FFFFFF"/>
        <w:tabs>
          <w:tab w:val="left" w:pos="523"/>
        </w:tabs>
        <w:suppressAutoHyphens/>
        <w:autoSpaceDE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F03D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изменяют постройки, надстраивая или заменяя одни детали другими.</w:t>
      </w:r>
    </w:p>
    <w:p w14:paraId="5D2A3D7D" w14:textId="77777777" w:rsidR="00372E38" w:rsidRPr="00F03DE3" w:rsidRDefault="00372E38" w:rsidP="00500462">
      <w:pPr>
        <w:suppressLineNumbers/>
        <w:shd w:val="clear" w:color="auto" w:fill="FFFFFF"/>
        <w:tabs>
          <w:tab w:val="left" w:pos="709"/>
        </w:tabs>
        <w:autoSpaceDE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</w:p>
    <w:p w14:paraId="3885DF71" w14:textId="77777777" w:rsidR="00372E38" w:rsidRPr="00F03DE3" w:rsidRDefault="00372E38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2D9D5A2" w14:textId="77777777" w:rsidR="00372E38" w:rsidRPr="00F03DE3" w:rsidRDefault="00372E38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9E56AAF" w14:textId="77777777" w:rsidR="00372E38" w:rsidRPr="00372E38" w:rsidRDefault="00372E38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3ABCAD" w14:textId="77777777" w:rsidR="00372E38" w:rsidRPr="00372E38" w:rsidRDefault="00372E38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565286A" w14:textId="77777777" w:rsidR="00372E38" w:rsidRPr="00372E38" w:rsidRDefault="00372E38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4CC562E" w14:textId="77777777" w:rsidR="00372E38" w:rsidRPr="00372E38" w:rsidRDefault="00372E38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E12FD4C" w14:textId="77777777" w:rsidR="00372E38" w:rsidRPr="00372E38" w:rsidRDefault="00372E38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98C3D99" w14:textId="77777777" w:rsidR="00372E38" w:rsidRPr="00372E38" w:rsidRDefault="00372E38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424137D" w14:textId="77777777" w:rsidR="00372E38" w:rsidRPr="00372E38" w:rsidRDefault="00372E38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70C7462" w14:textId="77777777" w:rsidR="00372E38" w:rsidRPr="004C2C0C" w:rsidRDefault="004C2C0C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zh-CN"/>
        </w:rPr>
      </w:pPr>
      <w:r w:rsidRPr="00372E38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zh-CN"/>
        </w:rPr>
        <w:lastRenderedPageBreak/>
        <w:t xml:space="preserve"> </w:t>
      </w:r>
      <w:r w:rsidR="00372E38" w:rsidRPr="00372E38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zh-CN"/>
        </w:rPr>
        <w:t>СОДЕРЖАНИЕ ПСИХОЛОГО-ПЕДАГОГ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zh-CN"/>
        </w:rPr>
        <w:t>ИЧЕСКОЙ РАБОТЫ</w:t>
      </w:r>
    </w:p>
    <w:p w14:paraId="73D9A280" w14:textId="77777777" w:rsidR="00372E38" w:rsidRPr="00372E38" w:rsidRDefault="00372E38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44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850"/>
        <w:gridCol w:w="1701"/>
        <w:gridCol w:w="1701"/>
        <w:gridCol w:w="2834"/>
        <w:gridCol w:w="2271"/>
        <w:gridCol w:w="4109"/>
        <w:gridCol w:w="11"/>
      </w:tblGrid>
      <w:tr w:rsidR="00372E38" w:rsidRPr="00372E38" w14:paraId="56F22DBF" w14:textId="77777777" w:rsidTr="00E676C9">
        <w:trPr>
          <w:gridAfter w:val="1"/>
          <w:wAfter w:w="11" w:type="dxa"/>
          <w:trHeight w:hRule="exact" w:val="1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3BEC9A" w14:textId="77777777" w:rsidR="00372E38" w:rsidRPr="004C2C0C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4C2C0C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Ме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сяц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F0C38F" w14:textId="77777777" w:rsidR="00372E38" w:rsidRPr="004C2C0C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</w:pPr>
            <w:r w:rsidRPr="004C2C0C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Тема и цели 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  <w:t>1 -й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8B2948" w14:textId="77777777" w:rsidR="00372E38" w:rsidRPr="004C2C0C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-4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4C2C0C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Тема и цели 3-й недели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BB6AF4" w14:textId="77777777" w:rsidR="00372E38" w:rsidRPr="004C2C0C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4C2C0C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Целевые ориентиры 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уровня развития </w:t>
            </w:r>
            <w:proofErr w:type="spellStart"/>
            <w:r w:rsidRPr="004C2C0C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интегра-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тивных</w:t>
            </w:r>
            <w:proofErr w:type="spellEnd"/>
            <w:r w:rsidRPr="004C2C0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качеств ребенка 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(на основе интеграции 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образовательных направлений)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02C42B" w14:textId="77777777" w:rsidR="00372E38" w:rsidRPr="004C2C0C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4C2C0C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Виды детской 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деятельности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C81EF" w14:textId="77777777" w:rsidR="00372E38" w:rsidRPr="004C2C0C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4C2C0C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Виды интеграции образовательных направлений и областей:</w:t>
            </w:r>
          </w:p>
          <w:p w14:paraId="10818AC7" w14:textId="77777777" w:rsidR="00372E38" w:rsidRPr="004C2C0C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4C2C0C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- познавательное развитие;</w:t>
            </w:r>
          </w:p>
          <w:p w14:paraId="54B5A119" w14:textId="77777777" w:rsidR="00372E38" w:rsidRPr="004C2C0C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4C2C0C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- социально – коммуникативное развитие;</w:t>
            </w:r>
          </w:p>
        </w:tc>
      </w:tr>
      <w:tr w:rsidR="00372E38" w:rsidRPr="00372E38" w14:paraId="30089B50" w14:textId="77777777" w:rsidTr="00E676C9">
        <w:trPr>
          <w:gridAfter w:val="1"/>
          <w:wAfter w:w="11" w:type="dxa"/>
          <w:trHeight w:hRule="exact" w:val="2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D1E748" w14:textId="77777777" w:rsidR="00372E38" w:rsidRPr="004C2C0C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4C2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A28867" w14:textId="77777777" w:rsidR="00372E38" w:rsidRPr="004C2C0C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4C2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57A9B0" w14:textId="77777777" w:rsidR="00372E38" w:rsidRPr="004C2C0C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4C2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15AFB7" w14:textId="77777777" w:rsidR="00372E38" w:rsidRPr="004C2C0C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4C2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02ACBC" w14:textId="77777777" w:rsidR="00372E38" w:rsidRPr="004C2C0C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4C2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99D69" w14:textId="77777777" w:rsidR="00372E38" w:rsidRPr="004C2C0C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4C2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6</w:t>
            </w:r>
          </w:p>
        </w:tc>
      </w:tr>
      <w:tr w:rsidR="00372E38" w:rsidRPr="00372E38" w14:paraId="02EC653F" w14:textId="77777777" w:rsidTr="00E676C9">
        <w:trPr>
          <w:gridAfter w:val="1"/>
          <w:wAfter w:w="11" w:type="dxa"/>
          <w:trHeight w:hRule="exact" w:val="635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53B218E" w14:textId="77777777" w:rsidR="00372E38" w:rsidRPr="004C2C0C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-40" w:right="-4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4C2C0C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Сентябрь</w:t>
            </w:r>
          </w:p>
          <w:p w14:paraId="58832817" w14:textId="77777777" w:rsidR="00372E38" w:rsidRPr="004C2C0C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AA5DC96" w14:textId="77777777" w:rsidR="00372E38" w:rsidRPr="004C2C0C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0C455B" w14:textId="77777777" w:rsidR="00372E38" w:rsidRPr="004C2C0C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lang w:eastAsia="zh-CN"/>
              </w:rPr>
            </w:pPr>
            <w:r w:rsidRPr="004C2C0C">
              <w:rPr>
                <w:rFonts w:ascii="Times New Roman" w:eastAsia="Times New Roman" w:hAnsi="Times New Roman" w:cs="Times New Roman"/>
                <w:color w:val="000000"/>
                <w:spacing w:val="-15"/>
                <w:lang w:eastAsia="zh-CN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CD65E2" w14:textId="77777777" w:rsidR="00372E38" w:rsidRPr="004C2C0C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</w:pPr>
            <w:r w:rsidRPr="004C2C0C">
              <w:rPr>
                <w:rFonts w:ascii="Times New Roman" w:eastAsia="Times New Roman" w:hAnsi="Times New Roman" w:cs="Times New Roman"/>
                <w:color w:val="000000"/>
                <w:spacing w:val="-12"/>
                <w:lang w:eastAsia="zh-CN"/>
              </w:rPr>
              <w:t xml:space="preserve">Башенка 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>и лесенка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CA874A" w14:textId="77777777" w:rsidR="00372E38" w:rsidRPr="004C2C0C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</w:pPr>
            <w:r w:rsidRPr="004C2C0C">
              <w:rPr>
                <w:rFonts w:ascii="Times New Roman" w:eastAsia="Times New Roman" w:hAnsi="Times New Roman" w:cs="Times New Roman"/>
                <w:color w:val="000000"/>
                <w:spacing w:val="-12"/>
                <w:lang w:eastAsia="zh-CN"/>
              </w:rPr>
              <w:t xml:space="preserve">Башенка 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>и лесенка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FB4E2D8" w14:textId="77777777" w:rsidR="00372E38" w:rsidRPr="004C2C0C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zh-CN"/>
              </w:rPr>
            </w:pPr>
            <w:r w:rsidRPr="004C2C0C">
              <w:rPr>
                <w:rFonts w:ascii="Times New Roman" w:eastAsia="Times New Roman" w:hAnsi="Times New Roman" w:cs="Times New Roman"/>
                <w:color w:val="000000"/>
                <w:spacing w:val="-13"/>
                <w:lang w:eastAsia="zh-CN"/>
              </w:rPr>
              <w:t xml:space="preserve">Интересуется предметами 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>ближайшего окружения, их назначением, свойства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t>ми; знает, называет и пра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2"/>
                <w:lang w:eastAsia="zh-CN"/>
              </w:rPr>
              <w:t xml:space="preserve">вильно использует детали 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 xml:space="preserve">строительного материала; 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9"/>
                <w:lang w:eastAsia="zh-CN"/>
              </w:rPr>
              <w:t xml:space="preserve">анализирует созданные 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  <w:t xml:space="preserve">постройки; испытывает 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 xml:space="preserve">положительные эмоции 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t>от продуктивной (конст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softHyphen/>
              <w:t>руктивной) деятельности; взаимодействует со свер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softHyphen/>
              <w:t>стниками; проявляет доб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softHyphen/>
              <w:t>рожелательность, друже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softHyphen/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 xml:space="preserve">любие по отношению 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2"/>
                <w:lang w:eastAsia="zh-CN"/>
              </w:rPr>
              <w:t>к окружающим</w:t>
            </w:r>
          </w:p>
          <w:p w14:paraId="096F64D2" w14:textId="77777777" w:rsidR="00372E38" w:rsidRPr="004C2C0C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17B7295" w14:textId="77777777" w:rsidR="00372E38" w:rsidRPr="004C2C0C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zh-CN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7E76AA3" w14:textId="77777777" w:rsidR="00372E38" w:rsidRPr="004C2C0C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</w:pPr>
            <w:r w:rsidRPr="004C2C0C">
              <w:rPr>
                <w:rFonts w:ascii="Times New Roman" w:eastAsia="Times New Roman" w:hAnsi="Times New Roman" w:cs="Times New Roman"/>
                <w:color w:val="000000"/>
                <w:spacing w:val="-9"/>
                <w:lang w:eastAsia="zh-CN"/>
              </w:rPr>
              <w:t>Знакомство с раз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 xml:space="preserve">ным строительным материалом; 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2"/>
                <w:lang w:eastAsia="zh-CN"/>
              </w:rPr>
              <w:t>создание построй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 xml:space="preserve">ки по образцу; 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t>участие в дидак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softHyphen/>
              <w:t xml:space="preserve">тических играх на 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2"/>
                <w:lang w:eastAsia="zh-CN"/>
              </w:rPr>
              <w:t>закрепление поня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>тий высоты и цве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t>та, описание по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softHyphen/>
              <w:t>следовательности действий; анализ построек</w:t>
            </w:r>
          </w:p>
          <w:p w14:paraId="13F2C503" w14:textId="77777777" w:rsidR="00372E38" w:rsidRPr="004C2C0C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37CB6BD" w14:textId="77777777" w:rsidR="00372E38" w:rsidRPr="004C2C0C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7B68C5" w14:textId="77777777" w:rsidR="00372E38" w:rsidRPr="004C2C0C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</w:pPr>
            <w:r w:rsidRPr="004C2C0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lang w:eastAsia="zh-CN"/>
              </w:rPr>
              <w:t xml:space="preserve">Познание ( познавательное развитие): 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создавать условия для ознакомления 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t xml:space="preserve">детей с цветом, формой, величиной, осязаемыми 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3"/>
                <w:lang w:eastAsia="zh-CN"/>
              </w:rPr>
              <w:t xml:space="preserve">свойствами предметов; группировать их; закреплять 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2"/>
                <w:lang w:eastAsia="zh-CN"/>
              </w:rPr>
              <w:t xml:space="preserve">умение выделять цвет, форму, величину как особые 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 xml:space="preserve">свойства предметов. </w:t>
            </w:r>
          </w:p>
          <w:p w14:paraId="136F2DED" w14:textId="77777777" w:rsidR="00372E38" w:rsidRPr="004C2C0C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</w:pPr>
            <w:r w:rsidRPr="004C2C0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lang w:eastAsia="zh-CN"/>
              </w:rPr>
              <w:t xml:space="preserve">Коммуникация (социально – коммуникативное развитие): 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t xml:space="preserve">помогать детям доброжелательно 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2"/>
                <w:lang w:eastAsia="zh-CN"/>
              </w:rPr>
              <w:t xml:space="preserve">общаться друг с другом; формировать потребность 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t xml:space="preserve">делиться своими впечатлениями. </w:t>
            </w:r>
          </w:p>
          <w:p w14:paraId="2B41A734" w14:textId="77777777" w:rsidR="00372E38" w:rsidRPr="004C2C0C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</w:pPr>
            <w:r w:rsidRPr="004C2C0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lang w:eastAsia="zh-CN"/>
              </w:rPr>
              <w:t xml:space="preserve">Труд: 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t xml:space="preserve">формировать бережное отношение к собственным поделкам и поделкам сверстников; побуждать рассказывать о них. </w:t>
            </w:r>
          </w:p>
          <w:p w14:paraId="10B84205" w14:textId="77777777" w:rsidR="00372E38" w:rsidRPr="004C2C0C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</w:pPr>
            <w:r w:rsidRPr="004C2C0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lang w:eastAsia="zh-CN"/>
              </w:rPr>
              <w:t xml:space="preserve">Безопасность: 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t xml:space="preserve">продолжать объяснять детям, что 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 xml:space="preserve">нельзя брать в рот различные предметы, засовывать их в уши и нос. </w:t>
            </w:r>
          </w:p>
          <w:p w14:paraId="07C98247" w14:textId="77777777" w:rsidR="00372E38" w:rsidRPr="004C2C0C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lang w:val="en-US" w:eastAsia="zh-CN"/>
              </w:rPr>
            </w:pPr>
            <w:r w:rsidRPr="004C2C0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lang w:eastAsia="zh-CN"/>
              </w:rPr>
              <w:t xml:space="preserve">Здоровье: ( физическое развитие) 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t xml:space="preserve">приучать к опрятности: осуществлять контроль за выработкой правильной осанки. </w:t>
            </w:r>
            <w:r w:rsidRPr="004C2C0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lang w:eastAsia="zh-CN"/>
              </w:rPr>
              <w:t xml:space="preserve">Социализация: 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t xml:space="preserve">учить детей использовать в играх 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>строительный материал</w:t>
            </w:r>
          </w:p>
          <w:p w14:paraId="589783B5" w14:textId="77777777" w:rsidR="00372E38" w:rsidRPr="004C2C0C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lang w:val="en-US" w:eastAsia="zh-CN"/>
              </w:rPr>
            </w:pPr>
          </w:p>
          <w:p w14:paraId="47A48D25" w14:textId="77777777" w:rsidR="00372E38" w:rsidRPr="004C2C0C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lang w:val="en-US" w:eastAsia="zh-CN"/>
              </w:rPr>
            </w:pPr>
          </w:p>
          <w:p w14:paraId="0EC7AED8" w14:textId="77777777" w:rsidR="00372E38" w:rsidRPr="004C2C0C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D8B4540" w14:textId="77777777" w:rsidR="00372E38" w:rsidRPr="004C2C0C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</w:pPr>
          </w:p>
        </w:tc>
      </w:tr>
      <w:tr w:rsidR="00372E38" w:rsidRPr="00372E38" w14:paraId="08734A8B" w14:textId="77777777" w:rsidTr="004C2C0C">
        <w:trPr>
          <w:gridAfter w:val="1"/>
          <w:wAfter w:w="11" w:type="dxa"/>
          <w:trHeight w:hRule="exact" w:val="5066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F4CFD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D56C0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9E36FE" w14:textId="77777777" w:rsidR="00372E38" w:rsidRPr="004C2C0C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9"/>
                <w:lang w:eastAsia="zh-CN"/>
              </w:rPr>
            </w:pPr>
            <w:r w:rsidRPr="004C2C0C">
              <w:rPr>
                <w:rFonts w:ascii="Times New Roman" w:eastAsia="Times New Roman" w:hAnsi="Times New Roman" w:cs="Times New Roman"/>
                <w:color w:val="000000"/>
                <w:spacing w:val="22"/>
                <w:lang w:eastAsia="zh-CN"/>
              </w:rPr>
              <w:t>Закреп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6"/>
                <w:lang w:eastAsia="zh-CN"/>
              </w:rPr>
              <w:t>лять поня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 xml:space="preserve">тия высоты, 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4"/>
                <w:lang w:eastAsia="zh-CN"/>
              </w:rPr>
              <w:t xml:space="preserve">цвета. 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19"/>
                <w:lang w:eastAsia="zh-CN"/>
              </w:rPr>
              <w:t>Учить:</w:t>
            </w:r>
          </w:p>
          <w:p w14:paraId="2DB057B6" w14:textId="77777777" w:rsidR="00372E38" w:rsidRPr="004C2C0C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-41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</w:pPr>
            <w:r w:rsidRPr="004C2C0C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- рассказы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>вать, как будут строить;</w:t>
            </w:r>
          </w:p>
          <w:p w14:paraId="6121A5C0" w14:textId="77777777" w:rsidR="00372E38" w:rsidRPr="004C2C0C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</w:pPr>
            <w:r w:rsidRPr="004C2C0C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- строить 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>по образцу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E0AAC6" w14:textId="77777777" w:rsidR="00372E38" w:rsidRPr="004C2C0C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zh-CN"/>
              </w:rPr>
            </w:pPr>
            <w:r w:rsidRPr="004C2C0C">
              <w:rPr>
                <w:rFonts w:ascii="Times New Roman" w:eastAsia="Times New Roman" w:hAnsi="Times New Roman" w:cs="Times New Roman"/>
                <w:color w:val="000000"/>
                <w:spacing w:val="23"/>
                <w:lang w:eastAsia="zh-CN"/>
              </w:rPr>
              <w:t xml:space="preserve">Знакомить 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>с разным стро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softHyphen/>
              <w:t>ительным ма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softHyphen/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2"/>
                <w:lang w:eastAsia="zh-CN"/>
              </w:rPr>
              <w:t xml:space="preserve">териалом. 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  <w:t>Учить анали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  <w:softHyphen/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t>зировать по</w:t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softHyphen/>
            </w:r>
            <w:r w:rsidRPr="004C2C0C">
              <w:rPr>
                <w:rFonts w:ascii="Times New Roman" w:eastAsia="Times New Roman" w:hAnsi="Times New Roman" w:cs="Times New Roman"/>
                <w:color w:val="000000"/>
                <w:spacing w:val="-12"/>
                <w:lang w:eastAsia="zh-CN"/>
              </w:rPr>
              <w:t>стройку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04655D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B18F28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DBA5C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35CBCF38" w14:textId="77777777" w:rsidTr="00E676C9">
        <w:trPr>
          <w:gridAfter w:val="1"/>
          <w:wAfter w:w="11" w:type="dxa"/>
          <w:trHeight w:hRule="exact"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9FF785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B92E4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32016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06BFC6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9BE88D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41A8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6</w:t>
            </w:r>
          </w:p>
        </w:tc>
      </w:tr>
      <w:tr w:rsidR="004C2C0C" w:rsidRPr="00372E38" w14:paraId="05A7CDE6" w14:textId="77777777" w:rsidTr="004C2C0C">
        <w:trPr>
          <w:gridAfter w:val="1"/>
          <w:wAfter w:w="11" w:type="dxa"/>
          <w:trHeight w:hRule="exact" w:val="5256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6D96724" w14:textId="77777777" w:rsidR="004C2C0C" w:rsidRPr="00372E38" w:rsidRDefault="004C2C0C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lastRenderedPageBreak/>
              <w:t>Октябрь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D56BB14" w14:textId="77777777" w:rsidR="004C2C0C" w:rsidRPr="00372E38" w:rsidRDefault="004C2C0C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353B06D" w14:textId="77777777" w:rsidR="004C2C0C" w:rsidRPr="00372E38" w:rsidRDefault="004C2C0C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>Башенки и лесенки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CA42E58" w14:textId="77777777" w:rsidR="004C2C0C" w:rsidRPr="00372E38" w:rsidRDefault="004C2C0C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zh-CN"/>
              </w:rPr>
              <w:t>Дорожки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192E3A0" w14:textId="77777777" w:rsidR="004C2C0C" w:rsidRPr="00372E38" w:rsidRDefault="004C2C0C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Умеет пристраивать кир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 xml:space="preserve">пичики разными гранями;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пытается отражать полу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>ченные впечатления в 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>дуктивных видах деятель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ности; использует разные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способы обследования предметов, включая 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  <w:t>стейшие опыты; проявляет желание сооружать</w:t>
            </w:r>
          </w:p>
          <w:p w14:paraId="3B333C21" w14:textId="77777777" w:rsidR="004C2C0C" w:rsidRPr="00372E38" w:rsidRDefault="004C2C0C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постройки по собственному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замыслу; может в случае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проблемной ситуации обра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титься к знакомому взрос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лому, адекватно реагирует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t xml:space="preserve">на замечания и предложения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взрослого; имеет простей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шие навыки организованного поведения в детском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саду; в диалоге с педагогом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умеет услышать и понять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t>заданный вопрос, не переби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вает говорящего взрослого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7969102" w14:textId="77777777" w:rsidR="004C2C0C" w:rsidRPr="00372E38" w:rsidRDefault="004C2C0C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Знакомство с ар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>хитектурными по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стройками; уча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стие в дидактиче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>ских играх по вос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>приятию осязае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softHyphen/>
              <w:t>мых свойств пред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метов, строительство дорожек разной длины по за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мыслу, пристраивание кирпичиков разными гранями, сенсорный анализ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постройки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45DD75" w14:textId="77777777" w:rsidR="004C2C0C" w:rsidRPr="00372E38" w:rsidRDefault="004C2C0C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2"/>
                <w:sz w:val="24"/>
                <w:szCs w:val="24"/>
                <w:lang w:eastAsia="zh-CN"/>
              </w:rPr>
              <w:t xml:space="preserve">Познание: ( познавательное развитие)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 xml:space="preserve">подводить детей к простейшему анализу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созданных построек, совершенствовать конструк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 xml:space="preserve">тивные умения; продолжать развивать восприятие,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создавать условия для ознакомления детей с цветом, формой, величиной, осязаемыми свойствами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 xml:space="preserve">предметов.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zh-CN"/>
              </w:rPr>
              <w:t xml:space="preserve">Коммуникация (социально – коммуникативное развитие):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помогать детям посредством речи взаимодействовать и налаживать контакты друг с другом; развивать умение различать и называть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zh-CN"/>
              </w:rPr>
              <w:t>качества и особенности поверхности материалов;</w:t>
            </w:r>
          </w:p>
          <w:p w14:paraId="614DA246" w14:textId="77777777" w:rsidR="004C2C0C" w:rsidRPr="00372E38" w:rsidRDefault="004C2C0C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развивать инициативную речь детей во взаимодействиях со взрослыми и другими детьми. </w:t>
            </w:r>
          </w:p>
          <w:p w14:paraId="7A575049" w14:textId="77777777" w:rsidR="004C2C0C" w:rsidRPr="00372E38" w:rsidRDefault="004C2C0C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закреплять умение подбирать предметы по цвету и величине, в совместных дидактических играх развивать умение выполнять посте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 xml:space="preserve">пенно усложняющиеся правила. </w:t>
            </w:r>
          </w:p>
          <w:p w14:paraId="02B00034" w14:textId="77777777" w:rsidR="004C2C0C" w:rsidRPr="00372E38" w:rsidRDefault="004C2C0C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lang w:eastAsia="zh-CN"/>
              </w:rPr>
              <w:t xml:space="preserve">Труд: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воспитывать интерес к жизни и труду взрослых. </w:t>
            </w:r>
          </w:p>
          <w:p w14:paraId="35046BC9" w14:textId="77777777" w:rsidR="004C2C0C" w:rsidRPr="00372E38" w:rsidRDefault="004C2C0C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Безопасность: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продолжать знакомить детей с эле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ментарными правилами поведения в детском саду</w:t>
            </w:r>
          </w:p>
        </w:tc>
      </w:tr>
      <w:tr w:rsidR="004C2C0C" w:rsidRPr="00372E38" w14:paraId="024FA34F" w14:textId="77777777" w:rsidTr="009126DF">
        <w:trPr>
          <w:gridAfter w:val="1"/>
          <w:wAfter w:w="11" w:type="dxa"/>
          <w:trHeight w:hRule="exact" w:val="2255"/>
        </w:trPr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192ACCD" w14:textId="77777777" w:rsidR="004C2C0C" w:rsidRPr="00372E38" w:rsidRDefault="004C2C0C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2FBE972" w14:textId="77777777" w:rsidR="004C2C0C" w:rsidRDefault="004C2C0C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537A45D" w14:textId="77777777" w:rsidR="004C2C0C" w:rsidRPr="004C2C0C" w:rsidRDefault="004C2C0C" w:rsidP="004C2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2A9577B" w14:textId="77777777" w:rsidR="004C2C0C" w:rsidRPr="004C2C0C" w:rsidRDefault="004C2C0C" w:rsidP="004C2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58DDF67" w14:textId="77777777" w:rsidR="004C2C0C" w:rsidRPr="004C2C0C" w:rsidRDefault="004C2C0C" w:rsidP="004C2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EC04476" w14:textId="77777777" w:rsidR="004C2C0C" w:rsidRPr="004C2C0C" w:rsidRDefault="004C2C0C" w:rsidP="004C2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10F5F19" w14:textId="77777777" w:rsidR="004C2C0C" w:rsidRPr="004C2C0C" w:rsidRDefault="004C2C0C" w:rsidP="004C2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5C02238" w14:textId="77777777" w:rsidR="004C2C0C" w:rsidRPr="004C2C0C" w:rsidRDefault="004C2C0C" w:rsidP="004C2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6ED738B" w14:textId="77777777" w:rsidR="004C2C0C" w:rsidRDefault="004C2C0C" w:rsidP="004C2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E7673FC" w14:textId="77777777" w:rsidR="004C2C0C" w:rsidRPr="004C2C0C" w:rsidRDefault="004C2C0C" w:rsidP="004C2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14C783E" w14:textId="77777777" w:rsidR="004C2C0C" w:rsidRPr="004C2C0C" w:rsidRDefault="004C2C0C" w:rsidP="004C2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DADB95D" w14:textId="77777777" w:rsidR="004C2C0C" w:rsidRPr="004C2C0C" w:rsidRDefault="004C2C0C" w:rsidP="004C2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CAD12A2" w14:textId="77777777" w:rsidR="004C2C0C" w:rsidRPr="004C2C0C" w:rsidRDefault="004C2C0C" w:rsidP="004C2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6B08F6A" w14:textId="77777777" w:rsidR="004C2C0C" w:rsidRPr="004C2C0C" w:rsidRDefault="004C2C0C" w:rsidP="004C2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E7AC90D" w14:textId="77777777" w:rsidR="004C2C0C" w:rsidRPr="004C2C0C" w:rsidRDefault="004C2C0C" w:rsidP="004C2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77FAEA5" w14:textId="77777777" w:rsidR="004C2C0C" w:rsidRPr="004C2C0C" w:rsidRDefault="004C2C0C" w:rsidP="004C2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285BCF41" w14:textId="77777777" w:rsidR="004C2C0C" w:rsidRPr="00372E38" w:rsidRDefault="004C2C0C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Учить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осуще-ствлять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 сенсор-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ный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 анализ постройки. </w:t>
            </w:r>
          </w:p>
          <w:p w14:paraId="652AA5E3" w14:textId="77777777" w:rsidR="004C2C0C" w:rsidRDefault="004C2C0C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Дать представ-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ление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 об архи-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тектурных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 по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стройках</w:t>
            </w:r>
          </w:p>
          <w:p w14:paraId="302AD4ED" w14:textId="77777777" w:rsidR="004C2C0C" w:rsidRPr="004C2C0C" w:rsidRDefault="004C2C0C" w:rsidP="004C2C0C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6374B4E" w14:textId="77777777" w:rsidR="004C2C0C" w:rsidRPr="004C2C0C" w:rsidRDefault="004C2C0C" w:rsidP="004C2C0C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250ECEA" w14:textId="77777777" w:rsidR="004C2C0C" w:rsidRPr="004C2C0C" w:rsidRDefault="004C2C0C" w:rsidP="004C2C0C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59DB755" w14:textId="77777777" w:rsidR="004C2C0C" w:rsidRPr="004C2C0C" w:rsidRDefault="004C2C0C" w:rsidP="004C2C0C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E8F080C" w14:textId="77777777" w:rsidR="004C2C0C" w:rsidRPr="004C2C0C" w:rsidRDefault="004C2C0C" w:rsidP="004C2C0C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034C233" w14:textId="77777777" w:rsidR="004C2C0C" w:rsidRPr="004C2C0C" w:rsidRDefault="004C2C0C" w:rsidP="004C2C0C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30AF286" w14:textId="77777777" w:rsidR="004C2C0C" w:rsidRPr="004C2C0C" w:rsidRDefault="004C2C0C" w:rsidP="004C2C0C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606C9E9" w14:textId="77777777" w:rsidR="004C2C0C" w:rsidRPr="004C2C0C" w:rsidRDefault="004C2C0C" w:rsidP="004C2C0C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D7CB134" w14:textId="77777777" w:rsidR="004C2C0C" w:rsidRPr="004C2C0C" w:rsidRDefault="004C2C0C" w:rsidP="004C2C0C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3A7159E" w14:textId="77777777" w:rsidR="004C2C0C" w:rsidRPr="004C2C0C" w:rsidRDefault="004C2C0C" w:rsidP="004C2C0C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BF546D0" w14:textId="77777777" w:rsidR="004C2C0C" w:rsidRPr="004C2C0C" w:rsidRDefault="004C2C0C" w:rsidP="004C2C0C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BAA4912" w14:textId="77777777" w:rsidR="004C2C0C" w:rsidRPr="00372E38" w:rsidRDefault="004C2C0C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строить дорожки, пристраивать кирпичики разными гранями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EC1F129" w14:textId="77777777" w:rsidR="004C2C0C" w:rsidRPr="00372E38" w:rsidRDefault="004C2C0C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14D7F85" w14:textId="77777777" w:rsidR="004C2C0C" w:rsidRPr="00372E38" w:rsidRDefault="004C2C0C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</w:p>
        </w:tc>
        <w:tc>
          <w:tcPr>
            <w:tcW w:w="41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521F20E" w14:textId="77777777" w:rsidR="004C2C0C" w:rsidRPr="00372E38" w:rsidRDefault="004C2C0C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</w:p>
        </w:tc>
      </w:tr>
      <w:tr w:rsidR="00372E38" w:rsidRPr="00372E38" w14:paraId="13F64444" w14:textId="77777777" w:rsidTr="00E676C9">
        <w:trPr>
          <w:gridAfter w:val="1"/>
          <w:wAfter w:w="11" w:type="dxa"/>
          <w:trHeight w:hRule="exact" w:val="30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438C53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0F2E60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6FDF4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BD68CB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0E189C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77022D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zh-CN"/>
              </w:rPr>
              <w:t>6</w:t>
            </w:r>
          </w:p>
        </w:tc>
      </w:tr>
      <w:tr w:rsidR="005174E8" w:rsidRPr="00372E38" w14:paraId="41FFE3C2" w14:textId="77777777" w:rsidTr="005174E8">
        <w:trPr>
          <w:gridAfter w:val="1"/>
          <w:wAfter w:w="11" w:type="dxa"/>
          <w:trHeight w:hRule="exact" w:val="5120"/>
        </w:trPr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69A59F38" w14:textId="77777777" w:rsidR="005174E8" w:rsidRPr="00372E38" w:rsidRDefault="005174E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lastRenderedPageBreak/>
              <w:t>Ноябрь</w:t>
            </w:r>
          </w:p>
          <w:p w14:paraId="11DA223B" w14:textId="77777777" w:rsidR="005174E8" w:rsidRPr="00372E38" w:rsidRDefault="005174E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85FE0B6" w14:textId="77777777" w:rsidR="005174E8" w:rsidRPr="00372E38" w:rsidRDefault="005174E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13C9790" w14:textId="77777777" w:rsidR="005174E8" w:rsidRPr="00372E38" w:rsidRDefault="005174E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Тема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C8F2316" w14:textId="77777777" w:rsidR="005174E8" w:rsidRPr="00372E38" w:rsidRDefault="005174E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Дорожка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для Колобка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A41F089" w14:textId="77777777" w:rsidR="005174E8" w:rsidRPr="00372E38" w:rsidRDefault="005174E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Мебель</w:t>
            </w:r>
          </w:p>
          <w:p w14:paraId="4EB5A70A" w14:textId="77777777" w:rsidR="005174E8" w:rsidRPr="00372E38" w:rsidRDefault="005174E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для куклы</w:t>
            </w: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9D5FA6F" w14:textId="77777777" w:rsidR="005174E8" w:rsidRPr="00372E38" w:rsidRDefault="005174E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Знает, называет и правиль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softHyphen/>
              <w:t>но использует детали стро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ительного материала; 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являет желание сооружать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постройки и анализировать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>их; испытывает положитель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ные эмоции от познава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тельно-исследовательской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и продуктивной (конструк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 xml:space="preserve">тивной)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>деятельности;си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туативно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 проявляет добро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желательное отношение к окружающим, умение делиться с товарищем; имеет опыт правильной оценки хороших и плохих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поступков; знает, что надо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соблюдать порядок и чистоту в помещении детского сада, убирать на место строительный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материал</w:t>
            </w:r>
          </w:p>
          <w:p w14:paraId="10F538F6" w14:textId="77777777" w:rsidR="005174E8" w:rsidRPr="00372E38" w:rsidRDefault="005174E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A96F788" w14:textId="77777777" w:rsidR="005174E8" w:rsidRPr="00372E38" w:rsidRDefault="005174E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</w:p>
        </w:tc>
        <w:tc>
          <w:tcPr>
            <w:tcW w:w="227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CA2DECA" w14:textId="77777777" w:rsidR="005174E8" w:rsidRPr="00372E38" w:rsidRDefault="005174E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Диалоги о длине и цвете построек, решение проблем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ной ситуации по вы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бору предметов ме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бели для куклы,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создание деталей по образцу, анализ изделий, участие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в сюжетно-ролевых играх по обыгрыва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нию предметов мебели для куклы</w:t>
            </w:r>
          </w:p>
          <w:p w14:paraId="0F49E90A" w14:textId="77777777" w:rsidR="005174E8" w:rsidRPr="00372E38" w:rsidRDefault="005174E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17DEFA3" w14:textId="77777777" w:rsidR="005174E8" w:rsidRPr="00372E38" w:rsidRDefault="005174E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</w:p>
        </w:tc>
        <w:tc>
          <w:tcPr>
            <w:tcW w:w="41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75F133B" w14:textId="77777777" w:rsidR="005174E8" w:rsidRPr="00372E38" w:rsidRDefault="005174E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Познание ( познавательное развитие):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закреплять умение различать, называть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и использовать основные строительные детали, со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оружать новые постройки, используя полученные ранее умения, использовать в постройках детали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разного цвета, вызывать чувство радости при удав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шейся постройке; продолжать учить детей обыгры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вать постройки, объединять их по сюжету: дорож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"/>
                <w:lang w:eastAsia="zh-CN"/>
              </w:rPr>
              <w:t xml:space="preserve">ка и дома - улица; стол, стул, диван - мебель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для кукол. </w:t>
            </w:r>
          </w:p>
          <w:p w14:paraId="1571C888" w14:textId="77777777" w:rsidR="005174E8" w:rsidRPr="00372E38" w:rsidRDefault="005174E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zh-CN"/>
              </w:rPr>
              <w:t xml:space="preserve"> Социально – коммуникативное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zh-CN"/>
              </w:rPr>
              <w:t>развитие.Труд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zh-CN"/>
              </w:rPr>
              <w:t xml:space="preserve">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 xml:space="preserve">приучать после игры аккуратно складывать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детали в коробки.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помогать детям доброжелательно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общаться друг с другом, поощрять желание зада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вать вопросы воспитателю и сверстникам; на осно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ве обогащения представлений о ближайшем окружении продолжать расширять и активизировать словарный запас детей. </w:t>
            </w:r>
          </w:p>
          <w:p w14:paraId="4926B3E4" w14:textId="77777777" w:rsidR="005174E8" w:rsidRPr="00372E38" w:rsidRDefault="005174E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закреплять умение подбирать пред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меты по цвету и величине, развивать умение вы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полнять постепенно усложняющиеся правила</w:t>
            </w:r>
          </w:p>
          <w:p w14:paraId="6CD00B4A" w14:textId="77777777" w:rsidR="005174E8" w:rsidRPr="00372E38" w:rsidRDefault="005174E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44E1172" w14:textId="77777777" w:rsidR="005174E8" w:rsidRPr="00372E38" w:rsidRDefault="005174E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5174E8" w:rsidRPr="00372E38" w14:paraId="1780A250" w14:textId="77777777" w:rsidTr="009126DF">
        <w:trPr>
          <w:gridAfter w:val="1"/>
          <w:wAfter w:w="11" w:type="dxa"/>
          <w:trHeight w:hRule="exact" w:val="1935"/>
        </w:trPr>
        <w:tc>
          <w:tcPr>
            <w:tcW w:w="992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10D15CCD" w14:textId="77777777" w:rsidR="005174E8" w:rsidRPr="00372E38" w:rsidRDefault="005174E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4AE1D759" w14:textId="77777777" w:rsidR="005174E8" w:rsidRDefault="005174E8" w:rsidP="005174E8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Цели</w:t>
            </w:r>
          </w:p>
          <w:p w14:paraId="550F57FC" w14:textId="77777777" w:rsidR="005174E8" w:rsidRPr="005174E8" w:rsidRDefault="005174E8" w:rsidP="005174E8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8AF328B" w14:textId="77777777" w:rsidR="005174E8" w:rsidRPr="005174E8" w:rsidRDefault="005174E8" w:rsidP="005174E8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432C9BA" w14:textId="77777777" w:rsidR="005174E8" w:rsidRPr="005174E8" w:rsidRDefault="005174E8" w:rsidP="005174E8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B71A622" w14:textId="77777777" w:rsidR="005174E8" w:rsidRPr="005174E8" w:rsidRDefault="005174E8" w:rsidP="005174E8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1FF3DB8" w14:textId="77777777" w:rsidR="005174E8" w:rsidRPr="005174E8" w:rsidRDefault="005174E8" w:rsidP="005174E8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7EF8DBD" w14:textId="77777777" w:rsidR="005174E8" w:rsidRPr="005174E8" w:rsidRDefault="005174E8" w:rsidP="005174E8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C1D79F5" w14:textId="77777777" w:rsidR="005174E8" w:rsidRPr="005174E8" w:rsidRDefault="005174E8" w:rsidP="005174E8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1DC6DDD" w14:textId="77777777" w:rsidR="005174E8" w:rsidRPr="005174E8" w:rsidRDefault="005174E8" w:rsidP="005174E8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06FAA87" w14:textId="77777777" w:rsidR="005174E8" w:rsidRPr="005174E8" w:rsidRDefault="005174E8" w:rsidP="005174E8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6EDBE75" w14:textId="77777777" w:rsidR="005174E8" w:rsidRPr="005174E8" w:rsidRDefault="005174E8" w:rsidP="005174E8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9B057F0" w14:textId="77777777" w:rsidR="005174E8" w:rsidRPr="005174E8" w:rsidRDefault="005174E8" w:rsidP="005174E8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D2A45F6" w14:textId="77777777" w:rsidR="005174E8" w:rsidRPr="005174E8" w:rsidRDefault="005174E8" w:rsidP="005174E8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9CADBE9" w14:textId="77777777" w:rsidR="005174E8" w:rsidRPr="005174E8" w:rsidRDefault="005174E8" w:rsidP="005174E8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66368EA" w14:textId="77777777" w:rsidR="005174E8" w:rsidRPr="005174E8" w:rsidRDefault="005174E8" w:rsidP="005174E8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4EBCA8BB" w14:textId="77777777" w:rsidR="005174E8" w:rsidRDefault="005174E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5"/>
                <w:lang w:eastAsia="zh-CN"/>
              </w:rPr>
              <w:t xml:space="preserve">Закреплять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знания о дли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не и цвете</w:t>
            </w:r>
          </w:p>
          <w:p w14:paraId="36A1F1F7" w14:textId="77777777" w:rsidR="005174E8" w:rsidRPr="005174E8" w:rsidRDefault="005174E8" w:rsidP="005174E8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DCC5702" w14:textId="77777777" w:rsidR="005174E8" w:rsidRPr="005174E8" w:rsidRDefault="005174E8" w:rsidP="005174E8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332F678" w14:textId="77777777" w:rsidR="005174E8" w:rsidRPr="005174E8" w:rsidRDefault="005174E8" w:rsidP="005174E8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5260E1E" w14:textId="77777777" w:rsidR="005174E8" w:rsidRPr="005174E8" w:rsidRDefault="005174E8" w:rsidP="005174E8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FF87B66" w14:textId="77777777" w:rsidR="005174E8" w:rsidRPr="005174E8" w:rsidRDefault="005174E8" w:rsidP="005174E8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AA2E47B" w14:textId="77777777" w:rsidR="005174E8" w:rsidRPr="005174E8" w:rsidRDefault="005174E8" w:rsidP="005174E8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623EFCB" w14:textId="77777777" w:rsidR="005174E8" w:rsidRPr="005174E8" w:rsidRDefault="005174E8" w:rsidP="005174E8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BB2FF8F" w14:textId="77777777" w:rsidR="005174E8" w:rsidRPr="005174E8" w:rsidRDefault="005174E8" w:rsidP="005174E8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D02EF5C" w14:textId="77777777" w:rsidR="005174E8" w:rsidRPr="005174E8" w:rsidRDefault="005174E8" w:rsidP="005174E8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4A5712A" w14:textId="77777777" w:rsidR="005174E8" w:rsidRPr="005174E8" w:rsidRDefault="005174E8" w:rsidP="005174E8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9F342CE" w14:textId="77777777" w:rsidR="005174E8" w:rsidRPr="005174E8" w:rsidRDefault="005174E8" w:rsidP="005174E8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456BDEA" w14:textId="77777777" w:rsidR="005174E8" w:rsidRPr="005174E8" w:rsidRDefault="005174E8" w:rsidP="005174E8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4EC0951F" w14:textId="77777777" w:rsidR="005174E8" w:rsidRPr="00372E38" w:rsidRDefault="005174E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7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7"/>
                <w:lang w:eastAsia="zh-CN"/>
              </w:rPr>
              <w:t xml:space="preserve">Учить: </w:t>
            </w:r>
          </w:p>
          <w:p w14:paraId="4D259B4E" w14:textId="77777777" w:rsidR="005174E8" w:rsidRPr="00372E38" w:rsidRDefault="005174E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7"/>
                <w:lang w:eastAsia="zh-CN"/>
              </w:rPr>
              <w:t xml:space="preserve">-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>строить дета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ли по образцу без показа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приемов;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t xml:space="preserve">-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t>анализиро-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вать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 изделие</w:t>
            </w:r>
          </w:p>
        </w:tc>
        <w:tc>
          <w:tcPr>
            <w:tcW w:w="2834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36C3DF65" w14:textId="77777777" w:rsidR="005174E8" w:rsidRPr="00372E38" w:rsidRDefault="005174E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1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135DFA4A" w14:textId="77777777" w:rsidR="005174E8" w:rsidRPr="00372E38" w:rsidRDefault="005174E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7579F22" w14:textId="77777777" w:rsidR="005174E8" w:rsidRPr="00372E38" w:rsidRDefault="005174E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0D7AF0E2" w14:textId="77777777" w:rsidTr="00E676C9">
        <w:trPr>
          <w:trHeight w:hRule="exact" w:val="30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CDF8B1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6E6C0E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D831A7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99AF1B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837D2F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A4631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>6</w:t>
            </w:r>
          </w:p>
        </w:tc>
      </w:tr>
      <w:tr w:rsidR="00372E38" w:rsidRPr="00372E38" w14:paraId="0DCF1B29" w14:textId="77777777" w:rsidTr="00E676C9">
        <w:trPr>
          <w:trHeight w:hRule="exact" w:val="790"/>
        </w:trPr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4077BB0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Декабрь</w:t>
            </w:r>
          </w:p>
          <w:p w14:paraId="4C5007B0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543D197" w14:textId="77777777" w:rsid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</w:p>
          <w:p w14:paraId="05CC61DB" w14:textId="77777777" w:rsidR="00E676C9" w:rsidRDefault="00E676C9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</w:p>
          <w:p w14:paraId="0CD2B36D" w14:textId="77777777" w:rsidR="00E676C9" w:rsidRDefault="00E676C9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</w:p>
          <w:p w14:paraId="0A3A1E2A" w14:textId="77777777" w:rsidR="00E676C9" w:rsidRPr="00372E38" w:rsidRDefault="00E676C9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2A3E24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lastRenderedPageBreak/>
              <w:t>Тема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42BF63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Кресло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и диван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5924A2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Ворота</w:t>
            </w: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8341C7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Различает, называет и ис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пользует основные строи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 xml:space="preserve">тельные детали (кубики,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lastRenderedPageBreak/>
              <w:t>кирпичики), изменяет по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стройки, надстраивая или заменяя одни детали дру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 xml:space="preserve">гими; с удовольствием участвует в выставках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детских работ, в обсужде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ниях результатов продук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тивной деятельности; ин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тересуется предметами ближайшего окружения, их назначением, свойст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вами; откликается на эмо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ции близких людей и дру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зей, делает попытки по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жалеть сверстника, обнять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его, помочь; умеет объединяться со сверстниками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  <w:t>для игры в группу из 2-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3 человек на основе личных симпатий</w:t>
            </w:r>
          </w:p>
          <w:p w14:paraId="523456E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CF67758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</w:p>
        </w:tc>
        <w:tc>
          <w:tcPr>
            <w:tcW w:w="227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64D30E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lastRenderedPageBreak/>
              <w:t xml:space="preserve">Рассматривание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предметов мебели,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участие в беседе 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lastRenderedPageBreak/>
              <w:t>размерах и 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значении кресел и диванов, само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 xml:space="preserve">стоятельный выбор и постройка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изделия.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Выбор кирпичиков и кубиков для строительства ворот, изменение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постройки в высо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ту, обыгрывание и анализ построек</w:t>
            </w:r>
          </w:p>
          <w:p w14:paraId="6A58ED4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0935F7B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</w:p>
        </w:tc>
        <w:tc>
          <w:tcPr>
            <w:tcW w:w="41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0C2F5B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lastRenderedPageBreak/>
              <w:t xml:space="preserve">Познание ( познавательное развитие):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учить располагать кирпичики вертикаль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но, ставить их плотно друг к другу, на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lastRenderedPageBreak/>
              <w:t>определен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ном расстоянии (ворота); побуждать детей к созда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нию вариантов конструкций, добавляя другие дета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>ли (на столбики ворот ставить трехгранные приз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мы, рядом со столбами - кубики и др.); изменять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постройки двумя способами: заменяя одни детали другими или надстраивая их в высоту, длину (низкая и высокая башенка); продолжать учить детей обыгрывать постройки, объединять их по сюжету; организовывать презентацию результатов деятель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ности. Речевое развитие: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t xml:space="preserve">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обращать внимание детей на неко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торые сходные по назначению предметы; развивать умение понимать обобщающие слова; формировать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умение отчетливо произносить слова и короткие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фразы, говорить спокойно, с естественными интонациями; развивать диалогическую форму речи.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Социализация: (социально – коммуникативное развитие)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приучать детей к вежливости, формировать уважительное отношение друг к другу; создавать ситуации, способствующие формированию внимательного, заботливого отношения к ок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ружающим</w:t>
            </w:r>
          </w:p>
          <w:p w14:paraId="3258FCB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AE2E746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</w:p>
        </w:tc>
      </w:tr>
      <w:tr w:rsidR="00372E38" w:rsidRPr="00372E38" w14:paraId="7FD17AEE" w14:textId="77777777" w:rsidTr="00E676C9">
        <w:trPr>
          <w:trHeight w:hRule="exact" w:val="8686"/>
        </w:trPr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51A63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0639B2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42E51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lang w:eastAsia="zh-CN"/>
              </w:rPr>
              <w:t>Дать по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8"/>
                <w:lang w:eastAsia="zh-CN"/>
              </w:rPr>
              <w:t xml:space="preserve">нятия: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«кресло ко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роткое», «ди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  <w:t xml:space="preserve">ван длинный».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0"/>
                <w:lang w:eastAsia="zh-CN"/>
              </w:rPr>
              <w:t>Учить са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мостоятельно выбирать из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>делие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5C056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8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8"/>
                <w:lang w:eastAsia="zh-CN"/>
              </w:rPr>
              <w:t xml:space="preserve">Учить: </w:t>
            </w:r>
          </w:p>
          <w:p w14:paraId="4A488DB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>- изменять по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стройку в вы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соту;</w:t>
            </w:r>
          </w:p>
          <w:p w14:paraId="5C71C05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t>- называть де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тали: кирпичики, кубики</w:t>
            </w:r>
          </w:p>
        </w:tc>
        <w:tc>
          <w:tcPr>
            <w:tcW w:w="28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ED4E36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4DE175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2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32B834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676C9" w:rsidRPr="00372E38" w14:paraId="53716D67" w14:textId="77777777" w:rsidTr="00E676C9">
        <w:trPr>
          <w:trHeight w:hRule="exact" w:val="31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265E6B6" w14:textId="77777777" w:rsidR="00E676C9" w:rsidRPr="00372E38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A509D79" w14:textId="77777777" w:rsidR="00E676C9" w:rsidRPr="00372E38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1B5FE21" w14:textId="77777777" w:rsidR="00E676C9" w:rsidRPr="00372E38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DE3034A" w14:textId="77777777" w:rsidR="00E676C9" w:rsidRPr="00372E38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zh-CN"/>
              </w:rPr>
              <w:t>4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9021CC8" w14:textId="77777777" w:rsidR="00E676C9" w:rsidRPr="00372E38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zh-CN"/>
              </w:rPr>
              <w:t>5</w:t>
            </w:r>
          </w:p>
        </w:tc>
        <w:tc>
          <w:tcPr>
            <w:tcW w:w="4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116D18A" w14:textId="77777777" w:rsidR="00E676C9" w:rsidRPr="00372E38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lang w:eastAsia="zh-CN"/>
              </w:rPr>
              <w:t>6</w:t>
            </w:r>
          </w:p>
        </w:tc>
      </w:tr>
      <w:tr w:rsidR="00E676C9" w:rsidRPr="00372E38" w14:paraId="75A86398" w14:textId="77777777" w:rsidTr="00E676C9">
        <w:tc>
          <w:tcPr>
            <w:tcW w:w="992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14:paraId="417EF331" w14:textId="77777777" w:rsidR="00E676C9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E44726C" w14:textId="77777777" w:rsidR="00E676C9" w:rsidRPr="00372E38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2E667FB" w14:textId="77777777" w:rsidR="00E676C9" w:rsidRPr="00372E38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14:paraId="3C3004B7" w14:textId="77777777" w:rsidR="00E676C9" w:rsidRPr="00372E38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zh-C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14:paraId="1931B5FA" w14:textId="77777777" w:rsidR="00E676C9" w:rsidRPr="00372E38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zh-CN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1EF4F7" w14:textId="77777777" w:rsidR="00E676C9" w:rsidRPr="00372E38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lang w:eastAsia="zh-CN"/>
              </w:rPr>
            </w:pPr>
          </w:p>
        </w:tc>
      </w:tr>
      <w:tr w:rsidR="00372E38" w:rsidRPr="00372E38" w14:paraId="6C3AB42F" w14:textId="77777777" w:rsidTr="00E676C9">
        <w:trPr>
          <w:trHeight w:hRule="exact" w:val="692"/>
        </w:trPr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5801C37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lastRenderedPageBreak/>
              <w:t>Январь</w:t>
            </w:r>
          </w:p>
          <w:p w14:paraId="56B39E64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3D0421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784251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Тема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38F370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Ворота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83DC07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Ворота</w:t>
            </w: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40D30F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Знает, называет и пра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вильно использует детали строительного материала; изменяет постройки, над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страивая или заменяя одни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детали другими; задает вопросы взрослому; 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являет желание сооружать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постройки по собственно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му замыслу; умеет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посред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-</w:t>
            </w:r>
          </w:p>
          <w:p w14:paraId="391BE29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>ством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 xml:space="preserve"> речи налаживать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контакты, взаимодейст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 xml:space="preserve">вовать со сверстниками; понимает, что надо жить дружно, помогать друг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другу; в диалоге с педаго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гом умеет услышать и по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нять заданный вопрос,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не перебивает говорящего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взрослого</w:t>
            </w:r>
          </w:p>
        </w:tc>
        <w:tc>
          <w:tcPr>
            <w:tcW w:w="227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DCFE47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Участие в беседе о назначении во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рот, постройка во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рот разной высоты, длины и ширины, рассказ о постройке, разбор конструкции, складывание ма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териала в коробки</w:t>
            </w:r>
          </w:p>
          <w:p w14:paraId="2B7C728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041D7F1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</w:p>
        </w:tc>
        <w:tc>
          <w:tcPr>
            <w:tcW w:w="41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90615E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Познание ( познавательное развитие):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поощрять исследовательский интерес, проведение простейших наблюдений; подводить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детей к простейшему анализу созданных построек,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совершенствовать конструктивные умения, при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учать после игры аккуратно складывать детали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в коробки.</w:t>
            </w:r>
          </w:p>
          <w:p w14:paraId="598371E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 Социально – коммуникативное развитие.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развивать умение различать и 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зывать существенные детали и части предметов;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формировать потребность делиться своими впечат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лениями с воспитателями и родителями.</w:t>
            </w:r>
          </w:p>
          <w:p w14:paraId="22B6424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Труд: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продолжать воспитывать желание участвовать в трудовой деятельности; побуждать детей к самостоятельному выполнению элементарных поручений: готовить материалы к занятиям, после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игры убирать на место игрушки, строительный ма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териал.</w:t>
            </w:r>
          </w:p>
          <w:p w14:paraId="4518711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в процессе игр с игрушками и строи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тельными материалами развивать у детей интерес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к окружающему миру; развивать умение общаться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спокойно, без крика</w:t>
            </w:r>
          </w:p>
          <w:p w14:paraId="55B718AE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</w:p>
        </w:tc>
      </w:tr>
      <w:tr w:rsidR="00372E38" w:rsidRPr="00372E38" w14:paraId="3F9B2DE7" w14:textId="77777777" w:rsidTr="00E676C9">
        <w:trPr>
          <w:trHeight w:val="8340"/>
        </w:trPr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1F5B4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4FD4B0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432E5D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8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8"/>
                <w:lang w:eastAsia="zh-CN"/>
              </w:rPr>
              <w:t xml:space="preserve">Учить: </w:t>
            </w:r>
          </w:p>
          <w:p w14:paraId="2FA739D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>- строить во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рота низкие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и высокие; </w:t>
            </w:r>
          </w:p>
          <w:p w14:paraId="3D63192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"/>
                <w:lang w:eastAsia="zh-CN"/>
              </w:rPr>
              <w:t xml:space="preserve">- разбирать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постройки, складывать материал в коробки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C855B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8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8"/>
                <w:lang w:eastAsia="zh-CN"/>
              </w:rPr>
              <w:t xml:space="preserve">Учить: </w:t>
            </w:r>
          </w:p>
          <w:p w14:paraId="298D2CF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t>- изменять по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стройку, пре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образовывая ее в высоту,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длину, ширину;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"/>
                <w:lang w:eastAsia="zh-CN"/>
              </w:rPr>
              <w:t xml:space="preserve">- выделять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части построек,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рассказывать,</w:t>
            </w:r>
          </w:p>
          <w:p w14:paraId="2801DCC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из каких дета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лей состоит постройка</w:t>
            </w:r>
          </w:p>
        </w:tc>
        <w:tc>
          <w:tcPr>
            <w:tcW w:w="28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7EFC0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988F69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2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C27F52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1D145A25" w14:textId="77777777" w:rsidTr="00E676C9">
        <w:trPr>
          <w:gridAfter w:val="1"/>
          <w:wAfter w:w="11" w:type="dxa"/>
          <w:trHeight w:hRule="exact" w:val="588"/>
        </w:trPr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3F3CCAD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Февраль</w:t>
            </w:r>
          </w:p>
          <w:p w14:paraId="1A3E5E5E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5B701D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8CE1F5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lastRenderedPageBreak/>
              <w:t>Тема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69654E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Домик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0450AF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Мебель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для кукол</w:t>
            </w:r>
          </w:p>
          <w:p w14:paraId="53C3BEF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782CE6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Знает, называет и пра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 xml:space="preserve">вильно использует детали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lastRenderedPageBreak/>
              <w:t xml:space="preserve">строительного материала; интересуется предметами ближайшего окружения, их назначением, свойствами; проявляет желание сооружать постройки по собственному замыслу; пытается отражать полученные впечатления в речи и продуктивных видах деятельности; проявляет умение взаимодействовать и ладить со сверстниками в непродолжительной совместной игре; знаком с некоторыми профессиями; испытывает положительные эмоции от познавательно-исследовательской и про -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дуктивной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 (конструктив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 xml:space="preserve">ной) деятельности </w:t>
            </w:r>
          </w:p>
          <w:p w14:paraId="1034D46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</w:p>
          <w:p w14:paraId="55C559D8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</w:p>
        </w:tc>
        <w:tc>
          <w:tcPr>
            <w:tcW w:w="227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F1498E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lastRenderedPageBreak/>
              <w:t xml:space="preserve">Обдумывание и выполнение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lastRenderedPageBreak/>
              <w:t>усложненной кон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струкции домика, обсуждение цве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тового решения и украшения по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стройки, упражнения в замыкании пространства при создании домика, участие в дидактических играх на закрепление представле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ний о знакомых предметах; упражнения в правильном назывании деталей строительного набора, участие в играх деталей строи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тельного набора, участие в играх с постройками из конструктора</w:t>
            </w:r>
          </w:p>
          <w:p w14:paraId="243B6D5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</w:p>
          <w:p w14:paraId="16DDEFF5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</w:p>
        </w:tc>
        <w:tc>
          <w:tcPr>
            <w:tcW w:w="41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B4B459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  <w:lang w:eastAsia="zh-CN"/>
              </w:rPr>
              <w:lastRenderedPageBreak/>
              <w:t xml:space="preserve">Познание: ( познавательное развитие)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 xml:space="preserve">закреплять умение выделять цвет, форму,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lastRenderedPageBreak/>
              <w:t>величину как особые свойства предметов; группи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ровать однородные предметы по нескольким сен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сорным признакам: величине, форме, цвету; подво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дить детей к простейшему анализу созданных по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softHyphen/>
              <w:t>строек, совершенствовать конструктивные умения; закреплять умение различать, называть и использо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вать основные строительные детали (кубики, кирпи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чики, пластины, цилиндры, трехгранные призмы), использовать в постройках детали разного цвета, развивать желание сооружать постройки по собст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венному замыслу; продолжать учить детей обыгры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вать постройки, объединять их по сюжету .Социально – коммуникативное развитие.</w:t>
            </w:r>
          </w:p>
          <w:p w14:paraId="71B8DB6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в самостоятельных играх помогать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детям посредством речи взаимодействовать и нала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живать контакты друг с другом, на основе обогаще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ния представлений о ближайшем окружении 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должать расширять и активизировать словарный за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 xml:space="preserve">пас детей; развивать умение различать и называть существенные детали и части предметов, в целях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развития инициативной речи, обогащения и уточне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ния представлений о предметах ближайшего окру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softHyphen/>
              <w:t xml:space="preserve">жения предоставлять детям для самостоятельного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рассматривания картинки, книги, наборы предметов.</w:t>
            </w:r>
          </w:p>
          <w:p w14:paraId="5BC54DA3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поощрять участие детей в совмест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ных играх, создавать игровые ситуации, способст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вующие формированию внимательного, заботливо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 xml:space="preserve">го отношения к окружающим. </w:t>
            </w:r>
          </w:p>
          <w:p w14:paraId="3B405CF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eastAsia="zh-CN"/>
              </w:rPr>
              <w:t xml:space="preserve">Труд: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воспитывать интерес к жизни и труду взрос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лых, рассказывать детям о понятных им професси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ях, расширять и обогащать представления о трудо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вых действиях, результатах труда</w:t>
            </w:r>
          </w:p>
          <w:p w14:paraId="2F3BB8D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12ED7A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zh-CN"/>
              </w:rPr>
            </w:pPr>
          </w:p>
        </w:tc>
      </w:tr>
      <w:tr w:rsidR="00372E38" w:rsidRPr="00372E38" w14:paraId="71B6CF48" w14:textId="77777777" w:rsidTr="00E676C9">
        <w:trPr>
          <w:gridAfter w:val="1"/>
          <w:wAfter w:w="11" w:type="dxa"/>
          <w:trHeight w:hRule="exact" w:val="9073"/>
        </w:trPr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30D2F89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8966BD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2DB4653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lang w:eastAsia="zh-CN"/>
              </w:rPr>
              <w:t>Предло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lang w:eastAsia="zh-CN"/>
              </w:rPr>
              <w:softHyphen/>
              <w:t>жить вы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lang w:eastAsia="zh-CN"/>
              </w:rPr>
              <w:t xml:space="preserve">полнить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усложненную конструкцию.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lang w:eastAsia="zh-CN"/>
              </w:rPr>
              <w:t xml:space="preserve">Уделить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особое вни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>мание цвето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>вому решению и украшению по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стройки.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8"/>
                <w:lang w:eastAsia="zh-CN"/>
              </w:rPr>
              <w:t>Учить «за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8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мыкать» 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странство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7C9C7CD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8"/>
                <w:lang w:eastAsia="zh-CN"/>
              </w:rPr>
              <w:t xml:space="preserve">Закреплять: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>- представле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ние о знакомых предметах; </w:t>
            </w:r>
          </w:p>
          <w:p w14:paraId="1A6F5B3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t>- умение пра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вильно назы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 xml:space="preserve">вать детали строительного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набора.</w:t>
            </w:r>
          </w:p>
          <w:p w14:paraId="3D0A3B1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5"/>
                <w:lang w:eastAsia="zh-CN"/>
              </w:rPr>
              <w:t xml:space="preserve">Учить играть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с постройками</w:t>
            </w:r>
          </w:p>
        </w:tc>
        <w:tc>
          <w:tcPr>
            <w:tcW w:w="2834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4C89EED2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1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629BC5BB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CFD6FCD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62B415A6" w14:textId="77777777" w:rsidTr="00E676C9">
        <w:trPr>
          <w:trHeight w:hRule="exact" w:val="331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D3AE5C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78D0CD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9321A8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2315E8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B04299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BBBFA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>6</w:t>
            </w:r>
          </w:p>
        </w:tc>
      </w:tr>
      <w:tr w:rsidR="00372E38" w:rsidRPr="00372E38" w14:paraId="4523B20E" w14:textId="77777777" w:rsidTr="00E676C9">
        <w:trPr>
          <w:trHeight w:hRule="exact" w:val="703"/>
        </w:trPr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31AF730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lastRenderedPageBreak/>
              <w:t>Март</w:t>
            </w:r>
          </w:p>
          <w:p w14:paraId="32DD62DC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226610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565DC0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Тема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FB5F9B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Подарок</w:t>
            </w:r>
          </w:p>
          <w:p w14:paraId="3338C149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для мамы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35BDA2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Загон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для лошадок</w:t>
            </w: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5CD9CD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Умеет располагать кирпи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чики, вертикально, прояв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ляет желание сооружать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постройки по собственно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му замыслу, умеет занимать себя самостоятельной деятельностью, делиться своими впечатле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 xml:space="preserve">ниями с воспитателями и родителями, проявляет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доброжелательность, доб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роту, дружелюбие по от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ношению к окружающим,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в диалоге с педагогом умеет услышать и понять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заданный вопрос, не пере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бивает говорящего взрос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лого, имеет положительный настрой на соблюде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ние элементарных правил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поведения в детском саду,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отрицательно реагирует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на явные нарушения усво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енных им правил</w:t>
            </w:r>
          </w:p>
          <w:p w14:paraId="0C07535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0157CB7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</w:p>
        </w:tc>
        <w:tc>
          <w:tcPr>
            <w:tcW w:w="227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35E23D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Участие в беседе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t xml:space="preserve">о своей маме,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о желании сделать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приятное, обду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мывание и созда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ние поделки, составление расска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за о ней.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 xml:space="preserve">Упражнения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в развитии умения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огораживать 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странство высоким забором; закрепление умения ставить кирпичи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ки на длинную уз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кую грань, диалоги о постройках и их назначении</w:t>
            </w:r>
          </w:p>
          <w:p w14:paraId="6D92B5A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04F450C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</w:p>
        </w:tc>
        <w:tc>
          <w:tcPr>
            <w:tcW w:w="41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C18A98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zh-CN"/>
              </w:rPr>
              <w:t>Познание: ( познавательное развитие)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t xml:space="preserve">обогащать чувственный опыт детей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и умение фиксировать его в речи, развивать образные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  <w:t xml:space="preserve">представления, развивать продуктивную деятельность,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организовывать презентацию ее результатов (подар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ка для мамы), формировать представление о связи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результата деятельности и собственной целенаправ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ленной активности; учить располагать кирпичики, вертикально (в ряд, по кругу, по периметру четы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"/>
                <w:lang w:eastAsia="zh-CN"/>
              </w:rPr>
              <w:t xml:space="preserve">рехугольника), ставить их плотно друг к другу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на длинную узкую грань, на определенном расстоя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нии устанавливать простейшие связи между пред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метами и явлениями, делать простейшие обобщения.</w:t>
            </w:r>
          </w:p>
          <w:p w14:paraId="092DC8B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zh-CN"/>
              </w:rPr>
              <w:t xml:space="preserve">Социально – коммуникативное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zh-CN"/>
              </w:rPr>
              <w:t>развитие.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zh-CN"/>
              </w:rPr>
              <w:t>Коммуникация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zh-CN"/>
              </w:rPr>
              <w:t xml:space="preserve">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формировать потребность делиться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своими впечатлениями с воспитателями и родите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лями, поощрять желание задавать вопросы воспита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телю и сверстникам, развивать диалогическую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форму речи. </w:t>
            </w:r>
          </w:p>
          <w:p w14:paraId="3C7AC2D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в процессе игр с игрушками и строи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тельными материалами развивать у детей интерес к окружающему миру, формировать уважительное отношение к окружающим.</w:t>
            </w:r>
          </w:p>
          <w:p w14:paraId="4C90A2B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Труд: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формировать бережное отношение к собственным поделкам и поделкам сверстников, побуждать рассказывать о них</w:t>
            </w:r>
          </w:p>
          <w:p w14:paraId="63BE472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</w:p>
          <w:p w14:paraId="15BD724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</w:p>
          <w:p w14:paraId="1FD4C01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</w:p>
          <w:p w14:paraId="3FDB019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FD8A44B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</w:p>
        </w:tc>
      </w:tr>
      <w:tr w:rsidR="00372E38" w:rsidRPr="00372E38" w14:paraId="2061AE6F" w14:textId="77777777" w:rsidTr="00E676C9">
        <w:trPr>
          <w:trHeight w:hRule="exact" w:val="8625"/>
        </w:trPr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7290A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72396F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63E5E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lang w:eastAsia="zh-CN"/>
              </w:rPr>
              <w:t>Формиро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  <w:t xml:space="preserve">вать доброе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отношение к своей маме, желание сде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лать приятное.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0"/>
                <w:lang w:eastAsia="zh-CN"/>
              </w:rPr>
              <w:t>Учить до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водить работу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до конца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7712F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8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8"/>
                <w:lang w:eastAsia="zh-CN"/>
              </w:rPr>
              <w:t xml:space="preserve">Учить: </w:t>
            </w:r>
          </w:p>
          <w:p w14:paraId="3D1FCEA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t xml:space="preserve">-огораживать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пространство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высоким за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бором; </w:t>
            </w:r>
          </w:p>
          <w:p w14:paraId="08486BC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t>- приему ста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вить кирпичи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ки на длинную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узкую грань</w:t>
            </w:r>
          </w:p>
        </w:tc>
        <w:tc>
          <w:tcPr>
            <w:tcW w:w="28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5AD20F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396876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2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6936A2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0C93FA45" w14:textId="77777777" w:rsidTr="00E676C9">
        <w:trPr>
          <w:gridAfter w:val="1"/>
          <w:wAfter w:w="11" w:type="dxa"/>
          <w:trHeight w:hRule="exact" w:val="30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E6DA86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FE317B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612AC1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55FCC1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7244B0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5EC40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</w:tr>
      <w:tr w:rsidR="00372E38" w:rsidRPr="00372E38" w14:paraId="756E5271" w14:textId="77777777" w:rsidTr="00E676C9">
        <w:trPr>
          <w:gridAfter w:val="1"/>
          <w:wAfter w:w="11" w:type="dxa"/>
          <w:trHeight w:hRule="exact" w:val="566"/>
        </w:trPr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23F4F0D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lastRenderedPageBreak/>
              <w:t>Апрель</w:t>
            </w:r>
          </w:p>
          <w:p w14:paraId="06C88F20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7276D6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E9C094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Тема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31C462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Ворота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для машины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EBD095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Домик</w:t>
            </w: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51BEBA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Правильно использует де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тали строительного мате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риала, интересуется пред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метами ближайшего ок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 xml:space="preserve">ружения, их назначением,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свойствами, умеет группи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ровать предметы по цвету,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размеру, форме, может составлять при помощи взрослого группы из од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t xml:space="preserve">нородных предметов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и выделять один предмет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из группы, проявляет уме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ние взаимодействовать и ладить со сверстниками в непродолжительной со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 xml:space="preserve">вместной игре, выбирать роль в сюжетно-ролевой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игре; ситуативно проявля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ет доброжелательное от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ношение к окружающим,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умение делиться с това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рищем; имеет опыт пра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вильной оценки хороших и плохих поступков</w:t>
            </w:r>
          </w:p>
          <w:p w14:paraId="5B2D37F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0C9030D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</w:p>
        </w:tc>
        <w:tc>
          <w:tcPr>
            <w:tcW w:w="227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A87016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Упражнения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в строительстве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разнообразных по высоте ворот,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строительство до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мик и забора во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круг него; участие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>в сюжетно-роле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вых играх по раз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личным ситуаци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ям вокруг домика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со зверюшками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и мелкими предметами; упражне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ния в умении ак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куратно разбирать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постройки, рас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кладывать детали по виду и цвету</w:t>
            </w:r>
          </w:p>
          <w:p w14:paraId="584CE99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9AA094B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</w:p>
        </w:tc>
        <w:tc>
          <w:tcPr>
            <w:tcW w:w="41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B33480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Познание: ( познавательное развитие)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продолжать развивать восприятие, создавать условия для ознакомления детей с цветом,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формой, величиной, осязаемыми свойствами пред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метов, подводить детей к простейшему анализу созданных построек; совершенствовать конструктивные умения, продолжать учить детей обыгры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 xml:space="preserve">вать постройки, объединять их по сюжету, знакомить с ближайшим окружением. </w:t>
            </w:r>
          </w:p>
          <w:p w14:paraId="695E2C5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>Социально – коммуникативное и речевое развитие.</w:t>
            </w:r>
          </w:p>
          <w:p w14:paraId="5CD73D7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на основе обогащения представле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ний о ближайшем окружении продолжать расширять и активизировать словарный запас детей, во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влекать детей в разговор во время рассматривания предметов. </w:t>
            </w:r>
          </w:p>
          <w:p w14:paraId="485D41B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поощрять участие детей в совмест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 xml:space="preserve">ных играх, развивать интерес к различным видам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игр, помогать детям объединяться для игры в груп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пы по 2-3 человека на основе личных симпатий,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развивать умение соблюдать в ходе игры элемен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тарные правила. </w:t>
            </w:r>
          </w:p>
          <w:p w14:paraId="3CADDFC5" w14:textId="77777777" w:rsidR="00372E38" w:rsidRPr="00372E38" w:rsidRDefault="00372E38" w:rsidP="00955A23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t xml:space="preserve">Труд: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воспитывать интерес к жизни и труду взрос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лых, рассказывать детям о понятных им професси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ях (шофер, строитель), расширять и обогащать представления о трудовых действиях, результатах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труда</w:t>
            </w:r>
          </w:p>
        </w:tc>
      </w:tr>
      <w:tr w:rsidR="00372E38" w:rsidRPr="00372E38" w14:paraId="7F6DE804" w14:textId="77777777" w:rsidTr="00E676C9">
        <w:trPr>
          <w:gridAfter w:val="1"/>
          <w:wAfter w:w="11" w:type="dxa"/>
          <w:trHeight w:hRule="exact" w:val="8916"/>
        </w:trPr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5DBD0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B287DE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728C5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0"/>
                <w:lang w:eastAsia="zh-CN"/>
              </w:rPr>
              <w:t xml:space="preserve">Учить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строить раз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>нообразные ворота, раз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ные по высо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те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47DB5E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0"/>
                <w:lang w:eastAsia="zh-CN"/>
              </w:rPr>
              <w:t xml:space="preserve">Учить: </w:t>
            </w:r>
          </w:p>
          <w:p w14:paraId="35B8146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t>- строить до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мик, забор вокруг него; </w:t>
            </w:r>
          </w:p>
          <w:p w14:paraId="71F41AD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t xml:space="preserve">- обыгрывать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различные си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туации вокруг домика со зве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рюшками и мел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кими предме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тами; </w:t>
            </w:r>
          </w:p>
          <w:p w14:paraId="3CB7BA3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t xml:space="preserve">- формировать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умение аккурат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но разбирать по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  <w:t>стройки, раскла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дывать детали по виду и цвету</w:t>
            </w:r>
          </w:p>
        </w:tc>
        <w:tc>
          <w:tcPr>
            <w:tcW w:w="28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6FF50B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18AD1E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B63723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38D368A3" w14:textId="77777777" w:rsidTr="00E676C9">
        <w:trPr>
          <w:gridAfter w:val="1"/>
          <w:wAfter w:w="11" w:type="dxa"/>
          <w:trHeight w:hRule="exact" w:val="28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366AEB6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ED56AF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C75677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F0E082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85ACF0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C50EB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</w:tr>
      <w:tr w:rsidR="00372E38" w:rsidRPr="00372E38" w14:paraId="6C94EE19" w14:textId="77777777" w:rsidTr="00E676C9">
        <w:trPr>
          <w:gridAfter w:val="1"/>
          <w:wAfter w:w="11" w:type="dxa"/>
          <w:trHeight w:val="832"/>
        </w:trPr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2162185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Май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B4CCDB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Тема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C7CFF4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Заборчик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25B500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Конструирова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ние из песка</w:t>
            </w: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4198CE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Использует разные способы обследования предметов, включая простейшие опыты, способен устанавливать простейшие связи между предметами и явлениями, делать 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стейшие обобщения, проявляет желание сооружать</w:t>
            </w:r>
          </w:p>
          <w:p w14:paraId="233E955E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постройки по собственно-</w:t>
            </w:r>
          </w:p>
          <w:p w14:paraId="32F4F3C4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му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 замыслу, пытается от-</w:t>
            </w:r>
          </w:p>
          <w:p w14:paraId="7A387E04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ражать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 полученные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впе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-</w:t>
            </w:r>
          </w:p>
          <w:p w14:paraId="64475B28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чатления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 в речи и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продук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-</w:t>
            </w:r>
          </w:p>
          <w:p w14:paraId="2081098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тивных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 видах деятельно-</w:t>
            </w:r>
          </w:p>
          <w:p w14:paraId="1157BE37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сти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, испытывает положи-</w:t>
            </w:r>
          </w:p>
          <w:p w14:paraId="6E28F79B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тельные эмоции от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позна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-</w:t>
            </w:r>
          </w:p>
          <w:p w14:paraId="34AFD4EB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вательно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-исследователь-</w:t>
            </w:r>
          </w:p>
          <w:p w14:paraId="58880C84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ской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 и продуктивной (кон-</w:t>
            </w:r>
          </w:p>
          <w:p w14:paraId="7655194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структивной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) деятельно-</w:t>
            </w:r>
          </w:p>
          <w:p w14:paraId="39B816F5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сти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, в диалоге с педагогом</w:t>
            </w:r>
          </w:p>
          <w:p w14:paraId="66557E35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умеет услышать и понять</w:t>
            </w:r>
          </w:p>
          <w:p w14:paraId="78D7A2D9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заданный вопрос, не пере-</w:t>
            </w:r>
          </w:p>
          <w:p w14:paraId="038F58BF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бивает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 говорящего взрос-</w:t>
            </w:r>
          </w:p>
          <w:p w14:paraId="2D4C38E2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лого, у ребенка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сформиро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-</w:t>
            </w:r>
          </w:p>
          <w:p w14:paraId="602EF0FE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ваны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 умения и навыки,</w:t>
            </w:r>
          </w:p>
          <w:p w14:paraId="03E037A3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необходимые для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осуще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-</w:t>
            </w:r>
          </w:p>
          <w:p w14:paraId="4BC32941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ствления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 различных видов</w:t>
            </w:r>
          </w:p>
          <w:p w14:paraId="19126F91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детской деятельности</w:t>
            </w:r>
          </w:p>
        </w:tc>
        <w:tc>
          <w:tcPr>
            <w:tcW w:w="227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34ED60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Слушание воспи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 xml:space="preserve">тателя о способах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огораживания 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t xml:space="preserve">странства («озеро» для уточек),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"/>
                <w:lang w:eastAsia="zh-CN"/>
              </w:rPr>
              <w:t xml:space="preserve">рассказывание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об одном из спосо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бов огораживания,</w:t>
            </w:r>
          </w:p>
          <w:p w14:paraId="3276C2C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конструирование</w:t>
            </w:r>
          </w:p>
          <w:p w14:paraId="111A6711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заборчика по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сво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-</w:t>
            </w:r>
          </w:p>
          <w:p w14:paraId="3CF0C1CE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ему замыслу</w:t>
            </w:r>
          </w:p>
          <w:p w14:paraId="7B47D260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и представлению.</w:t>
            </w:r>
          </w:p>
          <w:p w14:paraId="0D5EA537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Участие в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дидак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-</w:t>
            </w:r>
          </w:p>
          <w:p w14:paraId="02F4D7AC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тических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 и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разви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-</w:t>
            </w:r>
          </w:p>
          <w:p w14:paraId="060286CD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вающих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 играх</w:t>
            </w:r>
          </w:p>
          <w:p w14:paraId="29FA2B7C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на закрепление</w:t>
            </w:r>
          </w:p>
          <w:p w14:paraId="7D6309AD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знаний о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свойст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-</w:t>
            </w:r>
          </w:p>
          <w:p w14:paraId="5B773A67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вах песка; строи-</w:t>
            </w:r>
          </w:p>
          <w:p w14:paraId="08087017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тельство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 башенки,</w:t>
            </w:r>
          </w:p>
          <w:p w14:paraId="46C0E0B2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домика для со-</w:t>
            </w:r>
          </w:p>
          <w:p w14:paraId="7078EB4C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бачки, дорожки,</w:t>
            </w:r>
          </w:p>
          <w:p w14:paraId="69E7AC42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>скамейки,стола</w:t>
            </w:r>
            <w:proofErr w:type="spellEnd"/>
          </w:p>
          <w:p w14:paraId="77C83E4F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из песка</w:t>
            </w:r>
          </w:p>
        </w:tc>
        <w:tc>
          <w:tcPr>
            <w:tcW w:w="41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80B50D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Познание (  познавательное развитие)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продолжать знакомить детей с предме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тами ближайшего окружения, их назначением, раз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  <w:t xml:space="preserve">вивать образные представления, вызывать чувство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радости при удавшейся постройке, побуждать де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 xml:space="preserve">тей к созданию вариантов конструкций, добавляя другие детали, изменять постройки, надстраивая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их в высоту, длину, дать представления о свойствах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 xml:space="preserve">песка (сухой - рассыпается, влажный - лепится).Речевое и социально – коммуникативное развитие (в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>мнтеграции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>).</w:t>
            </w:r>
          </w:p>
          <w:p w14:paraId="4529109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помогать детям доброжелательно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общаться друг с другом, поощрять желание задавать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вопросы воспитателю и сверстникам, развивать</w:t>
            </w:r>
          </w:p>
          <w:p w14:paraId="536D3097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все компоненты устной речи, относиться к слово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творчеству детей как к этапу активного овладения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грамматикой, подсказывать им правильную форму</w:t>
            </w:r>
          </w:p>
          <w:p w14:paraId="1EEDE740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слова.</w:t>
            </w:r>
          </w:p>
          <w:p w14:paraId="27CD4649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учить детей использовать в играх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строительный и природный материал, разнообраз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но действовать с ними, развивать умение взаимо-</w:t>
            </w:r>
          </w:p>
          <w:p w14:paraId="090E35A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действовать и ладить друг с другом в непродолжи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тельной совместной игре, создавать игровые си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туации, способствующие формированию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внима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-</w:t>
            </w:r>
          </w:p>
          <w:p w14:paraId="012D77C1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тельного, заботливого отношения к окружающим.</w:t>
            </w:r>
          </w:p>
          <w:p w14:paraId="4857D50B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zh-CN"/>
              </w:rPr>
              <w:t xml:space="preserve">Труд: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формировать бережное отношение к собственным поделкам и поделкам сверстников, побуж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дать рассказывать о них</w:t>
            </w:r>
          </w:p>
        </w:tc>
      </w:tr>
      <w:tr w:rsidR="00372E38" w:rsidRPr="00372E38" w14:paraId="55CBCF88" w14:textId="77777777" w:rsidTr="00E676C9">
        <w:trPr>
          <w:gridAfter w:val="1"/>
          <w:wAfter w:w="11" w:type="dxa"/>
          <w:trHeight w:hRule="exact" w:val="8102"/>
        </w:trPr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7F17F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EC815C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F78CF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7"/>
                <w:lang w:eastAsia="zh-CN"/>
              </w:rPr>
              <w:t>Учить ого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7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раживать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большое 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странство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(«озеро»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для уточек).</w:t>
            </w:r>
          </w:p>
          <w:p w14:paraId="4FE6CEB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9"/>
                <w:w w:val="102"/>
                <w:lang w:eastAsia="zh-CN"/>
              </w:rPr>
              <w:t>Закреп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9"/>
                <w:w w:val="102"/>
                <w:lang w:eastAsia="zh-CN"/>
              </w:rPr>
              <w:t>лять умение</w:t>
            </w:r>
          </w:p>
          <w:p w14:paraId="64963D04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рассказывать,</w:t>
            </w:r>
          </w:p>
          <w:p w14:paraId="72AFB52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как будут</w:t>
            </w:r>
          </w:p>
          <w:p w14:paraId="59C60FFB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  <w:t>строить.</w:t>
            </w:r>
          </w:p>
          <w:p w14:paraId="1E5FF69D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0"/>
                <w:w w:val="102"/>
                <w:lang w:eastAsia="zh-CN"/>
              </w:rPr>
              <w:t>Поощрять</w:t>
            </w:r>
          </w:p>
          <w:p w14:paraId="6284A41F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стремление</w:t>
            </w:r>
          </w:p>
          <w:p w14:paraId="15993738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конструиро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-</w:t>
            </w:r>
          </w:p>
          <w:p w14:paraId="31E81FC9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вать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 по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сво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-</w:t>
            </w:r>
          </w:p>
          <w:p w14:paraId="31181D97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ему замыслу</w:t>
            </w:r>
          </w:p>
          <w:p w14:paraId="0533ECD8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и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представле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-</w:t>
            </w:r>
          </w:p>
          <w:p w14:paraId="3411DCC8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нию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, когда</w:t>
            </w:r>
          </w:p>
          <w:p w14:paraId="2C4FB4FB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ребенок про-</w:t>
            </w:r>
          </w:p>
          <w:p w14:paraId="08DED03D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являет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жела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-</w:t>
            </w:r>
          </w:p>
          <w:p w14:paraId="66E75979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lang w:eastAsia="zh-CN"/>
              </w:rPr>
              <w:t>ние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lang w:eastAsia="zh-CN"/>
              </w:rPr>
              <w:t xml:space="preserve"> сооружать</w:t>
            </w:r>
          </w:p>
          <w:p w14:paraId="5460625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постройки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по собствен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ному замыслу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A9158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4"/>
                <w:lang w:eastAsia="zh-CN"/>
              </w:rPr>
              <w:t xml:space="preserve">Закреплять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знание о свой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ствах песка.</w:t>
            </w:r>
          </w:p>
          <w:p w14:paraId="41AB637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6"/>
                <w:lang w:eastAsia="zh-CN"/>
              </w:rPr>
              <w:t>Учить стро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6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ить башенку,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домик для со-</w:t>
            </w:r>
          </w:p>
          <w:p w14:paraId="67137F0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бачки,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дорож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-</w:t>
            </w:r>
          </w:p>
          <w:p w14:paraId="71FD3596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ки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, скамейки,</w:t>
            </w:r>
          </w:p>
          <w:p w14:paraId="19FDB9F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столы и т. д.</w:t>
            </w:r>
          </w:p>
        </w:tc>
        <w:tc>
          <w:tcPr>
            <w:tcW w:w="28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D4505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</w:p>
        </w:tc>
        <w:tc>
          <w:tcPr>
            <w:tcW w:w="227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19D22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</w:p>
        </w:tc>
        <w:tc>
          <w:tcPr>
            <w:tcW w:w="41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9FC16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</w:pPr>
          </w:p>
        </w:tc>
      </w:tr>
    </w:tbl>
    <w:p w14:paraId="06E56DF3" w14:textId="77777777" w:rsidR="00E676C9" w:rsidRDefault="00E676C9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AB7B914" w14:textId="77777777" w:rsidR="00372E38" w:rsidRPr="00372E38" w:rsidRDefault="00372E38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543F7C6" w14:textId="77777777" w:rsidR="008D2319" w:rsidRDefault="008D2319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zh-CN"/>
        </w:rPr>
      </w:pPr>
    </w:p>
    <w:p w14:paraId="7B855A04" w14:textId="77777777" w:rsidR="00372E38" w:rsidRPr="005174E8" w:rsidRDefault="00372E38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zh-CN"/>
        </w:rPr>
      </w:pPr>
      <w:r w:rsidRPr="005174E8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zh-CN"/>
        </w:rPr>
        <w:lastRenderedPageBreak/>
        <w:t>ФОРМИРОВАНИЕ ЭЛЕМЕНТАРНЫХ МАТЕМАТИЧЕСКИХ ПРЕДСТАВЛЕНИЙ.</w:t>
      </w:r>
    </w:p>
    <w:p w14:paraId="45DB4BA8" w14:textId="77777777" w:rsidR="00372E38" w:rsidRPr="005174E8" w:rsidRDefault="00372E38" w:rsidP="00500462">
      <w:pPr>
        <w:suppressLineNumbers/>
        <w:shd w:val="clear" w:color="auto" w:fill="FFFFFF"/>
        <w:spacing w:before="19"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zh-CN"/>
        </w:rPr>
      </w:pPr>
      <w:r w:rsidRPr="005174E8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zh-CN"/>
        </w:rPr>
        <w:t>СЕНСОРНОЕ РАЗВИТИЕ</w:t>
      </w:r>
    </w:p>
    <w:p w14:paraId="08F23DC8" w14:textId="77777777" w:rsidR="00372E38" w:rsidRPr="00E676C9" w:rsidRDefault="00372E38" w:rsidP="00500462">
      <w:pPr>
        <w:suppressLineNumbers/>
        <w:shd w:val="clear" w:color="auto" w:fill="FFFFFF"/>
        <w:spacing w:before="115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E676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К четырехлетнему возрасту при успешном освоении Программы у ребенка сформированы </w:t>
      </w:r>
      <w:r w:rsidRPr="00E676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  <w:t>умения и навыки, необходимые для осуществления различных видов детской деятельности. Изу</w:t>
      </w:r>
      <w:r w:rsidRPr="00E676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  <w:softHyphen/>
      </w:r>
      <w:r w:rsidRPr="00E676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чение математики уже в дошкольном возрасте ведет к развитию логического мышления, ориен</w:t>
      </w:r>
      <w:r w:rsidRPr="00E676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softHyphen/>
      </w:r>
      <w:r w:rsidRPr="00E676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  <w:t xml:space="preserve">тирует детей на понимание связей и отношений. Основой познания является сенсорное развитие, </w:t>
      </w:r>
      <w:r w:rsidRPr="00E676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приобретаемое посредством опыта и наблюдений. В процессе чувственного познания формиру</w:t>
      </w:r>
      <w:r w:rsidRPr="00E676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softHyphen/>
        <w:t>ются представления - образы предметов, их свойств, отношений.</w:t>
      </w:r>
    </w:p>
    <w:p w14:paraId="5038DBA6" w14:textId="77777777" w:rsidR="00372E38" w:rsidRPr="00E676C9" w:rsidRDefault="00372E38" w:rsidP="00500462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</w:pPr>
      <w:r w:rsidRPr="00E676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 xml:space="preserve">Основная цель рабочей программы - формировать элементарные математические представления </w:t>
      </w:r>
      <w:r w:rsidRPr="00E676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у детей 3-4 лет, прививать интерес к математике, развивать математические способности.</w:t>
      </w:r>
    </w:p>
    <w:p w14:paraId="304F5FC6" w14:textId="77777777" w:rsidR="00372E38" w:rsidRPr="00E676C9" w:rsidRDefault="00372E38" w:rsidP="00500462">
      <w:pPr>
        <w:suppressLineNumbers/>
        <w:shd w:val="clear" w:color="auto" w:fill="FFFFFF"/>
        <w:spacing w:before="101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</w:pPr>
      <w:r w:rsidRPr="00E676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>Исходя из основной цели, вытекают следующие задачи:</w:t>
      </w:r>
    </w:p>
    <w:p w14:paraId="7019FB0E" w14:textId="77777777" w:rsidR="00372E38" w:rsidRPr="00E676C9" w:rsidRDefault="00372E38" w:rsidP="00500462">
      <w:pPr>
        <w:suppressLineNumbers/>
        <w:shd w:val="clear" w:color="auto" w:fill="FFFFFF"/>
        <w:spacing w:before="67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</w:pPr>
      <w:r w:rsidRPr="00E676C9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zh-CN"/>
        </w:rPr>
        <w:t xml:space="preserve">Развивающие: </w:t>
      </w:r>
      <w:r w:rsidRPr="00E676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развитие познавательного интереса, логического мышления, внимания, памяти.</w:t>
      </w:r>
    </w:p>
    <w:p w14:paraId="2FC136E8" w14:textId="77777777" w:rsidR="00372E38" w:rsidRPr="00E676C9" w:rsidRDefault="00372E38" w:rsidP="00500462">
      <w:pPr>
        <w:suppressLineNumbers/>
        <w:shd w:val="clear" w:color="auto" w:fill="FFFFFF"/>
        <w:spacing w:before="38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E676C9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zh-CN"/>
        </w:rPr>
        <w:t xml:space="preserve">Образовательные: </w:t>
      </w:r>
      <w:r w:rsidRPr="00E676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приобретение детьми дошкольного возраста знаний о множестве, числе, </w:t>
      </w:r>
      <w:r w:rsidRPr="00E676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 xml:space="preserve">величине, форме, пространстве и времени как основ математического развития. Формирование </w:t>
      </w:r>
      <w:r w:rsidRPr="00E676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навыков и умений в счете, вычислениях, измерениях, моделировании.</w:t>
      </w:r>
    </w:p>
    <w:p w14:paraId="22642EA3" w14:textId="77777777" w:rsidR="00372E38" w:rsidRPr="00E676C9" w:rsidRDefault="00372E38" w:rsidP="00500462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E676C9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zh-CN"/>
        </w:rPr>
        <w:t xml:space="preserve">Воспитательные: </w:t>
      </w:r>
      <w:r w:rsidRPr="00E676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  <w:t>умение проявлять волевые усилия в процессе решения математических за</w:t>
      </w:r>
      <w:r w:rsidRPr="00E676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  <w:softHyphen/>
      </w:r>
      <w:r w:rsidRPr="00E676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дач, воспитание аккуратности и самостоятельности.</w:t>
      </w:r>
    </w:p>
    <w:p w14:paraId="785DDA36" w14:textId="77777777" w:rsidR="00372E38" w:rsidRPr="00E676C9" w:rsidRDefault="00372E38" w:rsidP="00500462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</w:pPr>
      <w:r w:rsidRPr="00E676C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zh-CN"/>
        </w:rPr>
        <w:t xml:space="preserve">Планируемые промежуточные результаты (интегративные качества) освоения данной </w:t>
      </w:r>
      <w:r w:rsidRPr="00E676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>программы:</w:t>
      </w:r>
    </w:p>
    <w:p w14:paraId="43892FE5" w14:textId="77777777" w:rsidR="00372E38" w:rsidRPr="00E676C9" w:rsidRDefault="00372E38" w:rsidP="00500462">
      <w:pPr>
        <w:numPr>
          <w:ilvl w:val="0"/>
          <w:numId w:val="9"/>
        </w:numPr>
        <w:suppressLineNumbers/>
        <w:shd w:val="clear" w:color="auto" w:fill="FFFFFF"/>
        <w:tabs>
          <w:tab w:val="left" w:pos="538"/>
        </w:tabs>
        <w:suppressAutoHyphens/>
        <w:autoSpaceDE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E676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умеют группировать предметы по цвету, размеру, форме (отбирать все красные, все боль</w:t>
      </w:r>
      <w:r w:rsidRPr="00E676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softHyphen/>
      </w:r>
      <w:r w:rsidRPr="00E676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шие, все круглые предметы и т. д.);</w:t>
      </w:r>
    </w:p>
    <w:p w14:paraId="00FF3BC9" w14:textId="77777777" w:rsidR="00372E38" w:rsidRPr="00E676C9" w:rsidRDefault="00372E38" w:rsidP="00500462">
      <w:pPr>
        <w:numPr>
          <w:ilvl w:val="0"/>
          <w:numId w:val="9"/>
        </w:numPr>
        <w:suppressLineNumbers/>
        <w:shd w:val="clear" w:color="auto" w:fill="FFFFFF"/>
        <w:tabs>
          <w:tab w:val="left" w:pos="538"/>
        </w:tabs>
        <w:suppressAutoHyphens/>
        <w:autoSpaceDE w:val="0"/>
        <w:spacing w:before="19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</w:pPr>
      <w:r w:rsidRPr="00E676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  <w:t>могут составлять при помощи взрослого группы из однородных предметов и выделять один</w:t>
      </w:r>
      <w:r w:rsidRPr="00E676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  <w:br/>
        <w:t>предмет из группы;</w:t>
      </w:r>
    </w:p>
    <w:p w14:paraId="5AA54E75" w14:textId="77777777" w:rsidR="00372E38" w:rsidRPr="00E676C9" w:rsidRDefault="00372E38" w:rsidP="00500462">
      <w:pPr>
        <w:numPr>
          <w:ilvl w:val="0"/>
          <w:numId w:val="9"/>
        </w:numPr>
        <w:suppressLineNumbers/>
        <w:shd w:val="clear" w:color="auto" w:fill="FFFFFF"/>
        <w:tabs>
          <w:tab w:val="left" w:pos="538"/>
        </w:tabs>
        <w:suppressAutoHyphens/>
        <w:autoSpaceDE w:val="0"/>
        <w:spacing w:before="43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E676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умеют находить в окружающей обстановке один и много одинаковых предметов;</w:t>
      </w:r>
    </w:p>
    <w:p w14:paraId="12BFC070" w14:textId="77777777" w:rsidR="00372E38" w:rsidRPr="00E676C9" w:rsidRDefault="00372E38" w:rsidP="00500462">
      <w:pPr>
        <w:numPr>
          <w:ilvl w:val="0"/>
          <w:numId w:val="9"/>
        </w:numPr>
        <w:suppressLineNumbers/>
        <w:shd w:val="clear" w:color="auto" w:fill="FFFFFF"/>
        <w:tabs>
          <w:tab w:val="left" w:pos="538"/>
        </w:tabs>
        <w:suppressAutoHyphens/>
        <w:autoSpaceDE w:val="0"/>
        <w:spacing w:before="19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</w:pPr>
      <w:r w:rsidRPr="00E676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  <w:t>правильно определяют количественное соотношение двух групп предметов; понимают конкретный смысл слов «больше», «меньше», «столько же»;</w:t>
      </w:r>
    </w:p>
    <w:p w14:paraId="61465723" w14:textId="77777777" w:rsidR="00372E38" w:rsidRPr="00E676C9" w:rsidRDefault="00372E38" w:rsidP="00500462">
      <w:pPr>
        <w:numPr>
          <w:ilvl w:val="0"/>
          <w:numId w:val="9"/>
        </w:numPr>
        <w:suppressLineNumbers/>
        <w:shd w:val="clear" w:color="auto" w:fill="FFFFFF"/>
        <w:tabs>
          <w:tab w:val="left" w:pos="538"/>
        </w:tabs>
        <w:suppressAutoHyphens/>
        <w:autoSpaceDE w:val="0"/>
        <w:spacing w:before="43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E676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различают круг, квадрат, треугольник, предметы, имеющие углы и круглую форму;</w:t>
      </w:r>
    </w:p>
    <w:p w14:paraId="6289BA5F" w14:textId="77777777" w:rsidR="00372E38" w:rsidRPr="00E676C9" w:rsidRDefault="00372E38" w:rsidP="00500462">
      <w:pPr>
        <w:numPr>
          <w:ilvl w:val="0"/>
          <w:numId w:val="9"/>
        </w:numPr>
        <w:suppressLineNumbers/>
        <w:shd w:val="clear" w:color="auto" w:fill="FFFFFF"/>
        <w:tabs>
          <w:tab w:val="left" w:pos="538"/>
        </w:tabs>
        <w:suppressAutoHyphens/>
        <w:autoSpaceDE w:val="0"/>
        <w:spacing w:before="24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E676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>понимают смысл обозначений: вверху - внизу, впереди - сзади, слева - справа, на, над -</w:t>
      </w:r>
      <w:r w:rsidRPr="00E676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под, верхняя - нижняя (полоска);</w:t>
      </w:r>
    </w:p>
    <w:p w14:paraId="58BFB47D" w14:textId="77777777" w:rsidR="00372E38" w:rsidRPr="005174E8" w:rsidRDefault="00372E38" w:rsidP="005174E8">
      <w:pPr>
        <w:numPr>
          <w:ilvl w:val="0"/>
          <w:numId w:val="9"/>
        </w:numPr>
        <w:suppressLineNumbers/>
        <w:shd w:val="clear" w:color="auto" w:fill="FFFFFF"/>
        <w:tabs>
          <w:tab w:val="left" w:pos="538"/>
        </w:tabs>
        <w:suppressAutoHyphens/>
        <w:autoSpaceDE w:val="0"/>
        <w:spacing w:before="38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E676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понимают смысл слов «утро», «вечер», «день», «ночь».</w:t>
      </w:r>
    </w:p>
    <w:tbl>
      <w:tblPr>
        <w:tblW w:w="1474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1980"/>
        <w:gridCol w:w="10"/>
        <w:gridCol w:w="2390"/>
        <w:gridCol w:w="10"/>
        <w:gridCol w:w="2112"/>
        <w:gridCol w:w="2179"/>
        <w:gridCol w:w="2515"/>
        <w:gridCol w:w="10"/>
        <w:gridCol w:w="1829"/>
        <w:gridCol w:w="6"/>
      </w:tblGrid>
      <w:tr w:rsidR="00372E38" w:rsidRPr="00372E38" w14:paraId="0A1E5DA4" w14:textId="77777777" w:rsidTr="000B5733">
        <w:trPr>
          <w:gridAfter w:val="1"/>
          <w:wAfter w:w="6" w:type="dxa"/>
          <w:cantSplit/>
          <w:trHeight w:hRule="exact" w:val="12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4D7C016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zh-CN"/>
              </w:rPr>
              <w:lastRenderedPageBreak/>
              <w:t>Ме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сяц</w:t>
            </w:r>
          </w:p>
        </w:tc>
        <w:tc>
          <w:tcPr>
            <w:tcW w:w="2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94F2FD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Тема и цели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zh-CN"/>
              </w:rPr>
              <w:t>1 -й недели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DEA963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Тема и цели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2-й недели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B913FF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Тема и цели 3-й недели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E4F3F2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Тема и цели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4-й недели</w:t>
            </w:r>
          </w:p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137320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Обеспечение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интеграции образовательных</w:t>
            </w:r>
          </w:p>
          <w:p w14:paraId="5D88305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направлений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B3004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Целевые ориентиры разви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тия</w:t>
            </w:r>
          </w:p>
        </w:tc>
      </w:tr>
      <w:tr w:rsidR="00372E38" w:rsidRPr="00372E38" w14:paraId="2D972BA3" w14:textId="77777777" w:rsidTr="000B5733">
        <w:trPr>
          <w:gridAfter w:val="1"/>
          <w:wAfter w:w="6" w:type="dxa"/>
          <w:trHeight w:hRule="exact" w:val="21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FB18B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F12BC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F28792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BDD36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63A2E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6E6B1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100B8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7</w:t>
            </w:r>
          </w:p>
        </w:tc>
      </w:tr>
      <w:tr w:rsidR="00372E38" w:rsidRPr="00372E38" w14:paraId="084EF166" w14:textId="77777777" w:rsidTr="006D0DA7">
        <w:trPr>
          <w:gridAfter w:val="1"/>
          <w:wAfter w:w="6" w:type="dxa"/>
          <w:trHeight w:hRule="exact" w:val="95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14:paraId="1B71D94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9A95EC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lang w:eastAsia="zh-CN"/>
              </w:rPr>
              <w:t>Тема</w:t>
            </w:r>
          </w:p>
        </w:tc>
        <w:tc>
          <w:tcPr>
            <w:tcW w:w="43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1A6FD8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lang w:eastAsia="zh-CN"/>
              </w:rPr>
              <w:t>Адаптационный период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E583F6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Образовательная деятельность 1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A85A19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Образовательная деятельность 2</w:t>
            </w:r>
          </w:p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395272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3"/>
                <w:lang w:eastAsia="zh-CN"/>
              </w:rPr>
              <w:t>Художественное твор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3"/>
                <w:lang w:eastAsia="zh-CN"/>
              </w:rPr>
              <w:softHyphen/>
              <w:t xml:space="preserve">чество: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t>предлагать де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lang w:eastAsia="zh-CN"/>
              </w:rPr>
              <w:t xml:space="preserve">тям изображать простые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t>предметы, рисовать прямые линии (корот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t xml:space="preserve">кие, длинные) в разных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t>направлениях, перекре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lang w:eastAsia="zh-CN"/>
              </w:rPr>
              <w:t xml:space="preserve">щивать их. </w:t>
            </w:r>
          </w:p>
          <w:p w14:paraId="4C0AC779" w14:textId="77777777" w:rsid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3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t>усложнять, обогащать пред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t>метно-игровую среду за счет увеличения количества игрушек.</w:t>
            </w:r>
          </w:p>
          <w:p w14:paraId="5493466C" w14:textId="77777777" w:rsidR="00E676C9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</w:pPr>
          </w:p>
          <w:p w14:paraId="3101726E" w14:textId="77777777" w:rsidR="00E676C9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</w:pPr>
          </w:p>
          <w:p w14:paraId="1F8FAD98" w14:textId="77777777" w:rsidR="00E676C9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</w:pPr>
          </w:p>
          <w:p w14:paraId="66036C92" w14:textId="77777777" w:rsidR="00E676C9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</w:pPr>
          </w:p>
          <w:p w14:paraId="2C68FA67" w14:textId="77777777" w:rsidR="00E676C9" w:rsidRPr="00372E38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25B015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t>Умеет группи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lang w:eastAsia="zh-CN"/>
              </w:rPr>
              <w:t xml:space="preserve">ровать предметы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t>по цвету, разме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t>ру, форме (отби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lang w:eastAsia="zh-CN"/>
              </w:rPr>
              <w:t xml:space="preserve">рать все красные,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lang w:eastAsia="zh-CN"/>
              </w:rPr>
              <w:t xml:space="preserve">все большие, все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lang w:eastAsia="zh-CN"/>
              </w:rPr>
              <w:t>круглые предме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t>ты и т. д.)</w:t>
            </w:r>
          </w:p>
        </w:tc>
      </w:tr>
      <w:tr w:rsidR="00372E38" w:rsidRPr="00372E38" w14:paraId="75D97F6B" w14:textId="77777777" w:rsidTr="000B5733">
        <w:trPr>
          <w:gridAfter w:val="1"/>
          <w:wAfter w:w="6" w:type="dxa"/>
          <w:cantSplit/>
          <w:trHeight w:hRule="exact" w:val="2006"/>
        </w:trPr>
        <w:tc>
          <w:tcPr>
            <w:tcW w:w="851" w:type="dxa"/>
            <w:tcBorders>
              <w:left w:val="single" w:sz="6" w:space="0" w:color="000000"/>
            </w:tcBorders>
            <w:shd w:val="clear" w:color="auto" w:fill="FFFFFF"/>
            <w:textDirection w:val="btLr"/>
          </w:tcPr>
          <w:p w14:paraId="578F8F86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981EDBC" w14:textId="77777777" w:rsidR="00372E38" w:rsidRPr="000B5733" w:rsidRDefault="000B5733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488A07E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w w:val="103"/>
                <w:lang w:eastAsia="zh-CN"/>
              </w:rPr>
              <w:t>Цели</w:t>
            </w:r>
          </w:p>
        </w:tc>
        <w:tc>
          <w:tcPr>
            <w:tcW w:w="4390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25E3B7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lang w:eastAsia="zh-CN"/>
              </w:rPr>
              <w:t>Формировать у детей основные компо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lang w:eastAsia="zh-CN"/>
              </w:rPr>
              <w:t>ненты готовности к успешному математиче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lang w:eastAsia="zh-CN"/>
              </w:rPr>
              <w:softHyphen/>
              <w:t>скому развитию: социальный, психологиче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t xml:space="preserve">ский, эмоционально-волевой.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lang w:eastAsia="zh-CN"/>
              </w:rPr>
              <w:t xml:space="preserve">Помочь каждому ребенку почувствовать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t xml:space="preserve">удовлетворенность процессом обучения, не испытывать неуверенности и страха при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lang w:eastAsia="zh-CN"/>
              </w:rPr>
              <w:t xml:space="preserve">выполнении заданий, не дать ему поддаться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t>унынию, а вселить уверенность в успехе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1C9C4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3"/>
                <w:lang w:eastAsia="zh-CN"/>
              </w:rPr>
              <w:t xml:space="preserve">Закреплять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t xml:space="preserve">умения различать и называть шар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3"/>
                <w:lang w:eastAsia="zh-CN"/>
              </w:rPr>
              <w:t>(шарик), куб (кубик)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8A3107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0"/>
                <w:w w:val="103"/>
                <w:lang w:eastAsia="zh-CN"/>
              </w:rPr>
              <w:t xml:space="preserve">Закреплять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lang w:eastAsia="zh-CN"/>
              </w:rPr>
              <w:t xml:space="preserve">умение различать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lang w:eastAsia="zh-CN"/>
              </w:rPr>
              <w:t>контрастные пред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lang w:eastAsia="zh-CN"/>
              </w:rPr>
              <w:softHyphen/>
              <w:t xml:space="preserve">меты по размеру,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t xml:space="preserve">используя при этом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lang w:eastAsia="zh-CN"/>
              </w:rPr>
              <w:t>слова «большой», «маленький»</w:t>
            </w:r>
          </w:p>
        </w:tc>
        <w:tc>
          <w:tcPr>
            <w:tcW w:w="2525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14:paraId="22BCE2C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353E173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3FCE2B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792CD45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635F3748" w14:textId="77777777" w:rsidTr="005174E8">
        <w:trPr>
          <w:gridAfter w:val="1"/>
          <w:wAfter w:w="6" w:type="dxa"/>
          <w:trHeight w:hRule="exact" w:val="1240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FA2448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E4EB41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C600A08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B6DC4C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0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22C109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9545FB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E7F8F1" w14:textId="77777777" w:rsid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t>Продолжать развивать восприятие, созда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softHyphen/>
              <w:t xml:space="preserve">вать условия для ознакомления детей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lang w:eastAsia="zh-CN"/>
              </w:rPr>
              <w:t xml:space="preserve">с цветом, формой, величиной, осязаемыми свойствами предметов (теплый, холодный,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t>твердый, мягкий, пушистый и т. п.)</w:t>
            </w:r>
          </w:p>
          <w:p w14:paraId="6246281D" w14:textId="77777777" w:rsidR="00E676C9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</w:pPr>
          </w:p>
          <w:p w14:paraId="387DD653" w14:textId="77777777" w:rsidR="00E676C9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</w:pPr>
          </w:p>
          <w:p w14:paraId="4E93F64F" w14:textId="77777777" w:rsidR="00E676C9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</w:pPr>
          </w:p>
          <w:p w14:paraId="1D5D0B78" w14:textId="77777777" w:rsidR="00E676C9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</w:pPr>
          </w:p>
          <w:p w14:paraId="158DBB1C" w14:textId="77777777" w:rsidR="00E676C9" w:rsidRPr="00372E38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</w:pPr>
          </w:p>
        </w:tc>
        <w:tc>
          <w:tcPr>
            <w:tcW w:w="252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4FE3B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8DF7BFC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A4355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69DEB78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376F63FC" w14:textId="77777777" w:rsidTr="000B5733">
        <w:trPr>
          <w:gridAfter w:val="1"/>
          <w:wAfter w:w="6" w:type="dxa"/>
          <w:trHeight w:hRule="exact" w:val="112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56D89E8B" w14:textId="77777777" w:rsidR="00372E38" w:rsidRPr="000B5733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  <w:t>Октябрь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F472F1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lang w:eastAsia="zh-CN"/>
              </w:rPr>
              <w:t>Тема</w:t>
            </w: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8E62AB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Образовательная деятельность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3"/>
                <w:lang w:eastAsia="zh-CN"/>
              </w:rPr>
              <w:t xml:space="preserve"> 1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02AD5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Образовательная деятельность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lang w:eastAsia="zh-CN"/>
              </w:rPr>
              <w:t xml:space="preserve"> 2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C1A9D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Образовательная деятельность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lang w:eastAsia="zh-CN"/>
              </w:rPr>
              <w:t xml:space="preserve"> 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9C996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Образовательная деятельность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lang w:eastAsia="zh-CN"/>
              </w:rPr>
              <w:t xml:space="preserve"> 4</w:t>
            </w:r>
          </w:p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70B5120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3"/>
                <w:lang w:eastAsia="zh-CN"/>
              </w:rPr>
              <w:t>Художественное твор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3"/>
                <w:lang w:eastAsia="zh-CN"/>
              </w:rPr>
              <w:softHyphen/>
            </w:r>
            <w:r w:rsidR="00E676C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3"/>
                <w:lang w:eastAsia="zh-CN"/>
              </w:rPr>
              <w:t>чество: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D807C43" w14:textId="77777777" w:rsidR="00E676C9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</w:pPr>
          </w:p>
          <w:p w14:paraId="752C16B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t xml:space="preserve">Умеет различать </w:t>
            </w:r>
          </w:p>
        </w:tc>
      </w:tr>
      <w:tr w:rsidR="00E66522" w:rsidRPr="00372E38" w14:paraId="126D5BE7" w14:textId="77777777" w:rsidTr="000B5733">
        <w:trPr>
          <w:gridAfter w:val="1"/>
          <w:wAfter w:w="6" w:type="dxa"/>
          <w:trHeight w:val="22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</w:tcPr>
          <w:p w14:paraId="475B92BD" w14:textId="77777777" w:rsidR="00E66522" w:rsidRDefault="00E66522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F192E7C" w14:textId="77777777" w:rsidR="00E66522" w:rsidRPr="00372E38" w:rsidRDefault="00E66522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4190C03" w14:textId="77777777" w:rsidR="00E66522" w:rsidRPr="00372E38" w:rsidRDefault="00E66522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FEE9512" w14:textId="77777777" w:rsidR="00E66522" w:rsidRPr="00372E38" w:rsidRDefault="00E66522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14:paraId="2ED9C668" w14:textId="77777777" w:rsidR="00E66522" w:rsidRPr="00372E38" w:rsidRDefault="00E66522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3"/>
                <w:lang w:eastAsia="zh-CN"/>
              </w:rPr>
              <w:t>Цели</w:t>
            </w: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</w:tcPr>
          <w:p w14:paraId="739D48CA" w14:textId="77777777" w:rsidR="00E66522" w:rsidRPr="00372E38" w:rsidRDefault="00E66522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0"/>
                <w:w w:val="103"/>
                <w:lang w:eastAsia="zh-CN"/>
              </w:rPr>
              <w:t xml:space="preserve">Закреплять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lang w:eastAsia="zh-CN"/>
              </w:rPr>
              <w:t xml:space="preserve">умение различать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t>количество пред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softHyphen/>
              <w:t xml:space="preserve">метов, используя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lang w:eastAsia="zh-CN"/>
              </w:rPr>
              <w:t xml:space="preserve">при этом слова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t>«один», «много», «мало»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</w:tcPr>
          <w:p w14:paraId="73FE5262" w14:textId="77777777" w:rsidR="00E66522" w:rsidRPr="00372E38" w:rsidRDefault="00E66522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3"/>
                <w:lang w:eastAsia="zh-CN"/>
              </w:rPr>
              <w:t xml:space="preserve">Познакомить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t>со способами состав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softHyphen/>
              <w:t>ления групп из отдель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lang w:eastAsia="zh-CN"/>
              </w:rPr>
              <w:t>ных предметов и выде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t>ление из группы одно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t xml:space="preserve">го предмета.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lang w:eastAsia="zh-CN"/>
              </w:rPr>
              <w:t xml:space="preserve">Учить понимать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t xml:space="preserve">слова «много»,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lang w:eastAsia="zh-CN"/>
              </w:rPr>
              <w:t xml:space="preserve">«один»,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lang w:eastAsia="zh-CN"/>
              </w:rPr>
              <w:t>«ни одного»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AB741B" w14:textId="77777777" w:rsidR="00E66522" w:rsidRPr="00372E38" w:rsidRDefault="00E66522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3"/>
                <w:w w:val="103"/>
                <w:lang w:eastAsia="zh-CN"/>
              </w:rPr>
              <w:t xml:space="preserve">Учить отвечать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t>на вопрос «сколь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t xml:space="preserve">ко?», определять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t>совокупности сло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lang w:eastAsia="zh-CN"/>
              </w:rPr>
              <w:t>вами «один», «мно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t xml:space="preserve">го», «ни одного».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3"/>
                <w:lang w:eastAsia="zh-CN"/>
              </w:rPr>
              <w:t xml:space="preserve">Познакомить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lang w:eastAsia="zh-CN"/>
              </w:rPr>
              <w:t>с кругом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922F6A" w14:textId="77777777" w:rsidR="00E66522" w:rsidRPr="00372E38" w:rsidRDefault="00E66522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lang w:eastAsia="zh-CN"/>
              </w:rPr>
              <w:t xml:space="preserve">Учить сравнивать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lang w:eastAsia="zh-CN"/>
              </w:rPr>
              <w:t>круги по размеру -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lang w:eastAsia="zh-CN"/>
              </w:rPr>
              <w:t>большой, маленький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</w:tcPr>
          <w:p w14:paraId="0D31B5E0" w14:textId="77777777" w:rsidR="00E66522" w:rsidRPr="00372E38" w:rsidRDefault="00E66522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 xml:space="preserve">учить составлять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lang w:eastAsia="zh-CN"/>
              </w:rPr>
              <w:t xml:space="preserve">из частей целостное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t xml:space="preserve">изображение предмета; в рисунке закреплять понятие «части суток».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3"/>
                <w:lang w:eastAsia="zh-CN"/>
              </w:rPr>
              <w:t xml:space="preserve">Физическая культура: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3"/>
                <w:lang w:eastAsia="zh-CN"/>
              </w:rPr>
              <w:t xml:space="preserve">в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t>подвижных играх за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lang w:eastAsia="zh-CN"/>
              </w:rPr>
              <w:t>креплять понятия «ввер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3"/>
                <w:lang w:eastAsia="zh-CN"/>
              </w:rPr>
              <w:t>ху - внизу», «слева-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lang w:eastAsia="zh-CN"/>
              </w:rPr>
              <w:t>справа»</w:t>
            </w:r>
          </w:p>
          <w:p w14:paraId="471B06F9" w14:textId="77777777" w:rsidR="00E66522" w:rsidRPr="00372E38" w:rsidRDefault="00E66522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72E76BED" w14:textId="77777777" w:rsidR="00E66522" w:rsidRPr="00372E38" w:rsidRDefault="00E66522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lang w:eastAsia="zh-CN"/>
              </w:rPr>
              <w:t>количество пред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3"/>
                <w:lang w:eastAsia="zh-CN"/>
              </w:rPr>
              <w:t xml:space="preserve">метов, составлять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lang w:eastAsia="zh-CN"/>
              </w:rPr>
              <w:t>из частей целост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3"/>
                <w:lang w:eastAsia="zh-CN"/>
              </w:rPr>
              <w:t xml:space="preserve">ное изображение,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t>знает геометри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softHyphen/>
              <w:t xml:space="preserve">ческую фигуру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lang w:eastAsia="zh-CN"/>
              </w:rPr>
              <w:t>круг</w:t>
            </w:r>
          </w:p>
          <w:p w14:paraId="33244B66" w14:textId="77777777" w:rsidR="00E66522" w:rsidRPr="00372E38" w:rsidRDefault="00E66522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66522" w:rsidRPr="00372E38" w14:paraId="538F08C5" w14:textId="77777777" w:rsidTr="000B5733">
        <w:trPr>
          <w:gridAfter w:val="1"/>
          <w:wAfter w:w="6" w:type="dxa"/>
          <w:trHeight w:hRule="exact" w:val="749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6B6A37" w14:textId="77777777" w:rsidR="00E66522" w:rsidRPr="00372E38" w:rsidRDefault="00E66522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D6636D" w14:textId="77777777" w:rsidR="00E66522" w:rsidRPr="00372E38" w:rsidRDefault="00E66522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AB0FCDB" w14:textId="77777777" w:rsidR="00E66522" w:rsidRPr="00372E38" w:rsidRDefault="00E66522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9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E11023" w14:textId="77777777" w:rsidR="00E66522" w:rsidRPr="00372E38" w:rsidRDefault="00E66522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F34D97E" w14:textId="77777777" w:rsidR="00E66522" w:rsidRPr="00372E38" w:rsidRDefault="00E66522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889B41" w14:textId="77777777" w:rsidR="00E66522" w:rsidRPr="00372E38" w:rsidRDefault="00E66522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8B8D658" w14:textId="77777777" w:rsidR="00E66522" w:rsidRPr="00372E38" w:rsidRDefault="00E66522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03BD9D" w14:textId="77777777" w:rsidR="00E66522" w:rsidRPr="00372E38" w:rsidRDefault="00E66522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lang w:eastAsia="zh-CN"/>
              </w:rPr>
              <w:t>Учить обследовать круги осязательно-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t>двигательным путем</w:t>
            </w:r>
          </w:p>
        </w:tc>
        <w:tc>
          <w:tcPr>
            <w:tcW w:w="252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8E3377" w14:textId="77777777" w:rsidR="00E66522" w:rsidRPr="00372E38" w:rsidRDefault="00E66522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259006C" w14:textId="77777777" w:rsidR="00E66522" w:rsidRPr="00372E38" w:rsidRDefault="00E66522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71FECF" w14:textId="77777777" w:rsidR="00E66522" w:rsidRPr="00372E38" w:rsidRDefault="00E66522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F49214B" w14:textId="77777777" w:rsidR="00E66522" w:rsidRPr="00372E38" w:rsidRDefault="00E66522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01744229" w14:textId="77777777" w:rsidTr="000B5733">
        <w:trPr>
          <w:gridAfter w:val="1"/>
          <w:wAfter w:w="6" w:type="dxa"/>
          <w:trHeight w:hRule="exact" w:val="21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50553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E11AA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C8816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19860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371E5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94F0F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ECEE0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7</w:t>
            </w:r>
          </w:p>
        </w:tc>
      </w:tr>
      <w:tr w:rsidR="00372E38" w:rsidRPr="00372E38" w14:paraId="4F958625" w14:textId="77777777" w:rsidTr="000B5733">
        <w:tblPrEx>
          <w:tblCellMar>
            <w:left w:w="0" w:type="dxa"/>
            <w:right w:w="0" w:type="dxa"/>
          </w:tblCellMar>
        </w:tblPrEx>
        <w:trPr>
          <w:trHeight w:hRule="exact" w:val="583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14:paraId="641ADA89" w14:textId="77777777" w:rsidR="00372E38" w:rsidRPr="000B5733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zh-CN"/>
              </w:rPr>
              <w:t>Ноябрь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53EAA1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Тема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00FFE0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Образовательная деятельность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 1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09081D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Образовательная деятельность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 2</w:t>
            </w: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2D2239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Образовательная деятельность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 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2AD5E5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Образовательная деятельность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 4</w:t>
            </w:r>
          </w:p>
        </w:tc>
        <w:tc>
          <w:tcPr>
            <w:tcW w:w="251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00876B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форми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 xml:space="preserve">ровать умение давать полноценный ответ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на поставленный вопрос.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zh-CN"/>
              </w:rPr>
              <w:t xml:space="preserve">Физическая культура: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формировать умения со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блюдать элементарные правила, согласовывать движения, ориентиро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 xml:space="preserve">ваться в пространстве.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учить собирать картинку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t xml:space="preserve">из 4-6 частей («Наша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посуда», «Игрушки»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и др.)</w:t>
            </w:r>
          </w:p>
          <w:p w14:paraId="7FBFE94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поощрять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попытки детей самосто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ятельно подбирать атри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буты для той или иной роли; дополнять игро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 xml:space="preserve">вую 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14:paraId="00663B7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Может различать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круг и квадрат,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собрать картин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ку из 4-6 частей,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находить один и много пред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метов</w:t>
            </w:r>
          </w:p>
          <w:p w14:paraId="6D040DE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Может состав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>лять при помо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>щи взрослого группы из одно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>родных предме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 xml:space="preserve">тов и выделять один предмет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из группы.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Умеет находить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в окружающей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обстановке один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и много одина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ковых предметов</w:t>
            </w:r>
          </w:p>
        </w:tc>
      </w:tr>
      <w:tr w:rsidR="00372E38" w:rsidRPr="00372E38" w14:paraId="60B7AF5A" w14:textId="77777777" w:rsidTr="000B5733">
        <w:tblPrEx>
          <w:tblCellMar>
            <w:left w:w="0" w:type="dxa"/>
            <w:right w:w="0" w:type="dxa"/>
          </w:tblCellMar>
        </w:tblPrEx>
        <w:trPr>
          <w:trHeight w:hRule="exact" w:val="2842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36482903" w14:textId="77777777" w:rsidR="00372E38" w:rsidRPr="00372E38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095A1D5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Цели</w:t>
            </w:r>
          </w:p>
          <w:p w14:paraId="6123CCB2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570B6CF" w14:textId="77777777" w:rsidR="00372E38" w:rsidRPr="00372E38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21FD7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1"/>
                <w:lang w:eastAsia="zh-CN"/>
              </w:rPr>
              <w:t>Учить  сравни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вать два предмета по длине и обозна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>чать результат срав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  <w:t>нения словами «длин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ный - короткий», «длиннее - короче»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06798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7"/>
                <w:lang w:eastAsia="zh-CN"/>
              </w:rPr>
              <w:t xml:space="preserve">Учить: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- находить один и мно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го предметов в специ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ально созданной обста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 xml:space="preserve">новке, отвечать на вопрос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«сколько?», используя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слова «один», «много»;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-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сравнивать два пред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мета по длине способа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ми наложения и прило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жения</w:t>
            </w: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A71171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4"/>
                <w:lang w:eastAsia="zh-CN"/>
              </w:rPr>
              <w:t xml:space="preserve">Познакомить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с квадратом.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4"/>
                <w:lang w:eastAsia="zh-CN"/>
              </w:rPr>
              <w:t xml:space="preserve">Учить различать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круг и квадрат, ука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 xml:space="preserve">зывать по просьбе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воспитателя эти фи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гуры на картинках, выставлять их изо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бражения в той оче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редности, которую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предлагает педагог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8EDE1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lang w:eastAsia="zh-CN"/>
              </w:rPr>
              <w:t xml:space="preserve">Закрепить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9"/>
                <w:lang w:eastAsia="zh-CN"/>
              </w:rPr>
              <w:t xml:space="preserve">умения: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 xml:space="preserve">- находить один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и много предметов в специально соз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>данной обстановке, пользоваться слова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ми «один», «много»;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 различать и назы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вать круг и квадрат</w:t>
            </w:r>
          </w:p>
        </w:tc>
        <w:tc>
          <w:tcPr>
            <w:tcW w:w="2515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66EAD5F2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14:paraId="5A1E8A97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441E561C" w14:textId="77777777" w:rsidTr="000B5733">
        <w:tblPrEx>
          <w:tblCellMar>
            <w:left w:w="0" w:type="dxa"/>
            <w:right w:w="0" w:type="dxa"/>
          </w:tblCellMar>
        </w:tblPrEx>
        <w:trPr>
          <w:trHeight w:hRule="exact" w:val="787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CEEA2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9F8FD6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1E5D9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Продолжать показывать разные способы об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следования предметов, активно включать движения рук по предмету и его частям</w:t>
            </w:r>
          </w:p>
        </w:tc>
        <w:tc>
          <w:tcPr>
            <w:tcW w:w="4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F86BE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Учить группировать однородные предметы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по нескольким сенсорным признакам: ве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>личине, форме</w:t>
            </w:r>
          </w:p>
        </w:tc>
        <w:tc>
          <w:tcPr>
            <w:tcW w:w="2515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605049CB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14:paraId="032BD887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3D10CEF8" w14:textId="77777777" w:rsidTr="000B5733">
        <w:tblPrEx>
          <w:tblCellMar>
            <w:left w:w="0" w:type="dxa"/>
            <w:right w:w="0" w:type="dxa"/>
          </w:tblCellMar>
        </w:tblPrEx>
        <w:trPr>
          <w:trHeight w:hRule="exact" w:val="1484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5ADA4A5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8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361BD4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Тема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57A6001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Образовательная деятельность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 1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165E42E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Образовательная деятельность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 2</w:t>
            </w: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39397BE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Образовательная деятельность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 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6D51FFB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Образовательная деятельность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 4</w:t>
            </w:r>
          </w:p>
        </w:tc>
        <w:tc>
          <w:tcPr>
            <w:tcW w:w="2515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7DCAEF6E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04FC3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</w:pPr>
          </w:p>
        </w:tc>
      </w:tr>
      <w:tr w:rsidR="00372E38" w:rsidRPr="00372E38" w14:paraId="7BDC0D6D" w14:textId="77777777" w:rsidTr="005174E8">
        <w:tblPrEx>
          <w:tblCellMar>
            <w:left w:w="0" w:type="dxa"/>
            <w:right w:w="0" w:type="dxa"/>
          </w:tblCellMar>
        </w:tblPrEx>
        <w:trPr>
          <w:trHeight w:hRule="exact" w:val="33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8E0E5EC" w14:textId="77777777" w:rsidR="00E66522" w:rsidRPr="000B5733" w:rsidRDefault="00E66522" w:rsidP="005174E8">
            <w:pPr>
              <w:suppressLineNumbers/>
              <w:shd w:val="clear" w:color="auto" w:fill="FFFFFF"/>
              <w:snapToGrid w:val="0"/>
              <w:spacing w:after="0" w:line="240" w:lineRule="auto"/>
              <w:ind w:left="87" w:right="5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zh-CN"/>
              </w:rPr>
              <w:lastRenderedPageBreak/>
              <w:t>Декабрь</w:t>
            </w:r>
          </w:p>
          <w:p w14:paraId="76E162CD" w14:textId="77777777" w:rsidR="00372E38" w:rsidRPr="00372E38" w:rsidRDefault="00372E38" w:rsidP="005174E8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3F984B0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Цели</w:t>
            </w:r>
          </w:p>
          <w:p w14:paraId="508355C9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97EDEBA" w14:textId="77777777" w:rsidR="00372E38" w:rsidRPr="00372E38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33762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lang w:eastAsia="zh-CN"/>
              </w:rPr>
              <w:t>Совершенст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9"/>
                <w:lang w:eastAsia="zh-CN"/>
              </w:rPr>
              <w:t xml:space="preserve">вовать умение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сравнивать два предмета по длине, результаты сравне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>ния обозначать сло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вами «длинный - ко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роткий», «длиннее -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короче», «одинако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вые по длине»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49E98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7"/>
                <w:lang w:eastAsia="zh-CN"/>
              </w:rPr>
              <w:t>Закреплять уме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7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ние различать и назы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 xml:space="preserve">вать круг и квадрат.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4"/>
                <w:lang w:eastAsia="zh-CN"/>
              </w:rPr>
              <w:t>Совершенство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lang w:eastAsia="zh-CN"/>
              </w:rPr>
              <w:t xml:space="preserve">вать умения: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 xml:space="preserve">- сравнивать два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предмета по длине;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- находить один и мно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го предметов в окру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>жающей обстановке</w:t>
            </w: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8FBA3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8"/>
                <w:lang w:eastAsia="zh-CN"/>
              </w:rPr>
              <w:t xml:space="preserve">Учить: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 xml:space="preserve">- сравнивать две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разные группы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предметов способом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  <w:t xml:space="preserve">наложения, понимать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выражения «помно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 xml:space="preserve">гу», «поровну»;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 xml:space="preserve">- ориентироваться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в расположении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частей собственного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тела, различать пра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вую и левую руку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E81E0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9"/>
                <w:lang w:eastAsia="zh-CN"/>
              </w:rPr>
              <w:t xml:space="preserve">Учить: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 xml:space="preserve">- сравнивать два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предмета по длине,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используя наложения;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 xml:space="preserve">- активизировать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употребление в речи выражений «помно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 xml:space="preserve">гу», «поровну»,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«столько - сколько»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14:paraId="0DD50661" w14:textId="77777777" w:rsidR="00E676C9" w:rsidRPr="00372E38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обстановку недос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 xml:space="preserve">тающими предметами,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игрушками.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развивать умение различать и назы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вать существенные дета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softHyphen/>
              <w:t xml:space="preserve">ли и части предметов.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zh-CN"/>
              </w:rPr>
              <w:t xml:space="preserve">Физическая культура: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формировать умение строиться в колонну по одному, шеренгу,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круг, находить свое ме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сто при построениях при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построениях и перестрое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ниях, в подвижной игре</w:t>
            </w:r>
          </w:p>
          <w:p w14:paraId="4062792D" w14:textId="77777777" w:rsidR="00E676C9" w:rsidRPr="00372E38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CCF8732" w14:textId="77777777" w:rsidR="00E676C9" w:rsidRPr="00372E38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0824674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14:paraId="00D5C050" w14:textId="77777777" w:rsidR="00E676C9" w:rsidRPr="00372E38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33F6D52" w14:textId="77777777" w:rsidR="00E676C9" w:rsidRPr="00372E38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351955E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0705580A" w14:textId="77777777" w:rsidTr="005174E8">
        <w:tblPrEx>
          <w:tblCellMar>
            <w:left w:w="0" w:type="dxa"/>
            <w:right w:w="0" w:type="dxa"/>
          </w:tblCellMar>
        </w:tblPrEx>
        <w:trPr>
          <w:trHeight w:hRule="exact" w:val="787"/>
        </w:trPr>
        <w:tc>
          <w:tcPr>
            <w:tcW w:w="851" w:type="dxa"/>
            <w:vMerge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43FC01B0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D996C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7A21F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Продолжать развивать восприятие, создавать условия для ознакомления детей с цветом, формой, величиной, развивать умения воспринимать звучание различных музыкальных инструментов, родной речи</w:t>
            </w:r>
          </w:p>
        </w:tc>
        <w:tc>
          <w:tcPr>
            <w:tcW w:w="251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75DA1F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B3DA58F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30F191F" w14:textId="77777777" w:rsidR="00E66522" w:rsidRDefault="00E66522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766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2"/>
        <w:gridCol w:w="758"/>
        <w:gridCol w:w="2131"/>
        <w:gridCol w:w="2400"/>
        <w:gridCol w:w="2112"/>
        <w:gridCol w:w="2189"/>
        <w:gridCol w:w="2515"/>
        <w:gridCol w:w="1849"/>
      </w:tblGrid>
      <w:tr w:rsidR="00372E38" w:rsidRPr="00372E38" w14:paraId="16C291DE" w14:textId="77777777" w:rsidTr="005174E8">
        <w:trPr>
          <w:trHeight w:hRule="exact" w:val="268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43C1E2" w14:textId="77777777" w:rsidR="00372E38" w:rsidRPr="00372E38" w:rsidRDefault="00E66522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71CC4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B5823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51AFC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D154C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AE87A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96C2F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</w:tr>
      <w:tr w:rsidR="00372E38" w:rsidRPr="00372E38" w14:paraId="59D43548" w14:textId="77777777" w:rsidTr="005174E8">
        <w:trPr>
          <w:trHeight w:hRule="exact" w:val="459"/>
        </w:trPr>
        <w:tc>
          <w:tcPr>
            <w:tcW w:w="8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14:paraId="4162A918" w14:textId="77777777" w:rsidR="00372E38" w:rsidRPr="000B5733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zh-CN"/>
              </w:rPr>
              <w:t>Январь</w:t>
            </w:r>
          </w:p>
          <w:p w14:paraId="00FDE772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7A4BF3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w w:val="103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3"/>
                <w:sz w:val="20"/>
                <w:szCs w:val="20"/>
                <w:lang w:eastAsia="zh-CN"/>
              </w:rPr>
              <w:t>Тема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6480FF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w w:val="103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sz w:val="20"/>
                <w:szCs w:val="20"/>
                <w:lang w:eastAsia="zh-CN"/>
              </w:rPr>
              <w:t>Образовательная деятельность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5999FE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sz w:val="20"/>
                <w:szCs w:val="20"/>
                <w:lang w:eastAsia="zh-CN"/>
              </w:rPr>
              <w:t>Образовательная деятельность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0"/>
                <w:szCs w:val="20"/>
                <w:lang w:eastAsia="zh-CN"/>
              </w:rPr>
              <w:t xml:space="preserve"> 2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19769D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sz w:val="20"/>
                <w:szCs w:val="20"/>
                <w:lang w:eastAsia="zh-CN"/>
              </w:rPr>
              <w:t>Образовательная деятельность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 xml:space="preserve"> 3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8C4DEB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Образовательная деятельность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 4</w:t>
            </w:r>
          </w:p>
        </w:tc>
        <w:tc>
          <w:tcPr>
            <w:tcW w:w="251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3A0B20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3"/>
                <w:lang w:eastAsia="zh-CN"/>
              </w:rPr>
              <w:t>Художественное твор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3"/>
                <w:lang w:eastAsia="zh-CN"/>
              </w:rPr>
              <w:softHyphen/>
              <w:t xml:space="preserve">чество: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t>подводить детей к изображению предметов разной фор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w w:val="103"/>
                <w:lang w:eastAsia="zh-CN"/>
              </w:rPr>
              <w:t xml:space="preserve">мы.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учить со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softHyphen/>
              <w:t>ставлять небольшой рас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softHyphen/>
              <w:t>сказ или сказку с упот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реблением слов «вчера»,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«сегодня», «завтра».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учить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использовать в играх строительный материал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(кубы, бруски, пластины)</w:t>
            </w:r>
          </w:p>
          <w:p w14:paraId="56DA7C1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6D6D45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A9C2B73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</w:p>
        </w:tc>
        <w:tc>
          <w:tcPr>
            <w:tcW w:w="18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43BB69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Умеет объеди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няться со свер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 xml:space="preserve">стниками для игры в группу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t xml:space="preserve">из 2-3 человек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на основе личных симпатий,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выбирать роль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в сюжетно-ролевой игре;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проявляет уме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ние взаимодей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ствовать и ла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дить со сверст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никами в непро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должительной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совместной игре</w:t>
            </w:r>
          </w:p>
          <w:p w14:paraId="61D79FB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816C41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C6D57F6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</w:p>
        </w:tc>
      </w:tr>
      <w:tr w:rsidR="00372E38" w:rsidRPr="00372E38" w14:paraId="3077DC05" w14:textId="77777777" w:rsidTr="005174E8">
        <w:trPr>
          <w:trHeight w:hRule="exact" w:val="2810"/>
        </w:trPr>
        <w:tc>
          <w:tcPr>
            <w:tcW w:w="812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3D0CFED9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</w:p>
        </w:tc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36998FB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sz w:val="20"/>
                <w:szCs w:val="20"/>
                <w:lang w:eastAsia="zh-CN"/>
              </w:rPr>
              <w:t>Цели</w:t>
            </w:r>
          </w:p>
          <w:p w14:paraId="3C2A505E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E5A0289" w14:textId="77777777" w:rsidR="00372E38" w:rsidRPr="00372E38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201A3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5"/>
                <w:w w:val="103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5"/>
                <w:w w:val="103"/>
                <w:sz w:val="20"/>
                <w:szCs w:val="20"/>
                <w:lang w:eastAsia="zh-CN"/>
              </w:rPr>
              <w:t xml:space="preserve">Учить: </w:t>
            </w:r>
          </w:p>
          <w:p w14:paraId="509963C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  <w:lang w:eastAsia="zh-CN"/>
              </w:rPr>
              <w:t xml:space="preserve">- сравнивать два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0"/>
                <w:szCs w:val="20"/>
                <w:lang w:eastAsia="zh-CN"/>
              </w:rPr>
              <w:t>предмета, контраст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0"/>
                <w:szCs w:val="20"/>
                <w:lang w:eastAsia="zh-CN"/>
              </w:rPr>
              <w:softHyphen/>
              <w:t>ных по ширине, ис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0"/>
                <w:szCs w:val="20"/>
                <w:lang w:eastAsia="zh-CN"/>
              </w:rPr>
              <w:softHyphen/>
              <w:t>пользуя приемы 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0"/>
                <w:szCs w:val="20"/>
                <w:lang w:eastAsia="zh-CN"/>
              </w:rPr>
              <w:softHyphen/>
              <w:t>ложения и прило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sz w:val="20"/>
                <w:szCs w:val="20"/>
                <w:lang w:eastAsia="zh-CN"/>
              </w:rPr>
              <w:t xml:space="preserve">жения; </w:t>
            </w:r>
          </w:p>
          <w:p w14:paraId="27968A7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  <w:lang w:eastAsia="zh-CN"/>
              </w:rPr>
              <w:t>- обозначать ре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0"/>
                <w:szCs w:val="20"/>
                <w:lang w:eastAsia="zh-CN"/>
              </w:rPr>
              <w:t xml:space="preserve">зультаты сравнения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0"/>
                <w:szCs w:val="20"/>
                <w:lang w:eastAsia="zh-CN"/>
              </w:rPr>
              <w:t>словами «широкий -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sz w:val="20"/>
                <w:szCs w:val="20"/>
                <w:lang w:eastAsia="zh-CN"/>
              </w:rPr>
              <w:t>узкий», «шире - уже»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49B1C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1"/>
                <w:w w:val="103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3"/>
                <w:sz w:val="20"/>
                <w:szCs w:val="20"/>
                <w:lang w:eastAsia="zh-CN"/>
              </w:rPr>
              <w:t>Совершенство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3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3"/>
                <w:sz w:val="20"/>
                <w:szCs w:val="20"/>
                <w:lang w:eastAsia="zh-CN"/>
              </w:rPr>
              <w:t xml:space="preserve">вать умения: </w:t>
            </w:r>
          </w:p>
          <w:p w14:paraId="0736A10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  <w:lang w:eastAsia="zh-CN"/>
              </w:rPr>
              <w:t xml:space="preserve">- сравнивать два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0"/>
                <w:szCs w:val="20"/>
                <w:lang w:eastAsia="zh-CN"/>
              </w:rPr>
              <w:t>предмета по ширине;</w:t>
            </w:r>
          </w:p>
          <w:p w14:paraId="55CD1D3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0"/>
                <w:szCs w:val="20"/>
                <w:lang w:eastAsia="zh-CN"/>
              </w:rPr>
              <w:t>- сравнивать две рав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0"/>
                <w:szCs w:val="20"/>
                <w:lang w:eastAsia="zh-CN"/>
              </w:rPr>
              <w:t xml:space="preserve">ных группы предметов способом наложения; </w:t>
            </w:r>
          </w:p>
          <w:p w14:paraId="38E6378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0"/>
                <w:szCs w:val="20"/>
                <w:lang w:eastAsia="zh-CN"/>
              </w:rPr>
              <w:t xml:space="preserve">- закреплять умение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0"/>
                <w:szCs w:val="20"/>
                <w:lang w:eastAsia="zh-CN"/>
              </w:rPr>
              <w:t>различать и называть круг и квадрат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EDBFA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3"/>
                <w:sz w:val="20"/>
                <w:szCs w:val="20"/>
                <w:lang w:eastAsia="zh-CN"/>
              </w:rPr>
              <w:t xml:space="preserve">Познакомить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0"/>
                <w:szCs w:val="20"/>
                <w:lang w:eastAsia="zh-CN"/>
              </w:rPr>
              <w:t xml:space="preserve">с треугольником: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0"/>
                <w:szCs w:val="20"/>
                <w:lang w:eastAsia="zh-CN"/>
              </w:rPr>
              <w:t xml:space="preserve">учить различать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0"/>
                <w:szCs w:val="20"/>
                <w:lang w:eastAsia="zh-CN"/>
              </w:rPr>
              <w:t xml:space="preserve">и называть фигуру.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7"/>
                <w:w w:val="103"/>
                <w:sz w:val="20"/>
                <w:szCs w:val="20"/>
                <w:lang w:eastAsia="zh-CN"/>
              </w:rPr>
              <w:t>Закреплять 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7"/>
                <w:w w:val="103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0"/>
                <w:szCs w:val="20"/>
                <w:lang w:eastAsia="zh-CN"/>
              </w:rPr>
              <w:t xml:space="preserve">вык сравнения двух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0"/>
                <w:szCs w:val="20"/>
                <w:lang w:eastAsia="zh-CN"/>
              </w:rPr>
              <w:t>предметов по ши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0"/>
                <w:szCs w:val="20"/>
                <w:lang w:eastAsia="zh-CN"/>
              </w:rPr>
              <w:softHyphen/>
              <w:t>рине, учить пользо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sz w:val="20"/>
                <w:szCs w:val="20"/>
                <w:lang w:eastAsia="zh-CN"/>
              </w:rPr>
              <w:t>ваться словами «ши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0"/>
                <w:szCs w:val="20"/>
                <w:lang w:eastAsia="zh-CN"/>
              </w:rPr>
              <w:t>ре - уже», «одина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0"/>
                <w:szCs w:val="20"/>
                <w:lang w:eastAsia="zh-CN"/>
              </w:rPr>
              <w:t>ковый по ширине»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DEB36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3"/>
                <w:lang w:eastAsia="zh-CN"/>
              </w:rPr>
              <w:t xml:space="preserve">Продолжить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3"/>
                <w:lang w:eastAsia="zh-CN"/>
              </w:rPr>
              <w:t xml:space="preserve">знакомить с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lang w:eastAsia="zh-CN"/>
              </w:rPr>
              <w:t xml:space="preserve">треугольником на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t xml:space="preserve">основе сравнения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3"/>
                <w:lang w:eastAsia="zh-CN"/>
              </w:rPr>
              <w:t xml:space="preserve">его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t>с квадратом</w:t>
            </w:r>
          </w:p>
        </w:tc>
        <w:tc>
          <w:tcPr>
            <w:tcW w:w="2515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6B9442D0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1D416B5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54164B59" w14:textId="77777777" w:rsidTr="005174E8">
        <w:trPr>
          <w:trHeight w:hRule="exact" w:val="1267"/>
        </w:trPr>
        <w:tc>
          <w:tcPr>
            <w:tcW w:w="812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0140837D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</w:p>
        </w:tc>
        <w:tc>
          <w:tcPr>
            <w:tcW w:w="758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300F37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768886F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0"/>
                <w:szCs w:val="20"/>
                <w:lang w:eastAsia="zh-CN"/>
              </w:rPr>
              <w:t>Подводить детей к простейшему анализу созданных построек. Совершенствовать конст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0"/>
                <w:szCs w:val="20"/>
                <w:lang w:eastAsia="zh-CN"/>
              </w:rPr>
              <w:t xml:space="preserve">руктивные умения. Закреплять умение различать, называть и использовать основные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0"/>
                <w:szCs w:val="20"/>
                <w:lang w:eastAsia="zh-CN"/>
              </w:rPr>
              <w:t xml:space="preserve">строительные детали (кубики, кирпичики, пластины, цилиндры, трехгранные призмы),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0"/>
                <w:szCs w:val="20"/>
                <w:lang w:eastAsia="zh-CN"/>
              </w:rPr>
              <w:t>сооружать новые постройки, используя полученные ранее умения (накладывание, пристав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0"/>
                <w:szCs w:val="20"/>
                <w:lang w:eastAsia="zh-CN"/>
              </w:rPr>
              <w:t>ление, прикладывание), использовать в постройках детали разного цвета</w:t>
            </w:r>
          </w:p>
        </w:tc>
        <w:tc>
          <w:tcPr>
            <w:tcW w:w="2515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6EAE0D80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648DB6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5A66DEF8" w14:textId="77777777" w:rsidTr="005174E8">
        <w:trPr>
          <w:trHeight w:hRule="exact" w:val="453"/>
        </w:trPr>
        <w:tc>
          <w:tcPr>
            <w:tcW w:w="8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14:paraId="76556700" w14:textId="77777777" w:rsidR="00372E38" w:rsidRPr="000B5733" w:rsidRDefault="00372E38" w:rsidP="005174E8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zh-CN"/>
              </w:rPr>
              <w:t>Февраль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55D6AC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0"/>
                <w:szCs w:val="20"/>
                <w:lang w:eastAsia="zh-CN"/>
              </w:rPr>
              <w:t>Тема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D53C6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w w:val="103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sz w:val="20"/>
                <w:szCs w:val="20"/>
                <w:lang w:eastAsia="zh-CN"/>
              </w:rPr>
              <w:t>Образовательная деятельность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7B813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sz w:val="20"/>
                <w:szCs w:val="20"/>
                <w:lang w:eastAsia="zh-CN"/>
              </w:rPr>
              <w:t>Образовательная деятельность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197C4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w w:val="103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sz w:val="20"/>
                <w:szCs w:val="20"/>
                <w:lang w:eastAsia="zh-CN"/>
              </w:rPr>
              <w:t>Образовательная деятельность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C2042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Образовательная деятельность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3"/>
                <w:lang w:eastAsia="zh-CN"/>
              </w:rPr>
              <w:t>4</w:t>
            </w:r>
          </w:p>
        </w:tc>
        <w:tc>
          <w:tcPr>
            <w:tcW w:w="251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525AA1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t>Художественное твор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lang w:eastAsia="zh-CN"/>
              </w:rPr>
              <w:lastRenderedPageBreak/>
              <w:t xml:space="preserve">чество: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учить составлять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из частей целостное изо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бражение предмета; в ри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сунке закреплять поня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  <w:t xml:space="preserve">тие «части суток».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Физическая культура: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 xml:space="preserve">закреплять понятия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"/>
                <w:lang w:eastAsia="zh-CN"/>
              </w:rPr>
              <w:t xml:space="preserve">«вверху - внизу»,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t xml:space="preserve">«слева - справа».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учить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составлять описание по картинке с использо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ванием понятий «ввер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 xml:space="preserve">ху», «внизу», «слева», «справа», «впереди»,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«сзади»</w:t>
            </w:r>
          </w:p>
          <w:p w14:paraId="60FA824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565B74B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</w:p>
        </w:tc>
        <w:tc>
          <w:tcPr>
            <w:tcW w:w="1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A355A4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lastRenderedPageBreak/>
              <w:t>Умеет пользо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lastRenderedPageBreak/>
              <w:t>ваться и пони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 xml:space="preserve">мает смысл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обозначений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>«вверху - вни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t>зу», «впереди -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>сзади», «слева -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справа», «на»,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 xml:space="preserve">«над - под»,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«верхняя - ниж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няя» (полоска)</w:t>
            </w:r>
          </w:p>
          <w:p w14:paraId="5BD4A80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83E559B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</w:p>
        </w:tc>
      </w:tr>
      <w:tr w:rsidR="00372E38" w:rsidRPr="00372E38" w14:paraId="497B66D1" w14:textId="77777777" w:rsidTr="005174E8">
        <w:trPr>
          <w:trHeight w:val="3396"/>
        </w:trPr>
        <w:tc>
          <w:tcPr>
            <w:tcW w:w="812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3784AAC2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</w:p>
        </w:tc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797A61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sz w:val="20"/>
                <w:szCs w:val="20"/>
                <w:lang w:eastAsia="zh-CN"/>
              </w:rPr>
              <w:t>Цели</w:t>
            </w:r>
          </w:p>
        </w:tc>
        <w:tc>
          <w:tcPr>
            <w:tcW w:w="2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0FCAF95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3"/>
                <w:sz w:val="20"/>
                <w:szCs w:val="20"/>
                <w:lang w:eastAsia="zh-CN"/>
              </w:rPr>
              <w:t>Совершенст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3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4"/>
                <w:w w:val="103"/>
                <w:sz w:val="20"/>
                <w:szCs w:val="20"/>
                <w:lang w:eastAsia="zh-CN"/>
              </w:rPr>
              <w:t xml:space="preserve">вовать умение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0"/>
                <w:szCs w:val="20"/>
                <w:lang w:eastAsia="zh-CN"/>
              </w:rPr>
              <w:t>различать и назы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0"/>
                <w:szCs w:val="20"/>
                <w:lang w:eastAsia="zh-CN"/>
              </w:rPr>
              <w:softHyphen/>
              <w:t>вать знакомые гео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0"/>
                <w:szCs w:val="20"/>
                <w:lang w:eastAsia="zh-CN"/>
              </w:rPr>
              <w:softHyphen/>
              <w:t>метрические фигу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0"/>
                <w:szCs w:val="20"/>
                <w:lang w:eastAsia="zh-CN"/>
              </w:rPr>
              <w:softHyphen/>
              <w:t xml:space="preserve">ры (круг, квадрат, треугольник).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0"/>
                <w:w w:val="103"/>
                <w:sz w:val="20"/>
                <w:szCs w:val="20"/>
                <w:lang w:eastAsia="zh-CN"/>
              </w:rPr>
              <w:t xml:space="preserve">Упражнять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0"/>
                <w:szCs w:val="20"/>
                <w:lang w:eastAsia="zh-CN"/>
              </w:rPr>
              <w:t>в умении опреде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0"/>
                <w:szCs w:val="20"/>
                <w:lang w:eastAsia="zh-CN"/>
              </w:rPr>
              <w:t>лять пространст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0"/>
                <w:szCs w:val="20"/>
                <w:lang w:eastAsia="zh-CN"/>
              </w:rPr>
              <w:t>венные направле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0"/>
                <w:szCs w:val="20"/>
                <w:lang w:eastAsia="zh-CN"/>
              </w:rPr>
              <w:t>ния от себя и обо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0"/>
                <w:szCs w:val="20"/>
                <w:lang w:eastAsia="zh-CN"/>
              </w:rPr>
              <w:t xml:space="preserve">значать их словами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0"/>
                <w:szCs w:val="20"/>
                <w:lang w:eastAsia="zh-CN"/>
              </w:rPr>
              <w:t xml:space="preserve">«впереди - сзади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0"/>
                <w:szCs w:val="20"/>
                <w:lang w:eastAsia="zh-CN"/>
              </w:rPr>
              <w:t xml:space="preserve">(позади)», «вверху -внизу», «справа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0"/>
                <w:szCs w:val="20"/>
                <w:lang w:eastAsia="zh-CN"/>
              </w:rPr>
              <w:t xml:space="preserve">(направо) - слева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0"/>
                <w:szCs w:val="20"/>
                <w:lang w:eastAsia="zh-CN"/>
              </w:rPr>
              <w:t>(налево)»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78CBB77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7"/>
                <w:w w:val="103"/>
                <w:sz w:val="20"/>
                <w:szCs w:val="20"/>
                <w:lang w:eastAsia="zh-CN"/>
              </w:rPr>
              <w:t xml:space="preserve">Познакомить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0"/>
                <w:szCs w:val="20"/>
                <w:lang w:eastAsia="zh-CN"/>
              </w:rPr>
              <w:t xml:space="preserve">с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0"/>
                <w:szCs w:val="20"/>
                <w:lang w:eastAsia="zh-CN"/>
              </w:rPr>
              <w:t>прие-мами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0"/>
                <w:szCs w:val="20"/>
                <w:lang w:eastAsia="zh-CN"/>
              </w:rPr>
              <w:t xml:space="preserve"> сравнения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0"/>
                <w:szCs w:val="20"/>
                <w:lang w:eastAsia="zh-CN"/>
              </w:rPr>
              <w:t xml:space="preserve">двух предметов по высоте; учить понимать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0"/>
                <w:szCs w:val="20"/>
                <w:lang w:eastAsia="zh-CN"/>
              </w:rPr>
              <w:t>слова «высокий - низ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0"/>
                <w:szCs w:val="20"/>
                <w:lang w:eastAsia="zh-CN"/>
              </w:rPr>
              <w:t xml:space="preserve">кий», «выше - ниже».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4"/>
                <w:w w:val="103"/>
                <w:sz w:val="20"/>
                <w:szCs w:val="20"/>
                <w:lang w:eastAsia="zh-CN"/>
              </w:rPr>
              <w:t xml:space="preserve">Совершенствовать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0"/>
                <w:szCs w:val="20"/>
                <w:lang w:eastAsia="zh-CN"/>
              </w:rPr>
              <w:t xml:space="preserve">навыки сравнения двух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0"/>
                <w:szCs w:val="20"/>
                <w:lang w:eastAsia="zh-CN"/>
              </w:rPr>
              <w:t>равных групп предме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0"/>
                <w:szCs w:val="20"/>
                <w:lang w:eastAsia="zh-CN"/>
              </w:rPr>
              <w:t>тов способом приложе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0"/>
                <w:szCs w:val="20"/>
                <w:lang w:eastAsia="zh-CN"/>
              </w:rPr>
              <w:t>ния и пользоваться сло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0"/>
                <w:szCs w:val="20"/>
                <w:lang w:eastAsia="zh-CN"/>
              </w:rPr>
              <w:t>вами «помногу», «по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0"/>
                <w:szCs w:val="20"/>
                <w:lang w:eastAsia="zh-CN"/>
              </w:rPr>
              <w:t xml:space="preserve">ровну», «одинаково»,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eastAsia="zh-CN"/>
              </w:rPr>
              <w:t>«столько - сколько»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3A4B74E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0"/>
                <w:w w:val="103"/>
                <w:sz w:val="20"/>
                <w:szCs w:val="20"/>
                <w:lang w:eastAsia="zh-CN"/>
              </w:rPr>
              <w:t xml:space="preserve">Упражнять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0"/>
                <w:szCs w:val="20"/>
                <w:lang w:eastAsia="zh-CN"/>
              </w:rPr>
              <w:t xml:space="preserve">в сравнении: </w:t>
            </w:r>
          </w:p>
          <w:p w14:paraId="7BCFAB6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0"/>
                <w:szCs w:val="20"/>
                <w:lang w:eastAsia="zh-CN"/>
              </w:rPr>
              <w:t xml:space="preserve">- двух предметов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0"/>
                <w:szCs w:val="20"/>
                <w:lang w:eastAsia="zh-CN"/>
              </w:rPr>
              <w:t xml:space="preserve">по высоте; </w:t>
            </w:r>
          </w:p>
          <w:p w14:paraId="68EED20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  <w:lang w:eastAsia="zh-CN"/>
              </w:rPr>
              <w:t xml:space="preserve">- двух равных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0"/>
                <w:szCs w:val="20"/>
                <w:lang w:eastAsia="zh-CN"/>
              </w:rPr>
              <w:t xml:space="preserve">групп предметов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0"/>
                <w:szCs w:val="20"/>
                <w:lang w:eastAsia="zh-CN"/>
              </w:rPr>
              <w:t>способом наложе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sz w:val="20"/>
                <w:szCs w:val="20"/>
                <w:lang w:eastAsia="zh-CN"/>
              </w:rPr>
              <w:t>ния и приложения</w:t>
            </w:r>
          </w:p>
        </w:tc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2CFC211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5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5"/>
                <w:w w:val="103"/>
                <w:lang w:eastAsia="zh-CN"/>
              </w:rPr>
              <w:t xml:space="preserve">Учить: </w:t>
            </w:r>
          </w:p>
          <w:p w14:paraId="5F8E8BA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lang w:eastAsia="zh-CN"/>
              </w:rPr>
              <w:t>- сравнивать две не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t xml:space="preserve">равные группы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lang w:eastAsia="zh-CN"/>
              </w:rPr>
              <w:t xml:space="preserve">предметов способом наложения; </w:t>
            </w:r>
          </w:p>
          <w:p w14:paraId="7A90821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lang w:eastAsia="zh-CN"/>
              </w:rPr>
              <w:t>- обозначать резуль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t>таты сравнения сло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lang w:eastAsia="zh-CN"/>
              </w:rPr>
              <w:t>вами «больше -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t>меньше», «столько -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lang w:eastAsia="zh-CN"/>
              </w:rPr>
              <w:t>сколько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w w:val="103"/>
                <w:lang w:eastAsia="zh-CN"/>
              </w:rPr>
              <w:t xml:space="preserve"> Совершенствовать вос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w w:val="10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t>приятие детей, вклю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lang w:eastAsia="zh-CN"/>
              </w:rPr>
              <w:t xml:space="preserve">чая все органы чувств.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t xml:space="preserve">Развивать образные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t>представления</w:t>
            </w:r>
          </w:p>
        </w:tc>
        <w:tc>
          <w:tcPr>
            <w:tcW w:w="2515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14DCD427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6C39D6D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507798EF" w14:textId="77777777" w:rsidTr="005174E8">
        <w:trPr>
          <w:trHeight w:val="820"/>
        </w:trPr>
        <w:tc>
          <w:tcPr>
            <w:tcW w:w="812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1E244275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</w:p>
        </w:tc>
        <w:tc>
          <w:tcPr>
            <w:tcW w:w="758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701656D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240F971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1"/>
                <w:w w:val="103"/>
                <w:sz w:val="20"/>
                <w:szCs w:val="20"/>
                <w:lang w:eastAsia="zh-CN"/>
              </w:rPr>
            </w:pPr>
          </w:p>
        </w:tc>
        <w:tc>
          <w:tcPr>
            <w:tcW w:w="4512" w:type="dxa"/>
            <w:gridSpan w:val="2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0523D40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w w:val="103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0"/>
                <w:szCs w:val="20"/>
                <w:lang w:eastAsia="zh-CN"/>
              </w:rPr>
              <w:t>Продолжать показывать разные способы об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0"/>
                <w:szCs w:val="20"/>
                <w:lang w:eastAsia="zh-CN"/>
              </w:rPr>
              <w:t>следования предметов, активно включать движения рук по предмету и его частям</w:t>
            </w:r>
          </w:p>
        </w:tc>
        <w:tc>
          <w:tcPr>
            <w:tcW w:w="218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4A89CA6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5"/>
                <w:w w:val="103"/>
                <w:lang w:eastAsia="zh-CN"/>
              </w:rPr>
            </w:pPr>
          </w:p>
        </w:tc>
        <w:tc>
          <w:tcPr>
            <w:tcW w:w="2515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23261A7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7D34E8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732DC26" w14:textId="77777777" w:rsidR="00372E38" w:rsidRPr="00372E38" w:rsidRDefault="00372E38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885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758"/>
        <w:gridCol w:w="2119"/>
        <w:gridCol w:w="9"/>
        <w:gridCol w:w="2402"/>
        <w:gridCol w:w="20"/>
        <w:gridCol w:w="2104"/>
        <w:gridCol w:w="60"/>
        <w:gridCol w:w="2088"/>
        <w:gridCol w:w="29"/>
        <w:gridCol w:w="88"/>
        <w:gridCol w:w="2436"/>
        <w:gridCol w:w="70"/>
        <w:gridCol w:w="43"/>
        <w:gridCol w:w="1716"/>
        <w:gridCol w:w="84"/>
        <w:gridCol w:w="55"/>
      </w:tblGrid>
      <w:tr w:rsidR="00372E38" w:rsidRPr="00372E38" w14:paraId="0FD2A8EE" w14:textId="77777777" w:rsidTr="00E11291">
        <w:trPr>
          <w:gridAfter w:val="1"/>
          <w:wAfter w:w="55" w:type="dxa"/>
          <w:trHeight w:hRule="exact" w:val="240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3450A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0809D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66F374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A8906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B7E78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E39FD6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B770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7</w:t>
            </w:r>
          </w:p>
        </w:tc>
      </w:tr>
      <w:tr w:rsidR="00372E38" w:rsidRPr="00372E38" w14:paraId="4C00639A" w14:textId="77777777" w:rsidTr="00E11291">
        <w:trPr>
          <w:gridAfter w:val="1"/>
          <w:wAfter w:w="55" w:type="dxa"/>
          <w:trHeight w:hRule="exact" w:val="6112"/>
        </w:trPr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14:paraId="1FA77454" w14:textId="77777777" w:rsidR="00372E38" w:rsidRPr="000B5733" w:rsidRDefault="00372E38" w:rsidP="005174E8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zh-CN"/>
              </w:rPr>
              <w:lastRenderedPageBreak/>
              <w:t>Март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7626780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  <w:t>Тема</w:t>
            </w:r>
          </w:p>
          <w:p w14:paraId="3CD7A99E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892DCA7" w14:textId="77777777" w:rsidR="00372E38" w:rsidRPr="00372E38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527CCB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Образовательная деятельность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lang w:eastAsia="zh-CN"/>
              </w:rPr>
              <w:t>1</w:t>
            </w:r>
          </w:p>
        </w:tc>
        <w:tc>
          <w:tcPr>
            <w:tcW w:w="2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2E6088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Образовательная деятельность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2</w:t>
            </w:r>
          </w:p>
        </w:tc>
        <w:tc>
          <w:tcPr>
            <w:tcW w:w="2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DE156B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Образовательная деятельность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  <w:t>3</w:t>
            </w:r>
          </w:p>
        </w:tc>
        <w:tc>
          <w:tcPr>
            <w:tcW w:w="2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8C79A9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Образовательная деятельность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4</w:t>
            </w:r>
          </w:p>
        </w:tc>
        <w:tc>
          <w:tcPr>
            <w:tcW w:w="25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14:paraId="4C8382D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закреп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лять умение подбирать предметы по цвету и ве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  <w:t>личине (большие, сред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ние и маленькие шарики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t xml:space="preserve">2-3 цветов), собирать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пирамидку из умень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шающихся по размеру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колец, чередуя в опреде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  <w:t>ленной последователь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t xml:space="preserve">ности 2-3 цвета. </w:t>
            </w:r>
          </w:p>
          <w:p w14:paraId="6C3EDA47" w14:textId="77777777" w:rsid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2"/>
                <w:lang w:eastAsia="zh-CN"/>
              </w:rPr>
              <w:t xml:space="preserve">Познание: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устанавливать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  <w:t xml:space="preserve">простейшие связи между </w:t>
            </w:r>
          </w:p>
          <w:p w14:paraId="4248B8C6" w14:textId="77777777" w:rsidR="005D7979" w:rsidRPr="00372E38" w:rsidRDefault="005D797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предметами и явлениями, делать простейшие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обобщения.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w w:val="102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  <w:t xml:space="preserve">помогать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детям доброжелательно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общаться друг с другом.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2"/>
                <w:lang w:eastAsia="zh-CN"/>
              </w:rPr>
              <w:t>Художественное твор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lang w:eastAsia="zh-CN"/>
              </w:rPr>
              <w:t xml:space="preserve">чество: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предлагать де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тям лепить несложные предметы, состоящие из нескольких частей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55BD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Понимает смысл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слов «утро», «вечер», «день»,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«ночь»; правиль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но определяет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количественное соотношение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двух групп пред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метов; понима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t xml:space="preserve">ет конкретный смысл слов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«больше»,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«меньше», </w:t>
            </w:r>
            <w:r w:rsidR="005D7979"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«столько же»</w:t>
            </w:r>
            <w:r w:rsidR="005D7979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.</w:t>
            </w:r>
          </w:p>
        </w:tc>
      </w:tr>
      <w:tr w:rsidR="00372E38" w:rsidRPr="00372E38" w14:paraId="3BD4C4F2" w14:textId="77777777" w:rsidTr="00E11291">
        <w:trPr>
          <w:gridAfter w:val="1"/>
          <w:wAfter w:w="55" w:type="dxa"/>
          <w:trHeight w:hRule="exact" w:val="6820"/>
        </w:trPr>
        <w:tc>
          <w:tcPr>
            <w:tcW w:w="804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45F9DC64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</w:p>
        </w:tc>
        <w:tc>
          <w:tcPr>
            <w:tcW w:w="758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D88D32E" w14:textId="77777777" w:rsidR="00372E38" w:rsidRPr="00372E38" w:rsidRDefault="00372E38" w:rsidP="00500462">
            <w:pPr>
              <w:suppressLineNumbers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lang w:eastAsia="zh-CN"/>
              </w:rPr>
              <w:t>Цели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1A3FF0" w14:textId="77777777" w:rsid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6"/>
                <w:w w:val="102"/>
                <w:lang w:eastAsia="zh-CN"/>
              </w:rPr>
              <w:t xml:space="preserve">Учить: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  <w:t xml:space="preserve">- сравнивать две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неравные группы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предметов;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  <w:t>- обозначать ре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зультаты сравнения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  <w:t>словами «больше -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меньше», «столько -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сколько»</w:t>
            </w:r>
          </w:p>
          <w:p w14:paraId="7B13A4D0" w14:textId="77777777" w:rsidR="00E66522" w:rsidRPr="00372E38" w:rsidRDefault="00E66522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Побуждать детей к созданию вариантов конструкций, добавляя другие детали (на столбики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ворот ставить трехгранные призмы, рядом со столбами - кубики и др.); изменять построй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  <w:t>ки двумя способами: заменяя одни детали другими или надстраивая их в высоту, длину (низкая и высокая башенка, короткий и длинный поезд)</w:t>
            </w:r>
          </w:p>
        </w:tc>
        <w:tc>
          <w:tcPr>
            <w:tcW w:w="2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A6BC7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2"/>
                <w:lang w:eastAsia="zh-CN"/>
              </w:rPr>
              <w:t xml:space="preserve">Закреплять: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  <w:t xml:space="preserve">- способы сравнения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двух предметов по дли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не, ширине, высоте;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t>- обозначать результа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ты соответствующими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словами</w:t>
            </w:r>
          </w:p>
        </w:tc>
        <w:tc>
          <w:tcPr>
            <w:tcW w:w="2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069919A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  <w:t xml:space="preserve">Закреплять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умение различать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и называть части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t xml:space="preserve">суток: «день»,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«ночь»</w:t>
            </w:r>
          </w:p>
        </w:tc>
        <w:tc>
          <w:tcPr>
            <w:tcW w:w="2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3A797E7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2"/>
                <w:lang w:eastAsia="zh-CN"/>
              </w:rPr>
              <w:t xml:space="preserve">Формировать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умение различать количество звуков на слух (много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и один).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w w:val="102"/>
                <w:lang w:eastAsia="zh-CN"/>
              </w:rPr>
              <w:t>Закреплять спо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собы сравнения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предметов</w:t>
            </w:r>
          </w:p>
        </w:tc>
        <w:tc>
          <w:tcPr>
            <w:tcW w:w="250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4BB65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605AF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2CC584CD" w14:textId="77777777" w:rsidTr="00E11291">
        <w:trPr>
          <w:trHeight w:hRule="exact" w:val="240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943E7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2E6C0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F2EC9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6AF82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BDE85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6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86860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4CFA3A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7</w:t>
            </w:r>
          </w:p>
        </w:tc>
      </w:tr>
      <w:tr w:rsidR="00E676C9" w:rsidRPr="00372E38" w14:paraId="2D979E2E" w14:textId="77777777" w:rsidTr="00E11291">
        <w:trPr>
          <w:trHeight w:hRule="exact" w:val="783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3084651F" w14:textId="77777777" w:rsidR="00E676C9" w:rsidRPr="00372E38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72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</w:p>
          <w:p w14:paraId="62281606" w14:textId="77777777" w:rsidR="00E676C9" w:rsidRPr="00372E38" w:rsidRDefault="00E676C9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42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36E1D420" w14:textId="77777777" w:rsidR="00E676C9" w:rsidRPr="00372E38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  <w:t>Тема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939157" w14:textId="77777777" w:rsidR="00E676C9" w:rsidRPr="00372E38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Образовательная деятельность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lang w:eastAsia="zh-CN"/>
              </w:rPr>
              <w:t>1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3B758D" w14:textId="77777777" w:rsidR="00E676C9" w:rsidRPr="00372E38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Образовательная деятельность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lang w:eastAsia="zh-CN"/>
              </w:rPr>
              <w:t>2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194583" w14:textId="77777777" w:rsidR="00E676C9" w:rsidRPr="00372E38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Образовательная деятельность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lang w:eastAsia="zh-CN"/>
              </w:rPr>
              <w:t>3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8CA1A3" w14:textId="77777777" w:rsidR="00E676C9" w:rsidRPr="00372E38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Образовательная деятельность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lang w:eastAsia="zh-CN"/>
              </w:rPr>
              <w:t>4</w:t>
            </w:r>
          </w:p>
        </w:tc>
        <w:tc>
          <w:tcPr>
            <w:tcW w:w="266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4E21A52F" w14:textId="77777777" w:rsidR="00E676C9" w:rsidRPr="00372E38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2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помогать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детям объединяться для игры в группы по 2-3 человека на осно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ве личных симпатий.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2"/>
                <w:lang w:eastAsia="zh-CN"/>
              </w:rPr>
              <w:t xml:space="preserve">Безопасность: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расширять представления детей о правилах дорожного движения: расска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зать, что автомобили ез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дят по дороге (проезжей части), а пешеходы хо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lang w:eastAsia="zh-CN"/>
              </w:rPr>
              <w:t xml:space="preserve">дят по тротуару; светофор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 xml:space="preserve">регулирует движение транспорта и пешеходов.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lang w:eastAsia="zh-CN"/>
              </w:rPr>
              <w:t>Художественное твор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1"/>
                <w:lang w:eastAsia="zh-CN"/>
              </w:rPr>
              <w:t xml:space="preserve">чество: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 xml:space="preserve">учить составлять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из частей целостное изображение предмета;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в рисунке закреплять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понятие «части суток»,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три световых сигнала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светофора (красный, желтый, зеленый)</w:t>
            </w:r>
          </w:p>
          <w:p w14:paraId="7BCAD409" w14:textId="77777777" w:rsidR="00E676C9" w:rsidRPr="00372E38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F3566EA" w14:textId="77777777" w:rsidR="00E676C9" w:rsidRPr="00372E38" w:rsidRDefault="00E676C9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9EC69" w14:textId="77777777" w:rsidR="00E676C9" w:rsidRPr="00372E38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Различает круг, квадрат, тре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угольник, пред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меты, имеющие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углы и круглую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форму</w:t>
            </w:r>
          </w:p>
          <w:p w14:paraId="2DAF43F9" w14:textId="77777777" w:rsidR="00E676C9" w:rsidRPr="00372E38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7CF7A67" w14:textId="77777777" w:rsidR="00E676C9" w:rsidRPr="00372E38" w:rsidRDefault="00E676C9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</w:p>
        </w:tc>
      </w:tr>
      <w:tr w:rsidR="00E676C9" w:rsidRPr="00372E38" w14:paraId="5F9832A3" w14:textId="77777777" w:rsidTr="00E11291">
        <w:trPr>
          <w:trHeight w:val="4320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textDirection w:val="btLr"/>
          </w:tcPr>
          <w:p w14:paraId="2C9C1F9B" w14:textId="77777777" w:rsidR="00E676C9" w:rsidRDefault="00E676C9" w:rsidP="00E11291">
            <w:pPr>
              <w:suppressLineNumbers/>
              <w:shd w:val="clear" w:color="auto" w:fill="FFFFFF"/>
              <w:snapToGrid w:val="0"/>
              <w:spacing w:after="0" w:line="240" w:lineRule="auto"/>
              <w:ind w:left="42" w:right="57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</w:p>
          <w:p w14:paraId="7C754F6D" w14:textId="77777777" w:rsidR="00E676C9" w:rsidRPr="000B5733" w:rsidRDefault="00E676C9" w:rsidP="00E11291">
            <w:pPr>
              <w:suppressLineNumbers/>
              <w:shd w:val="clear" w:color="auto" w:fill="FFFFFF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zh-CN"/>
              </w:rPr>
              <w:t xml:space="preserve">     Апрель</w:t>
            </w:r>
          </w:p>
        </w:tc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B750BCC" w14:textId="77777777" w:rsidR="00E676C9" w:rsidRPr="00372E38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  <w:t>Цели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14526D0D" w14:textId="77777777" w:rsidR="00E676C9" w:rsidRPr="00372E38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9"/>
                <w:w w:val="102"/>
                <w:lang w:eastAsia="zh-CN"/>
              </w:rPr>
              <w:t>Учить воспроиз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9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водить заданное ко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личество предметов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и звуков по образцу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в пределах трех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(без счета и называния числа).</w:t>
            </w:r>
          </w:p>
          <w:p w14:paraId="392E3A54" w14:textId="77777777" w:rsidR="00E676C9" w:rsidRPr="00372E38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lang w:eastAsia="zh-CN"/>
              </w:rPr>
              <w:t>Совершенст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9"/>
                <w:w w:val="101"/>
                <w:lang w:eastAsia="zh-CN"/>
              </w:rPr>
              <w:t xml:space="preserve">вовать умение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различать и назы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вать знакомые гео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метрические фигу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ры: круг, квадрат,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треугольник)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3D80819B" w14:textId="77777777" w:rsidR="00E676C9" w:rsidRPr="00372E38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0"/>
                <w:w w:val="102"/>
                <w:lang w:eastAsia="zh-CN"/>
              </w:rPr>
              <w:t xml:space="preserve">Упражнять: </w:t>
            </w:r>
          </w:p>
          <w:p w14:paraId="05F8F007" w14:textId="77777777" w:rsidR="00E676C9" w:rsidRPr="00372E38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  <w:t xml:space="preserve">- в умении сравнивать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два предмета по раз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меру;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  <w:t>- обозначать результа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ты сравнение словами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w w:val="102"/>
                <w:lang w:eastAsia="zh-CN"/>
              </w:rPr>
              <w:t>«большой», «маленький».</w:t>
            </w:r>
          </w:p>
          <w:p w14:paraId="3A1CF26B" w14:textId="77777777" w:rsidR="00E676C9" w:rsidRPr="00372E38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w w:val="101"/>
                <w:lang w:eastAsia="zh-CN"/>
              </w:rPr>
              <w:t xml:space="preserve">Совершенствовать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навыки установления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тождества и различия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предметов по их свой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>ствам: величине, фор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ме, цвету.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Подсказывать детям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название формы (круг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lang w:eastAsia="zh-CN"/>
              </w:rPr>
              <w:t>лая, треугольная, прямо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угольная и квадратная)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038CBD5B" w14:textId="77777777" w:rsidR="00E676C9" w:rsidRPr="00372E38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2"/>
                <w:w w:val="102"/>
                <w:lang w:eastAsia="zh-CN"/>
              </w:rPr>
              <w:t xml:space="preserve">Учить различать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определенное коли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  <w:t xml:space="preserve">чество движений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и называть их слова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ми «один», «много».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2"/>
                <w:lang w:eastAsia="zh-CN"/>
              </w:rPr>
              <w:t>Совершенст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5"/>
                <w:w w:val="102"/>
                <w:lang w:eastAsia="zh-CN"/>
              </w:rPr>
              <w:t>вовать умение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 составлять группу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из отдельных пред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метов и выделять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 xml:space="preserve">один предмет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из группы.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w w:val="101"/>
                <w:lang w:eastAsia="zh-CN"/>
              </w:rPr>
              <w:t>Развивать вни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мание и мышление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4948EE4D" w14:textId="77777777" w:rsidR="00E676C9" w:rsidRPr="00372E38" w:rsidRDefault="00E676C9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  <w:t xml:space="preserve">Закреплять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умение различать и называть части су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ток: «утро», «ве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чер».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2"/>
                <w:w w:val="102"/>
                <w:lang w:eastAsia="zh-CN"/>
              </w:rPr>
              <w:t>Развивать мыш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2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ление: учить видеть закономерности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 в расположении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предметов и вос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производить их</w:t>
            </w:r>
          </w:p>
        </w:tc>
        <w:tc>
          <w:tcPr>
            <w:tcW w:w="2666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0DEADA31" w14:textId="77777777" w:rsidR="00E676C9" w:rsidRPr="00372E38" w:rsidRDefault="00E676C9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13197" w14:textId="77777777" w:rsidR="00E676C9" w:rsidRPr="00372E38" w:rsidRDefault="00E676C9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11291" w:rsidRPr="00372E38" w14:paraId="7D1BA919" w14:textId="77777777" w:rsidTr="00E11291">
        <w:trPr>
          <w:gridAfter w:val="15"/>
          <w:wAfter w:w="13323" w:type="dxa"/>
          <w:trHeight w:val="253"/>
        </w:trPr>
        <w:tc>
          <w:tcPr>
            <w:tcW w:w="804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6CDB8DAD" w14:textId="77777777" w:rsidR="00E11291" w:rsidRPr="00372E38" w:rsidRDefault="00E11291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</w:p>
        </w:tc>
        <w:tc>
          <w:tcPr>
            <w:tcW w:w="758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3DD7065B" w14:textId="77777777" w:rsidR="00E11291" w:rsidRPr="00372E38" w:rsidRDefault="00E11291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</w:pPr>
          </w:p>
        </w:tc>
      </w:tr>
      <w:tr w:rsidR="00E11291" w:rsidRPr="00372E38" w14:paraId="647361CB" w14:textId="77777777" w:rsidTr="005D3F60">
        <w:tblPrEx>
          <w:tblCellMar>
            <w:left w:w="40" w:type="dxa"/>
            <w:right w:w="40" w:type="dxa"/>
          </w:tblCellMar>
        </w:tblPrEx>
        <w:trPr>
          <w:gridAfter w:val="2"/>
          <w:wAfter w:w="139" w:type="dxa"/>
          <w:trHeight w:hRule="exact" w:val="663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14:paraId="29330E55" w14:textId="77777777" w:rsidR="00E11291" w:rsidRPr="000B5733" w:rsidRDefault="00E11291" w:rsidP="009126DF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6B99C3C" w14:textId="77777777" w:rsidR="00E11291" w:rsidRPr="00372E38" w:rsidRDefault="00E11291" w:rsidP="009126DF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>Тема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9AB7CF8" w14:textId="77777777" w:rsidR="00E11291" w:rsidRPr="00372E38" w:rsidRDefault="00E11291" w:rsidP="009126DF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Образовательная деятельность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  <w:t xml:space="preserve"> 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2E60167" w14:textId="77777777" w:rsidR="00E11291" w:rsidRPr="00372E38" w:rsidRDefault="00E11291" w:rsidP="009126DF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Образовательная деятельность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 2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CD06E96" w14:textId="77777777" w:rsidR="00E11291" w:rsidRPr="00372E38" w:rsidRDefault="00E11291" w:rsidP="009126DF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Образовательная деятельность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 xml:space="preserve"> 3</w:t>
            </w:r>
          </w:p>
        </w:tc>
        <w:tc>
          <w:tcPr>
            <w:tcW w:w="2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32F43BD" w14:textId="77777777" w:rsidR="00E11291" w:rsidRPr="00372E38" w:rsidRDefault="00E11291" w:rsidP="009126DF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Образовательная деятельность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 4</w:t>
            </w: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74692EE" w14:textId="77777777" w:rsidR="00E11291" w:rsidRPr="00372E38" w:rsidRDefault="00E11291" w:rsidP="009126DF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w w:val="101"/>
                <w:lang w:eastAsia="zh-CN"/>
              </w:rPr>
              <w:t>Художественное творче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w w:val="101"/>
                <w:lang w:eastAsia="zh-CN"/>
              </w:rPr>
              <w:t xml:space="preserve">ство: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  <w:t>выполнить аппли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 xml:space="preserve">кацию с использованием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геометрических фигур.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w w:val="101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lang w:eastAsia="zh-CN"/>
              </w:rPr>
              <w:t xml:space="preserve">развивать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умение понимать обоб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 xml:space="preserve">щающие слова (одежда, посуда, мебель, овощи, фрукты, птицы и т. п.);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называть части суток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(утро, день, вечер, ночь).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lang w:eastAsia="zh-CN"/>
              </w:rPr>
              <w:t xml:space="preserve">Физическая культура: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формировать умение со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блюдать элементарные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правила, согласовывать движения, ориентиро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ваться в пространстве</w:t>
            </w:r>
          </w:p>
        </w:tc>
        <w:tc>
          <w:tcPr>
            <w:tcW w:w="182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97FBC9A" w14:textId="77777777" w:rsidR="00E11291" w:rsidRPr="00372E38" w:rsidRDefault="00E11291" w:rsidP="009126DF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Умеет соотно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>сить форму предметов ме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>бели и посуды с геометричес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 xml:space="preserve">кими фигурами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в лепке и аппли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кации; умеет соблюдать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правила игры и планировать последователь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 xml:space="preserve">ность действий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для достижения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результата</w:t>
            </w:r>
          </w:p>
        </w:tc>
      </w:tr>
      <w:tr w:rsidR="00E11291" w:rsidRPr="00372E38" w14:paraId="48391541" w14:textId="77777777" w:rsidTr="005D3F60">
        <w:tblPrEx>
          <w:tblCellMar>
            <w:left w:w="40" w:type="dxa"/>
            <w:right w:w="40" w:type="dxa"/>
          </w:tblCellMar>
        </w:tblPrEx>
        <w:trPr>
          <w:gridAfter w:val="2"/>
          <w:wAfter w:w="139" w:type="dxa"/>
          <w:trHeight w:hRule="exact" w:val="3534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</w:tcPr>
          <w:p w14:paraId="397BA0A2" w14:textId="77777777" w:rsidR="00E11291" w:rsidRPr="00E11291" w:rsidRDefault="00E11291" w:rsidP="00E11291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14:paraId="56CE324E" w14:textId="77777777" w:rsidR="00E11291" w:rsidRPr="00E11291" w:rsidRDefault="00E11291" w:rsidP="00E11291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F6CB0CE" w14:textId="77777777" w:rsidR="00E11291" w:rsidRPr="00E11291" w:rsidRDefault="00E11291" w:rsidP="009126DF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</w:pPr>
            <w:r w:rsidRPr="00E11291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>Цели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7C799D7" w14:textId="77777777" w:rsidR="00E11291" w:rsidRPr="00E11291" w:rsidRDefault="00E11291" w:rsidP="009126DF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</w:pPr>
            <w:r w:rsidRPr="00E11291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Закреплять умение сравнивать две равные группы предметов спосо</w:t>
            </w:r>
            <w:r w:rsidRPr="00E11291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softHyphen/>
              <w:t>бами наложения и приложения. Учить определять пространственное расположение предметов, исполь</w:t>
            </w:r>
            <w:r w:rsidRPr="00E11291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softHyphen/>
              <w:t>зуя предлоги на, под, в и т. д.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F65A020" w14:textId="77777777" w:rsidR="00E11291" w:rsidRPr="00E11291" w:rsidRDefault="00E11291" w:rsidP="009126DF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</w:pPr>
            <w:r w:rsidRPr="00E11291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Совершенство</w:t>
            </w:r>
            <w:r w:rsidRPr="00E11291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softHyphen/>
              <w:t>вать умение разли</w:t>
            </w:r>
            <w:r w:rsidRPr="00E11291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softHyphen/>
              <w:t>чать и называть гео</w:t>
            </w:r>
            <w:r w:rsidRPr="00E11291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softHyphen/>
              <w:t>метрические фигуры: круг, квадрат, тре</w:t>
            </w:r>
            <w:r w:rsidRPr="00E11291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softHyphen/>
              <w:t>угольник, куб. Развивать внима</w:t>
            </w:r>
            <w:r w:rsidRPr="00E11291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softHyphen/>
              <w:t>ние, мышление, па</w:t>
            </w:r>
            <w:r w:rsidRPr="00E11291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softHyphen/>
              <w:t>мять, воображение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8BCCF5C" w14:textId="77777777" w:rsidR="00E11291" w:rsidRPr="00E11291" w:rsidRDefault="00E11291" w:rsidP="009126DF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</w:pPr>
            <w:r w:rsidRPr="00E11291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Обогащать чув</w:t>
            </w:r>
            <w:r w:rsidRPr="00E11291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softHyphen/>
              <w:t>ственный опыт де</w:t>
            </w:r>
            <w:r w:rsidRPr="00E11291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softHyphen/>
              <w:t>тей и умение фик</w:t>
            </w:r>
            <w:r w:rsidRPr="00E11291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softHyphen/>
              <w:t>сировать его в речи</w:t>
            </w:r>
          </w:p>
        </w:tc>
        <w:tc>
          <w:tcPr>
            <w:tcW w:w="2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E6BA6D5" w14:textId="77777777" w:rsidR="00E11291" w:rsidRPr="00E11291" w:rsidRDefault="00E11291" w:rsidP="009126DF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</w:pPr>
            <w:r w:rsidRPr="00E11291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Совершенствовать умения ориентиро</w:t>
            </w:r>
            <w:r w:rsidRPr="00E11291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softHyphen/>
              <w:t>ваться в расположе</w:t>
            </w:r>
            <w:r w:rsidRPr="00E11291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softHyphen/>
              <w:t>нии частей своего тела и в соответст</w:t>
            </w:r>
            <w:r w:rsidRPr="00E11291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softHyphen/>
              <w:t>вии с ними различать пространственные направления от себя; формировать умение ориентироваться в контрастных час</w:t>
            </w:r>
            <w:r w:rsidRPr="00E11291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softHyphen/>
              <w:t>тях суток (день -ночь, утро - вечер)</w:t>
            </w: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2EC0BE1" w14:textId="77777777" w:rsidR="00E11291" w:rsidRPr="00E11291" w:rsidRDefault="00E11291" w:rsidP="009126DF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w w:val="101"/>
                <w:lang w:eastAsia="zh-CN"/>
              </w:rPr>
            </w:pPr>
          </w:p>
          <w:p w14:paraId="049069B2" w14:textId="77777777" w:rsidR="00E11291" w:rsidRPr="00E11291" w:rsidRDefault="00E11291" w:rsidP="00E11291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w w:val="101"/>
                <w:lang w:eastAsia="zh-CN"/>
              </w:rPr>
            </w:pPr>
          </w:p>
        </w:tc>
        <w:tc>
          <w:tcPr>
            <w:tcW w:w="182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333728F" w14:textId="77777777" w:rsidR="00E11291" w:rsidRPr="00E11291" w:rsidRDefault="00E11291" w:rsidP="009126DF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</w:p>
          <w:p w14:paraId="57BEA7D2" w14:textId="77777777" w:rsidR="00E11291" w:rsidRPr="00E11291" w:rsidRDefault="00E11291" w:rsidP="00E11291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</w:p>
        </w:tc>
      </w:tr>
      <w:tr w:rsidR="00E11291" w:rsidRPr="00372E38" w14:paraId="45776459" w14:textId="77777777" w:rsidTr="00E11291">
        <w:tblPrEx>
          <w:tblCellMar>
            <w:left w:w="40" w:type="dxa"/>
            <w:right w:w="40" w:type="dxa"/>
          </w:tblCellMar>
        </w:tblPrEx>
        <w:trPr>
          <w:gridAfter w:val="2"/>
          <w:wAfter w:w="139" w:type="dxa"/>
          <w:trHeight w:hRule="exact" w:val="612"/>
        </w:trPr>
        <w:tc>
          <w:tcPr>
            <w:tcW w:w="804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50F14304" w14:textId="77777777" w:rsidR="00E11291" w:rsidRPr="00372E38" w:rsidRDefault="00E11291" w:rsidP="009126DF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2A4D994" w14:textId="77777777" w:rsidR="00E11291" w:rsidRPr="00372E38" w:rsidRDefault="00E11291" w:rsidP="009126DF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8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193BD68A" w14:textId="77777777" w:rsidR="00E11291" w:rsidRPr="00372E38" w:rsidRDefault="00E11291" w:rsidP="009126DF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7A22275" w14:textId="77777777" w:rsidR="00E11291" w:rsidRPr="00372E38" w:rsidRDefault="00E11291" w:rsidP="009126DF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1210B06F" w14:textId="77777777" w:rsidR="00E11291" w:rsidRPr="00372E38" w:rsidRDefault="00E11291" w:rsidP="009126DF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Обогащать чувственный опыт детей и умение фиксировать его в речи. Совершенствовать восприятие детей, активно включая все органы чувств. Развивать образные представления</w:t>
            </w:r>
          </w:p>
        </w:tc>
        <w:tc>
          <w:tcPr>
            <w:tcW w:w="2524" w:type="dxa"/>
            <w:gridSpan w:val="2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254D4235" w14:textId="77777777" w:rsidR="00E11291" w:rsidRPr="00372E38" w:rsidRDefault="00E11291" w:rsidP="009126DF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FF1A15B" w14:textId="77777777" w:rsidR="00E11291" w:rsidRPr="00372E38" w:rsidRDefault="00E11291" w:rsidP="009126DF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9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3C7D915" w14:textId="77777777" w:rsidR="00E11291" w:rsidRPr="00372E38" w:rsidRDefault="00E11291" w:rsidP="009126DF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4DFB6DE" w14:textId="77777777" w:rsidR="00E11291" w:rsidRPr="00372E38" w:rsidRDefault="00E11291" w:rsidP="009126DF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051945C" w14:textId="77777777" w:rsidR="00E11291" w:rsidRPr="005D7979" w:rsidRDefault="00E11291" w:rsidP="00E112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7979">
        <w:rPr>
          <w:rFonts w:ascii="Times New Roman" w:eastAsia="Times New Roman" w:hAnsi="Times New Roman" w:cs="Times New Roman"/>
          <w:sz w:val="28"/>
          <w:szCs w:val="28"/>
          <w:lang w:eastAsia="zh-CN"/>
        </w:rPr>
        <w:t>В этом разделе программы отражена интеграция следующих образовательных областей:</w:t>
      </w:r>
    </w:p>
    <w:p w14:paraId="24B541B9" w14:textId="77777777" w:rsidR="00E11291" w:rsidRPr="005D7979" w:rsidRDefault="00E11291" w:rsidP="00E112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797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физическое развитие  ( с направлением здоровье и физическая культура);</w:t>
      </w:r>
    </w:p>
    <w:p w14:paraId="58A727CE" w14:textId="77777777" w:rsidR="00E11291" w:rsidRPr="005D7979" w:rsidRDefault="00E11291" w:rsidP="00E112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7979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социально – коммуникативное развитие ( с направлениями социализация, коммуникация, труд, безопасность);</w:t>
      </w:r>
    </w:p>
    <w:p w14:paraId="1FAEDC42" w14:textId="77777777" w:rsidR="00E11291" w:rsidRPr="005D7979" w:rsidRDefault="00E11291" w:rsidP="00E112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7979">
        <w:rPr>
          <w:rFonts w:ascii="Times New Roman" w:eastAsia="Times New Roman" w:hAnsi="Times New Roman" w:cs="Times New Roman"/>
          <w:sz w:val="28"/>
          <w:szCs w:val="28"/>
          <w:lang w:eastAsia="zh-CN"/>
        </w:rPr>
        <w:t>- речевое развитие ( с направлениями развитие речи, чтение художественной литературы);</w:t>
      </w:r>
    </w:p>
    <w:p w14:paraId="1244A253" w14:textId="77777777" w:rsidR="00E11291" w:rsidRPr="005D7979" w:rsidRDefault="00E11291" w:rsidP="00E112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7979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познавательное развитие ( с направлениями математическое развитие, окружающий мир);</w:t>
      </w:r>
    </w:p>
    <w:p w14:paraId="6E141587" w14:textId="77777777" w:rsidR="00372E38" w:rsidRPr="00E11291" w:rsidRDefault="00E11291" w:rsidP="00E112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372E38" w:rsidRPr="00E11291" w:rsidSect="00F03DE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426" w:right="1202" w:bottom="567" w:left="1202" w:header="720" w:footer="720" w:gutter="0"/>
          <w:cols w:space="720"/>
          <w:docGrid w:linePitch="360"/>
        </w:sectPr>
      </w:pPr>
      <w:r w:rsidRPr="005D7979">
        <w:rPr>
          <w:rFonts w:ascii="Times New Roman" w:eastAsia="Times New Roman" w:hAnsi="Times New Roman" w:cs="Times New Roman"/>
          <w:sz w:val="28"/>
          <w:szCs w:val="28"/>
          <w:lang w:eastAsia="zh-CN"/>
        </w:rPr>
        <w:t>- художественно – эстетическое развитие С направлением изобразительное искусс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тво, художественное творчество).</w:t>
      </w:r>
    </w:p>
    <w:p w14:paraId="138AD1E9" w14:textId="77777777" w:rsidR="00372E38" w:rsidRPr="00E11291" w:rsidRDefault="00090796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lastRenderedPageBreak/>
        <w:t>ОЗНАКОМЛЕНИЕ С ПРЕДМЕТНЫМ И СОЦИАЛЬНЫМ</w:t>
      </w:r>
      <w:r w:rsidRPr="00E1129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t xml:space="preserve"> ОКРУЖЕНИЕ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t>М</w:t>
      </w:r>
      <w:r w:rsidRPr="00E1129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zh-CN"/>
        </w:rPr>
        <w:t>.</w:t>
      </w:r>
    </w:p>
    <w:p w14:paraId="4FA3807B" w14:textId="77777777" w:rsidR="00372E38" w:rsidRPr="00E11291" w:rsidRDefault="00372E38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zh-CN"/>
        </w:rPr>
      </w:pPr>
      <w:r w:rsidRPr="00E11291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zh-CN"/>
        </w:rPr>
        <w:t>ОЗНАКОМЛЕНИЕ С ПРИРОДОЙ</w:t>
      </w:r>
    </w:p>
    <w:p w14:paraId="4E84C84C" w14:textId="77777777" w:rsidR="00372E38" w:rsidRPr="00F03DE3" w:rsidRDefault="00372E38" w:rsidP="00500462">
      <w:pPr>
        <w:suppressLineNumbers/>
        <w:shd w:val="clear" w:color="auto" w:fill="FFFFFF"/>
        <w:spacing w:before="5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F03DE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>Введение в предметный мир предполагает формирование представлений о предмете как та</w:t>
      </w:r>
      <w:r w:rsidRPr="00F03DE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softHyphen/>
      </w:r>
      <w:r w:rsidRPr="00F03D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ковом и как о творении человеческой мысли в результате трудовой деятельности.</w:t>
      </w:r>
    </w:p>
    <w:p w14:paraId="5704EEBD" w14:textId="77777777" w:rsidR="00372E38" w:rsidRPr="00F03DE3" w:rsidRDefault="00372E38" w:rsidP="00500462">
      <w:pPr>
        <w:suppressLineNumbers/>
        <w:shd w:val="clear" w:color="auto" w:fill="FFFFFF"/>
        <w:spacing w:before="5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</w:pPr>
      <w:r w:rsidRPr="00F03D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В ознакомлении детей с явлениями общественной жизни стержневой темой является жизнь </w:t>
      </w:r>
      <w:r w:rsidRPr="00F03DE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  <w:t>и труд людей.</w:t>
      </w:r>
    </w:p>
    <w:p w14:paraId="7347AE69" w14:textId="77777777" w:rsidR="00372E38" w:rsidRPr="00F03DE3" w:rsidRDefault="00372E38" w:rsidP="00500462">
      <w:pPr>
        <w:suppressLineNumbers/>
        <w:shd w:val="clear" w:color="auto" w:fill="FFFFFF"/>
        <w:spacing w:before="10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F03D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В основе приобщения к миру природы лежит помощь ребенку в осознании себя как активно</w:t>
      </w:r>
      <w:r w:rsidRPr="00F03D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softHyphen/>
        <w:t>го субъекта природы.</w:t>
      </w:r>
    </w:p>
    <w:p w14:paraId="1FFAE59C" w14:textId="77777777" w:rsidR="00372E38" w:rsidRPr="00F03DE3" w:rsidRDefault="00372E38" w:rsidP="00500462">
      <w:pPr>
        <w:suppressLineNumbers/>
        <w:shd w:val="clear" w:color="auto" w:fill="FFFFFF"/>
        <w:spacing w:before="110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zh-CN"/>
        </w:rPr>
      </w:pPr>
      <w:r w:rsidRPr="00F03DE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zh-CN"/>
        </w:rPr>
        <w:t xml:space="preserve">Целевые </w:t>
      </w:r>
      <w:proofErr w:type="spellStart"/>
      <w:r w:rsidRPr="00F03DE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zh-CN"/>
        </w:rPr>
        <w:t>ориентирыосвоения</w:t>
      </w:r>
      <w:proofErr w:type="spellEnd"/>
      <w:r w:rsidRPr="00F03DE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zh-CN"/>
        </w:rPr>
        <w:t xml:space="preserve"> данной </w:t>
      </w:r>
      <w:r w:rsidRPr="00F03DE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zh-CN"/>
        </w:rPr>
        <w:t>программы:</w:t>
      </w:r>
    </w:p>
    <w:p w14:paraId="77476810" w14:textId="77777777" w:rsidR="00372E38" w:rsidRPr="00F03DE3" w:rsidRDefault="00372E38" w:rsidP="00500462">
      <w:pPr>
        <w:numPr>
          <w:ilvl w:val="0"/>
          <w:numId w:val="10"/>
        </w:numPr>
        <w:suppressLineNumbers/>
        <w:shd w:val="clear" w:color="auto" w:fill="FFFFFF"/>
        <w:tabs>
          <w:tab w:val="left" w:pos="523"/>
        </w:tabs>
        <w:suppressAutoHyphens/>
        <w:autoSpaceDE w:val="0"/>
        <w:spacing w:before="5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</w:pPr>
      <w:r w:rsidRPr="00F03DE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называет знакомые предметы, объясняет их назначение, выделяет и называет признаки (цвет,</w:t>
      </w:r>
      <w:r w:rsidRPr="00F03DE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br/>
      </w:r>
      <w:r w:rsidRPr="00F03DE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  <w:t>форма, материал);</w:t>
      </w:r>
    </w:p>
    <w:p w14:paraId="09701837" w14:textId="77777777" w:rsidR="00372E38" w:rsidRPr="00F03DE3" w:rsidRDefault="00372E38" w:rsidP="00500462">
      <w:pPr>
        <w:numPr>
          <w:ilvl w:val="0"/>
          <w:numId w:val="10"/>
        </w:numPr>
        <w:suppressLineNumbers/>
        <w:shd w:val="clear" w:color="auto" w:fill="FFFFFF"/>
        <w:tabs>
          <w:tab w:val="left" w:pos="523"/>
        </w:tabs>
        <w:suppressAutoHyphens/>
        <w:autoSpaceDE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F03D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ориентируется в помещениях детского сада;</w:t>
      </w:r>
    </w:p>
    <w:p w14:paraId="2C5DA6C3" w14:textId="77777777" w:rsidR="00372E38" w:rsidRPr="00F03DE3" w:rsidRDefault="00372E38" w:rsidP="00500462">
      <w:pPr>
        <w:numPr>
          <w:ilvl w:val="0"/>
          <w:numId w:val="10"/>
        </w:numPr>
        <w:suppressLineNumbers/>
        <w:shd w:val="clear" w:color="auto" w:fill="FFFFFF"/>
        <w:tabs>
          <w:tab w:val="left" w:pos="523"/>
        </w:tabs>
        <w:suppressAutoHyphens/>
        <w:autoSpaceDE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F03D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называет свой город (поселок, село);</w:t>
      </w:r>
    </w:p>
    <w:p w14:paraId="1FD343D5" w14:textId="77777777" w:rsidR="00372E38" w:rsidRPr="00F03DE3" w:rsidRDefault="00372E38" w:rsidP="00500462">
      <w:pPr>
        <w:numPr>
          <w:ilvl w:val="0"/>
          <w:numId w:val="10"/>
        </w:numPr>
        <w:suppressLineNumbers/>
        <w:shd w:val="clear" w:color="auto" w:fill="FFFFFF"/>
        <w:tabs>
          <w:tab w:val="left" w:pos="523"/>
        </w:tabs>
        <w:suppressAutoHyphens/>
        <w:autoSpaceDE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F03D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знает и называет некоторые растения, животных и их детенышей;</w:t>
      </w:r>
    </w:p>
    <w:p w14:paraId="06DE16AD" w14:textId="77777777" w:rsidR="00372E38" w:rsidRPr="00F03DE3" w:rsidRDefault="00372E38" w:rsidP="00500462">
      <w:pPr>
        <w:numPr>
          <w:ilvl w:val="0"/>
          <w:numId w:val="10"/>
        </w:numPr>
        <w:suppressLineNumbers/>
        <w:shd w:val="clear" w:color="auto" w:fill="FFFFFF"/>
        <w:tabs>
          <w:tab w:val="left" w:pos="523"/>
        </w:tabs>
        <w:suppressAutoHyphens/>
        <w:autoSpaceDE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F03D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выделяет наиболее характерные сезонные изменения в природе;</w:t>
      </w:r>
    </w:p>
    <w:p w14:paraId="1118AB97" w14:textId="77777777" w:rsidR="00E11291" w:rsidRDefault="00372E38" w:rsidP="00E11291">
      <w:pPr>
        <w:numPr>
          <w:ilvl w:val="0"/>
          <w:numId w:val="10"/>
        </w:numPr>
        <w:suppressLineNumbers/>
        <w:shd w:val="clear" w:color="auto" w:fill="FFFFFF"/>
        <w:tabs>
          <w:tab w:val="left" w:pos="523"/>
        </w:tabs>
        <w:suppressAutoHyphens/>
        <w:autoSpaceDE w:val="0"/>
        <w:spacing w:before="5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F03D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проявляет бережное отношение к природе.</w:t>
      </w:r>
    </w:p>
    <w:p w14:paraId="7A7B70EE" w14:textId="77777777" w:rsidR="005D7979" w:rsidRPr="00E11291" w:rsidRDefault="00372E38" w:rsidP="004F7D54">
      <w:pPr>
        <w:suppressLineNumbers/>
        <w:shd w:val="clear" w:color="auto" w:fill="FFFFFF"/>
        <w:tabs>
          <w:tab w:val="left" w:pos="523"/>
        </w:tabs>
        <w:suppressAutoHyphens/>
        <w:autoSpaceDE w:val="0"/>
        <w:spacing w:before="5" w:after="0" w:line="240" w:lineRule="auto"/>
        <w:ind w:left="567" w:right="5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E11291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zh-CN"/>
        </w:rPr>
        <w:t xml:space="preserve">СОДЕРЖАНИЕ </w:t>
      </w:r>
      <w:r w:rsidR="00E11291" w:rsidRPr="00E11291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zh-CN"/>
        </w:rPr>
        <w:t>ПСИХОЛОГО-ПЕДАГОГИЧЕСКОЙ РАБОТЫ</w:t>
      </w:r>
    </w:p>
    <w:tbl>
      <w:tblPr>
        <w:tblW w:w="1431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701"/>
        <w:gridCol w:w="1843"/>
        <w:gridCol w:w="1984"/>
        <w:gridCol w:w="2126"/>
        <w:gridCol w:w="5245"/>
      </w:tblGrid>
      <w:tr w:rsidR="00372E38" w:rsidRPr="00372E38" w14:paraId="357E0E91" w14:textId="77777777" w:rsidTr="00E11291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859B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before="29"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Ме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t>сяц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59F44" w14:textId="77777777" w:rsidR="00372E38" w:rsidRPr="00372E38" w:rsidRDefault="00372E38" w:rsidP="00500462">
            <w:pPr>
              <w:suppressLineNumbers/>
              <w:spacing w:before="14" w:after="134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B9D96" w14:textId="77777777" w:rsidR="00372E38" w:rsidRPr="00372E38" w:rsidRDefault="00372E38" w:rsidP="00500462">
            <w:pPr>
              <w:suppressLineNumbers/>
              <w:snapToGrid w:val="0"/>
              <w:spacing w:before="14" w:after="13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Тема и цели 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zh-CN"/>
              </w:rPr>
              <w:t>1-й недели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971EF" w14:textId="77777777" w:rsidR="00372E38" w:rsidRPr="00372E38" w:rsidRDefault="00372E38" w:rsidP="00500462">
            <w:pPr>
              <w:suppressLineNumbers/>
              <w:snapToGrid w:val="0"/>
              <w:spacing w:before="14" w:after="134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Тема и цели 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2-й недели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4D3FC" w14:textId="77777777" w:rsidR="00372E38" w:rsidRPr="00372E38" w:rsidRDefault="00372E38" w:rsidP="00500462">
            <w:pPr>
              <w:suppressLineNumbers/>
              <w:snapToGrid w:val="0"/>
              <w:spacing w:before="14" w:after="134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Тема и цели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3-й недели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5558B" w14:textId="77777777" w:rsidR="00372E38" w:rsidRPr="00372E38" w:rsidRDefault="00372E38" w:rsidP="00500462">
            <w:pPr>
              <w:suppressLineNumbers/>
              <w:snapToGrid w:val="0"/>
              <w:spacing w:before="14" w:after="134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Тема и цели 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4-й недели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9F9E05" w14:textId="77777777" w:rsidR="00372E38" w:rsidRPr="00372E38" w:rsidRDefault="00372E38" w:rsidP="00500462">
            <w:pPr>
              <w:suppressLineNumbers/>
              <w:snapToGrid w:val="0"/>
              <w:spacing w:before="14" w:after="134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Виды интеграции образовательных направлений</w:t>
            </w:r>
          </w:p>
        </w:tc>
      </w:tr>
      <w:tr w:rsidR="00372E38" w:rsidRPr="00372E38" w14:paraId="21BC48B2" w14:textId="77777777" w:rsidTr="001475D5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1A81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B5FC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5A60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lang w:val="en-US" w:eastAsia="zh-C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EA9B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lang w:val="en-US" w:eastAsia="zh-C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0B4A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lang w:val="en-US" w:eastAsia="zh-C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F643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lang w:val="en-US" w:eastAsia="zh-CN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83EA3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lang w:val="en-US" w:eastAsia="zh-CN"/>
              </w:rPr>
              <w:t>7</w:t>
            </w:r>
          </w:p>
        </w:tc>
      </w:tr>
      <w:tr w:rsidR="00372E38" w:rsidRPr="00372E38" w14:paraId="662266C7" w14:textId="77777777" w:rsidTr="00E11291">
        <w:trPr>
          <w:trHeight w:val="2609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A7E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 w:firstLine="22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lang w:eastAsia="zh-CN"/>
              </w:rPr>
              <w:t>Целевые ориентиры развития интегративных качеств ребенка (на основе интеграции образовательных направлений): 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являет эмоциональную отзывчивость на красоту окружающих предметов (игрушки), объектов природы (растения, животные), выделяет наибо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лее характерные сезонные изменения в природе, проявляет интерес к растениям, их особенностям, простейшим взаимосвязям в природе; участ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>вует в сезонных наблюдениях, проявляет интерес к различным видам игр, участию в совместных играх, имеет положительный настрой на со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блюдение элементарных правил поведения в детском саду и на улице; соблюдает правила элементарной вежливости, самостоятельно или после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напоминания говорит «спасибо», «здравствуйте», «до свидания».</w:t>
            </w:r>
          </w:p>
          <w:p w14:paraId="0B5F67EB" w14:textId="77777777" w:rsidR="00372E38" w:rsidRPr="00372E38" w:rsidRDefault="00372E38" w:rsidP="00E11291">
            <w:pPr>
              <w:suppressLineNumbers/>
              <w:spacing w:after="0" w:line="240" w:lineRule="auto"/>
              <w:ind w:left="57" w:right="57" w:firstLine="22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lang w:eastAsia="zh-CN"/>
              </w:rPr>
              <w:t>Виды детской деятельности: повторение в беседе элементарных правил поведения, участие в ролевых играх на закрепление навыков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lang w:eastAsia="zh-CN"/>
              </w:rPr>
              <w:br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общения и приветствия со сверстниками и взрослыми; составление рассказов о временах года по сюжетным картинкам, отгадывание загадок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br/>
              <w:t>об основных приметах осени, участие в дидактических играх на знание характерных особенностей осенних деревьев, строения цветов, наблю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>дения за изменениями природы осенью; знакомство с игрушками в групповой комнате; классификация игрушек по назначению, цвету, форме</w:t>
            </w:r>
            <w:r w:rsidR="00E1129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.</w:t>
            </w:r>
          </w:p>
        </w:tc>
      </w:tr>
      <w:tr w:rsidR="00372E38" w:rsidRPr="00372E38" w14:paraId="32DC41B8" w14:textId="77777777" w:rsidTr="00E11291">
        <w:trPr>
          <w:trHeight w:val="6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extDirection w:val="btLr"/>
          </w:tcPr>
          <w:p w14:paraId="50CDDA47" w14:textId="77777777" w:rsidR="00372E38" w:rsidRPr="000B5733" w:rsidRDefault="00372E38" w:rsidP="00E11291">
            <w:pPr>
              <w:suppressLineNumbers/>
              <w:suppressAutoHyphens/>
              <w:spacing w:after="0" w:line="240" w:lineRule="auto"/>
              <w:ind w:left="113"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BA48C" w14:textId="77777777" w:rsidR="00372E38" w:rsidRPr="00372E38" w:rsidRDefault="00372E38" w:rsidP="00500462">
            <w:pPr>
              <w:suppressLineNumbers/>
              <w:snapToGrid w:val="0"/>
              <w:spacing w:before="14" w:after="134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43EA9" w14:textId="77777777" w:rsidR="00372E38" w:rsidRPr="00372E38" w:rsidRDefault="00372E38" w:rsidP="00500462">
            <w:pPr>
              <w:suppressLineNumbers/>
              <w:snapToGrid w:val="0"/>
              <w:spacing w:before="14" w:after="134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Здравствуйте! Что нам осень подарила?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4D541" w14:textId="77777777" w:rsidR="00372E38" w:rsidRPr="00372E38" w:rsidRDefault="00372E38" w:rsidP="00500462">
            <w:pPr>
              <w:suppressLineNumbers/>
              <w:snapToGrid w:val="0"/>
              <w:spacing w:before="14" w:after="134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Листопад, листо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пад, засыпает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  <w:t>старый сад...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5DBD4" w14:textId="77777777" w:rsidR="00372E38" w:rsidRPr="00372E38" w:rsidRDefault="00372E38" w:rsidP="00500462">
            <w:pPr>
              <w:suppressLineNumbers/>
              <w:snapToGrid w:val="0"/>
              <w:spacing w:before="14" w:after="134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Игрушки в нашей комнате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3D37" w14:textId="77777777" w:rsidR="00372E38" w:rsidRPr="00372E38" w:rsidRDefault="00372E38" w:rsidP="00500462">
            <w:pPr>
              <w:suppressLineNumbers/>
              <w:snapToGrid w:val="0"/>
              <w:spacing w:before="14" w:after="134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lang w:eastAsia="zh-CN"/>
              </w:rPr>
              <w:t xml:space="preserve">Познание:(познавательное развитие)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развивать умение замечать изменения в при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роде (становится холоднее, идут дожди, люди надевают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br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lastRenderedPageBreak/>
              <w:t>теплые вещи, листья начинают изменять окраску и опа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дать), знакомить с некоторыми растениями данной ме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>стности: с деревьями, цветущими травянистыми расте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ниями, с характерными особенностями следующих друг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  <w:t xml:space="preserve">за другом времен года; закреплять умение выделять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цвет, форму, величину как особые свойства предметов; формировать умение группировать (чайная, столовая,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>кухонная посуда) и классифицировать (посуда - одеж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да) хорошо знакомые предметы..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br/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lang w:eastAsia="zh-CN"/>
              </w:rPr>
              <w:t xml:space="preserve">Социализация: ( социально – коммуникативное развитие)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знакомить с традициями детского сада, с правами (на игру, доброжелательное отношение, но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br/>
              <w:t>вые знания и др.) и обязанностями (самостоятельно ку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шать, одеваться, убирать игрушки и др.) детей в группе, напоминать имена и отчества работников детского сада,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развивать умение взаимодействовать и ладить друг с другом в непродолжительной совместной игре.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br/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lang w:eastAsia="zh-CN"/>
              </w:rPr>
              <w:t xml:space="preserve">Безопасность: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продолжать знакомить детей с элемен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 xml:space="preserve">тарными правилами поведения в детском саду: играть с детьми, не мешая им и не причиняя боль; уходить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из детского сада только с родителями</w:t>
            </w:r>
          </w:p>
        </w:tc>
      </w:tr>
      <w:tr w:rsidR="00372E38" w:rsidRPr="00372E38" w14:paraId="00B6FFA6" w14:textId="77777777" w:rsidTr="001475D5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20869" w14:textId="77777777" w:rsidR="00372E38" w:rsidRPr="00372E38" w:rsidRDefault="00372E38" w:rsidP="00500462">
            <w:pPr>
              <w:suppressLineNumbers/>
              <w:snapToGrid w:val="0"/>
              <w:spacing w:before="14" w:after="134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97273" w14:textId="77777777" w:rsidR="00372E38" w:rsidRPr="00372E38" w:rsidRDefault="00372E38" w:rsidP="00500462">
            <w:pPr>
              <w:suppressLineNumbers/>
              <w:snapToGrid w:val="0"/>
              <w:spacing w:before="14" w:after="134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8522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8"/>
                <w:w w:val="101"/>
                <w:lang w:eastAsia="zh-CN"/>
              </w:rPr>
              <w:t xml:space="preserve">Познакомить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с элементарными правилами поведения, эти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кой общения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и приветстви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ями.</w:t>
            </w:r>
          </w:p>
          <w:p w14:paraId="4703D09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lang w:eastAsia="zh-CN"/>
              </w:rPr>
              <w:t xml:space="preserve">Развивать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коммуникативные способно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сти по отноше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 xml:space="preserve">нию к сверстникам и взрослым. </w:t>
            </w:r>
          </w:p>
          <w:p w14:paraId="7865694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0"/>
                <w:w w:val="101"/>
                <w:lang w:eastAsia="zh-CN"/>
              </w:rPr>
              <w:t xml:space="preserve">Воспитывать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  <w:t>культуру поведения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576E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lang w:eastAsia="zh-CN"/>
              </w:rPr>
              <w:t xml:space="preserve">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  <w:t xml:space="preserve">с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  <w:t>характерными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особенностями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осенних деревьев; строением цветов: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корень, стебель, листья, лепестки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цветка.</w:t>
            </w:r>
          </w:p>
          <w:p w14:paraId="4C2F6425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4"/>
                <w:w w:val="101"/>
                <w:lang w:eastAsia="zh-CN"/>
              </w:rPr>
              <w:t xml:space="preserve">Воспитывать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любовь к природе, желание заботить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ся о ней</w:t>
            </w:r>
          </w:p>
          <w:p w14:paraId="5121AC51" w14:textId="77777777" w:rsidR="00372E38" w:rsidRPr="00372E38" w:rsidRDefault="00372E38" w:rsidP="00500462">
            <w:pPr>
              <w:suppressLineNumbers/>
              <w:spacing w:before="14" w:after="134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C873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before="106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lang w:eastAsia="zh-CN"/>
              </w:rPr>
              <w:t xml:space="preserve">Познакомить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с названиями иг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рушек групповой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lang w:eastAsia="zh-CN"/>
              </w:rPr>
              <w:t>комнаты; побуж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2"/>
                <w:w w:val="101"/>
                <w:lang w:eastAsia="zh-CN"/>
              </w:rPr>
              <w:t xml:space="preserve">дать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12"/>
                <w:w w:val="101"/>
                <w:lang w:eastAsia="zh-CN"/>
              </w:rPr>
              <w:t>прово-дить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12"/>
                <w:w w:val="101"/>
                <w:lang w:eastAsia="zh-CN"/>
              </w:rPr>
              <w:t xml:space="preserve">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 xml:space="preserve">элементарную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классификацию по назначению, цвету, форме.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4"/>
                <w:w w:val="101"/>
                <w:lang w:eastAsia="zh-CN"/>
              </w:rPr>
              <w:t xml:space="preserve">Воспитывать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партнерские от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 xml:space="preserve">ношения во время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игры, аккуратность</w:t>
            </w:r>
          </w:p>
          <w:p w14:paraId="0E3B9F53" w14:textId="77777777" w:rsidR="00372E38" w:rsidRPr="00372E38" w:rsidRDefault="00372E38" w:rsidP="00500462">
            <w:pPr>
              <w:suppressLineNumbers/>
              <w:spacing w:before="14" w:after="134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E6EE" w14:textId="77777777" w:rsidR="00372E38" w:rsidRPr="00372E38" w:rsidRDefault="00372E38" w:rsidP="00500462">
            <w:pPr>
              <w:suppressLineNumbers/>
              <w:snapToGrid w:val="0"/>
              <w:spacing w:before="14" w:after="134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77A25DA" w14:textId="77777777" w:rsidR="00372E38" w:rsidRPr="00372E38" w:rsidRDefault="00372E38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40AC58E" w14:textId="77777777" w:rsidR="00372E38" w:rsidRPr="00372E38" w:rsidRDefault="00372E38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pPr w:leftFromText="180" w:rightFromText="180" w:vertAnchor="text" w:tblpY="-319"/>
        <w:tblW w:w="143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7"/>
        <w:gridCol w:w="1707"/>
        <w:gridCol w:w="1980"/>
        <w:gridCol w:w="1982"/>
        <w:gridCol w:w="1985"/>
        <w:gridCol w:w="5092"/>
      </w:tblGrid>
      <w:tr w:rsidR="00372E38" w:rsidRPr="00372E38" w14:paraId="29642C9C" w14:textId="77777777" w:rsidTr="001475D5">
        <w:tc>
          <w:tcPr>
            <w:tcW w:w="14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9C81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 w:firstLine="232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lang w:eastAsia="zh-CN"/>
              </w:rPr>
              <w:lastRenderedPageBreak/>
              <w:t xml:space="preserve">Целевые ориентиры развития интегративных качеств ребенка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  <w:lang w:eastAsia="zh-CN"/>
              </w:rPr>
              <w:t>(на основе интеграции образовательных направлений): ори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ентируется в помещениях детского сада, участвует в разговорах во время рассматривания предметов, картин, иллюстраций, наблюдений за живыми объектами и неживой природой, понимает смысл слов «утро», «вечер», «день», «ночь», умеет делиться своими впечатлениями с воспита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телями и родителями, способен устанавливать простейшие связи между предметами и явлениями, делать простейшие обобщения, в диалоге с педагогом умеет услышать и понять заданный вопрос, не перебивает говорящего взрослого, проявляет интерес к книгам, рассматривает сю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  <w:t xml:space="preserve">жетные картинки и иллюстрации, отвечает на разнообразные вопросы взрослого, касающегося ближайшего окружения. </w:t>
            </w:r>
          </w:p>
          <w:p w14:paraId="158EFBF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 w:firstLine="232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  <w:lang w:eastAsia="zh-CN"/>
              </w:rPr>
              <w:t xml:space="preserve">Виды детской деятельности: участие в играх на развитие умения ориентироваться в групповом «пространстве», участие в беседе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об аккуратности и бережном отношении к окружающим предметам; наблюдения за явлениями неживой природы: солнцем, месяцем, звездами,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установление простейших связей между явлениями неживой природы (на небе солнышко - наступило утро; на небе месяц и звезды - наступила ночь); рассматривание книг и иллюстраций с изображением домашних животных и их детенышей, участие в дидактических и развивающих иг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  <w:t>рах на словообразование имен существительных, обозначающих детенышей животных; приготовление угощения из фруктов, проявление госте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приимства в ролевых играх</w:t>
            </w:r>
          </w:p>
        </w:tc>
      </w:tr>
      <w:tr w:rsidR="00372E38" w:rsidRPr="00372E38" w14:paraId="50920888" w14:textId="77777777" w:rsidTr="001475D5">
        <w:trPr>
          <w:trHeight w:val="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103145" w14:textId="77777777" w:rsidR="00372E38" w:rsidRPr="00372E38" w:rsidRDefault="00372E38" w:rsidP="00500462">
            <w:pPr>
              <w:suppressLineNumbers/>
              <w:suppressAutoHyphens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EDA51" w14:textId="77777777" w:rsidR="00372E38" w:rsidRPr="00372E38" w:rsidRDefault="00372E38" w:rsidP="00500462">
            <w:pPr>
              <w:suppressLineNumbers/>
              <w:snapToGrid w:val="0"/>
              <w:spacing w:before="14" w:after="134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A1C6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before="1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Безопасность в нашей группе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FCCF8" w14:textId="77777777" w:rsidR="00372E38" w:rsidRPr="00372E38" w:rsidRDefault="00372E38" w:rsidP="00500462">
            <w:pPr>
              <w:suppressLineNumbers/>
              <w:snapToGrid w:val="0"/>
              <w:spacing w:before="14" w:after="134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Где ночует солнце?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7191E" w14:textId="77777777" w:rsidR="00372E38" w:rsidRPr="00372E38" w:rsidRDefault="00372E38" w:rsidP="00500462">
            <w:pPr>
              <w:suppressLineNumbers/>
              <w:snapToGrid w:val="0"/>
              <w:spacing w:before="14" w:after="134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Кошка и котенок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B5143" w14:textId="77777777" w:rsidR="00372E38" w:rsidRPr="00372E38" w:rsidRDefault="00372E38" w:rsidP="00500462">
            <w:pPr>
              <w:suppressLineNumbers/>
              <w:snapToGrid w:val="0"/>
              <w:spacing w:before="14" w:after="134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Готовим угощение из фруктов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996E7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before="5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2"/>
                <w:lang w:eastAsia="zh-CN"/>
              </w:rPr>
              <w:t xml:space="preserve">Познание: (познавательное развитие)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развивать умение различать пространствен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  <w:t>ные направления от себя (вверху - внизу, впереди - сза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t xml:space="preserve">ди/позади, справа - слева); различать правую и левую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руки, формировать умение ориентироваться в контраст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2"/>
                <w:lang w:eastAsia="zh-CN"/>
              </w:rPr>
              <w:t>ных частях суток (день - ночь, утро - вечер); продол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жать знакомить с домашними животными и их детены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шами, особенностями их поведения и питания; разви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  <w:t xml:space="preserve">вать умение различать и называть по внешнему виду фрукты, расширять представления о том, что осенью собирают урожай овощей и фруктов, развивать умение различать по внешнему виду, вкусу, форме наиболее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распространенные фрукты.</w:t>
            </w:r>
          </w:p>
          <w:p w14:paraId="443010D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before="5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lang w:eastAsia="zh-CN"/>
              </w:rPr>
              <w:t xml:space="preserve">Социализация:(социально – коммуникативное развитие)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через вовлечение детей в жизнь группы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продолжать формировать чувство общности, значимо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  <w:t xml:space="preserve">сти каждого ребенка для детского сада, стимулировать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детей (желательно привлекать и родителей) к посильно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му участию в оформлении группы, созданию ее симво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лики и традиций, создавать игровые ситуации, способ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ствующие формированию внимательного, заботливого отношения к окружающим.</w:t>
            </w:r>
          </w:p>
          <w:p w14:paraId="0301FB3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Безопасность: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развивать умение соблюдать правила безопасного передвижения в помещении и осторожно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спускаться и подниматься по лестнице,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lastRenderedPageBreak/>
              <w:t>держаться за пе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рила; формировать представления о способах взаимо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действия с животными: наблюдать за ними, не беспокоя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их и не причиняя им вреда, кормить только с разреше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ния взрослых.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помогать детям посредством речи взаи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модействовать и налаживать контакты друг с другом. </w:t>
            </w:r>
          </w:p>
          <w:p w14:paraId="7E1040C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lang w:eastAsia="zh-CN"/>
              </w:rPr>
              <w:t xml:space="preserve">Здоровье (физическое развитие)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дать представления о полезной и вредной пище;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об овощах и фруктах, полезных для здоровья человека</w:t>
            </w:r>
          </w:p>
        </w:tc>
      </w:tr>
      <w:tr w:rsidR="00372E38" w:rsidRPr="00372E38" w14:paraId="271E1CC0" w14:textId="77777777" w:rsidTr="00E11291">
        <w:trPr>
          <w:cantSplit/>
          <w:trHeight w:val="461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D5E2C17" w14:textId="77777777" w:rsidR="001475D5" w:rsidRDefault="001475D5" w:rsidP="00E11291">
            <w:pPr>
              <w:suppressLineNumbers/>
              <w:suppressAutoHyphens/>
              <w:spacing w:after="0" w:line="240" w:lineRule="auto"/>
              <w:ind w:left="113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0CE2A4C" w14:textId="77777777" w:rsidR="00372E38" w:rsidRPr="00372E38" w:rsidRDefault="00E11291" w:rsidP="00E11291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Октябрь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98B70" w14:textId="77777777" w:rsidR="00372E38" w:rsidRPr="00372E38" w:rsidRDefault="00372E38" w:rsidP="00500462">
            <w:pPr>
              <w:suppressLineNumbers/>
              <w:snapToGrid w:val="0"/>
              <w:spacing w:before="14" w:after="134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71BD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before="1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  <w:t xml:space="preserve">Закрепить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знания о своей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группе.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2"/>
                <w:lang w:eastAsia="zh-CN"/>
              </w:rPr>
              <w:t xml:space="preserve">Развивать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умение ориен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  <w:t xml:space="preserve">тироваться в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групповом «пространст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  <w:t xml:space="preserve">ве», чувство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безопасности.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  <w:t>Воспиты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7"/>
                <w:w w:val="102"/>
                <w:lang w:eastAsia="zh-CN"/>
              </w:rPr>
              <w:t>вать аккурат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7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ность, береж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ное отношение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к предметам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3938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before="5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2"/>
                <w:lang w:eastAsia="zh-CN"/>
              </w:rPr>
              <w:t xml:space="preserve">Формировать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интерес к явлени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  <w:t>ям неживой при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  <w:t>роды: солнцу, ме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  <w:t xml:space="preserve">сяцу, звездам. </w:t>
            </w:r>
          </w:p>
          <w:p w14:paraId="20A01B2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before="5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  <w:t xml:space="preserve">Побуждать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устанавливать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простейшие связи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явлений неживой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природы (на небе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  <w:t>солнышко - 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ступило утро; </w:t>
            </w:r>
          </w:p>
          <w:p w14:paraId="393F8BD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before="5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  <w:t xml:space="preserve">на небе месяц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lang w:eastAsia="zh-CN"/>
              </w:rPr>
              <w:t>и звезды - насту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t>пила ночь)</w:t>
            </w:r>
          </w:p>
          <w:p w14:paraId="55E40EDE" w14:textId="77777777" w:rsidR="00372E38" w:rsidRPr="00372E38" w:rsidRDefault="00372E38" w:rsidP="00500462">
            <w:pPr>
              <w:suppressLineNumbers/>
              <w:snapToGrid w:val="0"/>
              <w:spacing w:before="14" w:after="134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B461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2"/>
                <w:lang w:eastAsia="zh-CN"/>
              </w:rPr>
              <w:t xml:space="preserve">Познакомить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с домашними жи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вотными и их де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тенышами.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2"/>
                <w:lang w:eastAsia="zh-CN"/>
              </w:rPr>
              <w:t xml:space="preserve">Формировать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навык словообра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зования имен су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  <w:t>ществительных, обозначающих детенышей жи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вотных.</w:t>
            </w:r>
          </w:p>
          <w:p w14:paraId="165CF2B1" w14:textId="77777777" w:rsidR="00372E38" w:rsidRPr="00372E38" w:rsidRDefault="00372E38" w:rsidP="00500462">
            <w:pPr>
              <w:suppressLineNumbers/>
              <w:snapToGrid w:val="0"/>
              <w:spacing w:before="14" w:after="134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2"/>
                <w:lang w:eastAsia="zh-CN"/>
              </w:rPr>
              <w:t xml:space="preserve">Воспитывать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любовь к домаш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  <w:t xml:space="preserve">ним животным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и желание прояв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лять заботу о них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7405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before="1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  <w:t xml:space="preserve">Закрепить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знание о фруктах,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о способах приго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товления блюд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из них.</w:t>
            </w:r>
          </w:p>
          <w:p w14:paraId="0ACB89B2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2"/>
                <w:w w:val="102"/>
                <w:lang w:eastAsia="zh-CN"/>
              </w:rPr>
              <w:t>Учить прояв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2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лять гостеприим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lang w:eastAsia="zh-CN"/>
              </w:rPr>
              <w:t>ство.</w:t>
            </w:r>
          </w:p>
          <w:p w14:paraId="3D6E2777" w14:textId="77777777" w:rsidR="00372E38" w:rsidRPr="00372E38" w:rsidRDefault="00372E38" w:rsidP="00500462">
            <w:pPr>
              <w:suppressLineNumbers/>
              <w:snapToGrid w:val="0"/>
              <w:spacing w:before="14" w:after="134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  <w:t xml:space="preserve">Принимать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личное участие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в элементарных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трудовых 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цессах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CC3B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before="5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2"/>
                <w:lang w:eastAsia="zh-CN"/>
              </w:rPr>
            </w:pPr>
          </w:p>
        </w:tc>
      </w:tr>
    </w:tbl>
    <w:p w14:paraId="4941CB97" w14:textId="77777777" w:rsidR="00372E38" w:rsidRPr="00372E38" w:rsidRDefault="00372E38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C2C3186" w14:textId="77777777" w:rsidR="00372E38" w:rsidRPr="00372E38" w:rsidRDefault="00372E38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674E16F" w14:textId="77777777" w:rsidR="00372E38" w:rsidRPr="00372E38" w:rsidRDefault="00372E38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CF92DA1" w14:textId="77777777" w:rsidR="00372E38" w:rsidRPr="00372E38" w:rsidRDefault="00372E38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E5825D8" w14:textId="77777777" w:rsidR="00372E38" w:rsidRDefault="00372E38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6B0BDB1" w14:textId="77777777" w:rsidR="005D7979" w:rsidRPr="00372E38" w:rsidRDefault="005D7979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569EA31" w14:textId="77777777" w:rsidR="00372E38" w:rsidRPr="00372E38" w:rsidRDefault="00372E38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B4A512A" w14:textId="77777777" w:rsidR="00372E38" w:rsidRPr="00372E38" w:rsidRDefault="00372E38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3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42"/>
        <w:gridCol w:w="1701"/>
        <w:gridCol w:w="1984"/>
        <w:gridCol w:w="1985"/>
        <w:gridCol w:w="1984"/>
        <w:gridCol w:w="5103"/>
      </w:tblGrid>
      <w:tr w:rsidR="00372E38" w:rsidRPr="00372E38" w14:paraId="7A97CDB1" w14:textId="77777777" w:rsidTr="001475D5">
        <w:trPr>
          <w:trHeight w:hRule="exact" w:val="2833"/>
        </w:trPr>
        <w:tc>
          <w:tcPr>
            <w:tcW w:w="1431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18794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 w:firstLine="22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lang w:eastAsia="zh-CN"/>
              </w:rPr>
              <w:lastRenderedPageBreak/>
              <w:t xml:space="preserve">Целевые ориентиры развития интегративных качеств ребенка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5"/>
                <w:lang w:eastAsia="zh-CN"/>
              </w:rPr>
              <w:t xml:space="preserve">(на основе интеграции образовательных направлений): имеет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первичные тендерные представления (мужчины смелые, сильные; женщины нежные, заботливые), называет членов своей семьи, их имена, спо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>собен устанавливать простейшие связи между предметами и явлениями, делать простейшие обобщения, называет знакомые предметы, объясня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>ет их назначение, выделяет и называет признаки (цвет, форма, материал), может составлять при помощи взрослого группы из однородных пред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метов и выделять один предмет из группы, умеет находить в окружающей обстановке один и много одинаковых предметов, умеет проявлять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доброжелательность, доброту, дружелюбие по отношению к окружающим, имеет простейшие навыки организованного поведения в детском са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 xml:space="preserve">ду, дома, на улице. </w:t>
            </w:r>
          </w:p>
          <w:p w14:paraId="0EF2259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 w:firstLine="22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9"/>
                <w:lang w:eastAsia="zh-CN"/>
              </w:rPr>
              <w:t xml:space="preserve">Виды детской деятельности: называние членов семьи, составление рассказов по картинкам о занятиях членов семьи, проявление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заботы о родных; установление причинных связей (наступила осень, солнце греет слабо, дует сильный ветер, с деревьев опадают листья); уста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новление простейших связей между сезонными изменениями в природе и поведением животных, узнавание и называние их детенышей; участие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в дидактических играх по классификации предметов посуды по их назначению, использованию, форме, величине и цвету; упражнения на разви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тие слухового и зрительного внимания</w:t>
            </w:r>
          </w:p>
        </w:tc>
      </w:tr>
      <w:tr w:rsidR="00372E38" w:rsidRPr="00372E38" w14:paraId="77402B12" w14:textId="77777777" w:rsidTr="001475D5">
        <w:trPr>
          <w:trHeight w:hRule="exact" w:val="566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14:paraId="2CBAEAF9" w14:textId="77777777" w:rsidR="00372E38" w:rsidRPr="000B5733" w:rsidRDefault="00372E38" w:rsidP="00500462">
            <w:pPr>
              <w:suppressLineNumbers/>
              <w:suppressAutoHyphens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14:paraId="19D52D0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Тема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22DEFF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Мой папа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и моя мама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14:paraId="575C937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Ветер-ветерок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14:paraId="15919B1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Как звери к зиме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готовятся?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14:paraId="0DF8767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Что у нас на обед?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0FE4646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zh-CN"/>
              </w:rPr>
              <w:t xml:space="preserve">Познание( познавательное развитие):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расширять представления о животных, фор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мировать умение понимать простейшие взаимосвязи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в природе. </w:t>
            </w:r>
          </w:p>
          <w:p w14:paraId="47ED9D3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zh-CN"/>
              </w:rPr>
              <w:t>Социально коммуникативное развитие.</w:t>
            </w:r>
          </w:p>
          <w:p w14:paraId="01B504E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беседовать с ребенком о членах его се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мьи, закреплять умение называть их имена, учить соби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>рать картинку из 4-6 частей «Наша посуда», в совмест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ных дидактических играх развивать умение выполнять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постепенно усложняющиеся правила.</w:t>
            </w:r>
          </w:p>
          <w:p w14:paraId="1888BA3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lang w:eastAsia="zh-CN"/>
              </w:rPr>
              <w:t xml:space="preserve">Труд: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продолжать знакомить с трудом близких взрос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 xml:space="preserve">лых, побуждать оказывать им помощь, воспитывать бережное отношение к результатам их труда. </w:t>
            </w:r>
          </w:p>
          <w:p w14:paraId="505C128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обращать внимание детей на некото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рые сходные по назначению предметы (тарелка - блюд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  <w:t>це), развивать умение понимать обобщающие слова, уточнять названия и назначение предметов посуды, поощрять желание задавать вопросы</w:t>
            </w:r>
          </w:p>
        </w:tc>
      </w:tr>
      <w:tr w:rsidR="00372E38" w:rsidRPr="00372E38" w14:paraId="3B545747" w14:textId="77777777" w:rsidTr="008975E4">
        <w:trPr>
          <w:trHeight w:val="4027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73C143C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58530FD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Цели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592F15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lang w:eastAsia="zh-CN"/>
              </w:rPr>
              <w:t>Формиро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2"/>
                <w:lang w:eastAsia="zh-CN"/>
              </w:rPr>
              <w:t>вать: пред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ставление о се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мье; умение 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зывать членов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семьи.</w:t>
            </w:r>
          </w:p>
          <w:p w14:paraId="7141485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lang w:eastAsia="zh-CN"/>
              </w:rPr>
              <w:t xml:space="preserve">Побуждать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проявлять забо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ту о родных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и любовь к ним.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9"/>
                <w:w w:val="101"/>
                <w:lang w:eastAsia="zh-CN"/>
              </w:rPr>
              <w:t xml:space="preserve">Воспитывать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доброе отноше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ние к родным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и близким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7081BC4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lang w:eastAsia="zh-CN"/>
              </w:rPr>
              <w:t xml:space="preserve">Побуждать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детей устанавли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 xml:space="preserve">вать причинные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связи (наступила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осень, солнце гре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ет слабо, дует сильный ветер,</w:t>
            </w:r>
          </w:p>
          <w:p w14:paraId="3C20B4F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с деревьев опада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ют листья).</w:t>
            </w:r>
          </w:p>
          <w:p w14:paraId="4DCAC14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lang w:eastAsia="zh-CN"/>
              </w:rPr>
              <w:t xml:space="preserve">Развивать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слуховое и зри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тельное внимание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76662D1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2"/>
                <w:lang w:eastAsia="zh-CN"/>
              </w:rPr>
              <w:t>Учить устанав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ливать простей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шие связи между сезонными изме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нениями в приро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де и поведением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животных; </w:t>
            </w:r>
          </w:p>
          <w:p w14:paraId="48DDADB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узнав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ать и называть детенышей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7B5D386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5"/>
                <w:lang w:eastAsia="zh-CN"/>
              </w:rPr>
              <w:t>Учить прово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5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дить элементар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ную классифика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>цию предметов посуды по их 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значению, исполь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зованию, форме,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величине и цвету.</w:t>
            </w:r>
          </w:p>
          <w:p w14:paraId="42492D0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lang w:eastAsia="zh-CN"/>
              </w:rPr>
              <w:t xml:space="preserve">Воспитывать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культуру поведе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ния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C51DB3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5DFFD461" w14:textId="77777777" w:rsidTr="005D7979">
        <w:trPr>
          <w:trHeight w:hRule="exact" w:val="3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A5076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19AE4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lang w:eastAsia="zh-CN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3F5B3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lang w:eastAsia="zh-C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9B382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C51A1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lang w:eastAsia="zh-C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869E8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lang w:eastAsia="zh-C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7B6C8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lang w:eastAsia="zh-CN"/>
              </w:rPr>
              <w:t>7</w:t>
            </w:r>
          </w:p>
        </w:tc>
      </w:tr>
      <w:tr w:rsidR="00372E38" w:rsidRPr="00372E38" w14:paraId="01CA33E0" w14:textId="77777777" w:rsidTr="008975E4">
        <w:trPr>
          <w:trHeight w:hRule="exact" w:val="3763"/>
        </w:trPr>
        <w:tc>
          <w:tcPr>
            <w:tcW w:w="1431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837CC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 w:firstLine="227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lang w:eastAsia="zh-CN"/>
              </w:rPr>
              <w:lastRenderedPageBreak/>
              <w:t>Целевые ориентиры развития интегративных качеств ребенка (на основе интеграции образовательных направлений): имеет первичные представления о себе: знает свое имя, возраст, пол, называет членов своей семьи, их имена , интересуется собой (кто я?), сведениями о себе, своем прошлом, происходящих с ним изменениях; выделяет наиболее характерные сезонные изменения в природе, способен устанав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lang w:eastAsia="zh-CN"/>
              </w:rPr>
              <w:softHyphen/>
              <w:t>ливать простейшие связи между предметами и явлениями, делать простейшие обобщения, проявляет бережное отношение к природе, интерес к книгам, рассматриванию иллюстраций; может составлять при помощи взрослого группы из однородных предметов и выделять один предмет из группы, умеет замечать непорядок в одежде и устранять его при небольшой помощи взрослых, самостоятельно одеваться и раздеваться в опре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lang w:eastAsia="zh-CN"/>
              </w:rPr>
              <w:softHyphen/>
              <w:t>деленной последовательности, рассматривает сюжетные картинки, пытается отражать полученные впечатления в речи, использует все части ре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lang w:eastAsia="zh-CN"/>
              </w:rPr>
              <w:softHyphen/>
              <w:t xml:space="preserve">чи, простые нераспространенные предложения и предложения с однородными членами. </w:t>
            </w:r>
          </w:p>
          <w:p w14:paraId="6157D66E" w14:textId="77777777" w:rsidR="00372E38" w:rsidRPr="00372E38" w:rsidRDefault="00372E38" w:rsidP="008975E4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 w:firstLine="22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lang w:eastAsia="zh-CN"/>
              </w:rPr>
              <w:t>Виды детской деятельности: рассматривание сюжетных картинок о семье, рассказывание о своей семье и о себе, называние членов семьи, высказывания об их занятиях, участие в ролевых играх на развитие умения проявлять заботу о родных и близких; наблюдения за погодой зимой, отгадывание загадок, рассматривание зимних пейзажей, установление связей между временами года и погодой, определение основных примет зимы; слушание рассказа воспитателя о животных, рассматривание иллюстраций с изображением животных, зимующих в лесу, узнава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lang w:eastAsia="zh-CN"/>
              </w:rPr>
              <w:softHyphen/>
              <w:t>ние и называние животных, знакомство с зимующими и перелетными птицами, участие в играх имитационного характера; рассматривание предметных картинок с изображением одежды, обдумывание обобщающего слова «одежда», участие в дидактических играх с классификацией видов одежды по временам года, называние предметов одежды</w:t>
            </w:r>
            <w:r w:rsidR="008975E4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lang w:eastAsia="zh-CN"/>
              </w:rPr>
              <w:t>.</w:t>
            </w:r>
          </w:p>
        </w:tc>
      </w:tr>
      <w:tr w:rsidR="00372E38" w:rsidRPr="00372E38" w14:paraId="0C4B9EB5" w14:textId="77777777" w:rsidTr="008975E4">
        <w:trPr>
          <w:trHeight w:val="1475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</w:tcPr>
          <w:p w14:paraId="4534B9CB" w14:textId="77777777" w:rsidR="00372E38" w:rsidRPr="000B5733" w:rsidRDefault="00372E38" w:rsidP="008975E4">
            <w:pPr>
              <w:suppressLineNumbers/>
              <w:suppressAutoHyphens/>
              <w:spacing w:after="0" w:line="240" w:lineRule="auto"/>
              <w:ind w:left="113"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2C87B0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3024F46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Наш семейный альбом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14:paraId="14C07E4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Морозные деньки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14:paraId="37B9AE2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Зима в лесу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14:paraId="695BF79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Магазин одежды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0837719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lang w:eastAsia="zh-CN"/>
              </w:rPr>
              <w:t xml:space="preserve">Познание( познавательное развитие):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поощрять исследовательский интерес, прове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дение простейших наблюдений, формировать умение группировать и классифицировать хорошо знакомые предметы (одежда); расширять представления о диких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 xml:space="preserve">животных, о характерных особенностях зимней природы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(холодно, идет снег; люди надевают зимнюю одежду),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организовывать наблюдения за птицами, прилетающими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на участок, подкармливать их. </w:t>
            </w:r>
          </w:p>
          <w:p w14:paraId="520D9E1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lang w:eastAsia="zh-CN"/>
              </w:rPr>
              <w:t>Социально – коммуникативное развит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ие..</w:t>
            </w:r>
          </w:p>
          <w:p w14:paraId="6F7702A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беседовать с ребенком о членах его се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>мьи, закреплять умение называть их имена, сообщать разнообразные, касающиеся его сведения, способство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вать возникновению игр на темы из окружающей жизни</w:t>
            </w:r>
            <w:r w:rsidR="008975E4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lang w:eastAsia="zh-CN"/>
              </w:rPr>
              <w:t xml:space="preserve">Безопасность: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формировать представления о том, что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следует одеваться по погоде, знакомить с правилами по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 xml:space="preserve">ведения в природе. </w:t>
            </w:r>
          </w:p>
          <w:p w14:paraId="43AE2EF1" w14:textId="77777777" w:rsidR="00372E38" w:rsidRPr="008975E4" w:rsidRDefault="00372E38" w:rsidP="008975E4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продолжать помогать детям общаться со знакомыми взрослыми и сверстниками посредством поручений, подсказывать образцы обращения ко взрос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лым, уточнять названия и назначение предметов одежды. </w:t>
            </w:r>
          </w:p>
        </w:tc>
      </w:tr>
      <w:tr w:rsidR="00372E38" w:rsidRPr="00372E38" w14:paraId="01A3C6F7" w14:textId="77777777" w:rsidTr="00F03DE3">
        <w:trPr>
          <w:trHeight w:val="4060"/>
        </w:trPr>
        <w:tc>
          <w:tcPr>
            <w:tcW w:w="709" w:type="dxa"/>
            <w:vMerge/>
            <w:shd w:val="clear" w:color="auto" w:fill="FFFFFF"/>
          </w:tcPr>
          <w:p w14:paraId="4C144059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3FF571D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>Цели</w:t>
            </w:r>
          </w:p>
        </w:tc>
        <w:tc>
          <w:tcPr>
            <w:tcW w:w="1701" w:type="dxa"/>
            <w:shd w:val="clear" w:color="auto" w:fill="FFFFFF"/>
          </w:tcPr>
          <w:p w14:paraId="461C56D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9"/>
                <w:w w:val="101"/>
                <w:lang w:eastAsia="zh-CN"/>
              </w:rPr>
              <w:t xml:space="preserve">Формировать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представление о семье и своем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месте в ней.</w:t>
            </w:r>
          </w:p>
          <w:p w14:paraId="483B350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lang w:eastAsia="zh-CN"/>
              </w:rPr>
              <w:t xml:space="preserve">Побуждать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называть членов семьи, род их за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 xml:space="preserve">нятий.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4"/>
                <w:w w:val="101"/>
                <w:lang w:eastAsia="zh-CN"/>
              </w:rPr>
              <w:t xml:space="preserve">Воспитывать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>желание прояв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>лять заботу о род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>ных и близких</w:t>
            </w:r>
          </w:p>
        </w:tc>
        <w:tc>
          <w:tcPr>
            <w:tcW w:w="1984" w:type="dxa"/>
            <w:shd w:val="clear" w:color="auto" w:fill="FFFFFF"/>
          </w:tcPr>
          <w:p w14:paraId="226DB0E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9"/>
                <w:w w:val="101"/>
                <w:lang w:eastAsia="zh-CN"/>
              </w:rPr>
              <w:t xml:space="preserve">Формировать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представление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о временах года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  <w:t>(зима), связях</w:t>
            </w:r>
          </w:p>
          <w:p w14:paraId="652918B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между временами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 xml:space="preserve">года и погодой;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  <w:t>- называть ос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новные приметы зимнего периода.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lang w:eastAsia="zh-CN"/>
              </w:rPr>
              <w:t xml:space="preserve">Воспитывать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любовь к природе</w:t>
            </w:r>
          </w:p>
        </w:tc>
        <w:tc>
          <w:tcPr>
            <w:tcW w:w="1985" w:type="dxa"/>
            <w:shd w:val="clear" w:color="auto" w:fill="FFFFFF"/>
          </w:tcPr>
          <w:p w14:paraId="74A6DDA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1"/>
                <w:lang w:eastAsia="zh-CN"/>
              </w:rPr>
              <w:t xml:space="preserve">Формировать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представление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  <w:t>о животном мире.</w:t>
            </w:r>
          </w:p>
          <w:p w14:paraId="40933FF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2"/>
                <w:w w:val="101"/>
                <w:lang w:eastAsia="zh-CN"/>
              </w:rPr>
              <w:t xml:space="preserve">Учить узнавать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и называть жи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вотных, живущих в лесу.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lang w:eastAsia="zh-CN"/>
              </w:rPr>
              <w:t xml:space="preserve">Познакомить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с зимующими и перелетными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птицами</w:t>
            </w:r>
          </w:p>
        </w:tc>
        <w:tc>
          <w:tcPr>
            <w:tcW w:w="1984" w:type="dxa"/>
            <w:shd w:val="clear" w:color="auto" w:fill="FFFFFF"/>
          </w:tcPr>
          <w:p w14:paraId="6C08D16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9"/>
                <w:w w:val="101"/>
                <w:lang w:eastAsia="zh-CN"/>
              </w:rPr>
              <w:t xml:space="preserve">Формировать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понятие обоб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щающего слова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«одежда».</w:t>
            </w:r>
          </w:p>
          <w:p w14:paraId="29560F8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4"/>
                <w:w w:val="101"/>
                <w:lang w:eastAsia="zh-CN"/>
              </w:rPr>
              <w:t>Учить диффе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4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  <w:t xml:space="preserve">ренцировать виды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виды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 одежды по временам го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да; называть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lang w:eastAsia="zh-CN"/>
              </w:rPr>
              <w:t xml:space="preserve">предметы одежды.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lang w:eastAsia="zh-CN"/>
              </w:rPr>
              <w:t xml:space="preserve">Воспитывать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аккуратность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и внимание к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своему внешнему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виду</w:t>
            </w:r>
          </w:p>
        </w:tc>
        <w:tc>
          <w:tcPr>
            <w:tcW w:w="5103" w:type="dxa"/>
            <w:vMerge/>
            <w:shd w:val="clear" w:color="auto" w:fill="FFFFFF"/>
          </w:tcPr>
          <w:p w14:paraId="659E36A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sz w:val="16"/>
                <w:szCs w:val="16"/>
                <w:lang w:eastAsia="zh-CN"/>
              </w:rPr>
            </w:pPr>
          </w:p>
        </w:tc>
      </w:tr>
    </w:tbl>
    <w:p w14:paraId="0314B5D8" w14:textId="77777777" w:rsidR="00372E38" w:rsidRPr="00372E38" w:rsidRDefault="00372E38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701"/>
        <w:gridCol w:w="1984"/>
        <w:gridCol w:w="1985"/>
        <w:gridCol w:w="1984"/>
        <w:gridCol w:w="5103"/>
      </w:tblGrid>
      <w:tr w:rsidR="00372E38" w:rsidRPr="00372E38" w14:paraId="6B9D43B6" w14:textId="77777777" w:rsidTr="00F03DE3">
        <w:trPr>
          <w:trHeight w:hRule="exact" w:val="2726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0D73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 w:firstLine="18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lang w:eastAsia="zh-CN"/>
              </w:rPr>
              <w:t>Целевые ориентиры развития интегративных качеств ребенка (на основе интеграции образовательных направлений): 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>являет интерес к книгам, рассматриванию иллюстраций, любит слушать новые рассказы, стихи, участвует в обсуждениях; интересуется пред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метами ближайшего окружения, их назначением, свойствами, называет знакомые предметы, объясняет их назначение, выделяет и называет при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знаки; проявляет интерес к животным и растениям, к их особенностям, простейшим взаимосвязям в природе, участвует в разговорах во время рассматривания предметов, картин, иллюстраций, наблюдений за живыми объектами, понимает смысл слов «утро», «вечер», «день», «ночь».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  <w:lang w:eastAsia="zh-CN"/>
              </w:rPr>
              <w:t>Виды детской деятельности: слушание рассказа воспитателя о государственном празднике (Новый год), рассматривание иллюстра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ций о русской праздничной культуре; участие в беседе о временных понятиях «день - ночь», различение частей суток по приметам и характер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>ным действиям людей, упражнения в аккуратности в действиях с предметами; рассматривание иллюстраций, узнавание, называние и различе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ние особенностей внешнего вида и образа жизни диких животных, отгадывание загадок; классификация предметов мебели по форме, величине,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цвету, участие в дидактических играх по формированию обобщающего понятия «мебель»</w:t>
            </w:r>
          </w:p>
        </w:tc>
      </w:tr>
      <w:tr w:rsidR="00372E38" w:rsidRPr="00372E38" w14:paraId="3C5DB240" w14:textId="77777777" w:rsidTr="00F03DE3">
        <w:trPr>
          <w:trHeight w:hRule="exact" w:val="82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B3B8FD6" w14:textId="77777777" w:rsidR="00372E38" w:rsidRPr="000B5733" w:rsidRDefault="00372E38" w:rsidP="00500462">
            <w:pPr>
              <w:suppressLineNumbers/>
              <w:suppressAutoHyphens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09BBD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7707C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Как мы дружно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все живем!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73639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День и ночь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C09E6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Почему диких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животных назы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вают дикими?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8A9E2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>С новосельем!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E12C5D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lang w:eastAsia="zh-CN"/>
              </w:rPr>
              <w:t xml:space="preserve">Познание:(познавательное развитие)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формировать умение ориентироваться в кон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трастных частях суток (день - ночь, утро - вечер), уста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навливать простейшие связи между предметами и явле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ниями, делать простейшие обобщения, классифициро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 xml:space="preserve">вать хорошо знакомые предметы (мебель), расширять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представления о диких животных.</w:t>
            </w:r>
          </w:p>
          <w:p w14:paraId="2A6F8D21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lang w:eastAsia="zh-CN"/>
              </w:rPr>
              <w:t>Социально – коммуникативное развитие.</w:t>
            </w:r>
          </w:p>
          <w:p w14:paraId="1485FE50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в процессе игр с игрушками развивать у детей интерес к окружающему миру, знакомить с родной культурой.</w:t>
            </w:r>
          </w:p>
          <w:p w14:paraId="7379F5F0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формировать потребность делиться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своими впечатлениями с воспитателями и родителями,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поощрять желание задавать вопросы воспитателю и сверстникам, уточнять названия и назначение пред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метов мебели. </w:t>
            </w:r>
          </w:p>
          <w:p w14:paraId="28DCDED7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lang w:eastAsia="zh-CN"/>
              </w:rPr>
              <w:t xml:space="preserve">Здоровье(физическое развитие)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обеспечивать в помещении оптимальный температурный режим, регулярное проветривание</w:t>
            </w:r>
          </w:p>
        </w:tc>
      </w:tr>
      <w:tr w:rsidR="00372E38" w:rsidRPr="00372E38" w14:paraId="7DE8392E" w14:textId="77777777" w:rsidTr="00F03DE3">
        <w:trPr>
          <w:trHeight w:val="398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8C1A6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DE343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>Цели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8513F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lang w:eastAsia="zh-CN"/>
              </w:rPr>
              <w:t xml:space="preserve">Познакомить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с государствен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ным праздни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>ком (Новый год).</w:t>
            </w:r>
          </w:p>
          <w:p w14:paraId="4D5CC918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lang w:eastAsia="zh-CN"/>
              </w:rPr>
              <w:t xml:space="preserve">Приобщать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к русской празд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softHyphen/>
              <w:t>ничной культуре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B850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lang w:eastAsia="zh-CN"/>
              </w:rPr>
              <w:t xml:space="preserve">Познакомить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с временными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понятиями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>«день - ночь».</w:t>
            </w:r>
          </w:p>
          <w:p w14:paraId="184BE358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5"/>
                <w:w w:val="101"/>
                <w:lang w:eastAsia="zh-CN"/>
              </w:rPr>
              <w:t>Учить разли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5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zh-CN"/>
              </w:rPr>
              <w:t xml:space="preserve">чать части суток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lang w:eastAsia="zh-CN"/>
              </w:rPr>
              <w:t xml:space="preserve">по приметам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и действиям вре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  <w:t xml:space="preserve">мени.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0"/>
                <w:w w:val="101"/>
                <w:lang w:eastAsia="zh-CN"/>
              </w:rPr>
              <w:t xml:space="preserve">Формировать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навыки аккуратно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сти в действиях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с предметами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5D739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1"/>
                <w:lang w:eastAsia="zh-CN"/>
              </w:rPr>
              <w:t>Формиро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lang w:eastAsia="zh-CN"/>
              </w:rPr>
              <w:t>вать умение уз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навать, называть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и различать</w:t>
            </w:r>
          </w:p>
          <w:p w14:paraId="46296DA2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особенности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внешнего вида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и образа жизни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диких животных.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lang w:eastAsia="zh-CN"/>
              </w:rPr>
              <w:t xml:space="preserve">Воспитывать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любовь к живот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>ному миру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5FB5A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lang w:eastAsia="zh-CN"/>
              </w:rPr>
              <w:t>Формиро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3"/>
                <w:w w:val="101"/>
                <w:lang w:eastAsia="zh-CN"/>
              </w:rPr>
              <w:t>вать обобщаю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щее понятие «ме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softHyphen/>
              <w:t>бель».</w:t>
            </w:r>
          </w:p>
          <w:p w14:paraId="78C853F4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3"/>
                <w:w w:val="101"/>
                <w:lang w:eastAsia="zh-CN"/>
              </w:rPr>
              <w:t>Учить класси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фицировать пред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меты мебели по форме, вели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 xml:space="preserve">чине, цвету.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lang w:eastAsia="zh-CN"/>
              </w:rPr>
              <w:t xml:space="preserve">Воспитывать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трудолюбие, взаимопомощь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9AFC0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0E69125" w14:textId="77777777" w:rsidR="00372E38" w:rsidRPr="00372E38" w:rsidRDefault="00372E38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85B26F6" w14:textId="77777777" w:rsidR="00372E38" w:rsidRPr="00372E38" w:rsidRDefault="00372E38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BF28223" w14:textId="77777777" w:rsidR="00372E38" w:rsidRPr="00372E38" w:rsidRDefault="00372E38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177393A" w14:textId="77777777" w:rsidR="00372E38" w:rsidRPr="00372E38" w:rsidRDefault="00372E38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DB4EF9" w14:textId="77777777" w:rsidR="00372E38" w:rsidRPr="00372E38" w:rsidRDefault="00372E38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9716553" w14:textId="77777777" w:rsidR="00372E38" w:rsidRPr="00372E38" w:rsidRDefault="00372E38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701"/>
        <w:gridCol w:w="1984"/>
        <w:gridCol w:w="1985"/>
        <w:gridCol w:w="1984"/>
        <w:gridCol w:w="5103"/>
      </w:tblGrid>
      <w:tr w:rsidR="00372E38" w:rsidRPr="00372E38" w14:paraId="3E784CE0" w14:textId="77777777" w:rsidTr="00F03DE3">
        <w:trPr>
          <w:trHeight w:hRule="exact"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8E3D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97BE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3541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DC3E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1750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4181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BFB6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sz w:val="20"/>
                <w:szCs w:val="20"/>
                <w:lang w:eastAsia="zh-CN"/>
              </w:rPr>
              <w:t>7</w:t>
            </w:r>
          </w:p>
        </w:tc>
      </w:tr>
      <w:tr w:rsidR="00372E38" w:rsidRPr="00372E38" w14:paraId="2BB8BBEC" w14:textId="77777777" w:rsidTr="00F03DE3">
        <w:trPr>
          <w:trHeight w:hRule="exact" w:val="2550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A0F8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 w:firstLine="32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0"/>
                <w:szCs w:val="20"/>
                <w:lang w:eastAsia="zh-CN"/>
              </w:rPr>
              <w:t xml:space="preserve">Целевые ориентиры развития интегративных качеств ребенка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0"/>
                <w:szCs w:val="20"/>
                <w:lang w:eastAsia="zh-CN"/>
              </w:rPr>
              <w:t xml:space="preserve">(на основе интеграции образовательных направлений): любит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zh-CN"/>
              </w:rPr>
              <w:t>слушать новые рассказы, стихи, участвует в обсуждениях, проявляет интерес к участию в праздниках, знает и называет некоторых животных, называет знакомые предметы, объясняет их назначение, выделяет и называет признаки, знаком с некоторыми профессиями (шофер), умеет 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zh-CN"/>
              </w:rPr>
              <w:softHyphen/>
              <w:t>ходить в окружающей обстановке один и много одинаковых предметов, классифицирует их, отвечает на разнообразные вопросы взрослого, ка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zh-CN"/>
              </w:rPr>
              <w:softHyphen/>
              <w:t xml:space="preserve">сающегося ближайшего окружения; умеет посредством речи налаживать контакты, взаимодействовать со сверстниками, понимает, что надо жить дружно, вместе пользоваться игрушками, книгами, помогать друг другу. </w:t>
            </w:r>
          </w:p>
          <w:p w14:paraId="70A2AC4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 w:firstLine="32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  <w:sz w:val="20"/>
                <w:szCs w:val="20"/>
                <w:lang w:eastAsia="zh-CN"/>
              </w:rPr>
              <w:t>Виды детской деятельности: слушание рассказа воспитателя о государственном празднике - Дне защитника Отечества, высказыва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zh-CN"/>
              </w:rPr>
              <w:t>ния об отцах; рассматривание иллюстраций и наблюдения за объектами неживой природы (небом, солнцем, месяцем, звездами); упражнения в классификации животных по окраске, повадкам, внешним отличительным признакам, отгадывание загадок и слушание рассказов воспитателя о животных; знакомство с основными видами транспорта (воздушным, водным, наземным), классификация транспорта по назначению (грузо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zh-CN"/>
              </w:rPr>
              <w:softHyphen/>
              <w:t>вой, пассажирский), участие в играх на различение основных частей транспорта (кузов, кабина, колеса, руль), в ролевых играх по использова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zh-CN"/>
              </w:rPr>
              <w:softHyphen/>
              <w:t>нию транспортных средств, в беседе о культуре поведения в транспорте и об уважении к людям, работающим на транспорте</w:t>
            </w:r>
          </w:p>
        </w:tc>
      </w:tr>
      <w:tr w:rsidR="00372E38" w:rsidRPr="00372E38" w14:paraId="37DFB598" w14:textId="77777777" w:rsidTr="008975E4">
        <w:trPr>
          <w:trHeight w:hRule="exact" w:val="56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690E1E2E" w14:textId="77777777" w:rsidR="00372E38" w:rsidRPr="000B5733" w:rsidRDefault="00372E38" w:rsidP="008975E4">
            <w:pPr>
              <w:suppressLineNumbers/>
              <w:suppressAutoHyphens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A8B58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4A098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-40" w:right="-40" w:firstLine="9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Мы поздравляем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наших пап!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5CBDC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Большие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и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малень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-кие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звездочки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E8B86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Поможем зайке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F6599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Самолет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построим сами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D72B4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lang w:eastAsia="zh-CN"/>
              </w:rPr>
              <w:t xml:space="preserve">Познание ( познавательное развитие)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формировать представления о простейших взаимосвязях, в живой и неживой природе, знакомить с ближайшим окружением (улица), с доступными по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ниманию ребенка профессиями (полицейский, шофер).</w:t>
            </w:r>
          </w:p>
          <w:p w14:paraId="53A50D1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1"/>
                <w:lang w:eastAsia="zh-CN"/>
              </w:rPr>
              <w:t xml:space="preserve">Социально – коммуникативное 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1"/>
                <w:lang w:eastAsia="zh-CN"/>
              </w:rPr>
              <w:t>развитие.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lang w:eastAsia="zh-CN"/>
              </w:rPr>
              <w:t>Социализация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lang w:eastAsia="zh-CN"/>
              </w:rPr>
              <w:t xml:space="preserve">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  <w:t xml:space="preserve">способствовать возникновению игр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на темы из окружающей жизни, формировать умение взаимодействовать в сюжетах с двумя действующими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>лицами (шофер-пассажир), развивать умение взаимо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действовать и ладить друг с другом в непродолжитель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>ной совместной игре.</w:t>
            </w:r>
          </w:p>
          <w:p w14:paraId="7DF38583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1"/>
                <w:lang w:eastAsia="zh-CN"/>
              </w:rPr>
              <w:t xml:space="preserve">Труд: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побуждать детей к самостоятельному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выполне-нию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элементарных поручений: готовить материалы к занятиям, после игры убирать на место игрушки, воспиты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  <w:t>вать интерес к жизни и труду взрослых, рассказывать о понятных им профессиях (шофер).</w:t>
            </w:r>
          </w:p>
          <w:p w14:paraId="0255FD36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lang w:eastAsia="zh-CN"/>
              </w:rPr>
              <w:t xml:space="preserve">Безопасность: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расширять представления детей о пра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вилах дорожного движения: рассказать, что авто-мобили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ездят по дороге (проезжей части), а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пешехо-ды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 ходят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по тротуару; формировать элементарные представления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о способах взаимодействия с живот-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ными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: наблюдать за ними, не беспокоя их и не при-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чиняя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 им вреда.     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lang w:eastAsia="zh-CN"/>
              </w:rPr>
              <w:t xml:space="preserve">Здоровье: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осуществлять постоянный контроль за правильной осанкой</w:t>
            </w:r>
          </w:p>
        </w:tc>
      </w:tr>
      <w:tr w:rsidR="00372E38" w:rsidRPr="00372E38" w14:paraId="56C15240" w14:textId="77777777" w:rsidTr="005D7979">
        <w:trPr>
          <w:trHeight w:val="59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464BC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D7088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>Цели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6F3C6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lang w:eastAsia="zh-CN"/>
              </w:rPr>
              <w:t xml:space="preserve">Познакомить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с государствен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>ным праздни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  <w:t>ком - Днем за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щитника Отече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  <w:t>ства.</w:t>
            </w:r>
          </w:p>
          <w:p w14:paraId="516DCE1B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lang w:eastAsia="zh-CN"/>
              </w:rPr>
              <w:t xml:space="preserve">Воспитывать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доброе отноше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ние к папе, вызы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>вать чувство гор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дости за своего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отца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88B79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lang w:eastAsia="zh-CN"/>
              </w:rPr>
              <w:t xml:space="preserve">Продолжить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знакомить с объ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 xml:space="preserve">ектами неживой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природы (небом,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солнцем, меся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цем, звездами).</w:t>
            </w:r>
          </w:p>
          <w:p w14:paraId="23F867F6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lang w:eastAsia="zh-CN"/>
              </w:rPr>
              <w:t xml:space="preserve">Воспитывать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дружеские взаимоотноше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ния, взаимовы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 xml:space="preserve">ручку, культуру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поведения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B91A1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0"/>
                <w:w w:val="101"/>
                <w:lang w:eastAsia="zh-CN"/>
              </w:rPr>
              <w:t xml:space="preserve">Формировать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умение диффе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>ренцировать жи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вотных по окра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 xml:space="preserve">ске, повадкам,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внешним отличи-</w:t>
            </w:r>
          </w:p>
          <w:p w14:paraId="572BAAE4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тельным приз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 xml:space="preserve">накам.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lang w:eastAsia="zh-CN"/>
              </w:rPr>
              <w:t xml:space="preserve">Воспитывать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заботливое отно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шение к предста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вителям живой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природы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47DD4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lang w:eastAsia="zh-CN"/>
              </w:rPr>
              <w:t xml:space="preserve">Познакомить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с основными ви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дами транспорта: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воздушный, вод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>ный, наземный.</w:t>
            </w:r>
          </w:p>
          <w:p w14:paraId="7D0178BC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1"/>
                <w:lang w:eastAsia="zh-CN"/>
              </w:rPr>
              <w:t xml:space="preserve">Формировать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lang w:eastAsia="zh-CN"/>
              </w:rPr>
              <w:t>умение дифферен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цировать транс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>порт по назначе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нию: грузовой, пассажирский.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lang w:eastAsia="zh-CN"/>
              </w:rPr>
              <w:t xml:space="preserve">Различать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основные части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транспорта: кузов,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кабина, колеса,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руль и т. д.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lang w:eastAsia="zh-CN"/>
              </w:rPr>
              <w:t xml:space="preserve">Воспитывать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zh-CN"/>
              </w:rPr>
              <w:t>уважение к лю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zh-CN"/>
              </w:rPr>
              <w:t>дям труда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1B31E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0DDE5DCC" w14:textId="77777777" w:rsidTr="00F03DE3">
        <w:trPr>
          <w:trHeight w:hRule="exact" w:val="2816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17D3E9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 w:firstLine="32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0"/>
                <w:szCs w:val="20"/>
                <w:lang w:eastAsia="zh-CN"/>
              </w:rPr>
              <w:lastRenderedPageBreak/>
              <w:t xml:space="preserve">Целевые ориентиры развития интегративных качеств ребенка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0"/>
                <w:szCs w:val="20"/>
                <w:lang w:eastAsia="zh-CN"/>
              </w:rPr>
              <w:t>(на основе интеграции образовательных направлений): выде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zh-CN"/>
              </w:rPr>
              <w:t xml:space="preserve">ляет наиболее характерные сезонные изменения в природе, знает и называет некоторых домашних животных и их детенышей, рассматривает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zh-CN"/>
              </w:rPr>
              <w:t xml:space="preserve">сюжетные картинки, отвечает на разнообразные вопросы взрослого, касающиеся ближайшего окружения, в диалоге с педагогом умеет услышать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zh-CN"/>
              </w:rPr>
              <w:t xml:space="preserve">и понять заданный вопрос, не перебивает говорящего взрослого, выбирает роль в сюжетно-ролевой игре; проявляет умение взаимодействовать и ладить со сверстниками в непродолжительной совместной игре, способен самостоятельно выполнять элементарные поручения, преодолевать небольшие трудности; проявляет положительные эмоции при физической активности, в самостоятельной двигательной деятельности, имеет элементарные представления о необходимости соблюдения правил гигиены в повседневной жизни. </w:t>
            </w:r>
          </w:p>
          <w:p w14:paraId="4CD7CCF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 w:firstLine="32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  <w:sz w:val="20"/>
                <w:szCs w:val="20"/>
                <w:lang w:eastAsia="zh-CN"/>
              </w:rPr>
              <w:t>Виды детской деятельности: слушание рассказа воспитателя о государственном празднике - 8 Марта, участие в беседе о маме и ба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zh-CN"/>
              </w:rPr>
              <w:t xml:space="preserve">бушке;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zh-CN"/>
              </w:rPr>
              <w:t>наблюде-ния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zh-CN"/>
              </w:rPr>
              <w:t xml:space="preserve"> за весенними явлениями в природе, слушание стихов о весне, рассматривание сюжетных картинок, рассказывание по ним о признаках весны; рассматривание предметных картинок с изображением домашних животных, слушание их описания воспитателем, участие в беседе об особенностях внешнего вида, поведения,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zh-CN"/>
              </w:rPr>
              <w:t>обра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zh-CN"/>
              </w:rPr>
              <w:t>-за жизни домашних животных и их детенышей, называние домашних животных и их детенышей; знакомство с понятием «бытовые приборы», дифференцирование бытовых приборов по их назначению (утюг гладит, пылесос уби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zh-CN"/>
              </w:rPr>
              <w:softHyphen/>
              <w:t>рает пыль, стиральная машина стирает), участие в играх на закрепление правил использования и обращения с бытовыми приборами</w:t>
            </w:r>
          </w:p>
        </w:tc>
      </w:tr>
      <w:tr w:rsidR="00372E38" w:rsidRPr="00372E38" w14:paraId="6814670B" w14:textId="77777777" w:rsidTr="004F7D54">
        <w:trPr>
          <w:trHeight w:hRule="exact" w:val="5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6C11495" w14:textId="77777777" w:rsidR="00372E38" w:rsidRPr="00372E38" w:rsidRDefault="00372E38" w:rsidP="004F7D54">
            <w:pPr>
              <w:suppressLineNumbers/>
              <w:snapToGrid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83F57D1" w14:textId="77777777" w:rsidR="00372E38" w:rsidRPr="000B5733" w:rsidRDefault="00372E38" w:rsidP="004F7D54">
            <w:pPr>
              <w:suppressLineNumbers/>
              <w:snapToGrid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Март</w:t>
            </w:r>
          </w:p>
          <w:p w14:paraId="1118D5E7" w14:textId="77777777" w:rsidR="00372E38" w:rsidRPr="00372E38" w:rsidRDefault="00372E38" w:rsidP="004F7D54">
            <w:pPr>
              <w:suppressLineNumbers/>
              <w:suppressAutoHyphens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0D2C4C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2DEA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Мамы всякие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  <w:t>нужны!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B5866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Едем в гости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к бабушке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F16CC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Кто живет рядом с нами?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E5EFB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Поможем кукле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Кате убрать в квартире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2A29CEC4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20"/>
                <w:szCs w:val="20"/>
                <w:lang w:eastAsia="zh-CN"/>
              </w:rPr>
              <w:t xml:space="preserve">Познание (познавательное развитие)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zh-CN"/>
              </w:rPr>
              <w:t xml:space="preserve">продолжать знакомить детей с домашними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zh-CN"/>
              </w:rPr>
              <w:t>животными и их детенышами, особенностями их пове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zh-CN"/>
              </w:rPr>
              <w:softHyphen/>
              <w:t>дения и питания, с характерными особенностями весен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zh-CN"/>
              </w:rPr>
              <w:t xml:space="preserve">ней природы: ярче светит солнце, снег начинает таять,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zh-CN"/>
              </w:rPr>
              <w:t xml:space="preserve">становится рыхлым, выросла трава, распустились листья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zh-CN"/>
              </w:rPr>
              <w:t>на деревьях, появляются бабочки и майские жуки; рас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zh-CN"/>
              </w:rPr>
              <w:t>ширять представления детей о простейших связях в при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роде: стало пригревать солнышко - потеплело - появи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лась травка, запели птицы, люди заменили теплую оде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softHyphen/>
              <w:t>жду на облегченную.</w:t>
            </w:r>
          </w:p>
          <w:p w14:paraId="20EE1124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20"/>
                <w:szCs w:val="20"/>
                <w:lang w:eastAsia="zh-CN"/>
              </w:rPr>
              <w:t xml:space="preserve"> Социально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 xml:space="preserve">-  коммуникативное развитие.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 xml:space="preserve">поощрять участие детей в совместных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 xml:space="preserve">играх, способствовать возникновению игр на темы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 xml:space="preserve">из окружающей жизни, беседовать с ребенком о членах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 xml:space="preserve">его семьи, закреплять умение называть их имена.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  <w:lang w:eastAsia="zh-CN"/>
              </w:rPr>
              <w:t xml:space="preserve">Труд: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приучать соблюдать порядок и чистоту в помеще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 xml:space="preserve">нии, формировать положительное отношение к труду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взрослых, воспитывать желание принимать участие в по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zh-CN"/>
              </w:rPr>
              <w:t xml:space="preserve">сильном труде, умение преодолевать небольшие трудности.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0"/>
                <w:szCs w:val="20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развивать умение называть домашних жи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 xml:space="preserve">вотных и их детенышей, помогать употреблять в речи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zh-CN"/>
              </w:rPr>
              <w:t>имена существительные, обозначающие животных и их де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тенышей, в форме единственного и множественного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 xml:space="preserve">числа.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 xml:space="preserve">Безопасность: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формировать представления о том, что следует одеваться по погоде</w:t>
            </w:r>
          </w:p>
        </w:tc>
      </w:tr>
      <w:tr w:rsidR="00372E38" w:rsidRPr="00372E38" w14:paraId="44BC774C" w14:textId="77777777" w:rsidTr="00F03DE3">
        <w:trPr>
          <w:trHeight w:val="56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2107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FDE47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>Цели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333920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lang w:eastAsia="zh-CN"/>
              </w:rPr>
              <w:t xml:space="preserve">Познакомить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с государствен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>ным праздни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>ком - 8 Марта.</w:t>
            </w:r>
          </w:p>
          <w:p w14:paraId="1C754792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4"/>
                <w:lang w:eastAsia="zh-CN"/>
              </w:rPr>
              <w:t xml:space="preserve">Воспитывать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доброе отноше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ние к маме, ба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бушке, желание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заботиться о них,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защищать, помо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гать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A4774C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4"/>
                <w:w w:val="101"/>
                <w:lang w:eastAsia="zh-CN"/>
              </w:rPr>
              <w:t xml:space="preserve">Познакомить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с признаками весны (солныш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>ко светит ярче,</w:t>
            </w:r>
          </w:p>
          <w:p w14:paraId="025877E7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капель, на дорож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ках тает снег)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6FC787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lang w:eastAsia="zh-CN"/>
              </w:rPr>
              <w:t xml:space="preserve">Познакомить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с характерными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особенностями внешнего вида,</w:t>
            </w:r>
          </w:p>
          <w:p w14:paraId="6EA632C4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поведения, обра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за жизни домаш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них животных и их детенышей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по описанию.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lang w:eastAsia="zh-CN"/>
              </w:rPr>
              <w:t xml:space="preserve">Воспитывать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заботливое отно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шение к домаш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ним животным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8F6694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9"/>
                <w:w w:val="101"/>
                <w:lang w:eastAsia="zh-CN"/>
              </w:rPr>
              <w:t xml:space="preserve">Формировать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понятие «быто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>вые приборы».</w:t>
            </w:r>
          </w:p>
          <w:p w14:paraId="20310416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4"/>
                <w:lang w:eastAsia="zh-CN"/>
              </w:rPr>
              <w:t>Учить диффе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ренцировать бы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 xml:space="preserve">товые приборы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по их назначению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(утюг гладит, пы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 xml:space="preserve">лесос убирает пыль, стиральная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машина стирает).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4"/>
                <w:lang w:eastAsia="zh-CN"/>
              </w:rPr>
              <w:t xml:space="preserve">Воспитывать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трудолюбие, ак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>куратность в об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>ращении с быто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>выми приборами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68441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D39759B" w14:textId="77777777" w:rsidR="00372E38" w:rsidRPr="00372E38" w:rsidRDefault="00372E38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0616A5C" w14:textId="77777777" w:rsidR="00372E38" w:rsidRPr="00372E38" w:rsidRDefault="00372E38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701"/>
        <w:gridCol w:w="1984"/>
        <w:gridCol w:w="1985"/>
        <w:gridCol w:w="1984"/>
        <w:gridCol w:w="5103"/>
      </w:tblGrid>
      <w:tr w:rsidR="00372E38" w:rsidRPr="00372E38" w14:paraId="1FB8D170" w14:textId="77777777" w:rsidTr="00F03DE3">
        <w:trPr>
          <w:trHeight w:hRule="exact" w:val="2152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A4E5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 w:firstLine="47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0"/>
                <w:szCs w:val="20"/>
                <w:lang w:eastAsia="zh-CN"/>
              </w:rPr>
              <w:lastRenderedPageBreak/>
              <w:t xml:space="preserve">Целевые ориентиры развития интегративных качеств ребенка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zh-CN"/>
              </w:rPr>
              <w:t>(на основе интеграции образовательных направлений): 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 xml:space="preserve">являет интерес к растениям, их особенностям, к простейшим взаимосвязям в природе; участвует в сезонных наблюдениях, выделяет наиболее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характерные из них, проявляет эмоциональную отзывчивость на красоту окружающих объектов природы (растения), испытывает чувство радо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softHyphen/>
              <w:t>сти; умеет делиться своими впечатлениями с воспитателями и родителями, знаком с некоторыми профессиями (космонавт, строитель), проявля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softHyphen/>
              <w:t xml:space="preserve">ет интерес к книгам, рассматриванию иллюстраций. </w:t>
            </w:r>
          </w:p>
          <w:p w14:paraId="2BDB863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 w:firstLine="47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zh-CN"/>
              </w:rPr>
              <w:t xml:space="preserve">Виды детской деятельности: слушание рассказа воспитателя о празднике - Дне космонавтики; рассматривание книг, иллюстраций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 xml:space="preserve">о полетах в космос, высказывания о профессиях (летчик, космонавт); наблюдения за явлениями неживой природы: солнечный свет, солнечное тепло, установление зависимости состояния природы от смены времен года, слушание рассказа педагога о влиянии солнечного света и воды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 xml:space="preserve">на рост деревьев, кустарников, цветов, участие в беседе о необходимости бережного отношения к природе, сохранения ее красоты; сравнивание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 подбор предметов по цвету и размеру, конструирование, обобщение понятия «строитель» в игровой деятельности</w:t>
            </w:r>
          </w:p>
        </w:tc>
      </w:tr>
      <w:tr w:rsidR="00372E38" w:rsidRPr="00372E38" w14:paraId="2FDE1D4F" w14:textId="77777777" w:rsidTr="00F03DE3">
        <w:trPr>
          <w:trHeight w:hRule="exact" w:val="80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04766EB" w14:textId="77777777" w:rsidR="00372E38" w:rsidRPr="000B5733" w:rsidRDefault="00372E38" w:rsidP="00500462">
            <w:pPr>
              <w:suppressLineNumbers/>
              <w:suppressAutoHyphens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4405D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9FB82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8"/>
                <w:lang w:eastAsia="zh-CN"/>
              </w:rPr>
              <w:t>Мы-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космонавты!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67B35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Солнечные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зайчики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57D2E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Деревья и кустарники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на нашем участке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4351B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Кто построил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этот дом?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A1E8B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t xml:space="preserve">Познание:   ( познавательное развитие)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дать представление о том, что для роста рас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>тений нужны земля, вода и воздух, знакомить с прави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лами поведения в природе, вызывать чувство радости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при удавшейся постройке</w:t>
            </w:r>
          </w:p>
          <w:p w14:paraId="3C698029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t>Социально-коммуникативное развитие.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в процессе игр с игрушками, природ-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ны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ми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 и строительными материалами развивать у детей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интерес к окружающему миру, учить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исполь-зовать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 в иг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рах строительный материал (кубы, брус-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ки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, пластины),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простейшие деревянные и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пластмас-совые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 конструкторы,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природный материал (песок, снег, вода); разнообразно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действовать с ними. </w:t>
            </w:r>
          </w:p>
          <w:p w14:paraId="36666A0E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lang w:eastAsia="zh-CN"/>
              </w:rPr>
              <w:t xml:space="preserve">Труд: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продолжать воспитывать уважение к людям зна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  <w:t xml:space="preserve">комых профессий, интерес к жизни и труду взрослых. </w:t>
            </w:r>
          </w:p>
          <w:p w14:paraId="11FF67AA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2"/>
                <w:lang w:eastAsia="zh-CN"/>
              </w:rPr>
              <w:t xml:space="preserve">Безопасность: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объяснять детям, что нельзя без разре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t xml:space="preserve">шения взрослых рвать растения и есть их - они могут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оказаться ядовитыми. </w:t>
            </w:r>
          </w:p>
          <w:p w14:paraId="0E38B0AA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2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на основе обогащения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представле-ний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о ближайшем окружении продолжать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расши-рять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 и ак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тивизировать словарный запас детей,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вов-лекать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 детей в разговор во время рассматривания предметов, картин,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иллюстраций, наблюдений за живыми объектами</w:t>
            </w:r>
          </w:p>
        </w:tc>
      </w:tr>
      <w:tr w:rsidR="00372E38" w:rsidRPr="00372E38" w14:paraId="4AF6DA1B" w14:textId="77777777" w:rsidTr="00F03DE3">
        <w:trPr>
          <w:trHeight w:val="48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17385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D936E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Цели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1AFE2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4"/>
                <w:lang w:eastAsia="zh-CN"/>
              </w:rPr>
              <w:t xml:space="preserve">Познакомить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>с праздником -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Днем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космонав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-</w:t>
            </w:r>
          </w:p>
          <w:p w14:paraId="7E93E7CA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тики; профессия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ми летчика, кос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  <w:t xml:space="preserve">монавта.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2"/>
                <w:lang w:eastAsia="zh-CN"/>
              </w:rPr>
              <w:t xml:space="preserve">Воспитывать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уважение к лю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  <w:t>дям любой 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фессии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302C3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lang w:eastAsia="zh-CN"/>
              </w:rPr>
              <w:t xml:space="preserve">Расширять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представления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о явлениях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нежи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-</w:t>
            </w:r>
          </w:p>
          <w:p w14:paraId="521E03BD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вой природы (солнечный свет,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солнечное тепло).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0"/>
                <w:w w:val="102"/>
                <w:lang w:eastAsia="zh-CN"/>
              </w:rPr>
              <w:t>Учить устанав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0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ливать зависи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мость состояния природы от сме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  <w:t xml:space="preserve">ны времен года.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2"/>
                <w:lang w:eastAsia="zh-CN"/>
              </w:rPr>
              <w:t xml:space="preserve">Воспитывать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бережное отно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  <w:t xml:space="preserve">шение к природе,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сохранению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ее красоты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8252D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lang w:eastAsia="zh-CN"/>
              </w:rPr>
              <w:t xml:space="preserve">Показать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влияние солнеч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ного света и воды</w:t>
            </w:r>
          </w:p>
          <w:p w14:paraId="76B19CA8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на рост деревьев,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кустарников,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цветов.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2"/>
                <w:lang w:eastAsia="zh-CN"/>
              </w:rPr>
              <w:t xml:space="preserve">Воспитывать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чувство красоты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и потребность за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боты о природе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D3D7F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9"/>
                <w:lang w:eastAsia="zh-CN"/>
              </w:rPr>
              <w:t xml:space="preserve">Формировать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обобщение поня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тия «строитель».</w:t>
            </w:r>
          </w:p>
          <w:p w14:paraId="5810C6D1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2"/>
                <w:lang w:eastAsia="zh-CN"/>
              </w:rPr>
              <w:t>Совершенст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4"/>
                <w:w w:val="102"/>
                <w:lang w:eastAsia="zh-CN"/>
              </w:rPr>
              <w:t xml:space="preserve">вовать умение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сравнивать и под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  <w:t xml:space="preserve">бирать предметы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lang w:eastAsia="zh-CN"/>
              </w:rPr>
              <w:t>по цвету и размеру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82096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179BC25F" w14:textId="77777777" w:rsidTr="00F03DE3">
        <w:trPr>
          <w:trHeight w:hRule="exact" w:val="2854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A1FD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 w:firstLine="329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lang w:eastAsia="zh-CN"/>
              </w:rPr>
              <w:lastRenderedPageBreak/>
              <w:t xml:space="preserve">Целевые ориентиры развития интегративных качеств ребенка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lang w:eastAsia="zh-CN"/>
              </w:rPr>
              <w:t xml:space="preserve">(на основе интеграции образовательных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6"/>
                <w:lang w:eastAsia="zh-CN"/>
              </w:rPr>
              <w:t>направлений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lang w:eastAsia="zh-CN"/>
              </w:rPr>
              <w:t>): назы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вает свой город, знакомые предметы, объясняет их назначение, выделяет и называет признаки (цвет, форма, материал), умеет находить в окру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жающей обстановке один и много одинаковых предметов, пытается отражать полученные впечатления в речи и продуктивных видах деятельно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сти, использует разные способы обследования предметов, включая простейшие опыты, способен делать простейшие обобщения; может в случае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проблемной ситуации обратиться к знакомому взрослому, адекватно реагирует на замечания и предложения взрослого, умеет посредством речи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налаживать контакты, взаимодействовать со сверстниками. </w:t>
            </w:r>
          </w:p>
          <w:p w14:paraId="34435EE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 w:firstLine="329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  <w:lang w:eastAsia="zh-CN"/>
              </w:rPr>
              <w:t>Виды детской деятельности: знакомство с понятием «город», слушание рассказа воспитателя о достопримечательностях родного го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рода, рассматривание фотоальбома, обмен впечатлениями об увиденном; экспериментирование с водой, установление причинно-следственных связей (солнце светит - тает снег, текут ручьи); наблюдения за насекомыми, рассматривание предметных картинок, установление отличий ба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бочки и жука, рисование насекомого в тетради на печатной основе; наблюдения за предметами, созданными руками человека и природой, уста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новление отличий, дифференцирование предметов по их функции и назначению (продукты, одежда, транспорт, посуда, мебель)</w:t>
            </w:r>
          </w:p>
        </w:tc>
      </w:tr>
      <w:tr w:rsidR="00372E38" w:rsidRPr="00372E38" w14:paraId="55D645A1" w14:textId="77777777" w:rsidTr="00F03DE3">
        <w:trPr>
          <w:trHeight w:hRule="exact" w:val="5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D7C67D0" w14:textId="77777777" w:rsidR="00372E38" w:rsidRPr="000B5733" w:rsidRDefault="00372E38" w:rsidP="00500462">
            <w:pPr>
              <w:suppressLineNumbers/>
              <w:suppressAutoHyphens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A7845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8C8EB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  <w:t>Где мы живем?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4ADFA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Дождик песенку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поет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33B8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  <w:t xml:space="preserve">Шестиногие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малыши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C04BF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  <w:t xml:space="preserve">Вежливый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продавец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2E2D7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2"/>
                <w:lang w:eastAsia="zh-CN"/>
              </w:rPr>
              <w:t xml:space="preserve">Познание:(познавательное развитие)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совершенствовать восприятие детей, активно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включая все органы чувств, развивать образные пред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ставления, расширять представления детей о насекомых,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поощрять исследовательский интерес, проведение 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стейших наблюдений, дать представления о свойствах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воды (льется, переливается, нагревается, охлаждается),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формировать умение группировать и классифицировать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хорошо знакомые предметы.</w:t>
            </w:r>
          </w:p>
          <w:p w14:paraId="1C935B6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lang w:eastAsia="zh-CN"/>
              </w:rPr>
              <w:t xml:space="preserve"> Социально – коммуникативное развитие. 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дать первые представления о родной</w:t>
            </w:r>
          </w:p>
          <w:p w14:paraId="5C25DC66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стране (название родного города), побуждать детей рассказывать о том, где они гуляли в выходные дни (в парке, сквере, детском городке), в совместных дидактичес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ких играх развивать умение выполнять постепенно усложняющиеся правила.</w:t>
            </w:r>
          </w:p>
          <w:p w14:paraId="3385236D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lang w:eastAsia="zh-CN"/>
              </w:rPr>
              <w:t xml:space="preserve">Труд: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побуждать оказывать помощь взрослым,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воспи-ты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вать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 бережное отношение к результатам их труда.</w:t>
            </w:r>
          </w:p>
          <w:p w14:paraId="15ACD56E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t xml:space="preserve">Безопасность: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формировать представления о том,</w:t>
            </w:r>
          </w:p>
          <w:p w14:paraId="2284A5B8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что следует одеваться по погоде (в солнечную погоду носить панаму, в дождь - надевать резиновые сапоги),развивать умение понимать простейшие взаимосвязи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в природе (если растение не полить, оно может засохнуть), учить закрывать кран с водой</w:t>
            </w:r>
          </w:p>
        </w:tc>
      </w:tr>
      <w:tr w:rsidR="00372E38" w:rsidRPr="00372E38" w14:paraId="1125181B" w14:textId="77777777" w:rsidTr="00F03DE3">
        <w:trPr>
          <w:trHeight w:val="3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3A1DC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94876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Цели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1A36E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7"/>
                <w:w w:val="102"/>
                <w:lang w:eastAsia="zh-CN"/>
              </w:rPr>
              <w:t xml:space="preserve">Формировать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понятие «город».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0"/>
                <w:w w:val="102"/>
                <w:lang w:eastAsia="zh-CN"/>
              </w:rPr>
              <w:t xml:space="preserve">Познакомить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с достопримеча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тельностями го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рода.</w:t>
            </w:r>
          </w:p>
          <w:p w14:paraId="19BA262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3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lang w:eastAsia="zh-CN"/>
              </w:rPr>
              <w:t>Побуждать</w:t>
            </w:r>
          </w:p>
          <w:p w14:paraId="15554F0D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делиться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впечат</w:t>
            </w:r>
            <w:proofErr w:type="spellEnd"/>
          </w:p>
          <w:p w14:paraId="04C66CC2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лениями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.</w:t>
            </w:r>
          </w:p>
          <w:p w14:paraId="4B470972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3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lang w:eastAsia="zh-CN"/>
              </w:rPr>
              <w:t>Воспитывать</w:t>
            </w:r>
          </w:p>
          <w:p w14:paraId="7F423260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любовь к своей</w:t>
            </w:r>
          </w:p>
          <w:p w14:paraId="29939685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малой родине,</w:t>
            </w:r>
          </w:p>
          <w:p w14:paraId="1E0239B8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городу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6D13A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0"/>
                <w:w w:val="102"/>
                <w:lang w:eastAsia="zh-CN"/>
              </w:rPr>
              <w:t xml:space="preserve">Продолжить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со свойствами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lang w:eastAsia="zh-CN"/>
              </w:rPr>
              <w:t xml:space="preserve">воды.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3"/>
                <w:w w:val="102"/>
                <w:lang w:eastAsia="zh-CN"/>
              </w:rPr>
              <w:t>Учить прово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дить с водой</w:t>
            </w:r>
          </w:p>
          <w:p w14:paraId="3198806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элементарные</w:t>
            </w:r>
          </w:p>
          <w:p w14:paraId="4283D8B9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опыты.</w:t>
            </w:r>
          </w:p>
          <w:p w14:paraId="571E061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3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lang w:eastAsia="zh-CN"/>
              </w:rPr>
              <w:t>Устанавли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lang w:eastAsia="zh-CN"/>
              </w:rPr>
              <w:t>-</w:t>
            </w:r>
          </w:p>
          <w:p w14:paraId="35DCE591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7"/>
                <w:lang w:eastAsia="zh-CN"/>
              </w:rPr>
              <w:t>вать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7"/>
                <w:lang w:eastAsia="zh-CN"/>
              </w:rPr>
              <w:t xml:space="preserve"> причинно-</w:t>
            </w:r>
          </w:p>
          <w:p w14:paraId="765FC882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следственные</w:t>
            </w:r>
          </w:p>
          <w:p w14:paraId="539C2573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связи (солнце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све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-</w:t>
            </w:r>
          </w:p>
          <w:p w14:paraId="2855A14B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тит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 - тает снег,</w:t>
            </w:r>
          </w:p>
          <w:p w14:paraId="78197F07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текут ручьи)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2B260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0"/>
                <w:w w:val="102"/>
                <w:lang w:eastAsia="zh-CN"/>
              </w:rPr>
              <w:t>Учить устанав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0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ливать отличия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бабочки и жука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t>(у бабочки - яр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кие большие кры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лья, усики, хобо-</w:t>
            </w:r>
          </w:p>
          <w:p w14:paraId="635DD4F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ток, бабочка пол-</w:t>
            </w:r>
          </w:p>
          <w:p w14:paraId="21BF26ED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зает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, летает; у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жу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-</w:t>
            </w:r>
          </w:p>
          <w:p w14:paraId="3D4511DD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ка - твердые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кры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-</w:t>
            </w:r>
          </w:p>
          <w:p w14:paraId="1DCB14DE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лья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, жуки ползают</w:t>
            </w:r>
          </w:p>
          <w:p w14:paraId="12EC4A5D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и летают, жужжат)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ED90B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2"/>
                <w:w w:val="102"/>
                <w:lang w:eastAsia="zh-CN"/>
              </w:rPr>
              <w:t>Учить диффе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2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ренцировать пред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меты по их функ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ции и назначению: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  <w:t xml:space="preserve">продукты, одежда,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lang w:eastAsia="zh-CN"/>
              </w:rPr>
              <w:t>транспорт, посуда,</w:t>
            </w:r>
          </w:p>
          <w:p w14:paraId="6DD5F93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мебель, игрушки,</w:t>
            </w:r>
          </w:p>
          <w:p w14:paraId="44C6EEC0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овощи, фрукты.</w:t>
            </w:r>
          </w:p>
          <w:p w14:paraId="1EC21D16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lang w:eastAsia="zh-CN"/>
              </w:rPr>
              <w:t>Показать</w:t>
            </w:r>
          </w:p>
          <w:p w14:paraId="17E28699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различия между</w:t>
            </w:r>
          </w:p>
          <w:p w14:paraId="6852587F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предметами, ко-</w:t>
            </w:r>
          </w:p>
          <w:p w14:paraId="3A19F3D4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торые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 созданы</w:t>
            </w:r>
          </w:p>
          <w:p w14:paraId="10ABD0E1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руками человека</w:t>
            </w:r>
          </w:p>
          <w:p w14:paraId="2A78F871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и самой природой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FE36F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71A842C" w14:textId="77777777" w:rsidR="008975E4" w:rsidRDefault="008975E4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F4D66F3" w14:textId="77777777" w:rsidR="00372E38" w:rsidRPr="00372E38" w:rsidRDefault="00372E38" w:rsidP="00775748">
      <w:pPr>
        <w:suppressLineNumbers/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lang w:eastAsia="zh-CN"/>
        </w:rPr>
      </w:pPr>
      <w:r w:rsidRPr="00372E38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zh-CN"/>
        </w:rPr>
        <w:lastRenderedPageBreak/>
        <w:t>ПРОЕКТИРОВАНИЕ ВОСПИТАТЕЛЬНО-ОБРАЗОВАТЕЛЬНОГО ПРОЦЕССА</w:t>
      </w:r>
    </w:p>
    <w:p w14:paraId="47733F62" w14:textId="77777777" w:rsidR="00372E38" w:rsidRPr="00372E38" w:rsidRDefault="004F7D54" w:rsidP="00775748">
      <w:pPr>
        <w:suppressLineNumbers/>
        <w:shd w:val="clear" w:color="auto" w:fill="FFFFFF"/>
        <w:spacing w:before="53"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lang w:eastAsia="zh-CN"/>
        </w:rPr>
        <w:t>С ДЕТЬМИ НА ПРОГУЛЕ</w:t>
      </w:r>
    </w:p>
    <w:p w14:paraId="2B537AE7" w14:textId="77777777" w:rsidR="00372E38" w:rsidRPr="001475D5" w:rsidRDefault="00372E38" w:rsidP="00500462">
      <w:pPr>
        <w:suppressLineNumbers/>
        <w:shd w:val="clear" w:color="auto" w:fill="FFFFFF"/>
        <w:spacing w:before="120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</w:pPr>
      <w:r w:rsidRPr="001475D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zh-CN"/>
        </w:rPr>
        <w:t>Процесс воспитания детей непрерывен. Большие потенциальные возможности для всесто</w:t>
      </w:r>
      <w:r w:rsidRPr="001475D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zh-CN"/>
        </w:rPr>
        <w:softHyphen/>
      </w:r>
      <w:r w:rsidRPr="001475D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zh-CN"/>
        </w:rPr>
        <w:t xml:space="preserve">роннего и гармоничного развития личности ребенка заложены в процессе воспитательно-образовательной работы с детьми в условиях прогулки. Здесь, как нигде, создаются уникальные </w:t>
      </w:r>
      <w:r w:rsidRPr="001475D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  <w:t xml:space="preserve">условия для всестороннего развития ребенка, в полной мере удовлетворяются его потребности </w:t>
      </w:r>
      <w:r w:rsidRPr="001475D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zh-CN"/>
        </w:rPr>
        <w:t xml:space="preserve">в активных движениях, самостоятельных действиях при ознакомлении с окружающим миром, </w:t>
      </w:r>
      <w:r w:rsidRPr="001475D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zh-CN"/>
        </w:rPr>
        <w:t xml:space="preserve">новых ярких впечатлениях, свободной игре как с природным материалом, так и с игрушками. </w:t>
      </w:r>
      <w:r w:rsidRPr="001475D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  <w:t xml:space="preserve">Однако в силу возрастных особенностей малыши не могут самостоятельно использовать все </w:t>
      </w:r>
      <w:r w:rsidRPr="001475D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zh-CN"/>
        </w:rPr>
        <w:t xml:space="preserve">время прогулки с максимальной пользой для своего развития. Взрослый должен педагогически </w:t>
      </w:r>
      <w:r w:rsidRPr="001475D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правильно руководить их деятельностью.</w:t>
      </w:r>
    </w:p>
    <w:p w14:paraId="3C9EC3C3" w14:textId="77777777" w:rsidR="00372E38" w:rsidRPr="001475D5" w:rsidRDefault="00372E38" w:rsidP="00500462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zh-CN"/>
        </w:rPr>
      </w:pPr>
      <w:r w:rsidRPr="001475D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zh-CN"/>
        </w:rPr>
        <w:t xml:space="preserve">В течение года прогулки проводятся ежедневно. В летнее время дети проводят на воздухе практически все время с момента прихода в дошкольное учреждение, заходя в помещение лишь </w:t>
      </w:r>
      <w:r w:rsidRPr="001475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zh-CN"/>
        </w:rPr>
        <w:t>для приема пищи и сна.</w:t>
      </w:r>
    </w:p>
    <w:p w14:paraId="31C8F37F" w14:textId="77777777" w:rsidR="00372E38" w:rsidRPr="001475D5" w:rsidRDefault="00372E38" w:rsidP="00500462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zh-CN"/>
        </w:rPr>
      </w:pPr>
      <w:r w:rsidRPr="001475D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zh-CN"/>
        </w:rPr>
        <w:t>В зимнее время прогулка проводится два раза в день. Общая продолжительность прогулки -</w:t>
      </w:r>
      <w:r w:rsidRPr="001475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 xml:space="preserve">до 4 часов. Только температура воздуха ниже -15 °С или ветреная погода, вьюга могут служить </w:t>
      </w:r>
      <w:r w:rsidRPr="001475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zh-CN"/>
        </w:rPr>
        <w:t>поводом для сокращения прогулки или ее отмены.</w:t>
      </w:r>
    </w:p>
    <w:p w14:paraId="053218F2" w14:textId="77777777" w:rsidR="00372E38" w:rsidRPr="001475D5" w:rsidRDefault="00372E38" w:rsidP="00500462">
      <w:pPr>
        <w:suppressLineNumbers/>
        <w:shd w:val="clear" w:color="auto" w:fill="FFFFFF"/>
        <w:spacing w:before="5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</w:pPr>
      <w:r w:rsidRPr="001475D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zh-CN"/>
        </w:rPr>
        <w:t xml:space="preserve">Воспитатель использует любой повод, чтобы продолжать и на прогулке прививать любовь </w:t>
      </w:r>
      <w:r w:rsidRPr="001475D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  <w:t xml:space="preserve">к природе, в том числе организует досуг на участке детского сада (или вблизи) в соответствии </w:t>
      </w: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 календарным временем года (например, зимой - вокруг живой ели, продумав цикл наблюдений, за</w:t>
      </w: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</w:r>
      <w:r w:rsidRPr="001475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вершающийся знакомством со строением шишки, семенами ели, показом особенностей шишек - пах</w:t>
      </w:r>
      <w:r w:rsidRPr="001475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softHyphen/>
      </w: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нут смолой, на дереве (в холоде) закрываются, в тепле (в помещении) раскрывают чешуйки, из-под </w:t>
      </w:r>
      <w:r w:rsidRPr="001475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>которых падают семена).</w:t>
      </w:r>
    </w:p>
    <w:p w14:paraId="6DF3AC2A" w14:textId="77777777" w:rsidR="00372E38" w:rsidRPr="001475D5" w:rsidRDefault="00372E38" w:rsidP="00500462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 w:rsidRPr="001475D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  <w:t xml:space="preserve">Во время прогулок проводятся ежедневные наблюдения за сезонными явлениями природы. </w:t>
      </w: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 помощью игрушечных персонажей воспитатель может разнообразить приемы наблюдения, под</w:t>
      </w: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</w:r>
      <w:r w:rsidRPr="001475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>держивая у детей активный интерес к природе (например, воспитатель соглашается взять куклу на ули</w:t>
      </w:r>
      <w:r w:rsidRPr="001475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softHyphen/>
      </w: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цу, чтобы дети показали ей птиц на кормушке, поиграли со снегом). Такие приемы позволяют дос</w:t>
      </w: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</w:r>
      <w:r w:rsidRPr="001475D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 xml:space="preserve">тигнуть цели наблюдения - уточнить названия зимующих птиц, которых дети видят на кормушке </w:t>
      </w:r>
      <w:r w:rsidRPr="001475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и вблизи участка; учить различать их по 2-3 характерным признакам (воробьи - маленькие, серые или се</w:t>
      </w:r>
      <w:r w:rsidRPr="001475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softHyphen/>
      </w: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ро-коричневые, летают стайкой; ворона - крупная, серо-черная, летает одна; голуби крупнее воробь</w:t>
      </w: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</w:r>
      <w:r w:rsidRPr="001475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ев, серо-голубые, кормятся стаей).</w:t>
      </w:r>
    </w:p>
    <w:p w14:paraId="3820C690" w14:textId="77777777" w:rsidR="00372E38" w:rsidRPr="001475D5" w:rsidRDefault="00372E38" w:rsidP="00500462">
      <w:pPr>
        <w:suppressLineNumbers/>
        <w:shd w:val="clear" w:color="auto" w:fill="FFFFFF"/>
        <w:spacing w:before="5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zh-CN"/>
        </w:rPr>
      </w:pP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Кроме того, предлагаемый вариант планирования составлен с учетом организации рациональной </w:t>
      </w:r>
      <w:r w:rsidRPr="001475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>двигательной активности детей и ее педагогического руководства в процессе игр и упражнений на про</w:t>
      </w:r>
      <w:r w:rsidRPr="001475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softHyphen/>
      </w:r>
      <w:r w:rsidRPr="001475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гулке. Как в организованных, </w:t>
      </w:r>
      <w:r w:rsidRPr="001475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lastRenderedPageBreak/>
        <w:t xml:space="preserve">так и в самостоятельных играх необходимо своевременно переключать </w:t>
      </w: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дошкольников с одного вида занятий на другой, поэтому очень важно, чтобы вся деятельность детей на прогулке направлялась и регулировалась воспитателем, а каждый ребенок находился в поле его </w:t>
      </w:r>
      <w:r w:rsidRPr="001475D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zh-CN"/>
        </w:rPr>
        <w:t>зрения.</w:t>
      </w:r>
    </w:p>
    <w:p w14:paraId="5C6E4D2A" w14:textId="77777777" w:rsidR="00372E38" w:rsidRPr="001475D5" w:rsidRDefault="00372E38" w:rsidP="00500462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процессе ежедневного проведения подвижных игр и физических упражнений на прогулке рас</w:t>
      </w: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</w:r>
      <w:r w:rsidRPr="001475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ширяется двигательный опыт детей, совершенствуются имеющиеся у них навыки в основных движе</w:t>
      </w:r>
      <w:r w:rsidRPr="001475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softHyphen/>
      </w: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ниях; развиваются ловкость, быстрота, выносливость; формируются самостоятельность, активность, </w:t>
      </w:r>
      <w:r w:rsidRPr="001475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положительные взаимоотношения со сверстниками.</w:t>
      </w:r>
    </w:p>
    <w:p w14:paraId="0E932FB5" w14:textId="77777777" w:rsidR="001475D5" w:rsidRDefault="00372E38" w:rsidP="00500462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 w:rsidRPr="008975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При распределении</w:t>
      </w:r>
      <w:r w:rsidRPr="001475D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 xml:space="preserve"> игр и физических упражнений в течение дня следует учитывать соотно</w:t>
      </w:r>
      <w:r w:rsidRPr="001475D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softHyphen/>
      </w:r>
      <w:r w:rsidRPr="001475D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zh-CN"/>
        </w:rPr>
        <w:t xml:space="preserve">шение нового программного материала, предлагаемого на физкультурных занятиях (как в зале, </w:t>
      </w:r>
      <w:r w:rsidRPr="001475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 xml:space="preserve">так и на улице), с ежедневными играми и упражнениями, проводимыми воспитателем на утренней </w:t>
      </w:r>
      <w:r w:rsidRPr="001475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и вечерней прогулках. Это будет способствовать </w:t>
      </w:r>
      <w:r w:rsidR="001475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з</w:t>
      </w:r>
      <w:r w:rsidRPr="001475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акреплению и совершенствованию движений</w:t>
      </w:r>
      <w:r w:rsidR="00EF26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49E50718">
          <v:line id="Прямая соединительная линия 38" o:spid="_x0000_s1064" style="position:absolute;left:0;text-align:left;z-index:251660288;visibility:visible;mso-position-horizontal-relative:text;mso-position-vertical-relative:text" from="2.65pt,15.35pt" to="143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" strokeweight=".18mm">
            <v:stroke joinstyle="miter"/>
          </v:line>
        </w:pict>
      </w:r>
      <w:r w:rsidR="001475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. </w:t>
      </w:r>
    </w:p>
    <w:p w14:paraId="3F99F85D" w14:textId="77777777" w:rsidR="00372E38" w:rsidRPr="001475D5" w:rsidRDefault="00372E38" w:rsidP="00500462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</w:pPr>
      <w:r w:rsidRPr="001475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>На участке детского сада должно быть оборудовано место для игры с целью закрепления правил уличного движения: обозначить перекрестки, поставить светофоры, детей-регулировщиков и т. д.</w:t>
      </w:r>
    </w:p>
    <w:p w14:paraId="10D9D7D0" w14:textId="77777777" w:rsidR="00372E38" w:rsidRPr="001475D5" w:rsidRDefault="00372E38" w:rsidP="00500462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75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>Важным моментом планирования является распределение игр и упражнений с учетом их интен</w:t>
      </w:r>
      <w:r w:rsidRPr="001475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softHyphen/>
      </w: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сивности и сложности. Целесообразно чередовать физическую нагрузку с отдыхом, более подвижные физические упражнения с менее подвижными.</w:t>
      </w:r>
    </w:p>
    <w:p w14:paraId="1038F9BE" w14:textId="77777777" w:rsidR="00372E38" w:rsidRPr="001475D5" w:rsidRDefault="00372E38" w:rsidP="00500462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</w:pPr>
      <w:r w:rsidRPr="001475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zh-CN"/>
        </w:rPr>
        <w:t xml:space="preserve">При подборе игр и упражнений учтены такие факторы, как время года, погодные условия </w:t>
      </w:r>
      <w:r w:rsidRPr="001475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zh-CN"/>
        </w:rPr>
        <w:t>и место их проведения. В весеннее-летний период подвижные игры и упражнения лучше организо</w:t>
      </w:r>
      <w:r w:rsidRPr="001475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zh-CN"/>
        </w:rPr>
        <w:softHyphen/>
      </w:r>
      <w:r w:rsidRPr="001475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 xml:space="preserve">вывать в самом начале прогулки, что позволит обогатить содержание дальнейшей самостоятельной </w:t>
      </w:r>
      <w:r w:rsidRPr="001475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zh-CN"/>
        </w:rPr>
        <w:t xml:space="preserve">деятельности детей. Поздней осенью и зимой игры и упражнения целесообразно проводить в конце </w:t>
      </w: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прогулки. Практика показывает: одной из причин низкой двигательной активности детей в самостоятельных </w:t>
      </w:r>
      <w:r w:rsidRPr="001475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>играх является недостаточное и нерациональное использование физкультурных пособий и спортив</w:t>
      </w:r>
      <w:r w:rsidRPr="001475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softHyphen/>
      </w: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ного инвентаря (мячей, обручей, скакалок, велосипедов, самокатов и др.). Учитывая индивидуальные </w:t>
      </w:r>
      <w:r w:rsidRPr="001475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zh-CN"/>
        </w:rPr>
        <w:t xml:space="preserve">особенности детей и опираясь на их интересы, воспитатель может показать разные варианты более активных действий с пособиями, чем те, которые выполняет ребенок, поможет обогатить игровой </w:t>
      </w:r>
      <w:r w:rsidRPr="001475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>сюжет, наполнить его разнообразными движениями.</w:t>
      </w:r>
    </w:p>
    <w:p w14:paraId="74D1A3D2" w14:textId="77777777" w:rsidR="00372E38" w:rsidRDefault="00372E38" w:rsidP="008975E4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</w:pPr>
      <w:r w:rsidRPr="001475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>Необходимым приемом в руководстве двигательной активностью является сосредоточение чрез</w:t>
      </w:r>
      <w:r w:rsidRPr="001475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softHyphen/>
      </w:r>
      <w:r w:rsidRPr="001475D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мерно подвижных детей на играх и упражнениях низкой интенсивности (игры с песком, дидакти</w:t>
      </w:r>
      <w:r w:rsidRPr="001475D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softHyphen/>
        <w:t xml:space="preserve">ческие игры, ходьба по буму, </w:t>
      </w:r>
      <w:proofErr w:type="spellStart"/>
      <w:r w:rsidRPr="001475D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перелезание</w:t>
      </w:r>
      <w:proofErr w:type="spellEnd"/>
      <w:r w:rsidRPr="001475D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 xml:space="preserve"> через обруч и т. д.), а малоподвижных - на выполнение </w:t>
      </w:r>
      <w:r w:rsidRPr="001475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упражнений с использованием физкультурных пособий (лазанье по гимнастической стенке, бег со ска</w:t>
      </w:r>
      <w:r w:rsidRPr="001475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softHyphen/>
        <w:t>калкой и т. д.).</w:t>
      </w:r>
    </w:p>
    <w:p w14:paraId="2986992A" w14:textId="77777777" w:rsidR="008975E4" w:rsidRPr="008975E4" w:rsidRDefault="008975E4" w:rsidP="008975E4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</w:pPr>
    </w:p>
    <w:p w14:paraId="2BAEAD10" w14:textId="77777777" w:rsidR="00372E38" w:rsidRPr="00372E38" w:rsidRDefault="00372E38" w:rsidP="00775748">
      <w:pPr>
        <w:suppressLineNumbers/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zh-CN"/>
        </w:rPr>
      </w:pPr>
      <w:r w:rsidRPr="00372E38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zh-CN"/>
        </w:rPr>
        <w:lastRenderedPageBreak/>
        <w:t xml:space="preserve">СОДЕРЖАНИЕ </w:t>
      </w:r>
      <w:r w:rsidR="008975E4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zh-CN"/>
        </w:rPr>
        <w:t>ПСИХОЛОГО-ПЕДАГОГИЧЕСКОЙ РАБОТЫ</w:t>
      </w:r>
    </w:p>
    <w:p w14:paraId="6731F941" w14:textId="77777777" w:rsidR="00372E38" w:rsidRPr="00372E38" w:rsidRDefault="00372E38" w:rsidP="00500462">
      <w:pPr>
        <w:suppressLineNumbers/>
        <w:spacing w:after="106" w:line="240" w:lineRule="auto"/>
        <w:ind w:left="57" w:right="57"/>
        <w:jc w:val="both"/>
        <w:rPr>
          <w:rFonts w:ascii="Arial" w:eastAsia="Times New Roman" w:hAnsi="Arial" w:cs="Arial"/>
          <w:sz w:val="2"/>
          <w:szCs w:val="2"/>
          <w:lang w:eastAsia="zh-CN"/>
        </w:rPr>
      </w:pPr>
    </w:p>
    <w:tbl>
      <w:tblPr>
        <w:tblW w:w="144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"/>
        <w:gridCol w:w="9"/>
        <w:gridCol w:w="692"/>
        <w:gridCol w:w="10"/>
        <w:gridCol w:w="1900"/>
        <w:gridCol w:w="9"/>
        <w:gridCol w:w="1900"/>
        <w:gridCol w:w="9"/>
        <w:gridCol w:w="1900"/>
        <w:gridCol w:w="9"/>
        <w:gridCol w:w="1891"/>
        <w:gridCol w:w="10"/>
        <w:gridCol w:w="13"/>
        <w:gridCol w:w="5514"/>
        <w:gridCol w:w="16"/>
        <w:gridCol w:w="28"/>
      </w:tblGrid>
      <w:tr w:rsidR="00372E38" w:rsidRPr="00372E38" w14:paraId="7621EAB4" w14:textId="77777777" w:rsidTr="008975E4">
        <w:trPr>
          <w:trHeight w:hRule="exact" w:val="705"/>
        </w:trPr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34268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Ме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сяц</w:t>
            </w: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B6E2D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Тема и цели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t>1-й недели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27E9E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Тема и цели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2-й недели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45376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Тема и цели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3-й недели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6C341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Тема и цели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4-й недели</w:t>
            </w:r>
          </w:p>
        </w:tc>
        <w:tc>
          <w:tcPr>
            <w:tcW w:w="5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7ABA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Виды интеграции образовательных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6"/>
                <w:lang w:eastAsia="zh-CN"/>
              </w:rPr>
              <w:t>направлений</w:t>
            </w:r>
          </w:p>
        </w:tc>
      </w:tr>
      <w:tr w:rsidR="00372E38" w:rsidRPr="00372E38" w14:paraId="761F9956" w14:textId="77777777" w:rsidTr="008975E4">
        <w:trPr>
          <w:trHeight w:hRule="exact" w:val="192"/>
        </w:trPr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35F9F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C28AC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54157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C96AF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1AABE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0984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</w:tr>
      <w:tr w:rsidR="00372E38" w:rsidRPr="00372E38" w14:paraId="16224FD8" w14:textId="77777777" w:rsidTr="008975E4">
        <w:trPr>
          <w:trHeight w:hRule="exact" w:val="778"/>
        </w:trPr>
        <w:tc>
          <w:tcPr>
            <w:tcW w:w="5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354A7081" w14:textId="77777777" w:rsidR="00372E38" w:rsidRPr="000B5733" w:rsidRDefault="00372E38" w:rsidP="008975E4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zh-CN"/>
              </w:rPr>
              <w:t>Сентябрь</w:t>
            </w:r>
          </w:p>
        </w:tc>
        <w:tc>
          <w:tcPr>
            <w:tcW w:w="139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ACCE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 w:firstLine="168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lang w:eastAsia="zh-CN"/>
              </w:rPr>
              <w:t xml:space="preserve">Целевые ориентиры развития ребенка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lang w:eastAsia="zh-CN"/>
              </w:rPr>
              <w:t xml:space="preserve">(на основе интеграции образовательных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6"/>
                <w:lang w:eastAsia="zh-CN"/>
              </w:rPr>
              <w:t>направлений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lang w:eastAsia="zh-CN"/>
              </w:rPr>
              <w:t>): 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являет интерес к различным видам игр, участию в совместных играх, выделяет наиболее характерные сезонные изменения в природе, проявляет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положительные эмоции при физической активности, в самостоятельной двигательной деятельности</w:t>
            </w:r>
          </w:p>
        </w:tc>
      </w:tr>
      <w:tr w:rsidR="00372E38" w:rsidRPr="00372E38" w14:paraId="6F55791D" w14:textId="77777777" w:rsidTr="008975E4">
        <w:trPr>
          <w:trHeight w:hRule="exact" w:val="1216"/>
        </w:trPr>
        <w:tc>
          <w:tcPr>
            <w:tcW w:w="5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5DDA3A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489A4D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8651D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Тема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FE1DE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Листопад.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«Листопад»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CE631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У цветочной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  <w:t xml:space="preserve">клумбы.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3"/>
                <w:sz w:val="24"/>
                <w:szCs w:val="24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«Вейся, венок»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BB3A7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 xml:space="preserve">Большая лейка.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4"/>
                <w:sz w:val="24"/>
                <w:szCs w:val="24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«По узенькой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>дорожке»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BF0FB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Где что растет?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3"/>
                <w:sz w:val="24"/>
                <w:szCs w:val="24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«Беги к тому, что назову»</w:t>
            </w:r>
          </w:p>
        </w:tc>
        <w:tc>
          <w:tcPr>
            <w:tcW w:w="55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BD96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lang w:eastAsia="zh-CN"/>
              </w:rPr>
              <w:t xml:space="preserve">Познание( познавательное развитие)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продолжать развивать восприятие, создавать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условия для ознакомления детей с цветом, формой, ве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 xml:space="preserve">личиной, развивать умение отличать и называть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по внешнему виду фрукты и ягоды. </w:t>
            </w:r>
          </w:p>
          <w:p w14:paraId="7160BF3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lang w:eastAsia="zh-CN"/>
              </w:rPr>
              <w:t xml:space="preserve">Физическая культура (физическое развитие):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поощрять участие детей в совме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стных играх и физических упражнениях. </w:t>
            </w:r>
          </w:p>
          <w:p w14:paraId="279405D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lang w:eastAsia="zh-CN"/>
              </w:rPr>
              <w:t>Социально- коммуникативное развитие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.</w:t>
            </w:r>
          </w:p>
          <w:p w14:paraId="74B185F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развивать активность детей в двигатель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ной деятельности, закреплять навыки организованного поведения в детском саду, на улице. </w:t>
            </w:r>
          </w:p>
          <w:p w14:paraId="596E162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lang w:eastAsia="zh-CN"/>
              </w:rPr>
              <w:t xml:space="preserve">Труд: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формировать положительное отношение к труду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взрослых</w:t>
            </w:r>
          </w:p>
        </w:tc>
      </w:tr>
      <w:tr w:rsidR="00372E38" w:rsidRPr="00372E38" w14:paraId="07B7399C" w14:textId="77777777" w:rsidTr="008975E4">
        <w:trPr>
          <w:trHeight w:hRule="exact" w:val="2321"/>
        </w:trPr>
        <w:tc>
          <w:tcPr>
            <w:tcW w:w="5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14334A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B006B2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1ADB9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  <w:t>Цели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67A48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0"/>
                <w:w w:val="101"/>
                <w:lang w:eastAsia="zh-CN"/>
              </w:rPr>
              <w:t>Показать мно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0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гообразие красок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золотой осени.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4"/>
                <w:w w:val="101"/>
                <w:lang w:eastAsia="zh-CN"/>
              </w:rPr>
              <w:t>Раскрыть но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4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вое понятие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«листопад»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1E782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zh-CN"/>
              </w:rPr>
              <w:t xml:space="preserve">Познакомить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с названиями не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скольких цветов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zh-CN"/>
              </w:rPr>
              <w:t xml:space="preserve">(флоксы, ноготки).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zh-CN"/>
              </w:rPr>
              <w:t xml:space="preserve">Закрепить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понятие «цвет»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F425B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zh-CN"/>
              </w:rPr>
              <w:t xml:space="preserve">Наблюдать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за работой двор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zh-CN"/>
              </w:rPr>
              <w:t xml:space="preserve">ника.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zh-CN"/>
              </w:rPr>
              <w:t xml:space="preserve">Познакомить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с названием «по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>ливочная машина»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58BEF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zh-CN"/>
              </w:rPr>
              <w:t xml:space="preserve">Дать понятие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zh-CN"/>
              </w:rPr>
              <w:t xml:space="preserve">о фруктах и ягодах.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zh-CN"/>
              </w:rPr>
              <w:t xml:space="preserve">Напомнить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>строение растений</w:t>
            </w:r>
          </w:p>
        </w:tc>
        <w:tc>
          <w:tcPr>
            <w:tcW w:w="55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3EF5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1229B93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61CEC628" w14:textId="77777777" w:rsidTr="008975E4">
        <w:trPr>
          <w:gridAfter w:val="1"/>
          <w:wAfter w:w="28" w:type="dxa"/>
          <w:trHeight w:hRule="exact" w:val="768"/>
        </w:trPr>
        <w:tc>
          <w:tcPr>
            <w:tcW w:w="5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1B29DC08" w14:textId="77777777" w:rsidR="00372E38" w:rsidRPr="000B5733" w:rsidRDefault="00372E38" w:rsidP="008975E4">
            <w:pPr>
              <w:suppressLineNumbers/>
              <w:suppressAutoHyphens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  <w:t>Октябрь</w:t>
            </w:r>
          </w:p>
        </w:tc>
        <w:tc>
          <w:tcPr>
            <w:tcW w:w="138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AE7E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lang w:eastAsia="zh-CN"/>
              </w:rPr>
              <w:t xml:space="preserve">Целевые ориентиры развития ребенка (на основе интеграции образовательных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6"/>
                <w:lang w:eastAsia="zh-CN"/>
              </w:rPr>
              <w:t>направлений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lang w:eastAsia="zh-CN"/>
              </w:rPr>
              <w:t xml:space="preserve">): умеет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посредством речи налаживать контакты в быту, самостоятельных играх, взаимодействовать со сверстниками, умеет делиться своими впечатле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>ниями с воспитателями и родителями</w:t>
            </w:r>
          </w:p>
        </w:tc>
      </w:tr>
      <w:tr w:rsidR="00372E38" w:rsidRPr="00372E38" w14:paraId="52316260" w14:textId="77777777" w:rsidTr="008975E4">
        <w:trPr>
          <w:gridAfter w:val="1"/>
          <w:wAfter w:w="28" w:type="dxa"/>
          <w:trHeight w:hRule="exact" w:val="3165"/>
        </w:trPr>
        <w:tc>
          <w:tcPr>
            <w:tcW w:w="585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</w:tcPr>
          <w:p w14:paraId="5494CC70" w14:textId="77777777" w:rsidR="00372E38" w:rsidRPr="00372E38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B73D1B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>Тема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540F19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Мы поможем.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3"/>
                <w:sz w:val="24"/>
                <w:szCs w:val="24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>«Лохматый пес»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781B40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Что нам Осень подарила?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«У медведя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во бору»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5E45FE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 xml:space="preserve">Ласковый щенок Тишка.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4"/>
                <w:sz w:val="24"/>
                <w:szCs w:val="24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«Раздувайся, мой шар!»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53F5E2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Поход в лес (парк).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«Поедем в лес»</w:t>
            </w:r>
          </w:p>
        </w:tc>
        <w:tc>
          <w:tcPr>
            <w:tcW w:w="5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B0C047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lang w:eastAsia="zh-CN"/>
              </w:rPr>
              <w:t xml:space="preserve">Познание(познавательное развитие):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продолжать развивать восприятие, создавать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условия для ознакомления детей с осязаемыми свойст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вами предметов, развивать умение отличать и называть по внешнему виду овощи, знакомить с растениями.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данной местности: деревьями, цветущими тра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вянистыми растениями, кустарниками, домашними жи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вотными и их детенышами. </w:t>
            </w:r>
          </w:p>
          <w:p w14:paraId="671329B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lang w:eastAsia="zh-CN"/>
              </w:rPr>
              <w:t>Физическое развитие.</w:t>
            </w:r>
          </w:p>
          <w:p w14:paraId="6533E99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lang w:eastAsia="zh-CN"/>
              </w:rPr>
              <w:t xml:space="preserve">Физическая культура: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развивать самостоятельность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и творчество при выполнении физических упражнений, в подвижных играх. </w:t>
            </w:r>
          </w:p>
          <w:p w14:paraId="1395CBE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w w:val="101"/>
                <w:lang w:eastAsia="zh-CN"/>
              </w:rPr>
              <w:t xml:space="preserve">Социально – коммуникативное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w w:val="101"/>
                <w:lang w:eastAsia="zh-CN"/>
              </w:rPr>
              <w:t>развитие: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организовы-вать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 игры со всеми детьми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lang w:eastAsia="zh-CN"/>
              </w:rPr>
              <w:t xml:space="preserve">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развивать умение различать и называть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качества (цвет и его оттенки, форма, размер), особенно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сти поверхности (гладкая, пушистая, шероховатая)</w:t>
            </w:r>
          </w:p>
          <w:p w14:paraId="74BB582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</w:p>
        </w:tc>
      </w:tr>
      <w:tr w:rsidR="008975E4" w:rsidRPr="00372E38" w14:paraId="2F8FE5E2" w14:textId="77777777" w:rsidTr="008975E4">
        <w:trPr>
          <w:gridAfter w:val="1"/>
          <w:wAfter w:w="28" w:type="dxa"/>
          <w:trHeight w:hRule="exact" w:val="21"/>
        </w:trPr>
        <w:tc>
          <w:tcPr>
            <w:tcW w:w="585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</w:tcPr>
          <w:p w14:paraId="4B97DC1C" w14:textId="77777777" w:rsidR="008975E4" w:rsidRPr="00372E38" w:rsidRDefault="008975E4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E3F2D8" w14:textId="77777777" w:rsidR="008975E4" w:rsidRPr="00372E38" w:rsidRDefault="008975E4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E805B0" w14:textId="77777777" w:rsidR="008975E4" w:rsidRPr="00372E38" w:rsidRDefault="008975E4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2EF3C5" w14:textId="77777777" w:rsidR="008975E4" w:rsidRPr="00372E38" w:rsidRDefault="008975E4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4ACDAB" w14:textId="77777777" w:rsidR="008975E4" w:rsidRPr="00372E38" w:rsidRDefault="008975E4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C0F1B0" w14:textId="77777777" w:rsidR="008975E4" w:rsidRPr="00372E38" w:rsidRDefault="008975E4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</w:pPr>
          </w:p>
        </w:tc>
        <w:tc>
          <w:tcPr>
            <w:tcW w:w="554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04BB3C" w14:textId="77777777" w:rsidR="008975E4" w:rsidRPr="00372E38" w:rsidRDefault="008975E4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lang w:eastAsia="zh-CN"/>
              </w:rPr>
            </w:pPr>
          </w:p>
        </w:tc>
      </w:tr>
      <w:tr w:rsidR="00372E38" w:rsidRPr="00372E38" w14:paraId="220D8AA2" w14:textId="77777777" w:rsidTr="008975E4">
        <w:trPr>
          <w:gridAfter w:val="1"/>
          <w:wAfter w:w="28" w:type="dxa"/>
          <w:trHeight w:hRule="exact" w:val="2829"/>
        </w:trPr>
        <w:tc>
          <w:tcPr>
            <w:tcW w:w="58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72D6F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AD564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>Цели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D3195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zh-CN"/>
              </w:rPr>
              <w:t xml:space="preserve">Закрепить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знания об ово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  <w:t>щах, их форме, величине, цвете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7FDFA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zh-CN"/>
              </w:rPr>
              <w:t xml:space="preserve">Закреплять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знания о расти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  <w:t xml:space="preserve">тельном мире,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о том, где что растет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B389E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zh-CN"/>
              </w:rPr>
              <w:t xml:space="preserve">Познакомить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с частями тела щенка, их назва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  <w:t xml:space="preserve">ниями.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zh-CN"/>
              </w:rPr>
              <w:t xml:space="preserve">Уточнить,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>как называют ма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му щенка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DDE9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  <w:t>Уточнить 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звания растений: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дерево, куст.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zh-CN"/>
              </w:rPr>
              <w:t xml:space="preserve">Познакомить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zh-CN"/>
              </w:rPr>
              <w:t>с понятиями «глад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кий», «колючий», «тяжелый», «лег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  <w:t xml:space="preserve">кий», «длинный»,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zh-CN"/>
              </w:rPr>
              <w:t>«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zh-CN"/>
              </w:rPr>
              <w:t>короткий»,«тол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стый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», «тонкий»</w:t>
            </w:r>
          </w:p>
        </w:tc>
        <w:tc>
          <w:tcPr>
            <w:tcW w:w="55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072B6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62D6275C" w14:textId="77777777" w:rsidTr="008975E4">
        <w:trPr>
          <w:gridAfter w:val="2"/>
          <w:wAfter w:w="44" w:type="dxa"/>
          <w:trHeight w:hRule="exact" w:val="1071"/>
        </w:trPr>
        <w:tc>
          <w:tcPr>
            <w:tcW w:w="5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7C8C2C82" w14:textId="77777777" w:rsidR="00372E38" w:rsidRPr="000B5733" w:rsidRDefault="00372E38" w:rsidP="008975E4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  <w:t>Ноябрь</w:t>
            </w:r>
          </w:p>
        </w:tc>
        <w:tc>
          <w:tcPr>
            <w:tcW w:w="138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4784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 w:firstLine="168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lang w:eastAsia="zh-CN"/>
              </w:rPr>
              <w:t xml:space="preserve">Целевые ориентиры развития ребенка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t xml:space="preserve">(на основе интеграции образовательных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6"/>
                <w:lang w:eastAsia="zh-CN"/>
              </w:rPr>
              <w:t>направлений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t>): уча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ствует в разговорах во время рассматривания предметов, наблюдений за живыми объектами; способен устанавливать простейшие связи между предметами и явлениями, делать простейшие обобщения, готов соблюдать элементарные правила в совместных играх, может общаться спокой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zh-CN"/>
              </w:rPr>
              <w:t>но, без крика, проявляет интерес к участию в праздниках</w:t>
            </w:r>
          </w:p>
        </w:tc>
      </w:tr>
      <w:tr w:rsidR="00372E38" w:rsidRPr="00372E38" w14:paraId="542CBCED" w14:textId="77777777" w:rsidTr="008975E4">
        <w:trPr>
          <w:gridAfter w:val="2"/>
          <w:wAfter w:w="44" w:type="dxa"/>
          <w:trHeight w:hRule="exact" w:val="1326"/>
        </w:trPr>
        <w:tc>
          <w:tcPr>
            <w:tcW w:w="5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0D4C7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6DFC6C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D8F2F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EDDC8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lang w:eastAsia="zh-CN"/>
              </w:rPr>
              <w:t xml:space="preserve">Почему улицы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lang w:eastAsia="zh-CN"/>
              </w:rPr>
              <w:t xml:space="preserve">нарядны?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zh-CN"/>
              </w:rPr>
              <w:t xml:space="preserve">«Передай флажок,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zh-CN"/>
              </w:rPr>
              <w:t>будь ловким, 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zh-CN"/>
              </w:rPr>
              <w:t>ружок»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32D98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 xml:space="preserve">Осеннее платье.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3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lang w:eastAsia="zh-CN"/>
              </w:rPr>
              <w:t xml:space="preserve">«Поможем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t>белочке сделать запасы на зиму»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ED9E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 xml:space="preserve">Хмурая осень.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3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6"/>
                <w:lang w:eastAsia="zh-CN"/>
              </w:rPr>
              <w:t xml:space="preserve">«Птички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5"/>
                <w:lang w:eastAsia="zh-CN"/>
              </w:rPr>
              <w:t>и дождик»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89EA3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 xml:space="preserve">Легковой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lang w:eastAsia="zh-CN"/>
              </w:rPr>
              <w:t xml:space="preserve">автомобиль.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3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lang w:eastAsia="zh-CN"/>
              </w:rPr>
              <w:t xml:space="preserve">«Вышли дети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>в садик»</w:t>
            </w:r>
          </w:p>
        </w:tc>
        <w:tc>
          <w:tcPr>
            <w:tcW w:w="5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B8A3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2"/>
                <w:sz w:val="24"/>
                <w:szCs w:val="24"/>
                <w:lang w:eastAsia="zh-CN"/>
              </w:rPr>
              <w:t xml:space="preserve">Познавательное развитие .Познание: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>развивать умение замечать изменения в при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softHyphen/>
              <w:t>роде: становится холоднее, идут дожди, люди надевают теплые вещи, листья начинают изменять окраску и опа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дать, птицы улетают в теплые края. </w:t>
            </w:r>
          </w:p>
          <w:p w14:paraId="71221CF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zh-CN"/>
              </w:rPr>
              <w:t>Социально – коммуникативное развитие.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 (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zh-CN"/>
              </w:rPr>
              <w:t xml:space="preserve">Коммуникация):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уточнять названия и назначение пред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  <w:t>метов одежды, видов транспорта</w:t>
            </w:r>
          </w:p>
          <w:p w14:paraId="44BE50C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(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zh-CN"/>
              </w:rPr>
              <w:t xml:space="preserve">Социализация):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дать первые представления о родной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zh-CN"/>
              </w:rPr>
              <w:t xml:space="preserve">стране, городе, побуждать детей рассказывать о том,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где они гуляли в выходные дни</w:t>
            </w:r>
          </w:p>
        </w:tc>
      </w:tr>
      <w:tr w:rsidR="00372E38" w:rsidRPr="00372E38" w14:paraId="0A65CAC6" w14:textId="77777777" w:rsidTr="008975E4">
        <w:trPr>
          <w:gridAfter w:val="2"/>
          <w:wAfter w:w="44" w:type="dxa"/>
          <w:trHeight w:hRule="exact" w:val="2813"/>
        </w:trPr>
        <w:tc>
          <w:tcPr>
            <w:tcW w:w="5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58AE82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C2B85F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BF65A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  <w:t>Цели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AB29A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6"/>
                <w:lang w:eastAsia="zh-CN"/>
              </w:rPr>
              <w:t>Дать пред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6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4"/>
                <w:lang w:eastAsia="zh-CN"/>
              </w:rPr>
              <w:t xml:space="preserve">ставление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>о праздничном событии (4 но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lang w:eastAsia="zh-CN"/>
              </w:rPr>
              <w:t xml:space="preserve">ября).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4"/>
                <w:lang w:eastAsia="zh-CN"/>
              </w:rPr>
              <w:t xml:space="preserve">Объяснить,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lang w:eastAsia="zh-CN"/>
              </w:rPr>
              <w:t xml:space="preserve">почему улицы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lang w:eastAsia="zh-CN"/>
              </w:rPr>
              <w:t>украшены флаж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lang w:eastAsia="zh-CN"/>
              </w:rPr>
              <w:t>ками, иллюмина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>циями и т. п.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69ED3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9"/>
                <w:lang w:eastAsia="zh-CN"/>
              </w:rPr>
              <w:t xml:space="preserve">Помочь детям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lang w:eastAsia="zh-CN"/>
              </w:rPr>
              <w:t xml:space="preserve">заметить и назвать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t>изменения в при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7"/>
                <w:lang w:eastAsia="zh-CN"/>
              </w:rPr>
              <w:t>роде и погоде позд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7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lang w:eastAsia="zh-CN"/>
              </w:rPr>
              <w:t xml:space="preserve">ней осенней поры.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2"/>
                <w:lang w:eastAsia="zh-CN"/>
              </w:rPr>
              <w:t>Дать представ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ления о том, как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 xml:space="preserve">птицы, животные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t>готовятся перези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lang w:eastAsia="zh-CN"/>
              </w:rPr>
              <w:t xml:space="preserve">мовать в холодные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>и голодные дни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BE595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lang w:eastAsia="zh-CN"/>
              </w:rPr>
              <w:t xml:space="preserve">Познакомить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t>с наиболее ти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lang w:eastAsia="zh-CN"/>
              </w:rPr>
              <w:t>пичными особен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 xml:space="preserve">ностями поздней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lang w:eastAsia="zh-CN"/>
              </w:rPr>
              <w:t xml:space="preserve">осени.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6"/>
                <w:lang w:eastAsia="zh-CN"/>
              </w:rPr>
              <w:t>Уточнить 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6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>звания и назначе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softHyphen/>
              <w:t xml:space="preserve">ние предметов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lang w:eastAsia="zh-CN"/>
              </w:rPr>
              <w:t>одежды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76D3F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4"/>
                <w:lang w:eastAsia="zh-CN"/>
              </w:rPr>
              <w:t xml:space="preserve">Уточнить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>представления о легковом авто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t>мобиле, его ос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>новных частях</w:t>
            </w:r>
          </w:p>
        </w:tc>
        <w:tc>
          <w:tcPr>
            <w:tcW w:w="55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FB29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163BD67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29BB6C2F" w14:textId="77777777" w:rsidTr="008975E4">
        <w:trPr>
          <w:gridAfter w:val="2"/>
          <w:wAfter w:w="44" w:type="dxa"/>
          <w:trHeight w:hRule="exact" w:val="818"/>
        </w:trPr>
        <w:tc>
          <w:tcPr>
            <w:tcW w:w="5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E20C3CD" w14:textId="77777777" w:rsidR="00372E38" w:rsidRPr="000B5733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lang w:eastAsia="zh-CN"/>
              </w:rPr>
              <w:t>Декабрь</w:t>
            </w:r>
          </w:p>
        </w:tc>
        <w:tc>
          <w:tcPr>
            <w:tcW w:w="138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4805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lang w:eastAsia="zh-CN"/>
              </w:rPr>
              <w:t xml:space="preserve">Целевые ориентиры развития ребенка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 xml:space="preserve">(на основе интеграции образовательных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6"/>
                <w:lang w:eastAsia="zh-CN"/>
              </w:rPr>
              <w:t>направлений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): отве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чает на разнообразные вопросы взрослого, касающиеся ближайшего окружения, проявляет эмоциональную отзывчивость на красоту объектов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природы, кормит птиц (с помощью воспитателя), пытается отражать полученные впечатления в речи и продуктивных видах деятельности</w:t>
            </w:r>
          </w:p>
        </w:tc>
      </w:tr>
      <w:tr w:rsidR="00372E38" w:rsidRPr="00372E38" w14:paraId="36040D95" w14:textId="77777777" w:rsidTr="008975E4">
        <w:trPr>
          <w:gridAfter w:val="2"/>
          <w:wAfter w:w="44" w:type="dxa"/>
          <w:trHeight w:hRule="exact" w:val="1027"/>
        </w:trPr>
        <w:tc>
          <w:tcPr>
            <w:tcW w:w="5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3208DD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88ACC3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C85FB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0C1F1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Зима холодная.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3"/>
                <w:sz w:val="24"/>
                <w:szCs w:val="24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>«Дед Мороз»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11464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 xml:space="preserve">Снегопад.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3"/>
                <w:sz w:val="24"/>
                <w:szCs w:val="24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>«Снег кружится»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C260A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 xml:space="preserve">Птицы зимой.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3"/>
                <w:sz w:val="24"/>
                <w:szCs w:val="24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>«Собачка и воробей»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036D8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 xml:space="preserve">Морозный солнечный денек.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>«На елку»</w:t>
            </w:r>
          </w:p>
        </w:tc>
        <w:tc>
          <w:tcPr>
            <w:tcW w:w="5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D424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lang w:eastAsia="zh-CN"/>
              </w:rPr>
              <w:t xml:space="preserve">Познавательное развитие. Познание: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t>формировать умение сосредоточивать вни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softHyphen/>
              <w:t>мание на предметах и явлениях предметно-простран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lang w:eastAsia="zh-CN"/>
              </w:rPr>
              <w:t>ственной развивающей среды; устанавливать простей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lang w:eastAsia="zh-CN"/>
              </w:rPr>
              <w:softHyphen/>
              <w:t>шие связи между предметами и явлениями, делать 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 xml:space="preserve">стейшие обобщения. </w:t>
            </w:r>
          </w:p>
          <w:p w14:paraId="6A34C27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lang w:eastAsia="zh-CN"/>
              </w:rPr>
              <w:t xml:space="preserve"> Физическое развитие. Физическая культура: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t xml:space="preserve">развивать умение реагировать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lang w:eastAsia="zh-CN"/>
              </w:rPr>
              <w:t xml:space="preserve">на сигналы «беги», «лови», «стой» и др.; выполнять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 xml:space="preserve">правила в подвижных играх. </w:t>
            </w:r>
          </w:p>
          <w:p w14:paraId="0515F27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2"/>
                <w:lang w:eastAsia="zh-CN"/>
              </w:rPr>
              <w:t xml:space="preserve">Социально – коммуникативное 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lang w:eastAsia="zh-CN"/>
              </w:rPr>
              <w:t xml:space="preserve">поощрять игры, развивающие ловкость движений, постепенно вводить игры с более сложными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t>правилами и сменой видов движений</w:t>
            </w:r>
          </w:p>
        </w:tc>
      </w:tr>
      <w:tr w:rsidR="00372E38" w:rsidRPr="00372E38" w14:paraId="4BFECDC5" w14:textId="77777777" w:rsidTr="008975E4">
        <w:trPr>
          <w:gridAfter w:val="2"/>
          <w:wAfter w:w="44" w:type="dxa"/>
          <w:trHeight w:hRule="exact" w:val="2033"/>
        </w:trPr>
        <w:tc>
          <w:tcPr>
            <w:tcW w:w="5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89F01C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ACD39F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36744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zh-CN"/>
              </w:rPr>
              <w:t>Цели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16B72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zh-CN"/>
              </w:rPr>
              <w:t xml:space="preserve">Формировать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первые связные представления о зимнем време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ни года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7E4A2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zh-CN"/>
              </w:rPr>
              <w:t xml:space="preserve">Познакомить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>с основным сезон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zh-CN"/>
              </w:rPr>
              <w:t>ным явлением -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>снегопадом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F0CB2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zh-CN"/>
              </w:rPr>
              <w:t xml:space="preserve">Формировать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желание забо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  <w:t>титься о зимую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 xml:space="preserve">щих птицах.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 xml:space="preserve">Учить узнавать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птиц, называть их части тела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AFA94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zh-CN"/>
              </w:rPr>
              <w:t xml:space="preserve">Рассказывать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о том, как живут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звери зимой.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zh-CN"/>
              </w:rPr>
              <w:t>Стимулиро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zh-CN"/>
              </w:rPr>
              <w:t>вать добрые чув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ства по отноше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>нию к животным</w:t>
            </w:r>
          </w:p>
        </w:tc>
        <w:tc>
          <w:tcPr>
            <w:tcW w:w="55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F105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423C9B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57903538" w14:textId="77777777" w:rsidTr="008975E4">
        <w:trPr>
          <w:gridAfter w:val="1"/>
          <w:wAfter w:w="28" w:type="dxa"/>
          <w:trHeight w:hRule="exact" w:val="1002"/>
        </w:trPr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0928D94F" w14:textId="77777777" w:rsidR="00372E38" w:rsidRPr="000B5733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102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zh-CN"/>
              </w:rPr>
              <w:t>Январь</w:t>
            </w:r>
          </w:p>
        </w:tc>
        <w:tc>
          <w:tcPr>
            <w:tcW w:w="13882" w:type="dxa"/>
            <w:gridSpan w:val="1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F255DE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 w:firstLine="178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lang w:eastAsia="zh-CN"/>
              </w:rPr>
              <w:t xml:space="preserve">Целевые ориентиры развития ребенка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(на основе интеграции образовательных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6"/>
                <w:lang w:eastAsia="zh-CN"/>
              </w:rPr>
              <w:t>направлений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): умеет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t xml:space="preserve">в играх посредством речи налаживать контакты, взаимодействовать со сверстниками, активен при создании индивидуальных и коллективных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 xml:space="preserve">композиций в лепке, пытается изображать простые предметы и явления, передавая их образную выразительность, понимает смысл обозначений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«вверху - внизу», «впереди - сзади», «слева - справа»</w:t>
            </w:r>
          </w:p>
        </w:tc>
      </w:tr>
      <w:tr w:rsidR="00372E38" w:rsidRPr="00372E38" w14:paraId="74E46389" w14:textId="77777777" w:rsidTr="008975E4">
        <w:trPr>
          <w:gridAfter w:val="1"/>
          <w:wAfter w:w="28" w:type="dxa"/>
          <w:trHeight w:hRule="exact" w:val="1757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14:paraId="52567824" w14:textId="77777777" w:rsidR="00372E38" w:rsidRPr="00372E38" w:rsidRDefault="00372E38" w:rsidP="0050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A4BCBE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DA3A0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F1FC7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lang w:eastAsia="zh-CN"/>
              </w:rPr>
              <w:t xml:space="preserve">Встречаем Новый год.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3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lang w:eastAsia="zh-CN"/>
              </w:rPr>
              <w:t xml:space="preserve">«Слепим дружно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 xml:space="preserve">мы дружка из холодного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lang w:eastAsia="zh-CN"/>
              </w:rPr>
              <w:t>снежка»</w:t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6EF86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t xml:space="preserve">Деревья в белом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lang w:eastAsia="zh-CN"/>
              </w:rPr>
              <w:t xml:space="preserve">уборе.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lang w:eastAsia="zh-CN"/>
              </w:rPr>
              <w:t xml:space="preserve">«Кто больше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>снега под деревья нагребет»</w:t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3BA64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lang w:eastAsia="zh-CN"/>
              </w:rPr>
              <w:t xml:space="preserve">Помощники.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3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>«Ворона и собачки»</w:t>
            </w:r>
          </w:p>
        </w:tc>
        <w:tc>
          <w:tcPr>
            <w:tcW w:w="19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68155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 xml:space="preserve">В гостях у Снегурочки.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3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t>«Коза рогатая»</w:t>
            </w:r>
          </w:p>
        </w:tc>
        <w:tc>
          <w:tcPr>
            <w:tcW w:w="55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B069E7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Познавательное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развитие.Познание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дать представления о свойствах снега, рас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ширять представления о характерных особенностях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зимней природы, учить замечать красоту зимней при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роды (деревья в снежном уборе, пушистый снег); побу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ждать участвовать в лепке поделок из снега</w:t>
            </w:r>
          </w:p>
          <w:p w14:paraId="27FB07F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Социально –</w:t>
            </w:r>
            <w:r w:rsidRPr="00372E38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zh-CN"/>
              </w:rPr>
              <w:t xml:space="preserve"> коммуникативное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zh-CN"/>
              </w:rPr>
              <w:t>развитие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: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вовлекать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детей в разговор во время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наблюдений за живыми объектами. </w:t>
            </w:r>
          </w:p>
          <w:p w14:paraId="646E41E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Труд: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воспитывать интерес к жизни и труду взрослых</w:t>
            </w:r>
          </w:p>
        </w:tc>
      </w:tr>
      <w:tr w:rsidR="00372E38" w:rsidRPr="00372E38" w14:paraId="03A1DC5F" w14:textId="77777777" w:rsidTr="008975E4">
        <w:trPr>
          <w:gridAfter w:val="1"/>
          <w:wAfter w:w="28" w:type="dxa"/>
          <w:trHeight w:hRule="exact" w:val="2275"/>
        </w:trPr>
        <w:tc>
          <w:tcPr>
            <w:tcW w:w="576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8CB6651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E2132D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AA7BD2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  <w:t>Цели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10DF6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lang w:eastAsia="zh-CN"/>
              </w:rPr>
              <w:t xml:space="preserve">Побуждать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 xml:space="preserve">к рассказам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lang w:eastAsia="zh-CN"/>
              </w:rPr>
              <w:t>о личных впечат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t xml:space="preserve">лениях встречи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 xml:space="preserve">новогоднего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t>праздника в се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>мейном кругу</w:t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5768E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9"/>
                <w:lang w:eastAsia="zh-CN"/>
              </w:rPr>
              <w:t xml:space="preserve">Помочь детям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lang w:eastAsia="zh-CN"/>
              </w:rPr>
              <w:t xml:space="preserve">увидеть красивый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>белый наряд у де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t xml:space="preserve">ревьев, охапки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 xml:space="preserve">снега (пушистые шапки) на ветвях.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5"/>
                <w:lang w:eastAsia="zh-CN"/>
              </w:rPr>
              <w:t>Учить расска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5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t xml:space="preserve">зывать о своих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lang w:eastAsia="zh-CN"/>
              </w:rPr>
              <w:t>наблюдениях</w:t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5F603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5"/>
                <w:lang w:eastAsia="zh-CN"/>
              </w:rPr>
              <w:t xml:space="preserve">Воспитывать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t xml:space="preserve">уважение к труду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lang w:eastAsia="zh-CN"/>
              </w:rPr>
              <w:t xml:space="preserve">взрослых.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1"/>
                <w:lang w:eastAsia="zh-CN"/>
              </w:rPr>
              <w:t xml:space="preserve">Формировать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lang w:eastAsia="zh-CN"/>
              </w:rPr>
              <w:t xml:space="preserve">желание помогать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lang w:eastAsia="zh-CN"/>
              </w:rPr>
              <w:t>окружающим</w:t>
            </w:r>
          </w:p>
        </w:tc>
        <w:tc>
          <w:tcPr>
            <w:tcW w:w="19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FC28E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lang w:eastAsia="zh-CN"/>
              </w:rPr>
              <w:t xml:space="preserve">Познакомить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 xml:space="preserve">с березкой, елью,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t>с их отличитель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lang w:eastAsia="zh-CN"/>
              </w:rPr>
              <w:t xml:space="preserve">ными внешними признаками.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lang w:eastAsia="zh-CN"/>
              </w:rPr>
              <w:t xml:space="preserve">Упражнять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t>в пространствен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>ной ориентации</w:t>
            </w:r>
          </w:p>
        </w:tc>
        <w:tc>
          <w:tcPr>
            <w:tcW w:w="554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BAF65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6897D8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2ADA50DB" w14:textId="77777777" w:rsidTr="008975E4">
        <w:trPr>
          <w:gridAfter w:val="1"/>
          <w:wAfter w:w="28" w:type="dxa"/>
          <w:trHeight w:hRule="exact" w:val="931"/>
        </w:trPr>
        <w:tc>
          <w:tcPr>
            <w:tcW w:w="5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14:paraId="738FD5B1" w14:textId="77777777" w:rsidR="00372E38" w:rsidRPr="000B5733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8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zh-CN"/>
              </w:rPr>
              <w:t>Февраль</w:t>
            </w:r>
          </w:p>
        </w:tc>
        <w:tc>
          <w:tcPr>
            <w:tcW w:w="1388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05D57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 w:firstLine="178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lang w:eastAsia="zh-CN"/>
              </w:rPr>
              <w:t xml:space="preserve">Целевые ориентиры развития ребенка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(на основе интеграции образовательных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6"/>
                <w:lang w:eastAsia="zh-CN"/>
              </w:rPr>
              <w:t>направлений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): 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t>являет бережное отношение к природе, сооружает постройки из снега по собственному замыслу, способен самостоятельно преодолевать не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softHyphen/>
              <w:t>большие трудности, в диалоге с педагогом умеет услышать и понять заданный вопрос, не перебивает говорящего взрослого, умеет самостоя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softHyphen/>
              <w:t>тельно одеваться и раздеваться в определенной последовательности</w:t>
            </w:r>
          </w:p>
        </w:tc>
      </w:tr>
      <w:tr w:rsidR="00372E38" w:rsidRPr="00372E38" w14:paraId="1170B639" w14:textId="77777777" w:rsidTr="008975E4">
        <w:trPr>
          <w:gridAfter w:val="1"/>
          <w:wAfter w:w="28" w:type="dxa"/>
          <w:trHeight w:hRule="exact" w:val="987"/>
        </w:trPr>
        <w:tc>
          <w:tcPr>
            <w:tcW w:w="576" w:type="dxa"/>
            <w:gridSpan w:val="2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145C9E54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032BBE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55F806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6BCD05E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-41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lang w:eastAsia="zh-CN"/>
              </w:rPr>
              <w:t xml:space="preserve">Кролик серенький,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 xml:space="preserve">зайка беленький.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zh-CN"/>
              </w:rPr>
              <w:t>«Заинька, выйди в сад»</w:t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3368EBC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lang w:eastAsia="zh-CN"/>
              </w:rPr>
              <w:t xml:space="preserve">Экскурсия по улице.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3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lang w:eastAsia="zh-CN"/>
              </w:rPr>
              <w:t>«Паровозик»</w:t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5B2AF2C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 xml:space="preserve">Зимние забавы.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3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lang w:eastAsia="zh-CN"/>
              </w:rPr>
              <w:t>«Ладушки-оладушки»</w:t>
            </w:r>
          </w:p>
        </w:tc>
        <w:tc>
          <w:tcPr>
            <w:tcW w:w="191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19B1D92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t xml:space="preserve">Где спит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lang w:eastAsia="zh-CN"/>
              </w:rPr>
              <w:t xml:space="preserve">медведь?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«Мыши водят хоровод»</w:t>
            </w:r>
          </w:p>
        </w:tc>
        <w:tc>
          <w:tcPr>
            <w:tcW w:w="5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6E45A8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t xml:space="preserve"> Познавательное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t>развитие.Познание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t xml:space="preserve">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знакомить с правилами поведения в природе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(не трогать животных и др.), побуждать участвовать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в лепке снежных построек, вызывать чувство радости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при удавшейся постройке. </w:t>
            </w:r>
          </w:p>
        </w:tc>
      </w:tr>
      <w:tr w:rsidR="00372E38" w:rsidRPr="00372E38" w14:paraId="2C36D440" w14:textId="77777777" w:rsidTr="008975E4">
        <w:trPr>
          <w:gridAfter w:val="1"/>
          <w:wAfter w:w="28" w:type="dxa"/>
          <w:trHeight w:hRule="exact" w:val="2547"/>
        </w:trPr>
        <w:tc>
          <w:tcPr>
            <w:tcW w:w="5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C0B5464" w14:textId="77777777" w:rsidR="00372E38" w:rsidRPr="00372E38" w:rsidRDefault="00372E38" w:rsidP="0050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9B1563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449C2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zh-CN"/>
              </w:rPr>
              <w:t>Цели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272B6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-41" w:right="28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  <w:lang w:eastAsia="zh-CN"/>
              </w:rPr>
              <w:t xml:space="preserve">Закрепить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zh-CN"/>
              </w:rPr>
              <w:t xml:space="preserve">знания о строении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zh-CN"/>
              </w:rPr>
              <w:t xml:space="preserve">тела животных.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zh-CN"/>
              </w:rPr>
              <w:t>Уточнить 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zh-CN"/>
              </w:rPr>
              <w:t>звание частей тела</w:t>
            </w:r>
          </w:p>
          <w:p w14:paraId="7BB9FBB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-41" w:right="28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0"/>
                <w:szCs w:val="20"/>
                <w:lang w:eastAsia="zh-CN"/>
              </w:rPr>
              <w:t xml:space="preserve">кролика (зайца).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7"/>
                <w:w w:val="102"/>
                <w:sz w:val="20"/>
                <w:szCs w:val="20"/>
                <w:lang w:eastAsia="zh-CN"/>
              </w:rPr>
              <w:t xml:space="preserve">Формировать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0"/>
                <w:szCs w:val="20"/>
                <w:lang w:eastAsia="zh-CN"/>
              </w:rPr>
              <w:t>бережное отно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0"/>
                <w:szCs w:val="20"/>
                <w:lang w:eastAsia="zh-CN"/>
              </w:rPr>
              <w:softHyphen/>
              <w:t>шение к живот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0"/>
                <w:szCs w:val="20"/>
                <w:lang w:eastAsia="zh-CN"/>
              </w:rPr>
              <w:t>ным, желание за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0"/>
                <w:szCs w:val="20"/>
                <w:lang w:eastAsia="zh-CN"/>
              </w:rPr>
              <w:t>ботиться о них</w:t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F9A24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  <w:lang w:eastAsia="zh-CN"/>
              </w:rPr>
              <w:t xml:space="preserve">Закрепить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zh-CN"/>
              </w:rPr>
              <w:t>знания о транс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zh-CN"/>
              </w:rPr>
              <w:t>портных средст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  <w:lang w:eastAsia="zh-CN"/>
              </w:rPr>
              <w:t xml:space="preserve">вах.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  <w:lang w:eastAsia="zh-CN"/>
              </w:rPr>
              <w:t xml:space="preserve">Познакомить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zh-CN"/>
              </w:rPr>
              <w:t>с новыми  видами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0"/>
                <w:szCs w:val="20"/>
                <w:lang w:eastAsia="zh-CN"/>
              </w:rPr>
              <w:t xml:space="preserve"> транспорта и их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0"/>
                <w:szCs w:val="20"/>
                <w:lang w:eastAsia="zh-CN"/>
              </w:rPr>
              <w:t xml:space="preserve">назначением.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sz w:val="20"/>
                <w:szCs w:val="20"/>
                <w:lang w:eastAsia="zh-CN"/>
              </w:rPr>
              <w:t xml:space="preserve">Побуждать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0"/>
                <w:szCs w:val="20"/>
                <w:lang w:eastAsia="zh-CN"/>
              </w:rPr>
              <w:t>произносить 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0"/>
                <w:szCs w:val="20"/>
                <w:lang w:eastAsia="zh-CN"/>
              </w:rPr>
              <w:softHyphen/>
              <w:t>звания транс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0"/>
                <w:szCs w:val="20"/>
                <w:lang w:eastAsia="zh-CN"/>
              </w:rPr>
              <w:t>портных средств</w:t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D228E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zh-CN"/>
              </w:rPr>
              <w:t xml:space="preserve">Закреплять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знания о назна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 xml:space="preserve">чении снежных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>построек.</w:t>
            </w:r>
          </w:p>
          <w:p w14:paraId="1878BE0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0"/>
                <w:w w:val="102"/>
                <w:lang w:eastAsia="zh-CN"/>
              </w:rPr>
              <w:t xml:space="preserve">Уточнить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знания о назва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нии птиц, частей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их тела, голосо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  <w:t>вых реакциях</w:t>
            </w:r>
          </w:p>
        </w:tc>
        <w:tc>
          <w:tcPr>
            <w:tcW w:w="19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1DDEC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2"/>
                <w:lang w:eastAsia="zh-CN"/>
              </w:rPr>
              <w:t>Учить: выпол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нять необходи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мые действия, получая резуль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тат; заботиться</w:t>
            </w:r>
          </w:p>
          <w:p w14:paraId="73F8CE9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об окружающих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живых сущест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softHyphen/>
              <w:t>вах, не тревожить их напрасно</w:t>
            </w:r>
          </w:p>
        </w:tc>
        <w:tc>
          <w:tcPr>
            <w:tcW w:w="554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1A3D37" w14:textId="77777777" w:rsidR="001475D5" w:rsidRPr="00372E38" w:rsidRDefault="001475D5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t xml:space="preserve">Физическое развитие. Физическая культура: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организовывать подвижные игры с правилами. </w:t>
            </w:r>
          </w:p>
          <w:p w14:paraId="28AB300A" w14:textId="77777777" w:rsidR="00372E38" w:rsidRPr="00372E38" w:rsidRDefault="001475D5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Социально – коммуникативное развитие: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уточнять названия и назначение видов транспорта, формировать умение вести диалог с педа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гогом: слушать и понимать заданный вопрос, понятно отвечать на него</w:t>
            </w:r>
          </w:p>
          <w:p w14:paraId="4A5EA6EE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4EC2A460" w14:textId="77777777" w:rsidTr="008975E4">
        <w:trPr>
          <w:gridAfter w:val="1"/>
          <w:wAfter w:w="28" w:type="dxa"/>
          <w:trHeight w:hRule="exact" w:val="1133"/>
        </w:trPr>
        <w:tc>
          <w:tcPr>
            <w:tcW w:w="5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4E796248" w14:textId="77777777" w:rsidR="00372E38" w:rsidRPr="000B5733" w:rsidRDefault="00372E38" w:rsidP="008975E4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zh-CN"/>
              </w:rPr>
              <w:t>Март</w:t>
            </w:r>
          </w:p>
        </w:tc>
        <w:tc>
          <w:tcPr>
            <w:tcW w:w="138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C457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lang w:eastAsia="zh-CN"/>
              </w:rPr>
              <w:t xml:space="preserve">Целевые ориентиры развития ребенка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lang w:eastAsia="zh-CN"/>
              </w:rPr>
              <w:t xml:space="preserve">(на основе интеграции образовательных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6"/>
                <w:lang w:eastAsia="zh-CN"/>
              </w:rPr>
              <w:t>направлений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lang w:eastAsia="zh-CN"/>
              </w:rPr>
              <w:t>): 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являет доброжелательность, доброту, дружелюбие по отношению к окружающим, интерес к животным и растениям, к их особенностям, 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стейшим взаимосвязям в природе; выделяет наиболее характерные сезонные изменения в природе, умеет действовать совместно в подвижных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играх и физических упражнениях, согласовывать движения</w:t>
            </w:r>
          </w:p>
        </w:tc>
      </w:tr>
      <w:tr w:rsidR="00372E38" w:rsidRPr="00372E38" w14:paraId="1288F5AB" w14:textId="77777777" w:rsidTr="008975E4">
        <w:trPr>
          <w:gridAfter w:val="1"/>
          <w:wAfter w:w="28" w:type="dxa"/>
          <w:trHeight w:hRule="exact" w:val="1354"/>
        </w:trPr>
        <w:tc>
          <w:tcPr>
            <w:tcW w:w="5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28DA28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645FDD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28A5C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  <w:t>Тема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6CC0B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Солнышко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пригревает.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2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t xml:space="preserve">«Птички - раз,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  <w:t>птички - два»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2A559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Где чей дом?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2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«Непослушный козел»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2280A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Кругом вода!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2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«Два гуся»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ADB90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Веселые воробьи.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2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«Веселый воробей»</w:t>
            </w:r>
          </w:p>
        </w:tc>
        <w:tc>
          <w:tcPr>
            <w:tcW w:w="55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0ADF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2"/>
                <w:lang w:eastAsia="zh-CN"/>
              </w:rPr>
              <w:t xml:space="preserve"> Познавательное развитие. Познание: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поощрять исследовательский интерес, прове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дение простейших наблюдений, учить способам обсле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  <w:t>дования предметов, включая простейшие опыты, 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  <w:t>должать знакомить с характерными особенностями ве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сенней природы. </w:t>
            </w:r>
          </w:p>
          <w:p w14:paraId="323DD36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lang w:eastAsia="zh-CN"/>
              </w:rPr>
              <w:t xml:space="preserve">Речевое развитие. 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относиться к словотворчеству детей как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к этапу активного овладения грамматикой, подсказы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вать им правильную форму слова.  Социально – коммуникативное развитие.</w:t>
            </w:r>
          </w:p>
          <w:p w14:paraId="08E358D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2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создавать игровые ситуации, способст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  <w:t xml:space="preserve">вующие формированию внимательного, заботливого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отношения к окружающим. </w:t>
            </w:r>
          </w:p>
          <w:p w14:paraId="14D38B0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w w:val="102"/>
                <w:lang w:eastAsia="zh-CN"/>
              </w:rPr>
              <w:t xml:space="preserve">Труд в природе: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lang w:eastAsia="zh-CN"/>
              </w:rPr>
              <w:t xml:space="preserve">формировать умение обращать внимание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на изменения, произошедшие со знакомыми растениями</w:t>
            </w:r>
          </w:p>
        </w:tc>
      </w:tr>
      <w:tr w:rsidR="00372E38" w:rsidRPr="00372E38" w14:paraId="58FE391D" w14:textId="77777777" w:rsidTr="008975E4">
        <w:trPr>
          <w:gridAfter w:val="1"/>
          <w:wAfter w:w="28" w:type="dxa"/>
          <w:trHeight w:hRule="exact" w:val="2294"/>
        </w:trPr>
        <w:tc>
          <w:tcPr>
            <w:tcW w:w="5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45531A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D91C5D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5FA83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w w:val="102"/>
                <w:lang w:eastAsia="zh-CN"/>
              </w:rPr>
              <w:t>Цели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C4268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1"/>
                <w:w w:val="102"/>
                <w:lang w:eastAsia="zh-CN"/>
              </w:rPr>
              <w:t xml:space="preserve">Дать первые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представления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о ранней весне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071B3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  <w:t xml:space="preserve">Закреплять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представления о весне, показать почки и первые весенние листья.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2"/>
                <w:w w:val="102"/>
                <w:lang w:eastAsia="zh-CN"/>
              </w:rPr>
              <w:t>Уточнить 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2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звания различных домов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AC689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9"/>
                <w:w w:val="102"/>
                <w:lang w:eastAsia="zh-CN"/>
              </w:rPr>
              <w:t>Показать раз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9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нообразные дей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  <w:t xml:space="preserve">ствия с талым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снегом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577F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  <w:t xml:space="preserve">Расширять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представления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о весне.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  <w:t xml:space="preserve">Обогащать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знания новыми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словами и поня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softHyphen/>
              <w:t>тиями</w:t>
            </w:r>
          </w:p>
        </w:tc>
        <w:tc>
          <w:tcPr>
            <w:tcW w:w="55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83C6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0416CF8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6EF3B0D0" w14:textId="77777777" w:rsidTr="008975E4">
        <w:trPr>
          <w:gridAfter w:val="1"/>
          <w:wAfter w:w="28" w:type="dxa"/>
          <w:trHeight w:hRule="exact" w:val="112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2BE1F144" w14:textId="77777777" w:rsidR="00372E38" w:rsidRPr="000B5733" w:rsidRDefault="00372E38" w:rsidP="00500462">
            <w:pPr>
              <w:suppressLineNumbers/>
              <w:suppressAutoHyphens/>
              <w:spacing w:after="0" w:line="240" w:lineRule="auto"/>
              <w:ind w:left="72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  <w:t>Апрель</w:t>
            </w:r>
          </w:p>
        </w:tc>
        <w:tc>
          <w:tcPr>
            <w:tcW w:w="138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18E7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 w:firstLine="31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lang w:eastAsia="zh-CN"/>
              </w:rPr>
              <w:t xml:space="preserve">Целевые ориентиры развития ребенка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lang w:eastAsia="zh-CN"/>
              </w:rPr>
              <w:t xml:space="preserve">(на основе интеграции образовательных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6"/>
                <w:lang w:eastAsia="zh-CN"/>
              </w:rPr>
              <w:t>направлений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lang w:eastAsia="zh-CN"/>
              </w:rPr>
              <w:t xml:space="preserve">): задает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вопросы взрослому, ребенку старшего возраста, слушает рассказ воспитателя о забавных случаях из жизни, пытается отражать полученные впе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  <w:t xml:space="preserve">чатления в речи и продуктивных видах деятельности, имеет положительный настрой на соблюдение элементарных правил поведения в детском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саду и на улице; на правильное взаимодействие с растениями и животными</w:t>
            </w:r>
          </w:p>
        </w:tc>
      </w:tr>
      <w:tr w:rsidR="00372E38" w:rsidRPr="00372E38" w14:paraId="5F64FC41" w14:textId="77777777" w:rsidTr="008975E4">
        <w:trPr>
          <w:gridAfter w:val="1"/>
          <w:wAfter w:w="28" w:type="dxa"/>
          <w:trHeight w:hRule="exact" w:val="153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5D31B3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C8E0C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  <w:t>Тема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64288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Солнышко на траве. </w:t>
            </w:r>
          </w:p>
          <w:p w14:paraId="2C73B50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2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«Солнечный зайчик»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F3F22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w w:val="102"/>
                <w:lang w:eastAsia="zh-CN"/>
              </w:rPr>
              <w:t xml:space="preserve">Желтые, пушистые.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по стихотворению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Т. Волгиной «Цыплята»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9CC51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Где моя мама?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2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  <w:t xml:space="preserve">«Мы - веселые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ребята»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42BD6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Мячики.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2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«Ой, что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за народ?»</w:t>
            </w:r>
          </w:p>
        </w:tc>
        <w:tc>
          <w:tcPr>
            <w:tcW w:w="5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26815E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2"/>
                <w:lang w:eastAsia="zh-CN"/>
              </w:rPr>
              <w:t xml:space="preserve"> Познавательное развитие .Познание: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поощрять исследовательский интерес, 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  <w:t>ведение простейших наблюдений, формировать пред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ставления о простейших взаимосвязях в живой и нежи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вой природе, расширять знания о растениях и животных.</w:t>
            </w:r>
          </w:p>
          <w:p w14:paraId="6E1CBBFE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zh-CN"/>
              </w:rPr>
              <w:t xml:space="preserve">Физическое развитие::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способствовать формированию у </w:t>
            </w:r>
          </w:p>
        </w:tc>
      </w:tr>
      <w:tr w:rsidR="00372E38" w:rsidRPr="00372E38" w14:paraId="1A181783" w14:textId="77777777" w:rsidTr="008975E4">
        <w:trPr>
          <w:gridAfter w:val="1"/>
          <w:wAfter w:w="28" w:type="dxa"/>
          <w:trHeight w:hRule="exact" w:val="253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2E39A2" w14:textId="77777777" w:rsidR="00372E38" w:rsidRPr="00372E38" w:rsidRDefault="00372E38" w:rsidP="0050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65C48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zh-CN"/>
              </w:rPr>
              <w:t>Цели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31769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zh-CN"/>
              </w:rPr>
              <w:t xml:space="preserve">Познакомить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с первым весен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ним цветком, его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>строением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9F48E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zh-CN"/>
              </w:rPr>
              <w:t xml:space="preserve">Познакомить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 xml:space="preserve">с внешним видом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цыплят, особен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ностями их пове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дения, частями тела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BBF1A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zh-CN"/>
              </w:rPr>
              <w:t xml:space="preserve">Повторить,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как зовут мам звериных дете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 xml:space="preserve">нышей, как они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 xml:space="preserve">созывают своих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детей</w:t>
            </w:r>
          </w:p>
        </w:tc>
        <w:tc>
          <w:tcPr>
            <w:tcW w:w="1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316AB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zh-CN"/>
              </w:rPr>
              <w:t>Показать де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zh-CN"/>
              </w:rPr>
              <w:t>тям, что весна зе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 xml:space="preserve">леная.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  <w:t>Выучить стихо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творение  А. Барто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>«Мячик»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76498" w14:textId="77777777" w:rsidR="001475D5" w:rsidRPr="00372E38" w:rsidRDefault="001475D5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детей положительных эмоций, активности в само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  <w:t xml:space="preserve">стоятельной двигательной деятельности. </w:t>
            </w:r>
          </w:p>
          <w:p w14:paraId="313ACF98" w14:textId="77777777" w:rsidR="001475D5" w:rsidRPr="00372E38" w:rsidRDefault="001475D5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Социально – коммуникативное развитие.</w:t>
            </w:r>
          </w:p>
          <w:p w14:paraId="383AD2C9" w14:textId="77777777" w:rsidR="001475D5" w:rsidRPr="00372E38" w:rsidRDefault="001475D5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Социализация: формировать уважительное отношение к окружающим..</w:t>
            </w:r>
          </w:p>
          <w:p w14:paraId="43B53752" w14:textId="77777777" w:rsidR="00372E38" w:rsidRPr="00372E38" w:rsidRDefault="001475D5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на основе обогащения представлений о ближайшем окружении продолжать расширять и ак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тивизировать словарный запас детей, развивать умение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называть домашних животных и их детенышей</w:t>
            </w:r>
          </w:p>
        </w:tc>
      </w:tr>
      <w:tr w:rsidR="00386D72" w:rsidRPr="00372E38" w14:paraId="5A02874B" w14:textId="77777777" w:rsidTr="009126DF">
        <w:trPr>
          <w:gridAfter w:val="1"/>
          <w:wAfter w:w="28" w:type="dxa"/>
          <w:trHeight w:hRule="exact" w:val="1411"/>
        </w:trPr>
        <w:tc>
          <w:tcPr>
            <w:tcW w:w="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294AC473" w14:textId="77777777" w:rsidR="00386D72" w:rsidRPr="000B5733" w:rsidRDefault="00386D72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Май</w:t>
            </w:r>
          </w:p>
          <w:p w14:paraId="345F2AAC" w14:textId="77777777" w:rsidR="00386D72" w:rsidRPr="00372E38" w:rsidRDefault="00386D72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1F4D97B" w14:textId="77777777" w:rsidR="00386D72" w:rsidRPr="00372E38" w:rsidRDefault="00386D72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9482B15" w14:textId="77777777" w:rsidR="00386D72" w:rsidRPr="000B5733" w:rsidRDefault="00386D72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138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9B7F2" w14:textId="77777777" w:rsidR="00386D72" w:rsidRPr="00372E38" w:rsidRDefault="00386D72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 w:firstLine="32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lang w:eastAsia="zh-CN"/>
              </w:rPr>
              <w:t xml:space="preserve">Целевые ориентиры развития ребенка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 xml:space="preserve">(на основе интеграции образовательных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6"/>
                <w:lang w:eastAsia="zh-CN"/>
              </w:rPr>
              <w:t>направлений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): слу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шая сказки, следит за развитием действия, сопереживает персонажам, пытается выразительно передавать игровые и сказочные образы, может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принимать на себя роль, непродолжительно взаимодействовать со сверстниками в игре от имени героя, испытывает положительные эмоции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от познавательно-исследовательской и продуктивной (конструктивной) деятельности, знает, что надо соблюдать порядок и чистоту в помеще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zh-CN"/>
              </w:rPr>
              <w:t>нии и на участке детского сада, убирать на место строительный материал</w:t>
            </w:r>
          </w:p>
        </w:tc>
      </w:tr>
      <w:tr w:rsidR="00386D72" w:rsidRPr="00372E38" w14:paraId="3A8F2E11" w14:textId="77777777" w:rsidTr="009126DF">
        <w:trPr>
          <w:gridAfter w:val="1"/>
          <w:wAfter w:w="28" w:type="dxa"/>
          <w:trHeight w:hRule="exact" w:val="1190"/>
        </w:trPr>
        <w:tc>
          <w:tcPr>
            <w:tcW w:w="57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2E0D33EB" w14:textId="77777777" w:rsidR="00386D72" w:rsidRPr="00372E38" w:rsidRDefault="00386D72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8D98E2" w14:textId="77777777" w:rsidR="00386D72" w:rsidRPr="00372E38" w:rsidRDefault="00386D72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2F0021" w14:textId="77777777" w:rsidR="00386D72" w:rsidRPr="00372E38" w:rsidRDefault="00386D72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Дождик песенку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  <w:t xml:space="preserve">поет.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zh-CN"/>
              </w:rPr>
              <w:t>«Кто так кричит?»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24A64A" w14:textId="77777777" w:rsidR="00386D72" w:rsidRPr="00372E38" w:rsidRDefault="00386D72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 xml:space="preserve">Сказка «Колобок».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zh-CN"/>
              </w:rPr>
              <w:t xml:space="preserve">Инсценировка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сказки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0C367C" w14:textId="77777777" w:rsidR="00386D72" w:rsidRPr="00372E38" w:rsidRDefault="00386D72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 xml:space="preserve">Горка.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Горка с лесенкой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>и длинным скатом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92DF1B" w14:textId="77777777" w:rsidR="00386D72" w:rsidRPr="00372E38" w:rsidRDefault="00386D72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 xml:space="preserve">Самостоятельное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конструирование</w:t>
            </w:r>
          </w:p>
        </w:tc>
        <w:tc>
          <w:tcPr>
            <w:tcW w:w="55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5E129" w14:textId="77777777" w:rsidR="00386D72" w:rsidRPr="00372E38" w:rsidRDefault="00386D72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zh-CN"/>
              </w:rPr>
              <w:t xml:space="preserve"> Познавательное развитие. Познание: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совершенствовать конструктивные умения, навыки установления тождества и различия предметов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zh-CN"/>
              </w:rPr>
              <w:t xml:space="preserve">по их свойствам (величине, форме), подводить детей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к простейшему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lastRenderedPageBreak/>
              <w:t xml:space="preserve">анализу созданных построек. </w:t>
            </w:r>
          </w:p>
          <w:p w14:paraId="081B86EA" w14:textId="77777777" w:rsidR="00386D72" w:rsidRPr="00372E38" w:rsidRDefault="00386D72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zh-CN"/>
              </w:rPr>
              <w:t xml:space="preserve">Социально – коммуникативное развитие: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развивать умения имитировать харак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  <w:t xml:space="preserve">терные действия сказочных персонажей, передавать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эмоциональное состояние человека. ;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 xml:space="preserve">совершенствовать умение детей внятно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zh-CN"/>
              </w:rPr>
              <w:t xml:space="preserve">произносить гласные и некоторые согласные звуки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zh-CN"/>
              </w:rPr>
              <w:t xml:space="preserve">в словах. </w:t>
            </w:r>
          </w:p>
          <w:p w14:paraId="23136826" w14:textId="77777777" w:rsidR="00386D72" w:rsidRPr="00372E38" w:rsidRDefault="00386D72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3"/>
                <w:sz w:val="24"/>
                <w:szCs w:val="24"/>
                <w:lang w:eastAsia="zh-CN"/>
              </w:rPr>
              <w:t xml:space="preserve">Труд: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 xml:space="preserve">формировать бережное отношение к собственным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поделкам и поделкам сверстников, побуждать расска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  <w:t>зывать о них.</w:t>
            </w:r>
          </w:p>
        </w:tc>
      </w:tr>
      <w:tr w:rsidR="00386D72" w:rsidRPr="00372E38" w14:paraId="02BAF55B" w14:textId="77777777" w:rsidTr="009126DF">
        <w:trPr>
          <w:gridAfter w:val="1"/>
          <w:wAfter w:w="28" w:type="dxa"/>
          <w:trHeight w:hRule="exact" w:val="3075"/>
        </w:trPr>
        <w:tc>
          <w:tcPr>
            <w:tcW w:w="57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21E72379" w14:textId="77777777" w:rsidR="00386D72" w:rsidRPr="00372E38" w:rsidRDefault="00386D72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B489A4C" w14:textId="77777777" w:rsidR="00386D72" w:rsidRDefault="00386D72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zh-CN"/>
              </w:rPr>
              <w:t>Цели</w:t>
            </w:r>
          </w:p>
          <w:p w14:paraId="6B541812" w14:textId="77777777" w:rsidR="00386D72" w:rsidRPr="00386D72" w:rsidRDefault="00386D72" w:rsidP="00386D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42C48CD" w14:textId="77777777" w:rsidR="00386D72" w:rsidRPr="00386D72" w:rsidRDefault="00386D72" w:rsidP="00386D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1F1A76F" w14:textId="77777777" w:rsidR="00386D72" w:rsidRPr="00386D72" w:rsidRDefault="00386D72" w:rsidP="00386D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EB10153" w14:textId="77777777" w:rsidR="00386D72" w:rsidRPr="00386D72" w:rsidRDefault="00386D72" w:rsidP="00386D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78CA93E" w14:textId="77777777" w:rsidR="00386D72" w:rsidRPr="00386D72" w:rsidRDefault="00386D72" w:rsidP="00386D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A458311" w14:textId="77777777" w:rsidR="00386D72" w:rsidRPr="00372E38" w:rsidRDefault="00386D72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zh-CN"/>
              </w:rPr>
              <w:t>Создать радо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стное весеннее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 xml:space="preserve">настроение.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zh-CN"/>
              </w:rPr>
              <w:t xml:space="preserve">Упражнять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звукопроизно-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  <w:t>шении</w:t>
            </w:r>
            <w:proofErr w:type="spellEnd"/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7C21151" w14:textId="77777777" w:rsidR="00386D72" w:rsidRPr="00372E38" w:rsidRDefault="00386D72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zh-CN"/>
              </w:rPr>
              <w:t xml:space="preserve">Закрепить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>умение рассказы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вать с помощью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взрослого знако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мую сказку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B1F5115" w14:textId="77777777" w:rsidR="00386D72" w:rsidRPr="00372E38" w:rsidRDefault="00386D72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zh-CN"/>
              </w:rPr>
              <w:t xml:space="preserve">Упражнять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 xml:space="preserve">в умении строить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горку, лесенку.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zh-CN"/>
              </w:rPr>
              <w:t>Учить прово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zh-CN"/>
              </w:rPr>
              <w:t>дить анализ об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 xml:space="preserve">разца.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zh-CN"/>
              </w:rPr>
              <w:t xml:space="preserve">Познакомить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с приемом по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строения ската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B764163" w14:textId="77777777" w:rsidR="00386D72" w:rsidRPr="00372E38" w:rsidRDefault="00386D72" w:rsidP="00386D7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zh-CN"/>
              </w:rPr>
              <w:t xml:space="preserve">Повторить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строительные элементы, детали конструкторов,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zh-CN"/>
              </w:rPr>
              <w:t>их признаки и кон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zh-CN"/>
              </w:rPr>
              <w:softHyphen/>
              <w:t>структивные свой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>ства: большой, ма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 xml:space="preserve">ленький кубики,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 xml:space="preserve">красный кирпич,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 xml:space="preserve">легкий кубик </w:t>
            </w:r>
          </w:p>
        </w:tc>
        <w:tc>
          <w:tcPr>
            <w:tcW w:w="55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2B733A1" w14:textId="77777777" w:rsidR="00386D72" w:rsidRPr="00372E38" w:rsidRDefault="00386D72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94477F6" w14:textId="77777777" w:rsidR="00386D72" w:rsidRPr="00372E38" w:rsidRDefault="00386D72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963677E" w14:textId="77777777" w:rsidR="00372E38" w:rsidRPr="00372E38" w:rsidRDefault="00372E38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9"/>
      </w:tblGrid>
      <w:tr w:rsidR="00372E38" w:rsidRPr="00372E38" w14:paraId="19419E28" w14:textId="77777777" w:rsidTr="00F03DE3">
        <w:trPr>
          <w:trHeight w:hRule="exact" w:val="1427"/>
        </w:trPr>
        <w:tc>
          <w:tcPr>
            <w:tcW w:w="1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638E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 w:firstLine="18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lang w:eastAsia="zh-CN"/>
              </w:rPr>
              <w:t>Целевые ориентиры развития ребенка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lang w:eastAsia="zh-CN"/>
              </w:rPr>
              <w:t xml:space="preserve"> (на основе интеграции образовательных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6"/>
                <w:lang w:eastAsia="zh-CN"/>
              </w:rPr>
              <w:t>направлений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lang w:eastAsia="zh-CN"/>
              </w:rPr>
              <w:t>): прояв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lang w:eastAsia="zh-CN"/>
              </w:rPr>
              <w:t xml:space="preserve">ляет интерес к животным и растениям, их особенностям, простейшим взаимосвязям в природе; имеет положительный настрой на соблюдение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t xml:space="preserve">элементарных правил поведения в детском саду и на улице; на правильное взаимодействие с растениями и животными; отрицательно реагирует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lang w:eastAsia="zh-CN"/>
              </w:rPr>
              <w:t>на явные нарушения усвоенных им правил, умеет занимать себя игрой, самостоятельной деятельность</w:t>
            </w:r>
          </w:p>
        </w:tc>
      </w:tr>
    </w:tbl>
    <w:p w14:paraId="055D2CC4" w14:textId="77777777" w:rsidR="00372E38" w:rsidRPr="00372E38" w:rsidRDefault="00372E38" w:rsidP="00500462">
      <w:pPr>
        <w:suppressLineNumbers/>
        <w:shd w:val="clear" w:color="auto" w:fill="FFFFFF"/>
        <w:spacing w:before="888"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28B1293" w14:textId="77777777" w:rsidR="00372E38" w:rsidRDefault="00372E38" w:rsidP="00500462">
      <w:pPr>
        <w:suppressLineNumbers/>
        <w:shd w:val="clear" w:color="auto" w:fill="FFFFFF"/>
        <w:spacing w:before="888"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C547429" w14:textId="77777777" w:rsidR="004E5097" w:rsidRDefault="004E5097" w:rsidP="00500462">
      <w:pPr>
        <w:suppressLineNumbers/>
        <w:shd w:val="clear" w:color="auto" w:fill="FFFFFF"/>
        <w:spacing w:before="888"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F90BCF" w14:textId="77777777" w:rsidR="004E5097" w:rsidRPr="00372E38" w:rsidRDefault="004E5097" w:rsidP="00500462">
      <w:pPr>
        <w:suppressLineNumbers/>
        <w:shd w:val="clear" w:color="auto" w:fill="FFFFFF"/>
        <w:spacing w:before="888"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46BF8B" w14:textId="77777777" w:rsidR="004E5097" w:rsidRDefault="004E5097" w:rsidP="004E5097">
      <w:pPr>
        <w:suppressLineNumbers/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lastRenderedPageBreak/>
        <w:t>ОБРАЗОВАТЕЛЬНОЕ НАПРАВЛЕНИЕ</w:t>
      </w:r>
      <w:r w:rsidR="00372E38" w:rsidRPr="00372E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 xml:space="preserve"> «</w:t>
      </w:r>
      <w:r w:rsidR="000B57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 xml:space="preserve"> СОЦИАЛЬНО – КОММУНИКАТИВНОЕ РАЗВИТИЕ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»</w:t>
      </w:r>
    </w:p>
    <w:p w14:paraId="5C2F0BF0" w14:textId="77777777" w:rsidR="00A86951" w:rsidRDefault="00A86951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14:paraId="13E9EB3A" w14:textId="77777777" w:rsidR="00372E38" w:rsidRPr="004E5097" w:rsidRDefault="00372E38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4E509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«ЧТЕНИЕ ХУДОЖЕСТВЕННОЙ ЛИТЕРАТУРЫ»</w:t>
      </w:r>
    </w:p>
    <w:p w14:paraId="0FF1DF46" w14:textId="77777777" w:rsidR="00372E38" w:rsidRPr="001475D5" w:rsidRDefault="00372E38" w:rsidP="00500462">
      <w:pPr>
        <w:suppressLineNumbers/>
        <w:shd w:val="clear" w:color="auto" w:fill="FFFFFF"/>
        <w:spacing w:before="110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Содержание направления «</w:t>
      </w:r>
      <w:r w:rsidR="000B573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Коммуникация</w:t>
      </w: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 нацелено на достижение целей овла</w:t>
      </w: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дения конструктивными способами и средствами взаимодействия с окружающими людьми через решение следующих задач:</w:t>
      </w:r>
    </w:p>
    <w:p w14:paraId="4D0F33AE" w14:textId="77777777" w:rsidR="00372E38" w:rsidRPr="001475D5" w:rsidRDefault="00372E38" w:rsidP="00500462">
      <w:pPr>
        <w:numPr>
          <w:ilvl w:val="0"/>
          <w:numId w:val="11"/>
        </w:numPr>
        <w:suppressLineNumbers/>
        <w:shd w:val="clear" w:color="auto" w:fill="FFFFFF"/>
        <w:tabs>
          <w:tab w:val="left" w:pos="533"/>
        </w:tabs>
        <w:suppressAutoHyphens/>
        <w:autoSpaceDE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развитие свободного общения со взрослыми и детьми;</w:t>
      </w:r>
    </w:p>
    <w:p w14:paraId="5B3E7D57" w14:textId="77777777" w:rsidR="00372E38" w:rsidRPr="001475D5" w:rsidRDefault="00372E38" w:rsidP="00500462">
      <w:pPr>
        <w:numPr>
          <w:ilvl w:val="0"/>
          <w:numId w:val="11"/>
        </w:numPr>
        <w:suppressLineNumbers/>
        <w:shd w:val="clear" w:color="auto" w:fill="FFFFFF"/>
        <w:tabs>
          <w:tab w:val="left" w:pos="533"/>
        </w:tabs>
        <w:suppressAutoHyphens/>
        <w:autoSpaceDE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в диалогической и монологической формах) в различных видах детской деятельности;</w:t>
      </w:r>
    </w:p>
    <w:p w14:paraId="075B585D" w14:textId="77777777" w:rsidR="00372E38" w:rsidRPr="001475D5" w:rsidRDefault="00372E38" w:rsidP="00500462">
      <w:pPr>
        <w:numPr>
          <w:ilvl w:val="0"/>
          <w:numId w:val="11"/>
        </w:numPr>
        <w:suppressLineNumbers/>
        <w:shd w:val="clear" w:color="auto" w:fill="FFFFFF"/>
        <w:tabs>
          <w:tab w:val="left" w:pos="533"/>
        </w:tabs>
        <w:suppressAutoHyphens/>
        <w:autoSpaceDE w:val="0"/>
        <w:spacing w:before="10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практическое овладе</w:t>
      </w:r>
      <w:r w:rsidR="00A869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ние воспитанниками нормами речи</w:t>
      </w: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56598E86" w14:textId="77777777" w:rsidR="00372E38" w:rsidRPr="001475D5" w:rsidRDefault="00372E38" w:rsidP="00500462">
      <w:pPr>
        <w:suppressLineNumbers/>
        <w:shd w:val="clear" w:color="auto" w:fill="FFFFFF"/>
        <w:spacing w:before="53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Содержание направления «Чтение художественной литературы» нацелено на дос</w:t>
      </w: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тижение цели формирования интереса и потребности в чтении (восприятии) книг через решение следующих задач:</w:t>
      </w:r>
    </w:p>
    <w:p w14:paraId="44BD80FF" w14:textId="77777777" w:rsidR="00372E38" w:rsidRPr="001475D5" w:rsidRDefault="00372E38" w:rsidP="00500462">
      <w:pPr>
        <w:suppressLineNumbers/>
        <w:shd w:val="clear" w:color="auto" w:fill="FFFFFF"/>
        <w:tabs>
          <w:tab w:val="left" w:pos="595"/>
        </w:tabs>
        <w:spacing w:before="10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</w:t>
      </w: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формирование целостной картины мира, в том числе первичных ценностных представ</w:t>
      </w: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лений;</w:t>
      </w:r>
    </w:p>
    <w:p w14:paraId="350A9A11" w14:textId="77777777" w:rsidR="00372E38" w:rsidRPr="001475D5" w:rsidRDefault="00372E38" w:rsidP="00500462">
      <w:pPr>
        <w:numPr>
          <w:ilvl w:val="0"/>
          <w:numId w:val="11"/>
        </w:numPr>
        <w:suppressLineNumbers/>
        <w:shd w:val="clear" w:color="auto" w:fill="FFFFFF"/>
        <w:tabs>
          <w:tab w:val="left" w:pos="533"/>
        </w:tabs>
        <w:suppressAutoHyphens/>
        <w:autoSpaceDE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развитие литературной речи;</w:t>
      </w:r>
    </w:p>
    <w:p w14:paraId="72C55970" w14:textId="77777777" w:rsidR="00372E38" w:rsidRPr="001475D5" w:rsidRDefault="00372E38" w:rsidP="00500462">
      <w:pPr>
        <w:numPr>
          <w:ilvl w:val="0"/>
          <w:numId w:val="11"/>
        </w:numPr>
        <w:suppressLineNumbers/>
        <w:shd w:val="clear" w:color="auto" w:fill="FFFFFF"/>
        <w:tabs>
          <w:tab w:val="left" w:pos="533"/>
        </w:tabs>
        <w:suppressAutoHyphens/>
        <w:autoSpaceDE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приобщение к словесному искусству, в том числе развитие художественного восприятия и эстетического вкуса.</w:t>
      </w:r>
    </w:p>
    <w:p w14:paraId="180500AC" w14:textId="77777777" w:rsidR="00372E38" w:rsidRPr="001475D5" w:rsidRDefault="00372E38" w:rsidP="00500462">
      <w:pPr>
        <w:suppressLineNumbers/>
        <w:shd w:val="clear" w:color="auto" w:fill="FFFFFF"/>
        <w:spacing w:before="48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Промежуточные результаты освоения данной программы формулируются в соответствии с ФГОС через раскрытие динамики формирования интегративных качеств воспитанников в каждый возрастной период по всем направлениям разви</w:t>
      </w: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тия детей.</w:t>
      </w:r>
    </w:p>
    <w:p w14:paraId="12F77804" w14:textId="77777777" w:rsidR="00372E38" w:rsidRPr="001475D5" w:rsidRDefault="00372E38" w:rsidP="00500462">
      <w:pPr>
        <w:suppressLineNumber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 четырехлетнему возрасту при успешном освоении программы достигаются следующие целевые ориентиры:</w:t>
      </w:r>
    </w:p>
    <w:p w14:paraId="3AC3E767" w14:textId="77777777" w:rsidR="00372E38" w:rsidRPr="001475D5" w:rsidRDefault="00372E38" w:rsidP="00500462">
      <w:pPr>
        <w:suppressLineNumbers/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ребёнок проявляет инициативность и самостоятельность в разных видах деятельности – игре, общении, конструировании и др. Способен выбирать себе род занятий, участников совместной деятельности, обнаруживает способность к воплощению разнообразных замыслов;</w:t>
      </w:r>
    </w:p>
    <w:p w14:paraId="08912BDE" w14:textId="77777777" w:rsidR="00372E38" w:rsidRPr="001475D5" w:rsidRDefault="00372E38" w:rsidP="00500462">
      <w:pPr>
        <w:suppressLineNumbers/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ребёнок уверен в своих силах, открыт внешнему миру, положительно относится к себе и к другим, обладает чувством собственного достоинства. Активно взаимодействует со сверстниками и взрослыми, участвует в совместных играх;</w:t>
      </w:r>
    </w:p>
    <w:p w14:paraId="444CA822" w14:textId="77777777" w:rsidR="00372E38" w:rsidRPr="001475D5" w:rsidRDefault="00372E38" w:rsidP="00500462">
      <w:pPr>
        <w:suppressLineNumbers/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творческие способности 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</w:t>
      </w: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4BDAFAF1" w14:textId="77777777" w:rsidR="00372E38" w:rsidRPr="001475D5" w:rsidRDefault="00372E38" w:rsidP="00500462">
      <w:pPr>
        <w:suppressLineNumbers/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● </w:t>
      </w: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</w:t>
      </w:r>
    </w:p>
    <w:p w14:paraId="2AD9BA2E" w14:textId="77777777" w:rsidR="00372E38" w:rsidRPr="001475D5" w:rsidRDefault="00372E38" w:rsidP="00500462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75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● </w:t>
      </w: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ребёнок проявляет любознательность, 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наблюдать, экспериментировать</w:t>
      </w:r>
    </w:p>
    <w:p w14:paraId="7DC84D40" w14:textId="77777777" w:rsidR="00372E38" w:rsidRPr="00372E38" w:rsidRDefault="00372E38" w:rsidP="00500462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8488897" w14:textId="77777777" w:rsidR="00372E38" w:rsidRPr="00372E38" w:rsidRDefault="004E5097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lang w:eastAsia="zh-CN"/>
        </w:rPr>
      </w:pPr>
      <w:r w:rsidRPr="00372E38">
        <w:rPr>
          <w:rFonts w:ascii="Times New Roman" w:eastAsia="Times New Roman" w:hAnsi="Times New Roman" w:cs="Times New Roman"/>
          <w:b/>
          <w:bCs/>
          <w:color w:val="000000"/>
          <w:spacing w:val="-8"/>
          <w:lang w:eastAsia="zh-CN"/>
        </w:rPr>
        <w:t xml:space="preserve"> </w:t>
      </w:r>
      <w:r w:rsidR="00372E38" w:rsidRPr="00372E38">
        <w:rPr>
          <w:rFonts w:ascii="Times New Roman" w:eastAsia="Times New Roman" w:hAnsi="Times New Roman" w:cs="Times New Roman"/>
          <w:b/>
          <w:bCs/>
          <w:color w:val="000000"/>
          <w:spacing w:val="-8"/>
          <w:lang w:eastAsia="zh-CN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lang w:eastAsia="zh-CN"/>
        </w:rPr>
        <w:t>ПСИХОЛОГО-ПЕДАГОГИЧЕСКОЙ РАБОТЫ</w:t>
      </w:r>
    </w:p>
    <w:p w14:paraId="61ACB18A" w14:textId="77777777" w:rsidR="00372E38" w:rsidRPr="00372E38" w:rsidRDefault="00372E38" w:rsidP="00500462">
      <w:pPr>
        <w:suppressLineNumbers/>
        <w:spacing w:after="106" w:line="240" w:lineRule="auto"/>
        <w:ind w:left="57" w:right="57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710"/>
        <w:gridCol w:w="3648"/>
        <w:gridCol w:w="4205"/>
        <w:gridCol w:w="2554"/>
        <w:gridCol w:w="2684"/>
      </w:tblGrid>
      <w:tr w:rsidR="00372E38" w:rsidRPr="00372E38" w14:paraId="6733664D" w14:textId="77777777" w:rsidTr="00F03DE3">
        <w:trPr>
          <w:cantSplit/>
          <w:trHeight w:hRule="exact" w:val="1134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3923ED2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7"/>
                <w:lang w:eastAsia="zh-CN"/>
              </w:rPr>
              <w:t>Ме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lang w:eastAsia="zh-CN"/>
              </w:rPr>
              <w:t>сяц</w:t>
            </w:r>
          </w:p>
        </w:tc>
        <w:tc>
          <w:tcPr>
            <w:tcW w:w="4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24E9C5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>Тема, цели 1-й, 2-й недель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CD1341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 xml:space="preserve">Тема, цели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t>3-й, 4-й недель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0C71DF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>Виды интеграции образо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softHyphen/>
              <w:t>вательных направлений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D5192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lang w:eastAsia="zh-CN"/>
              </w:rPr>
              <w:t>Целевые ориентиры развития</w:t>
            </w:r>
          </w:p>
        </w:tc>
      </w:tr>
      <w:tr w:rsidR="00372E38" w:rsidRPr="00372E38" w14:paraId="16BA261A" w14:textId="77777777" w:rsidTr="00F03DE3">
        <w:trPr>
          <w:trHeight w:hRule="exact" w:val="21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E8967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E0C20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7F360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48244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A37B3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</w:tr>
      <w:tr w:rsidR="00372E38" w:rsidRPr="00372E38" w14:paraId="3BE38A3A" w14:textId="77777777" w:rsidTr="00F03DE3">
        <w:trPr>
          <w:trHeight w:hRule="exact" w:val="1402"/>
        </w:trPr>
        <w:tc>
          <w:tcPr>
            <w:tcW w:w="65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14:paraId="7E546D5D" w14:textId="77777777" w:rsidR="00372E38" w:rsidRPr="000B5733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17"/>
                <w:lang w:eastAsia="zh-CN"/>
              </w:rPr>
              <w:t>Сентябрь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F4724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Тема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D12AC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Чтение стихотворений С. Черного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«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Приставалка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», «Про Катюшу». Чтение русской народной сказки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«Кот, петух и лиса», обр. М. Бого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>любовой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628FA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Звук [у]. Звук [а]</w:t>
            </w:r>
          </w:p>
        </w:tc>
        <w:tc>
          <w:tcPr>
            <w:tcW w:w="25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62DA31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учить запоминать прослушан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ный текст произведения,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развивать умение ис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пользовать все части ре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>чи, отвечать на разнооб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разные вопросы, рас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 xml:space="preserve">сматривать сюжетные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картинки.</w:t>
            </w:r>
          </w:p>
          <w:p w14:paraId="7FD7077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Музыка: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познакомить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с ритмическим рисунком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музыкального и стихо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творного произведения</w:t>
            </w:r>
          </w:p>
        </w:tc>
        <w:tc>
          <w:tcPr>
            <w:tcW w:w="2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745629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Эмоционально отклика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 xml:space="preserve">ется на переживания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близких взрослых, детей, персонажей сказок, дела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ет попытки решать спор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ные вопросы с помощью речи: убеждать, доказы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вать, объяснять; прояв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ляет интерес к информа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ции, которую получает в процессе общения</w:t>
            </w:r>
          </w:p>
        </w:tc>
      </w:tr>
      <w:tr w:rsidR="00372E38" w:rsidRPr="00372E38" w14:paraId="244EA761" w14:textId="77777777" w:rsidTr="00F03DE3">
        <w:trPr>
          <w:trHeight w:hRule="exact" w:val="2477"/>
        </w:trPr>
        <w:tc>
          <w:tcPr>
            <w:tcW w:w="65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3AB168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DB4B08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E6264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Цели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56705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6"/>
                <w:lang w:eastAsia="zh-CN"/>
              </w:rPr>
              <w:t xml:space="preserve">Воспитывать умение слушать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стихи и сказки, следить за развити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 xml:space="preserve">ем действий в них.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0"/>
                <w:lang w:eastAsia="zh-CN"/>
              </w:rPr>
              <w:t>Объяснять детям поступки пер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сонажей и последствия этих по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ступков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1FB20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Совершенствовать умение внятно произ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носить в словах гласные. Развивать мото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рику речевого двигательного аппарата, слуховое восприятие, речевой слух и ре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чевое дыхание, уточнять и закреплять ар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тикуляцию звука [у].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Формировать умение отчетливо произно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сить слова и короткие фразы, говорить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спокойно, с естественными интонациями</w:t>
            </w:r>
          </w:p>
        </w:tc>
        <w:tc>
          <w:tcPr>
            <w:tcW w:w="25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FED31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2F5446B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4E8AA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E29CA9B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877EC82" w14:textId="77777777" w:rsidR="00372E38" w:rsidRPr="00372E38" w:rsidRDefault="00372E38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9"/>
        <w:gridCol w:w="701"/>
        <w:gridCol w:w="3648"/>
        <w:gridCol w:w="10"/>
        <w:gridCol w:w="4195"/>
        <w:gridCol w:w="2554"/>
        <w:gridCol w:w="2684"/>
        <w:gridCol w:w="29"/>
      </w:tblGrid>
      <w:tr w:rsidR="00372E38" w:rsidRPr="00372E38" w14:paraId="421809B7" w14:textId="77777777" w:rsidTr="00F03DE3">
        <w:trPr>
          <w:gridAfter w:val="1"/>
          <w:wAfter w:w="29" w:type="dxa"/>
          <w:trHeight w:hRule="exact" w:val="1402"/>
        </w:trPr>
        <w:tc>
          <w:tcPr>
            <w:tcW w:w="65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14:paraId="2BB920E1" w14:textId="77777777" w:rsidR="00372E38" w:rsidRPr="000B5733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zh-CN"/>
              </w:rPr>
              <w:t>Октябрь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82F0FB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Тема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7A86E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Чтение русской народной сказки «Колобок», обр. К. Ушинского.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Чтение стихотворений А. Блока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«Зайчик», А. Плещеева «Осень 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  <w:t>ступила»</w:t>
            </w:r>
          </w:p>
        </w:tc>
        <w:tc>
          <w:tcPr>
            <w:tcW w:w="4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95C7A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Звуковая культура речи: звук [о]. Рас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сматривание иллюстрации к сказке «Ко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  <w:t>лобок». Рассматривание сюжетных кар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тинок</w:t>
            </w:r>
          </w:p>
        </w:tc>
        <w:tc>
          <w:tcPr>
            <w:tcW w:w="25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818F79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понима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ет и употребляет в своей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речи слова, обозначаю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щие эмоциональное со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стояние (сердитый, пе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lastRenderedPageBreak/>
              <w:t>чальный), этические ка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чества (хитрый, добрый).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Музыка: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познакомить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с интонацией в музы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кальном и литературном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произведении.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Художественное твор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чество: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учить в рисунке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передавать сюжет произ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ведения</w:t>
            </w:r>
          </w:p>
        </w:tc>
        <w:tc>
          <w:tcPr>
            <w:tcW w:w="2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0DEE58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lastRenderedPageBreak/>
              <w:t>Умеет интонационно вы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 xml:space="preserve">делять речь персонажей,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эмоционально откликать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ся на переживания героев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сказки; может описать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lastRenderedPageBreak/>
              <w:t>предмет по картинке; вы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учить небольшое стихо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творение; в театрализо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ванных играх умеет ин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 xml:space="preserve">тонационно выделять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речь тех или иных персо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нажей</w:t>
            </w:r>
          </w:p>
        </w:tc>
      </w:tr>
      <w:tr w:rsidR="00372E38" w:rsidRPr="00372E38" w14:paraId="1FB101D8" w14:textId="77777777" w:rsidTr="00F03DE3">
        <w:trPr>
          <w:gridAfter w:val="1"/>
          <w:wAfter w:w="29" w:type="dxa"/>
          <w:trHeight w:hRule="exact" w:val="2688"/>
        </w:trPr>
        <w:tc>
          <w:tcPr>
            <w:tcW w:w="65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3988A0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D3B1F1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25963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Цели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FFBCE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5"/>
                <w:lang w:eastAsia="zh-CN"/>
              </w:rPr>
              <w:t>Познакомить со сказкой «Ко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5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лобок». При восприятии стихотво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рения «Зайчик» вызвать сочувствие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к зайчишке, которому холодно, го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лодно, страшно в ненастную осен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нюю пору.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Помочь запомнить стихотворение</w:t>
            </w:r>
          </w:p>
        </w:tc>
        <w:tc>
          <w:tcPr>
            <w:tcW w:w="4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FEC15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Приучать внимательно рассматривать ри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сунки в книгах, объясняя содержание ил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 xml:space="preserve">люстраций.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Отрабатывать четкое произношение зву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ка [о]. Помочь понять сюжет картины, охаракте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  <w:t>ризовать взаимоотношения между персо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нажами</w:t>
            </w:r>
          </w:p>
        </w:tc>
        <w:tc>
          <w:tcPr>
            <w:tcW w:w="25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4CBF5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4561D90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B901C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286928D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5A3AB18C" w14:textId="77777777" w:rsidTr="00F03DE3">
        <w:trPr>
          <w:trHeight w:hRule="exact" w:val="1114"/>
        </w:trPr>
        <w:tc>
          <w:tcPr>
            <w:tcW w:w="6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14:paraId="64A06E0B" w14:textId="77777777" w:rsidR="00372E38" w:rsidRPr="000B5733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  <w:t>Ноябрь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AA8D2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Тема</w:t>
            </w:r>
          </w:p>
        </w:tc>
        <w:tc>
          <w:tcPr>
            <w:tcW w:w="3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F55C3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Чтение стихотворения К. Бальмонта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«Осень».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Чтение стихотворений из цикла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С. Маршака «Детки в клетке»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DEB3F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Рассматривание картины «Коза с козля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тами». Звук [и]</w:t>
            </w:r>
          </w:p>
        </w:tc>
        <w:tc>
          <w:tcPr>
            <w:tcW w:w="25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BAB07B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учить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понимать и правильно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употреблять слова-сино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нимы. </w:t>
            </w:r>
          </w:p>
          <w:p w14:paraId="3B53AA0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Художественное твор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t xml:space="preserve">чество: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учить в рисунке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передавать сюжет 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изведения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3AFCC3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Может составить рассказ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по картинке, проявляет инициативу и самостоя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тельность в организации знакомых игр с неболь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шой группой детей, уме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 xml:space="preserve">ет подбирать предметы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и атрибуты для сюжетно-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ролевых игр</w:t>
            </w:r>
          </w:p>
        </w:tc>
      </w:tr>
      <w:tr w:rsidR="00372E38" w:rsidRPr="00372E38" w14:paraId="72F44A46" w14:textId="77777777" w:rsidTr="00F03DE3">
        <w:trPr>
          <w:trHeight w:hRule="exact" w:val="1709"/>
        </w:trPr>
        <w:tc>
          <w:tcPr>
            <w:tcW w:w="66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BA37F4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B015B4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1802F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Цели</w:t>
            </w:r>
          </w:p>
        </w:tc>
        <w:tc>
          <w:tcPr>
            <w:tcW w:w="3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35C85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Приобщать к поэзии, развивать по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 xml:space="preserve">этический слух.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 xml:space="preserve">Упражнять в образовании слов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 аналогии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C52B36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Учить рассматривать картину, отвечать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на вопросы воспитателя; упражнять в уме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нии вести диалог, употреблять существи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тельные, обозначающие детенышей жи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вотных, правильно и четко проговаривать слова</w:t>
            </w:r>
          </w:p>
        </w:tc>
        <w:tc>
          <w:tcPr>
            <w:tcW w:w="25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BA3AE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273B09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4ACC4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F8A97F4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0D24915" w14:textId="77777777" w:rsidR="00372E38" w:rsidRPr="00372E38" w:rsidRDefault="00372E38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9"/>
        <w:gridCol w:w="47"/>
        <w:gridCol w:w="654"/>
        <w:gridCol w:w="55"/>
        <w:gridCol w:w="3544"/>
        <w:gridCol w:w="49"/>
        <w:gridCol w:w="10"/>
        <w:gridCol w:w="4195"/>
        <w:gridCol w:w="2554"/>
        <w:gridCol w:w="563"/>
        <w:gridCol w:w="2121"/>
        <w:gridCol w:w="9"/>
        <w:gridCol w:w="20"/>
      </w:tblGrid>
      <w:tr w:rsidR="00372E38" w:rsidRPr="00372E38" w14:paraId="6EA29662" w14:textId="77777777" w:rsidTr="00F03DE3">
        <w:trPr>
          <w:gridAfter w:val="2"/>
          <w:wAfter w:w="29" w:type="dxa"/>
          <w:trHeight w:hRule="exact" w:val="21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4A629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B57BB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58308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49F64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7A79E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</w:tr>
      <w:tr w:rsidR="00372E38" w:rsidRPr="00372E38" w14:paraId="3FBF8499" w14:textId="77777777" w:rsidTr="00F03DE3">
        <w:trPr>
          <w:trHeight w:hRule="exact" w:val="1944"/>
        </w:trPr>
        <w:tc>
          <w:tcPr>
            <w:tcW w:w="6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14:paraId="6E703226" w14:textId="77777777" w:rsidR="00372E38" w:rsidRPr="000B5733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  <w:t>Декабрь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40C21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Тема</w:t>
            </w:r>
          </w:p>
        </w:tc>
        <w:tc>
          <w:tcPr>
            <w:tcW w:w="36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62773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Чтение русской народной сказки «Снегурочка и лиса», обр. М. Була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това.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Чтение рассказа А.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Босева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 «Трое», пер. с болгарского В. Викторова. Заучивание стихотворения Е. Ильи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  <w:t>на «Наша елка», К. Чуковского «Елка»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84862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Игра-инсценировка «У матрешки - ново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селье»</w:t>
            </w:r>
          </w:p>
        </w:tc>
        <w:tc>
          <w:tcPr>
            <w:tcW w:w="25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F1B1B5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объяс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нять моральные нормы поведения на примерах поступков героев 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читанных произведений</w:t>
            </w:r>
          </w:p>
        </w:tc>
        <w:tc>
          <w:tcPr>
            <w:tcW w:w="271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DF5F4D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Способен удерживать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в памяти при выполнении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каких-либо действий не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сложное условие, прояв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ляет умение объединять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ся с детьми для совмест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 xml:space="preserve">ных игр, согласовывать тему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lastRenderedPageBreak/>
              <w:t>игры, распределять роли, поступать в соот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ветствии с правилами и общим замыслом; мо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жет выучить небольшое стихотворение</w:t>
            </w:r>
          </w:p>
        </w:tc>
      </w:tr>
      <w:tr w:rsidR="00372E38" w:rsidRPr="00372E38" w14:paraId="61718808" w14:textId="77777777" w:rsidTr="00F03DE3">
        <w:trPr>
          <w:trHeight w:hRule="exact" w:val="2408"/>
        </w:trPr>
        <w:tc>
          <w:tcPr>
            <w:tcW w:w="66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4EB1E8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30BE05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A9E88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Цели</w:t>
            </w:r>
          </w:p>
        </w:tc>
        <w:tc>
          <w:tcPr>
            <w:tcW w:w="36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64B7AF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Познакомить с русской народной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сказкой, с образом лисы (отличным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от образа лисиц из других сказок),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упражнять в выразительном чтении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отрывка - причитания.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Познакомить с рассказом, оживив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в памяти детей их собственные впе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чатления от обильного снегопада. Помочь запомнить стихотворение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B8EE0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Упражнять в произношении слов со зву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ком [э] (игра «Эхо»), в определении ка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>честв предметов на ощупь; учить пра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softHyphen/>
              <w:t xml:space="preserve">вильно называть строительные детали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и их цвета, формировать диалогическую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речь</w:t>
            </w:r>
          </w:p>
        </w:tc>
        <w:tc>
          <w:tcPr>
            <w:tcW w:w="25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8F96D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49BC22D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1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75180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527C307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111D0333" w14:textId="77777777" w:rsidTr="00F03DE3">
        <w:trPr>
          <w:cantSplit/>
          <w:trHeight w:val="1404"/>
        </w:trPr>
        <w:tc>
          <w:tcPr>
            <w:tcW w:w="6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14:paraId="5B7C865A" w14:textId="77777777" w:rsidR="00372E38" w:rsidRPr="000B5733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zh-CN"/>
              </w:rPr>
              <w:t>Январь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3B16A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Тема</w:t>
            </w:r>
          </w:p>
        </w:tc>
        <w:tc>
          <w:tcPr>
            <w:tcW w:w="3658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CE16E2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Чтение русской народной сказки «Гуси-лебеди», обр. М. Булатова. Рассматривание иллюстраций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к сказке «Гуси-лебеди» и сюжетных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картинок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F4B5AF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Звуки [м], [м'], [п], [п']</w:t>
            </w:r>
          </w:p>
        </w:tc>
        <w:tc>
          <w:tcPr>
            <w:tcW w:w="25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8EE2B5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форми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>ровать навык образной и связной речи, исполь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зуя пословицы, пого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 xml:space="preserve">ворки, сравнительные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обороты.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t xml:space="preserve"> Музыка: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объяснять зна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чение средств вырази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тельности в музыке и литературе</w:t>
            </w:r>
          </w:p>
        </w:tc>
        <w:tc>
          <w:tcPr>
            <w:tcW w:w="271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401B8D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В театрализованных играх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умеет интонационно вы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делять речь тех или иных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персонажей; подбирать предметы и атрибуты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для сюжетно-ролевых игр</w:t>
            </w:r>
          </w:p>
        </w:tc>
      </w:tr>
      <w:tr w:rsidR="00372E38" w:rsidRPr="00372E38" w14:paraId="3823AF58" w14:textId="77777777" w:rsidTr="00F03DE3">
        <w:trPr>
          <w:cantSplit/>
          <w:trHeight w:hRule="exact" w:val="2431"/>
        </w:trPr>
        <w:tc>
          <w:tcPr>
            <w:tcW w:w="662" w:type="dxa"/>
            <w:gridSpan w:val="2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</w:tcPr>
          <w:p w14:paraId="21106F0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0E7F4B0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Цели</w:t>
            </w:r>
          </w:p>
        </w:tc>
        <w:tc>
          <w:tcPr>
            <w:tcW w:w="3658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6E71A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Познакомить со сказкой, вызвать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желание послушать еще раз, поиг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рать в сказку</w:t>
            </w:r>
          </w:p>
        </w:tc>
        <w:tc>
          <w:tcPr>
            <w:tcW w:w="41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C0B2E9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Упражнять в четком произношении зву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ков в словах, фразовой речи, способство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вать воспитанию интонационной вырази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  <w:t xml:space="preserve">тельности речи; учить образовывать слова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по аналогии.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Упражнять в отчетливом и правильном произношении звуков [п], [п']; побуждать вступать в диалог, употреблять слова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со звуками [п], [п']</w:t>
            </w:r>
          </w:p>
        </w:tc>
        <w:tc>
          <w:tcPr>
            <w:tcW w:w="25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408558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</w:pPr>
          </w:p>
        </w:tc>
        <w:tc>
          <w:tcPr>
            <w:tcW w:w="271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C574E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</w:p>
        </w:tc>
      </w:tr>
      <w:tr w:rsidR="00372E38" w:rsidRPr="00372E38" w14:paraId="7C8D1AF5" w14:textId="77777777" w:rsidTr="00F03DE3">
        <w:trPr>
          <w:gridAfter w:val="1"/>
          <w:wAfter w:w="20" w:type="dxa"/>
          <w:trHeight w:hRule="exact" w:val="1027"/>
        </w:trPr>
        <w:tc>
          <w:tcPr>
            <w:tcW w:w="65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14:paraId="4C0A977D" w14:textId="77777777" w:rsidR="00372E38" w:rsidRPr="000B5733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  <w:t>Февраль</w:t>
            </w:r>
          </w:p>
        </w:tc>
        <w:tc>
          <w:tcPr>
            <w:tcW w:w="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626C0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Тема</w:t>
            </w:r>
          </w:p>
        </w:tc>
        <w:tc>
          <w:tcPr>
            <w:tcW w:w="3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D8202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Чтение русской народной сказки «Лиса и заяц», обр. В. Даля.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Заучивание стихотворения В. Бере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стова «Петушки»</w:t>
            </w:r>
          </w:p>
        </w:tc>
        <w:tc>
          <w:tcPr>
            <w:tcW w:w="4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56C54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Звуковая культура речи: звуки [б], [б'].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Беседа на тему «Что такое хорошо и что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такое плохо»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CD9E18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zh-CN"/>
              </w:rPr>
              <w:t xml:space="preserve">Познание: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учить анали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зировать содержание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и находить взаимосвязь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между содержанием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и названием сказки. </w:t>
            </w:r>
          </w:p>
          <w:p w14:paraId="1DAC964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разви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вать желание выражать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впечатления о прочи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танном речевыми и не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речевыми средствами</w:t>
            </w:r>
          </w:p>
          <w:p w14:paraId="010E3D8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A59F5D9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8394EF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Проявляет инициативу и самостоятельность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в организации знакомых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игр с детьми, способен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выучить небольшое сти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хотворение</w:t>
            </w:r>
          </w:p>
          <w:p w14:paraId="1997238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639A573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</w:p>
        </w:tc>
      </w:tr>
      <w:tr w:rsidR="00372E38" w:rsidRPr="00372E38" w14:paraId="4C36BF11" w14:textId="77777777" w:rsidTr="00F03DE3">
        <w:trPr>
          <w:gridAfter w:val="1"/>
          <w:wAfter w:w="20" w:type="dxa"/>
          <w:trHeight w:hRule="exact" w:val="1795"/>
        </w:trPr>
        <w:tc>
          <w:tcPr>
            <w:tcW w:w="65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5019F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02222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Цели</w:t>
            </w:r>
          </w:p>
        </w:tc>
        <w:tc>
          <w:tcPr>
            <w:tcW w:w="3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E610A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Познакомить с русской народной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сказкой, помочь понять смысл 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изведения (мал удалец, да храбрец).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Помочь запомнить стихотворение, учить выразительному чтению</w:t>
            </w:r>
          </w:p>
        </w:tc>
        <w:tc>
          <w:tcPr>
            <w:tcW w:w="4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1AD87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Упражнять в правильном произношении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звуков (в звукосочетаниях, словах, фразах),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совершенствовать диалогическую речь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(умение вступать в разговор, высказывать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суждения так, чтобы оно было понятно окружающим); грамматически правильно отражать в речи свои впечатления</w:t>
            </w:r>
          </w:p>
        </w:tc>
        <w:tc>
          <w:tcPr>
            <w:tcW w:w="3117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EF7E10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C3F910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73BBA443" w14:textId="77777777" w:rsidTr="00F03DE3">
        <w:trPr>
          <w:gridAfter w:val="1"/>
          <w:wAfter w:w="20" w:type="dxa"/>
          <w:trHeight w:hRule="exact" w:val="1027"/>
        </w:trPr>
        <w:tc>
          <w:tcPr>
            <w:tcW w:w="65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14:paraId="6B4CCA83" w14:textId="77777777" w:rsidR="00372E38" w:rsidRPr="000B5733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  <w:lastRenderedPageBreak/>
              <w:t>Март</w:t>
            </w:r>
          </w:p>
        </w:tc>
        <w:tc>
          <w:tcPr>
            <w:tcW w:w="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C01ED8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Тема</w:t>
            </w:r>
          </w:p>
        </w:tc>
        <w:tc>
          <w:tcPr>
            <w:tcW w:w="3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029AF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Чтение стихотворения И. Косякова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«Все она».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Чтение русской народной сказки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«У страха глаза велики», обр. Серовой</w:t>
            </w:r>
          </w:p>
        </w:tc>
        <w:tc>
          <w:tcPr>
            <w:tcW w:w="4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004C8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Звуковая культура речи: звуки [т], [п], [к].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Рассматривание сюжетных картин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2858E1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учить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воспроизводить ритм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t>стихотворения,звуко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вой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 образ слова (слышать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специально выделяемый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в речи взрослого звук и воспроизводить его).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t xml:space="preserve">Труд: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на примере геро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ев произведений воспи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тывать трудолюбие; учить бережно отно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ситься к книгам, тетра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дям, после занятий уби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рать рабочее место.</w:t>
            </w:r>
          </w:p>
          <w:p w14:paraId="58A82201" w14:textId="77777777" w:rsidR="00372E38" w:rsidRPr="00A86951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Музыка: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способствовать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развитию навыков выра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зительной и эмоциональ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ной передачи игровых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и сказочных образов: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идет медведь, крадется кошка, бегают мышата, скачет зайка, ходит пе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тушок, клюют зерныш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ки цыплята, летают птич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ки и т. д.</w:t>
            </w:r>
          </w:p>
          <w:p w14:paraId="452D558F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7382D9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Умеет использовать в ре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 xml:space="preserve">чи слова, обозначающие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эмоциональное состояние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(хмурый, печальный, ра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достный), способен само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стоятельно придумать небольшую сказку на за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данную тему</w:t>
            </w:r>
          </w:p>
          <w:p w14:paraId="413996C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95A2EA0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</w:p>
        </w:tc>
      </w:tr>
      <w:tr w:rsidR="00372E38" w:rsidRPr="00372E38" w14:paraId="54F8A86A" w14:textId="77777777" w:rsidTr="00A86951">
        <w:trPr>
          <w:gridAfter w:val="1"/>
          <w:wAfter w:w="20" w:type="dxa"/>
          <w:trHeight w:hRule="exact" w:val="4306"/>
        </w:trPr>
        <w:tc>
          <w:tcPr>
            <w:tcW w:w="653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00998D0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C36A8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Цели</w:t>
            </w:r>
          </w:p>
        </w:tc>
        <w:tc>
          <w:tcPr>
            <w:tcW w:w="3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D9BC7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Познакомить с новым стихотворе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нием, совершенствовать диалогиче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скую речь; напомнить известные рус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ские народные сказки и познакомить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с новой.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Помочь правильно воспроизвести начало и конец сказки</w:t>
            </w:r>
          </w:p>
        </w:tc>
        <w:tc>
          <w:tcPr>
            <w:tcW w:w="4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820124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Закреплять произношение звука [т] в сло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 xml:space="preserve">вах и фразовой речи, учить отчетливо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произносить звукоподражание со звуками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[т], [п], [к], рассматривать сюжетную кар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тинку и определять ее тему, конкретизи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ровать действия и взаимоотношения пер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сонажей.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Упражнять в произношении звукоподра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жаний с разной скоростью и громкостью,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отрабатывать правильное и отчетливой произношение</w:t>
            </w:r>
          </w:p>
        </w:tc>
        <w:tc>
          <w:tcPr>
            <w:tcW w:w="3117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695B4D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E04D0C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3FF56264" w14:textId="77777777" w:rsidTr="00F03DE3">
        <w:trPr>
          <w:gridAfter w:val="1"/>
          <w:wAfter w:w="20" w:type="dxa"/>
          <w:trHeight w:hRule="exact" w:val="1594"/>
        </w:trPr>
        <w:tc>
          <w:tcPr>
            <w:tcW w:w="70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14:paraId="6261D4C1" w14:textId="77777777" w:rsidR="00372E38" w:rsidRPr="000B5733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  <w:t>Апрель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E2BDFA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Тема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3101C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Чтение стихотворений А. Плещеева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«Весна», А. Майкова «Ласточки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прилетели». Чтение и драматизация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русской народной сказки «Тере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мок», обр. Е. Чарушина. Рассматри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вание сюжетных картин</w:t>
            </w:r>
          </w:p>
        </w:tc>
        <w:tc>
          <w:tcPr>
            <w:tcW w:w="42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1F35B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Звуковая культура речи: звуки [ф], [с]</w:t>
            </w:r>
          </w:p>
        </w:tc>
        <w:tc>
          <w:tcPr>
            <w:tcW w:w="25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35DA82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lang w:eastAsia="zh-CN"/>
              </w:rPr>
              <w:t xml:space="preserve">Музыка: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учить исполнять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произведения малой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фольклорной формы.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Художественное твор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t xml:space="preserve">чество: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учить в рисунке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воплощать придуманные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фрагменты сказки</w:t>
            </w:r>
          </w:p>
          <w:p w14:paraId="3B09540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FEAA680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80281A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Умеет четко произносить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и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пропевать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 слова; владе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>ет чувством ритма при чтении стихов. Проявля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ет умение объединяться с детьми для совместных игр, согласовывать тему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игры, распределять роли, поступать в соответствии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с правилами и общим за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мыслом</w:t>
            </w:r>
          </w:p>
          <w:p w14:paraId="33348E9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24F86DC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</w:p>
        </w:tc>
      </w:tr>
      <w:tr w:rsidR="00372E38" w:rsidRPr="00372E38" w14:paraId="5AA247D2" w14:textId="77777777" w:rsidTr="00F03DE3">
        <w:trPr>
          <w:gridAfter w:val="1"/>
          <w:wAfter w:w="20" w:type="dxa"/>
          <w:trHeight w:hRule="exact" w:val="1612"/>
        </w:trPr>
        <w:tc>
          <w:tcPr>
            <w:tcW w:w="709" w:type="dxa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CC603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93C5D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Цели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A19BB3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Познакомить со стихотворением, с русской народной сказкой, учить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называть признаки года, рассматри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вать сюжетную картинку и расска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зывать о том, что на ней изображено</w:t>
            </w:r>
          </w:p>
        </w:tc>
        <w:tc>
          <w:tcPr>
            <w:tcW w:w="42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83045A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Учить отчетливо и правильно произно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сить изолированный звук [ф] и звукопод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ражательные слова с этим звуком, отраба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тывать четкое произношение звука [с]. Упражнять в умении вести диалог</w:t>
            </w:r>
          </w:p>
        </w:tc>
        <w:tc>
          <w:tcPr>
            <w:tcW w:w="25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EE2B75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05FC06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6CD973B6" w14:textId="77777777" w:rsidTr="00F03DE3">
        <w:trPr>
          <w:gridAfter w:val="1"/>
          <w:wAfter w:w="20" w:type="dxa"/>
          <w:trHeight w:hRule="exact" w:val="1422"/>
        </w:trPr>
        <w:tc>
          <w:tcPr>
            <w:tcW w:w="70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14:paraId="1EAA34BC" w14:textId="77777777" w:rsidR="00372E38" w:rsidRPr="000B5733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Май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B5C3E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Тема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2A145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Чтение русской народной сказки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«Бычок - черный бочок, белые ко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 xml:space="preserve">пытца», обр. М. Булатова.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Заучивание стихотворения А. Пле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щеева « Сельская песня»</w:t>
            </w:r>
          </w:p>
        </w:tc>
        <w:tc>
          <w:tcPr>
            <w:tcW w:w="42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5B451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Звуковая культура речи: звук [з], [ц]</w:t>
            </w:r>
          </w:p>
        </w:tc>
        <w:tc>
          <w:tcPr>
            <w:tcW w:w="25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F7775E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форми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ровать навык составле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ния рассказов по пред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 xml:space="preserve">ложенному сюжету.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t xml:space="preserve">Музыка: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учить слушать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и запоминать музыкаль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ные сказки</w:t>
            </w:r>
          </w:p>
          <w:p w14:paraId="74F1F47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13BFD6E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5761F0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Способен самостоятель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но придумать небольшую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сказку на заданную тему, может пересказать наи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более выразительный и динамичный отрывок из сказки, делает попыт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ки решать спорные во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просы и улаживать кон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 xml:space="preserve">фликты с помощью речи (убеждает, доказывает,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объясняет)</w:t>
            </w:r>
          </w:p>
          <w:p w14:paraId="4F9146F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35CDEBB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</w:p>
        </w:tc>
      </w:tr>
      <w:tr w:rsidR="00372E38" w:rsidRPr="00372E38" w14:paraId="26559075" w14:textId="77777777" w:rsidTr="00F03DE3">
        <w:trPr>
          <w:gridAfter w:val="1"/>
          <w:wAfter w:w="20" w:type="dxa"/>
          <w:trHeight w:hRule="exact" w:val="1910"/>
        </w:trPr>
        <w:tc>
          <w:tcPr>
            <w:tcW w:w="709" w:type="dxa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390DC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D213C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Цели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4CE78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Познакомить с русской народной сказкой, помочь вспомнить назва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 xml:space="preserve">ние и содержание сказок, которые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читали на занятиях ранее, стихи, ко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 xml:space="preserve">торые учили в течение года; помочь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запомнить новое стихотворение</w:t>
            </w:r>
          </w:p>
        </w:tc>
        <w:tc>
          <w:tcPr>
            <w:tcW w:w="42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5BB92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Упражнять в чистом произношении зву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ка [з], учить изменять темп речи.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Отрабатывать четкое произношение зву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ка [ц], параллельно упражняя в интонаци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онно правильном воспроизведении звуко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>подражаний</w:t>
            </w:r>
          </w:p>
        </w:tc>
        <w:tc>
          <w:tcPr>
            <w:tcW w:w="25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CDBF2F3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043AED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B93A3CF" w14:textId="77777777" w:rsidR="00372E38" w:rsidRPr="00372E38" w:rsidRDefault="00372E38" w:rsidP="00500462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A0004BB" w14:textId="77777777" w:rsidR="00372E38" w:rsidRPr="00372E38" w:rsidRDefault="00372E38" w:rsidP="00500462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DC24D2D" w14:textId="77777777" w:rsidR="00372E38" w:rsidRPr="00372E38" w:rsidRDefault="00372E38" w:rsidP="00500462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217AFFC" w14:textId="77777777" w:rsidR="00372E38" w:rsidRPr="00372E38" w:rsidRDefault="00372E38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14:paraId="61C71AF4" w14:textId="77777777" w:rsidR="00372E38" w:rsidRDefault="00372E38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14:paraId="2E61FCA1" w14:textId="77777777" w:rsidR="001475D5" w:rsidRDefault="001475D5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14:paraId="00256BE2" w14:textId="77777777" w:rsidR="001475D5" w:rsidRDefault="001475D5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14:paraId="36A863D7" w14:textId="77777777" w:rsidR="001475D5" w:rsidRDefault="001475D5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14:paraId="750B056C" w14:textId="77777777" w:rsidR="001475D5" w:rsidRDefault="001475D5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14:paraId="42DBF20D" w14:textId="77777777" w:rsidR="001475D5" w:rsidRDefault="001475D5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14:paraId="0AE1B345" w14:textId="77777777" w:rsidR="001475D5" w:rsidRDefault="001475D5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14:paraId="0FA709AE" w14:textId="77777777" w:rsidR="001475D5" w:rsidRDefault="001475D5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14:paraId="162B00C0" w14:textId="77777777" w:rsidR="001475D5" w:rsidRDefault="001475D5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14:paraId="0AC8837F" w14:textId="77777777" w:rsidR="001475D5" w:rsidRDefault="001475D5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14:paraId="49694606" w14:textId="77777777" w:rsidR="001475D5" w:rsidRDefault="001475D5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14:paraId="66B0386F" w14:textId="77777777" w:rsidR="001475D5" w:rsidRDefault="001475D5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14:paraId="1171D584" w14:textId="77777777" w:rsidR="001475D5" w:rsidRPr="00372E38" w:rsidRDefault="001475D5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14:paraId="5718DE9A" w14:textId="77777777" w:rsidR="00372E38" w:rsidRPr="00372E38" w:rsidRDefault="00372E38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</w:p>
    <w:p w14:paraId="702095E1" w14:textId="77777777" w:rsidR="00372E38" w:rsidRPr="00372E38" w:rsidRDefault="00372E38" w:rsidP="00A86951">
      <w:pPr>
        <w:suppressLineNumbers/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zh-CN"/>
        </w:rPr>
      </w:pPr>
      <w:r w:rsidRPr="00372E3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zh-CN"/>
        </w:rPr>
        <w:lastRenderedPageBreak/>
        <w:t>ОБРАЗОВАТЕЛЬНАЯ ОБЛАСТЬ «ФИЗИЧЕСКОЕ РАЗВИТИЕ»</w:t>
      </w:r>
    </w:p>
    <w:p w14:paraId="2D22D412" w14:textId="77777777" w:rsidR="00372E38" w:rsidRPr="00A86951" w:rsidRDefault="00372E38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A8695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НАПРАВЛЕНИЕ «ФИЗИЧЕСКАЯ КУЛЬТУРА»</w:t>
      </w:r>
    </w:p>
    <w:p w14:paraId="2C2E8FC8" w14:textId="77777777" w:rsidR="00372E38" w:rsidRPr="001475D5" w:rsidRDefault="00372E38" w:rsidP="00500462">
      <w:pPr>
        <w:suppressLineNumbers/>
        <w:shd w:val="clear" w:color="auto" w:fill="FFFFFF"/>
        <w:spacing w:before="115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Содержание образовательной области «Физическое развитие» направлено на достижение це</w:t>
      </w: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14:paraId="114EABF3" w14:textId="77777777" w:rsidR="00372E38" w:rsidRPr="001475D5" w:rsidRDefault="00372E38" w:rsidP="00500462">
      <w:pPr>
        <w:numPr>
          <w:ilvl w:val="0"/>
          <w:numId w:val="14"/>
        </w:numPr>
        <w:suppressLineNumbers/>
        <w:shd w:val="clear" w:color="auto" w:fill="FFFFFF"/>
        <w:tabs>
          <w:tab w:val="left" w:pos="538"/>
        </w:tabs>
        <w:suppressAutoHyphens/>
        <w:autoSpaceDE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развитие физических качеств (скоростных, силовых, гибкости, выносливости и коорди</w:t>
      </w: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нации);</w:t>
      </w:r>
    </w:p>
    <w:p w14:paraId="122736E9" w14:textId="77777777" w:rsidR="00372E38" w:rsidRPr="001475D5" w:rsidRDefault="00372E38" w:rsidP="00500462">
      <w:pPr>
        <w:numPr>
          <w:ilvl w:val="0"/>
          <w:numId w:val="14"/>
        </w:numPr>
        <w:suppressLineNumbers/>
        <w:shd w:val="clear" w:color="auto" w:fill="FFFFFF"/>
        <w:tabs>
          <w:tab w:val="left" w:pos="538"/>
        </w:tabs>
        <w:suppressAutoHyphens/>
        <w:autoSpaceDE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накопление и обогащение двигательного опыта детей (овладение основными движениями);</w:t>
      </w:r>
    </w:p>
    <w:p w14:paraId="057253E0" w14:textId="77777777" w:rsidR="00372E38" w:rsidRPr="001475D5" w:rsidRDefault="00372E38" w:rsidP="00500462">
      <w:pPr>
        <w:numPr>
          <w:ilvl w:val="0"/>
          <w:numId w:val="14"/>
        </w:numPr>
        <w:suppressLineNumbers/>
        <w:shd w:val="clear" w:color="auto" w:fill="FFFFFF"/>
        <w:tabs>
          <w:tab w:val="left" w:pos="538"/>
        </w:tabs>
        <w:suppressAutoHyphens/>
        <w:autoSpaceDE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формирование у воспитанников потребности в двигательной активности и физическом со</w:t>
      </w: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вершенствовании.</w:t>
      </w:r>
    </w:p>
    <w:p w14:paraId="0E0879F1" w14:textId="77777777" w:rsidR="00372E38" w:rsidRPr="001475D5" w:rsidRDefault="00372E38" w:rsidP="00500462">
      <w:pPr>
        <w:suppressLineNumbers/>
        <w:shd w:val="clear" w:color="auto" w:fill="FFFFFF"/>
        <w:spacing w:before="130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147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Целевые ориентиры освоения данной программы:</w:t>
      </w:r>
    </w:p>
    <w:p w14:paraId="763AC38D" w14:textId="77777777" w:rsidR="00372E38" w:rsidRPr="001475D5" w:rsidRDefault="00372E38" w:rsidP="00500462">
      <w:pPr>
        <w:numPr>
          <w:ilvl w:val="0"/>
          <w:numId w:val="15"/>
        </w:numPr>
        <w:suppressLineNumbers/>
        <w:shd w:val="clear" w:color="auto" w:fill="FFFFFF"/>
        <w:tabs>
          <w:tab w:val="left" w:pos="528"/>
        </w:tabs>
        <w:suppressAutoHyphens/>
        <w:autoSpaceDE w:val="0"/>
        <w:spacing w:before="53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умеет ходить прямо, не шаркая ногами, сохраняя заданное воспитателем направление;</w:t>
      </w:r>
    </w:p>
    <w:p w14:paraId="476CF07C" w14:textId="77777777" w:rsidR="00372E38" w:rsidRPr="001475D5" w:rsidRDefault="00372E38" w:rsidP="00500462">
      <w:pPr>
        <w:numPr>
          <w:ilvl w:val="0"/>
          <w:numId w:val="15"/>
        </w:numPr>
        <w:suppressLineNumbers/>
        <w:shd w:val="clear" w:color="auto" w:fill="FFFFFF"/>
        <w:tabs>
          <w:tab w:val="left" w:pos="528"/>
        </w:tabs>
        <w:suppressAutoHyphens/>
        <w:autoSpaceDE w:val="0"/>
        <w:spacing w:before="48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умеет бегать, сохраняя равновесие, изменяя направление, темп бега в соответствии с указа</w:t>
      </w: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ниями воспитателя;</w:t>
      </w:r>
    </w:p>
    <w:p w14:paraId="39528D0E" w14:textId="77777777" w:rsidR="00372E38" w:rsidRPr="001475D5" w:rsidRDefault="00372E38" w:rsidP="00500462">
      <w:pPr>
        <w:numPr>
          <w:ilvl w:val="0"/>
          <w:numId w:val="15"/>
        </w:numPr>
        <w:suppressLineNumbers/>
        <w:shd w:val="clear" w:color="auto" w:fill="FFFFFF"/>
        <w:tabs>
          <w:tab w:val="left" w:pos="528"/>
        </w:tabs>
        <w:suppressAutoHyphens/>
        <w:autoSpaceDE w:val="0"/>
        <w:spacing w:before="34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сохраняет равновесие при ходьбе и беге по ограниченной плоскости, при перешагивании</w:t>
      </w: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через предметы;</w:t>
      </w:r>
    </w:p>
    <w:p w14:paraId="2EFA1AEB" w14:textId="77777777" w:rsidR="00372E38" w:rsidRPr="001475D5" w:rsidRDefault="00372E38" w:rsidP="00500462">
      <w:pPr>
        <w:numPr>
          <w:ilvl w:val="0"/>
          <w:numId w:val="15"/>
        </w:numPr>
        <w:suppressLineNumbers/>
        <w:shd w:val="clear" w:color="auto" w:fill="FFFFFF"/>
        <w:tabs>
          <w:tab w:val="left" w:pos="528"/>
        </w:tabs>
        <w:suppressAutoHyphens/>
        <w:autoSpaceDE w:val="0"/>
        <w:spacing w:before="29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может ползать на четвереньках, лазать по лесенке-стремянке, гимнастической стенке про</w:t>
      </w: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извольным способом;</w:t>
      </w:r>
    </w:p>
    <w:p w14:paraId="4BE77220" w14:textId="77777777" w:rsidR="00372E38" w:rsidRPr="001475D5" w:rsidRDefault="00372E38" w:rsidP="00500462">
      <w:pPr>
        <w:numPr>
          <w:ilvl w:val="0"/>
          <w:numId w:val="15"/>
        </w:numPr>
        <w:suppressLineNumbers/>
        <w:shd w:val="clear" w:color="auto" w:fill="FFFFFF"/>
        <w:tabs>
          <w:tab w:val="left" w:pos="528"/>
        </w:tabs>
        <w:suppressAutoHyphens/>
        <w:autoSpaceDE w:val="0"/>
        <w:spacing w:before="29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энергично отталкивается в прыжках на двух ногах, прыгает в длину с места не менее чем</w:t>
      </w: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на 40 см;</w:t>
      </w:r>
    </w:p>
    <w:p w14:paraId="09121DC7" w14:textId="77777777" w:rsidR="00372E38" w:rsidRPr="001475D5" w:rsidRDefault="00372E38" w:rsidP="00500462">
      <w:pPr>
        <w:numPr>
          <w:ilvl w:val="0"/>
          <w:numId w:val="15"/>
        </w:numPr>
        <w:suppressLineNumbers/>
        <w:shd w:val="clear" w:color="auto" w:fill="FFFFFF"/>
        <w:tabs>
          <w:tab w:val="left" w:pos="528"/>
        </w:tabs>
        <w:suppressAutoHyphens/>
        <w:autoSpaceDE w:val="0"/>
        <w:spacing w:before="34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может катать мяч в заданном направлении с расстояния 1,5 м, бросать мяч двумя руками</w:t>
      </w: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от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</w:r>
    </w:p>
    <w:p w14:paraId="170D2134" w14:textId="77777777" w:rsidR="00372E38" w:rsidRPr="00372E38" w:rsidRDefault="00372E38" w:rsidP="00500462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DBF8D6C" w14:textId="77777777" w:rsidR="0001104A" w:rsidRDefault="0001104A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w w:val="98"/>
          <w:lang w:eastAsia="zh-CN"/>
        </w:rPr>
      </w:pPr>
    </w:p>
    <w:p w14:paraId="68A157A7" w14:textId="77777777" w:rsidR="0001104A" w:rsidRDefault="0001104A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w w:val="98"/>
          <w:lang w:eastAsia="zh-CN"/>
        </w:rPr>
      </w:pPr>
    </w:p>
    <w:p w14:paraId="10AC7F68" w14:textId="77777777" w:rsidR="0001104A" w:rsidRDefault="0001104A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w w:val="98"/>
          <w:lang w:eastAsia="zh-CN"/>
        </w:rPr>
      </w:pPr>
    </w:p>
    <w:p w14:paraId="44A0752C" w14:textId="77777777" w:rsidR="0001104A" w:rsidRDefault="0001104A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w w:val="98"/>
          <w:lang w:eastAsia="zh-CN"/>
        </w:rPr>
      </w:pPr>
    </w:p>
    <w:p w14:paraId="5ABC0242" w14:textId="77777777" w:rsidR="0001104A" w:rsidRDefault="0001104A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w w:val="98"/>
          <w:lang w:eastAsia="zh-CN"/>
        </w:rPr>
      </w:pPr>
    </w:p>
    <w:p w14:paraId="79AF7FAE" w14:textId="77777777" w:rsidR="0001104A" w:rsidRDefault="0001104A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w w:val="98"/>
          <w:lang w:eastAsia="zh-CN"/>
        </w:rPr>
      </w:pPr>
    </w:p>
    <w:p w14:paraId="5CC23104" w14:textId="77777777" w:rsidR="0001104A" w:rsidRDefault="0001104A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w w:val="98"/>
          <w:lang w:eastAsia="zh-CN"/>
        </w:rPr>
      </w:pPr>
    </w:p>
    <w:p w14:paraId="20DF5B91" w14:textId="77777777" w:rsidR="0001104A" w:rsidRDefault="0001104A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w w:val="98"/>
          <w:lang w:eastAsia="zh-CN"/>
        </w:rPr>
      </w:pPr>
    </w:p>
    <w:p w14:paraId="33C89FD8" w14:textId="77777777" w:rsidR="0001104A" w:rsidRDefault="0001104A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w w:val="98"/>
          <w:lang w:eastAsia="zh-CN"/>
        </w:rPr>
      </w:pPr>
    </w:p>
    <w:p w14:paraId="32A8F6F7" w14:textId="77777777" w:rsidR="0001104A" w:rsidRDefault="0001104A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w w:val="98"/>
          <w:lang w:eastAsia="zh-CN"/>
        </w:rPr>
      </w:pPr>
    </w:p>
    <w:p w14:paraId="17171EE0" w14:textId="77777777" w:rsidR="0001104A" w:rsidRDefault="0001104A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w w:val="98"/>
          <w:lang w:eastAsia="zh-CN"/>
        </w:rPr>
      </w:pPr>
    </w:p>
    <w:p w14:paraId="6D08333E" w14:textId="77777777" w:rsidR="00372E38" w:rsidRPr="00372E38" w:rsidRDefault="00A86951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w w:val="98"/>
          <w:lang w:eastAsia="zh-CN"/>
        </w:rPr>
      </w:pPr>
      <w:r w:rsidRPr="00372E38">
        <w:rPr>
          <w:rFonts w:ascii="Times New Roman" w:eastAsia="Times New Roman" w:hAnsi="Times New Roman" w:cs="Times New Roman"/>
          <w:b/>
          <w:bCs/>
          <w:color w:val="000000"/>
          <w:spacing w:val="-5"/>
          <w:w w:val="98"/>
          <w:lang w:eastAsia="zh-CN"/>
        </w:rPr>
        <w:lastRenderedPageBreak/>
        <w:t xml:space="preserve"> </w:t>
      </w:r>
      <w:r w:rsidR="00372E38" w:rsidRPr="00372E38">
        <w:rPr>
          <w:rFonts w:ascii="Times New Roman" w:eastAsia="Times New Roman" w:hAnsi="Times New Roman" w:cs="Times New Roman"/>
          <w:b/>
          <w:bCs/>
          <w:color w:val="000000"/>
          <w:spacing w:val="-5"/>
          <w:w w:val="98"/>
          <w:lang w:eastAsia="zh-CN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8"/>
          <w:lang w:eastAsia="zh-CN"/>
        </w:rPr>
        <w:t>ПСИХОЛОГО-ПЕДАГОГИЧЕСКОЙ РАБОТЫ</w:t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691"/>
        <w:gridCol w:w="1910"/>
        <w:gridCol w:w="1910"/>
        <w:gridCol w:w="1910"/>
        <w:gridCol w:w="1910"/>
        <w:gridCol w:w="5684"/>
      </w:tblGrid>
      <w:tr w:rsidR="00372E38" w:rsidRPr="00A86951" w14:paraId="196A4C10" w14:textId="77777777" w:rsidTr="00A86951">
        <w:trPr>
          <w:cantSplit/>
          <w:trHeight w:hRule="exact" w:val="77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EA2B061" w14:textId="77777777" w:rsidR="00372E38" w:rsidRPr="00A86951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w w:val="98"/>
                <w:sz w:val="24"/>
                <w:szCs w:val="24"/>
                <w:lang w:eastAsia="zh-CN"/>
              </w:rPr>
            </w:pPr>
            <w:r w:rsidRPr="00A86951">
              <w:rPr>
                <w:rFonts w:ascii="Times New Roman" w:eastAsia="Times New Roman" w:hAnsi="Times New Roman" w:cs="Times New Roman"/>
                <w:color w:val="000000"/>
                <w:spacing w:val="-19"/>
                <w:w w:val="98"/>
                <w:sz w:val="24"/>
                <w:szCs w:val="24"/>
                <w:lang w:eastAsia="zh-CN"/>
              </w:rPr>
              <w:t>Ме</w:t>
            </w:r>
            <w:r w:rsidRPr="00A86951">
              <w:rPr>
                <w:rFonts w:ascii="Times New Roman" w:eastAsia="Times New Roman" w:hAnsi="Times New Roman" w:cs="Times New Roman"/>
                <w:color w:val="000000"/>
                <w:spacing w:val="-14"/>
                <w:w w:val="98"/>
                <w:sz w:val="24"/>
                <w:szCs w:val="24"/>
                <w:lang w:eastAsia="zh-CN"/>
              </w:rPr>
              <w:t>сяц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5577F0" w14:textId="77777777" w:rsidR="00372E38" w:rsidRPr="00A86951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w w:val="98"/>
                <w:sz w:val="24"/>
                <w:szCs w:val="24"/>
                <w:lang w:eastAsia="zh-CN"/>
              </w:rPr>
            </w:pPr>
            <w:r w:rsidRPr="00A86951">
              <w:rPr>
                <w:rFonts w:ascii="Times New Roman" w:eastAsia="Times New Roman" w:hAnsi="Times New Roman" w:cs="Times New Roman"/>
                <w:color w:val="000000"/>
                <w:spacing w:val="-9"/>
                <w:w w:val="98"/>
                <w:sz w:val="24"/>
                <w:szCs w:val="24"/>
                <w:lang w:eastAsia="zh-CN"/>
              </w:rPr>
              <w:t xml:space="preserve">Тема и цели  </w:t>
            </w:r>
            <w:r w:rsidRPr="00A86951">
              <w:rPr>
                <w:rFonts w:ascii="Times New Roman" w:eastAsia="Times New Roman" w:hAnsi="Times New Roman" w:cs="Times New Roman"/>
                <w:color w:val="000000"/>
                <w:spacing w:val="-15"/>
                <w:w w:val="98"/>
                <w:sz w:val="24"/>
                <w:szCs w:val="24"/>
                <w:lang w:eastAsia="zh-CN"/>
              </w:rPr>
              <w:t>1 -й недели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E73862" w14:textId="77777777" w:rsidR="00372E38" w:rsidRPr="00A86951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 w:rsidRPr="00A869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Тема и цели з </w:t>
            </w:r>
            <w:r w:rsidRPr="00A8695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2-й недели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6AEDBA" w14:textId="77777777" w:rsidR="00372E38" w:rsidRPr="00A86951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 w:rsidRPr="00A869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Тема и цели  </w:t>
            </w:r>
            <w:r w:rsidRPr="00A8695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3-й недели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2EE883" w14:textId="77777777" w:rsidR="00372E38" w:rsidRPr="00A86951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 w:rsidRPr="00A869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Тема и цели  </w:t>
            </w:r>
            <w:r w:rsidRPr="00A8695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4-й недели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AD1AA" w14:textId="77777777" w:rsidR="00372E38" w:rsidRPr="00A86951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</w:pPr>
            <w:r w:rsidRPr="00A869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Виды интеграции направлений</w:t>
            </w:r>
          </w:p>
        </w:tc>
      </w:tr>
      <w:tr w:rsidR="00372E38" w:rsidRPr="00372E38" w14:paraId="63750A57" w14:textId="77777777" w:rsidTr="00A86951">
        <w:trPr>
          <w:trHeight w:hRule="exact" w:val="21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F4CB7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2E834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6EF59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D1521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461B5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37ED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</w:tr>
      <w:tr w:rsidR="00372E38" w:rsidRPr="00372E38" w14:paraId="52A9D6EF" w14:textId="77777777" w:rsidTr="00A86951">
        <w:trPr>
          <w:trHeight w:hRule="exact" w:val="1226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C1A9375" w14:textId="77777777" w:rsidR="00372E38" w:rsidRPr="000B5733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  <w:t>Сентябрь</w:t>
            </w:r>
          </w:p>
        </w:tc>
        <w:tc>
          <w:tcPr>
            <w:tcW w:w="14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7BFE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t>Целевые ориентиры развития ребенка (на основе интеграции направлений образовательной области «физическое развитие»): умеет ходить прямо, не шаркая ногами, сохраняя заданное воспитателем направление, может ползать на четвереньках, энергично отталкивается в прыжках на двух ногах, может бросать мяч двумя руками от груди; проявляет интерес к участию в совместных играх и физических упражне</w:t>
            </w: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ниях, умеет посредством речи налаживать контакты, взаимодействовать со сверстниками</w:t>
            </w:r>
          </w:p>
        </w:tc>
      </w:tr>
      <w:tr w:rsidR="00372E38" w:rsidRPr="00372E38" w14:paraId="59A41469" w14:textId="77777777" w:rsidTr="00A86951">
        <w:trPr>
          <w:trHeight w:hRule="exact" w:val="745"/>
        </w:trPr>
        <w:tc>
          <w:tcPr>
            <w:tcW w:w="586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8A77CBE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6970C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lang w:eastAsia="zh-CN"/>
              </w:rPr>
              <w:t>Тема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18170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Образовательная деятельность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lang w:eastAsia="zh-CN"/>
              </w:rPr>
              <w:t xml:space="preserve"> 1-2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390D4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Образовательная деятельность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lang w:eastAsia="zh-CN"/>
              </w:rPr>
              <w:t>3—4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BE9E6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Образовательная деятельность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5-6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CEBD4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Образовательная деятельность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7-8</w:t>
            </w:r>
          </w:p>
        </w:tc>
        <w:tc>
          <w:tcPr>
            <w:tcW w:w="5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18A3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t xml:space="preserve">Физическая культура: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развивать умение ходить и бегать свободно, в колонне по одному; энергично отталкивать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ся двумя ногами и правильно приземляться в прыжках на месте; закреплять умение энергично отталкивать мя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чи двумя руками одновременно, закреплять умение пол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зать, развивать умение реагировать на сигналы «беги»,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«лови», «стой». </w:t>
            </w:r>
          </w:p>
          <w:p w14:paraId="6C6140D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t xml:space="preserve">Здоровье: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создавать условия для систематического зака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ливания организма, формирования и совершенствования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основных видов движений. </w:t>
            </w:r>
          </w:p>
          <w:p w14:paraId="6A00790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способствовать участию детей в совмест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ных играх, поощрять игры, в которых развиваются 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 xml:space="preserve">выки лазанья, ползания; игры с мячами. </w:t>
            </w:r>
          </w:p>
          <w:p w14:paraId="2F2FD8F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Безопасность: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продолжать знакомить детей с элемен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 xml:space="preserve">тарными правилами поведения в детском саду: играть с детьми, не мешая им и не причиняя боль.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помогать детям доброжелательно об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щаться друг с другом</w:t>
            </w:r>
          </w:p>
        </w:tc>
      </w:tr>
      <w:tr w:rsidR="00372E38" w:rsidRPr="00372E38" w14:paraId="6FFB1463" w14:textId="77777777" w:rsidTr="00A86951">
        <w:trPr>
          <w:cantSplit/>
          <w:trHeight w:hRule="exact" w:val="3717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AFEA5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BD0E0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CFEBE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99A9B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110FD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ACCE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3B38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E4A0BB6" w14:textId="77777777" w:rsidR="00372E38" w:rsidRPr="00372E38" w:rsidRDefault="00372E38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6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843"/>
        <w:gridCol w:w="2155"/>
        <w:gridCol w:w="1843"/>
        <w:gridCol w:w="1985"/>
        <w:gridCol w:w="5528"/>
      </w:tblGrid>
      <w:tr w:rsidR="00372E38" w:rsidRPr="00372E38" w14:paraId="7786B316" w14:textId="77777777" w:rsidTr="00F03DE3">
        <w:trPr>
          <w:trHeight w:hRule="exact" w:val="12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9AFEE67" w14:textId="77777777" w:rsidR="00372E38" w:rsidRPr="000B5733" w:rsidRDefault="00372E38" w:rsidP="00500462">
            <w:pPr>
              <w:suppressLineNumbers/>
              <w:suppressAutoHyphens/>
              <w:snapToGri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14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9C27A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t>Целевые ориентиры развития ребенка (на основе интеграции направлений образовательной области «физическое развитие»): умеет бегать, сохраняя равновесие, изменяя направление, темп бега в соответствии с указаниями воспитателя, может катать мяч в заданном направлении, бросать мяч двумя руками, проявляет положительные эмоции при физической активности, откликается на эмоции близких людей и друзей, делает попытки пожалеть сверстника, обнять его, помочь, имеет положительный настрой на соблюдение элементарных правил поведения в детском саду</w:t>
            </w:r>
          </w:p>
        </w:tc>
      </w:tr>
      <w:tr w:rsidR="00372E38" w:rsidRPr="00372E38" w14:paraId="1E610BF8" w14:textId="77777777" w:rsidTr="00F03DE3">
        <w:trPr>
          <w:trHeight w:hRule="exact" w:val="298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5913B12" w14:textId="77777777" w:rsidR="00372E38" w:rsidRPr="00372E38" w:rsidRDefault="00372E38" w:rsidP="00500462">
            <w:pPr>
              <w:suppressLineNumbers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F93E08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lang w:eastAsia="zh-CN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1A783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1-2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82742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8"/>
                <w:lang w:eastAsia="zh-CN"/>
              </w:rPr>
              <w:t>3-4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AFC3E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5-6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B61C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7-8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E3594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t xml:space="preserve">Физическая культура: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развивать умение ходить и бе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 xml:space="preserve">гать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lastRenderedPageBreak/>
              <w:t>свободно, в колонне по одному, в разных направ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лениях, согласовывать движения, ориентироваться в пространстве, сохранять правильную осанку стоя,</w:t>
            </w:r>
          </w:p>
          <w:p w14:paraId="53E5B8F6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zh-CN"/>
              </w:rPr>
              <w:t>в движении, развивать навыки лазанья, ползания, уме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 xml:space="preserve">ние энергично отталкиваться двумя ногами и правильно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приземляться, закреплять умение энергично отталки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  <w:t xml:space="preserve">вать мячи при катании. </w:t>
            </w:r>
          </w:p>
          <w:p w14:paraId="2EF594FA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zh-CN"/>
              </w:rPr>
              <w:t xml:space="preserve">Здоровье: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воспитывать бережное отношение к своему телу, своему здоровью, здоровью других детей.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развивать активность детей в двигатель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 xml:space="preserve">ной деятельности, умение общаться спокойно, без крика.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zh-CN"/>
              </w:rPr>
              <w:t xml:space="preserve">Безопасность: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учить соблюдать правила безопасного передвижения в помещении и осторожно спускаться и подниматься по лестнице, держаться за перила</w:t>
            </w:r>
          </w:p>
        </w:tc>
      </w:tr>
      <w:tr w:rsidR="00372E38" w:rsidRPr="00372E38" w14:paraId="783EF8B9" w14:textId="77777777" w:rsidTr="00F449D7">
        <w:trPr>
          <w:trHeight w:val="505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C14F812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B7D8F40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lang w:eastAsia="zh-CN"/>
              </w:rPr>
              <w:t>Цели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AED536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8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8"/>
                <w:lang w:eastAsia="zh-CN"/>
              </w:rPr>
              <w:t xml:space="preserve">Учить: </w:t>
            </w:r>
          </w:p>
          <w:p w14:paraId="3DA494D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- ходить и бегать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по кругу;</w:t>
            </w:r>
          </w:p>
          <w:p w14:paraId="6DEFE050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>- сохранять устой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чивое равновесие в ходьбе и беге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по ограниченной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  <w:t xml:space="preserve">площади.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zh-CN"/>
              </w:rPr>
              <w:t xml:space="preserve">Упражнять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в подпрыгивании на двух ногах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 xml:space="preserve">на месте. </w:t>
            </w:r>
          </w:p>
          <w:p w14:paraId="267D4AD6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 xml:space="preserve">«Поезд», </w:t>
            </w:r>
          </w:p>
          <w:p w14:paraId="2FACAB44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3"/>
                <w:sz w:val="24"/>
                <w:szCs w:val="24"/>
                <w:lang w:eastAsia="zh-CN"/>
              </w:rPr>
              <w:t>малопо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3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zh-CN"/>
              </w:rPr>
              <w:t xml:space="preserve">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«Уга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дай, кто кричит?»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E331A0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9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9"/>
                <w:lang w:eastAsia="zh-CN"/>
              </w:rPr>
              <w:t xml:space="preserve">Учить: </w:t>
            </w:r>
          </w:p>
          <w:p w14:paraId="597A85F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 во время ходь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бы и бега оста-</w:t>
            </w:r>
          </w:p>
          <w:p w14:paraId="4C712AA5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навливаться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 на сигнал воспи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 xml:space="preserve">тателя;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- при перепрыги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вании призем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  <w:t>ляться на полусо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  <w:t xml:space="preserve">гнутые ноги.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zh-CN"/>
              </w:rPr>
              <w:t xml:space="preserve">Упражнять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в прокатывании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  <w:t xml:space="preserve">мячей.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>«У медведя во бору»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C7DC95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8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8"/>
                <w:lang w:eastAsia="zh-CN"/>
              </w:rPr>
              <w:t xml:space="preserve">Учить: </w:t>
            </w:r>
          </w:p>
          <w:p w14:paraId="70A200C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 xml:space="preserve">- останавливаться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во время бега</w:t>
            </w:r>
          </w:p>
          <w:p w14:paraId="1205650F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и ходьбы по сиг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 xml:space="preserve">налу воспитателя;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zh-CN"/>
              </w:rPr>
              <w:t xml:space="preserve">- подлезать под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zh-CN"/>
              </w:rPr>
              <w:t xml:space="preserve">шнур.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zh-CN"/>
              </w:rPr>
              <w:t xml:space="preserve">Упражнять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в равновесии при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ходьбе по умень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  <w:t xml:space="preserve">шенной площади.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«Бежать к флаж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zh-CN"/>
              </w:rPr>
              <w:t xml:space="preserve">ку», </w:t>
            </w:r>
          </w:p>
          <w:p w14:paraId="7402A6EB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5"/>
                <w:sz w:val="24"/>
                <w:szCs w:val="24"/>
                <w:lang w:eastAsia="zh-CN"/>
              </w:rPr>
              <w:t>малоподвиж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5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  <w:lang w:eastAsia="zh-CN"/>
              </w:rPr>
              <w:t xml:space="preserve">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«Угадай, чей голосок?»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4CA879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lang w:eastAsia="zh-CN"/>
              </w:rPr>
              <w:t xml:space="preserve">Закреплять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умение ходить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и бегать по кругу.</w:t>
            </w:r>
          </w:p>
          <w:p w14:paraId="08C0C6BC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Учить энергич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ному отталкива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  <w:t xml:space="preserve">нию мяча при прокатывании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друг другу.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zh-CN"/>
              </w:rPr>
              <w:t xml:space="preserve">Упражнять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в ползании на четвереньках.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>«Мыши в кладо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zh-CN"/>
              </w:rPr>
              <w:t>вой»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694DF14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2D8D814" w14:textId="77777777" w:rsidR="00372E38" w:rsidRPr="00372E38" w:rsidRDefault="00372E38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843"/>
        <w:gridCol w:w="68"/>
        <w:gridCol w:w="2058"/>
        <w:gridCol w:w="1701"/>
        <w:gridCol w:w="142"/>
        <w:gridCol w:w="1984"/>
        <w:gridCol w:w="5529"/>
      </w:tblGrid>
      <w:tr w:rsidR="00372E38" w:rsidRPr="00372E38" w14:paraId="498D8EEA" w14:textId="77777777" w:rsidTr="00F03DE3">
        <w:trPr>
          <w:trHeight w:hRule="exact"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E64F4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7D4D9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63CD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29240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5705A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139A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</w:tr>
      <w:tr w:rsidR="00372E38" w:rsidRPr="00372E38" w14:paraId="12A9254D" w14:textId="77777777" w:rsidTr="00F03DE3">
        <w:trPr>
          <w:trHeight w:hRule="exact" w:val="134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6B07947" w14:textId="77777777" w:rsidR="00372E38" w:rsidRPr="000B5733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zh-CN"/>
              </w:rPr>
              <w:t>Ноябрь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9839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t xml:space="preserve">Целевые ориентиры развития ребенка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t xml:space="preserve">(на основе интеграции </w:t>
            </w: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t>направлений образовательной области «физическое развитие»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t>): со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храняет равновесие при ходьбе и беге по ограниченной плоскости, может ползать на четвереньках, энергично отталкивается в прыжках на двух ногах, имеет элементарные представления о ценности здоровья, пользе закаливания, умеет взаимодействовать со сверстниками, ситуативно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проявляет доброжелательное отношение к окружающим, умение делиться с товарищем; имеет опыт правильной оценки хороших и плохих по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>ступков</w:t>
            </w:r>
          </w:p>
        </w:tc>
      </w:tr>
      <w:tr w:rsidR="00372E38" w:rsidRPr="00372E38" w14:paraId="37C80980" w14:textId="77777777" w:rsidTr="00F03DE3">
        <w:tblPrEx>
          <w:tblCellMar>
            <w:left w:w="0" w:type="dxa"/>
            <w:right w:w="0" w:type="dxa"/>
          </w:tblCellMar>
        </w:tblPrEx>
        <w:trPr>
          <w:trHeight w:hRule="exact" w:val="298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E08A35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C6FD69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88347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1-2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52DD9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zh-CN"/>
              </w:rPr>
              <w:t>3-4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0B50C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zh-CN"/>
              </w:rPr>
              <w:t>5-6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5C25DBB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zh-CN"/>
              </w:rPr>
              <w:t>7-8</w:t>
            </w:r>
          </w:p>
          <w:p w14:paraId="336B195B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</w:p>
        </w:tc>
        <w:tc>
          <w:tcPr>
            <w:tcW w:w="5529" w:type="dxa"/>
            <w:vMerge w:val="restar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870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2"/>
                <w:sz w:val="24"/>
                <w:szCs w:val="24"/>
                <w:lang w:eastAsia="zh-CN"/>
              </w:rPr>
              <w:t xml:space="preserve">Физическая культура: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>продолжать развивать разнооб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lastRenderedPageBreak/>
              <w:t xml:space="preserve">разные виды движений, совершенствовать основные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>движения, умение энергично отталкиваться двумя но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гами и правильно приземляться в прыжках на месте; закреплять умение ползать, ловить мяч, брошенный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воспитателем. </w:t>
            </w:r>
          </w:p>
          <w:p w14:paraId="782128F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zh-CN"/>
              </w:rPr>
              <w:t xml:space="preserve">Здоровье: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продолжать укреплять и охранять здоровье детей, создавать условия для систематического закали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вания организма. </w:t>
            </w:r>
          </w:p>
          <w:p w14:paraId="2B2DEE5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развивать самостоятельность и творче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ство при выполнении физических упражнений, в под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 xml:space="preserve">вижных играх, поощрять игры, в которых развиваются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навыки лазанья, ползания; игры с мячами. </w:t>
            </w:r>
          </w:p>
          <w:p w14:paraId="1C1C57B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4"/>
                <w:sz w:val="24"/>
                <w:szCs w:val="24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  <w:t>помогать детям посредством речи взаи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модействовать и налаживать контакты друг с другом</w:t>
            </w:r>
          </w:p>
          <w:p w14:paraId="065CF8F9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73CB155A" w14:textId="77777777" w:rsidTr="00F03DE3">
        <w:tblPrEx>
          <w:tblCellMar>
            <w:left w:w="0" w:type="dxa"/>
            <w:right w:w="0" w:type="dxa"/>
          </w:tblCellMar>
        </w:tblPrEx>
        <w:trPr>
          <w:trHeight w:hRule="exact" w:val="5547"/>
        </w:trPr>
        <w:tc>
          <w:tcPr>
            <w:tcW w:w="56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1021515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392D6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zh-CN"/>
              </w:rPr>
              <w:t>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1906D6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zh-CN"/>
              </w:rPr>
              <w:t xml:space="preserve">Упражнять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в ходьбе и беге.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zh-CN"/>
              </w:rPr>
              <w:t xml:space="preserve">Учить: </w:t>
            </w:r>
          </w:p>
          <w:p w14:paraId="2CC1510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zh-CN"/>
              </w:rPr>
              <w:t>- сохранять рав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новесие в ходьбе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по уменьшенной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 xml:space="preserve">площади; </w:t>
            </w:r>
          </w:p>
          <w:p w14:paraId="0F4F0A4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zh-CN"/>
              </w:rPr>
              <w:t>- мягко призем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 xml:space="preserve">ляться в прыжках.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«Мыши в кладо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вой»,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zh-CN"/>
              </w:rPr>
              <w:t>Малоподв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4"/>
                <w:sz w:val="24"/>
                <w:szCs w:val="24"/>
                <w:lang w:eastAsia="zh-CN"/>
              </w:rPr>
              <w:t>ижнав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4"/>
                <w:sz w:val="24"/>
                <w:szCs w:val="24"/>
                <w:lang w:eastAsia="zh-CN"/>
              </w:rPr>
              <w:t xml:space="preserve">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  <w:t xml:space="preserve">«Где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спрятался мышо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  <w:t>нок?»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4A4C9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zh-CN"/>
              </w:rPr>
              <w:t xml:space="preserve">Упражнять: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zh-CN"/>
              </w:rPr>
              <w:t>- в ходьбе колон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ной по одному;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zh-CN"/>
              </w:rPr>
              <w:t>- прыжках из об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руча в обруч.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zh-CN"/>
              </w:rPr>
              <w:t>Учить призем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ляться на полусо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  <w:t xml:space="preserve">гнутые ноги.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zh-CN"/>
              </w:rPr>
              <w:t xml:space="preserve">Упражнять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в прокатывании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  <w:t xml:space="preserve">мяча.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>«Трамвай»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690DE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zh-CN"/>
              </w:rPr>
              <w:t xml:space="preserve">Упражнять: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zh-CN"/>
              </w:rPr>
              <w:t>- в ходьбе колон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ной по одному;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zh-CN"/>
              </w:rPr>
              <w:t xml:space="preserve">- ловить мяч,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>брошенный вос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питателем, и бро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сать его назад;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zh-CN"/>
              </w:rPr>
              <w:t>- ползать на чет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вереньках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482B78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zh-CN"/>
              </w:rPr>
              <w:t xml:space="preserve">Закреплять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 xml:space="preserve">умение подлезать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под дугу на чет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вереньках.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zh-CN"/>
              </w:rPr>
              <w:t xml:space="preserve">Упражнять: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 xml:space="preserve">- в ходьбе по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уменьшенной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 xml:space="preserve">площади.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«Найди свой до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  <w:t>мик»</w:t>
            </w: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636D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0FF05D8" w14:textId="77777777" w:rsidR="00372E38" w:rsidRPr="00372E38" w:rsidRDefault="00372E38" w:rsidP="00500462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701"/>
        <w:gridCol w:w="1910"/>
        <w:gridCol w:w="1910"/>
        <w:gridCol w:w="1910"/>
        <w:gridCol w:w="1910"/>
        <w:gridCol w:w="5535"/>
      </w:tblGrid>
      <w:tr w:rsidR="00372E38" w:rsidRPr="00372E38" w14:paraId="59994744" w14:textId="77777777" w:rsidTr="00F03DE3">
        <w:trPr>
          <w:trHeight w:hRule="exact" w:val="23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901BE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8ACD4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0F2C3C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5C4DD46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DB54B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4D67F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</w:tr>
      <w:tr w:rsidR="00372E38" w:rsidRPr="00372E38" w14:paraId="098CDE28" w14:textId="77777777" w:rsidTr="00F03DE3">
        <w:trPr>
          <w:trHeight w:hRule="exact" w:val="1133"/>
        </w:trPr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14:paraId="684FD6D0" w14:textId="77777777" w:rsidR="00372E38" w:rsidRPr="000B5733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  <w:t>Декабрь</w:t>
            </w:r>
          </w:p>
        </w:tc>
        <w:tc>
          <w:tcPr>
            <w:tcW w:w="13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F0E4F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t xml:space="preserve">Целевые ориентиры развития ребенка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5"/>
                <w:lang w:eastAsia="zh-CN"/>
              </w:rPr>
              <w:t xml:space="preserve">(на основе интеграции </w:t>
            </w: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t>направлений образовательной области «физическое развитие»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5"/>
                <w:lang w:eastAsia="zh-CN"/>
              </w:rPr>
              <w:t xml:space="preserve">): умеет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бегать, сохраняя равновесие, изменяя направление, темп бега в соответствии с указаниями воспитателя, сохраняет равновесие при ходьбе и беге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по ограниченной плоскости, может ползать произвольным способом, катать мяч в заданном направлении, проявляет интерес к участию в совмест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ных играх и физических упражнениях, проявляет умение взаимодействовать и ладить со сверстниками в непродолжительной совместной игре</w:t>
            </w:r>
          </w:p>
        </w:tc>
      </w:tr>
      <w:tr w:rsidR="00372E38" w:rsidRPr="00372E38" w14:paraId="0161F33B" w14:textId="77777777" w:rsidTr="00F03DE3">
        <w:trPr>
          <w:trHeight w:hRule="exact" w:val="298"/>
        </w:trPr>
        <w:tc>
          <w:tcPr>
            <w:tcW w:w="595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7C3352C2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7FADF7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5B2C1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Тема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B7957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1-2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ED128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>3-4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4EB9B6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5-6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B5B5A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7-8</w:t>
            </w:r>
          </w:p>
        </w:tc>
        <w:tc>
          <w:tcPr>
            <w:tcW w:w="55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F05BAF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t xml:space="preserve">Физическая культура: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упражнять в ходьбе и беге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по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lastRenderedPageBreak/>
              <w:t xml:space="preserve">кругу, врассыпную, в катании мяча, в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подлезании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под препятствие. </w:t>
            </w:r>
          </w:p>
          <w:p w14:paraId="09E1F7D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Здоровье: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дать представление о том, что утренняя за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рядка, игры, физические упражнения вызывают хоро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шее настроение, познакомить детей с упражнениями,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укрепляющими различные органы и системы организ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ма, приучать детей находиться в помещении в облег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ченной одежде. </w:t>
            </w:r>
          </w:p>
          <w:p w14:paraId="3CED946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постепенно вводить игры с более слож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ными правилами и сменой видов движений, поощрять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попытки пожалеть сверстника, обнять его, помочь.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zh-CN"/>
              </w:rPr>
              <w:t xml:space="preserve">Безопасность: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продолжать знакомить детей с элемен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тарными правилами поведения в детском саду.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развивать диалогическую форму речи</w:t>
            </w:r>
          </w:p>
        </w:tc>
      </w:tr>
      <w:tr w:rsidR="00372E38" w:rsidRPr="00372E38" w14:paraId="265DEFDD" w14:textId="77777777" w:rsidTr="00F03DE3">
        <w:trPr>
          <w:trHeight w:hRule="exact" w:val="4858"/>
        </w:trPr>
        <w:tc>
          <w:tcPr>
            <w:tcW w:w="59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BCD56F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854C33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D2DE2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Цели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A252C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7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7"/>
                <w:lang w:eastAsia="zh-CN"/>
              </w:rPr>
              <w:t xml:space="preserve">Учить: </w:t>
            </w:r>
          </w:p>
          <w:p w14:paraId="484F058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 xml:space="preserve">- ходить и бегать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врассыпную, ис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>пользуя всю пло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щадь зала; </w:t>
            </w:r>
          </w:p>
          <w:p w14:paraId="1A94907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- сохранять устой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чивое равновесие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при ходьбе по дос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ке, в прыжках.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lang w:eastAsia="zh-CN"/>
              </w:rPr>
              <w:t xml:space="preserve">Упражнять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в приземлении на полусогнутые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ноги. </w:t>
            </w:r>
          </w:p>
          <w:p w14:paraId="50781A4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«Наседка и цып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 xml:space="preserve">лята»,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t>малопод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zh-CN"/>
              </w:rPr>
              <w:t xml:space="preserve">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«Лошадки»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95BE5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8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8"/>
                <w:lang w:eastAsia="zh-CN"/>
              </w:rPr>
              <w:t xml:space="preserve">Учить: </w:t>
            </w:r>
          </w:p>
          <w:p w14:paraId="4DB4A6B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- ходить и бегать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по кругу; </w:t>
            </w:r>
          </w:p>
          <w:p w14:paraId="266C856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 xml:space="preserve">- мягкому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>спры-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гиванию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 на полу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согнутые ноги.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lang w:eastAsia="zh-CN"/>
              </w:rPr>
              <w:t xml:space="preserve">Упражнять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в прокатывании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мяча. </w:t>
            </w:r>
          </w:p>
          <w:p w14:paraId="2C46D93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«Поезд»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073B0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7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7"/>
                <w:lang w:eastAsia="zh-CN"/>
              </w:rPr>
              <w:t xml:space="preserve">Учить: </w:t>
            </w:r>
          </w:p>
          <w:p w14:paraId="716FD8D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- ходить и бегать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врассыпную;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- катать мяч друг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другу, выдержи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 xml:space="preserve">вая направление;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t xml:space="preserve">- подползать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под дугу. </w:t>
            </w:r>
          </w:p>
          <w:p w14:paraId="6ADEF93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«Птички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и птенчики»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0B7A8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8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8"/>
                <w:lang w:eastAsia="zh-CN"/>
              </w:rPr>
              <w:t xml:space="preserve">Учить: </w:t>
            </w:r>
          </w:p>
          <w:p w14:paraId="5E68C59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- ходить и бегать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по кругу; </w:t>
            </w:r>
          </w:p>
          <w:p w14:paraId="74711A4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"/>
                <w:lang w:eastAsia="zh-CN"/>
              </w:rPr>
              <w:t xml:space="preserve">- подлезать под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шнур, не касаясь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руками; </w:t>
            </w:r>
          </w:p>
          <w:p w14:paraId="320B041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>- сохранять рав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новесие при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ходьбе по доске.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«Воробышки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и кот»,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t>малопод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softHyphen/>
              <w:t xml:space="preserve">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«Каравай»</w:t>
            </w:r>
          </w:p>
        </w:tc>
        <w:tc>
          <w:tcPr>
            <w:tcW w:w="55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A9CE6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C5F7D7C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CC7C7D3" w14:textId="77777777" w:rsidR="00372E38" w:rsidRPr="00372E38" w:rsidRDefault="00372E38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706"/>
        <w:gridCol w:w="1979"/>
        <w:gridCol w:w="1836"/>
        <w:gridCol w:w="1980"/>
        <w:gridCol w:w="1838"/>
        <w:gridCol w:w="146"/>
        <w:gridCol w:w="5409"/>
      </w:tblGrid>
      <w:tr w:rsidR="00372E38" w:rsidRPr="00372E38" w14:paraId="181D843B" w14:textId="77777777" w:rsidTr="00F03DE3">
        <w:trPr>
          <w:trHeight w:hRule="exact" w:val="23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49E1F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6F75F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370D2A0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0F12D35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43A22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B0865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</w:tr>
      <w:tr w:rsidR="00372E38" w:rsidRPr="00372E38" w14:paraId="1F4B7A4A" w14:textId="77777777" w:rsidTr="00F03DE3">
        <w:trPr>
          <w:trHeight w:hRule="exact" w:val="1085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14:paraId="3F6684C1" w14:textId="77777777" w:rsidR="00372E38" w:rsidRPr="000B5733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zh-CN"/>
              </w:rPr>
              <w:t>Январь</w:t>
            </w:r>
          </w:p>
        </w:tc>
        <w:tc>
          <w:tcPr>
            <w:tcW w:w="138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FFB83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t xml:space="preserve">Целевые ориентиры развития ребенка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5"/>
                <w:lang w:eastAsia="zh-CN"/>
              </w:rPr>
              <w:t xml:space="preserve">(на основе интеграции </w:t>
            </w: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t>направлений образовательной области «физическое развитие»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5"/>
                <w:lang w:eastAsia="zh-CN"/>
              </w:rPr>
              <w:t xml:space="preserve">): умеет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бегать, изменяя направление, темп бега в соответствии с указаниями воспитателя, сохраняет равновесие при ходьбе по ограниченной плоскости, владеет соответствующими возрасту основными движениями, стремится самостоятельно выполнять элементарные поручения, преодолевать не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большие трудности, умеет занимать себя игрой</w:t>
            </w:r>
          </w:p>
        </w:tc>
      </w:tr>
      <w:tr w:rsidR="00372E38" w:rsidRPr="00372E38" w14:paraId="1AEA2EB5" w14:textId="77777777" w:rsidTr="00F03DE3">
        <w:trPr>
          <w:trHeight w:hRule="exact" w:val="336"/>
        </w:trPr>
        <w:tc>
          <w:tcPr>
            <w:tcW w:w="565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2D9F2DF8" w14:textId="77777777" w:rsidR="00372E38" w:rsidRPr="00372E38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B348B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Тема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F8F16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1-2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52490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>3-4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C92D8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5-6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E4313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7-8</w:t>
            </w:r>
          </w:p>
        </w:tc>
        <w:tc>
          <w:tcPr>
            <w:tcW w:w="5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F3FF18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t xml:space="preserve">Физическая культура: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формировать умение ходить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по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lastRenderedPageBreak/>
              <w:t>два (парами), врассыпную, по наклонной доске, со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храняя равновесие, закреплять умение ползать, подле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зать под препятствие, катать мяч. </w:t>
            </w:r>
          </w:p>
          <w:p w14:paraId="0321A1E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t xml:space="preserve">Здоровье: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осуществлять постоянный контроль за выра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боткой правильной осанки, познакомить детей с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упраж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-</w:t>
            </w:r>
          </w:p>
          <w:p w14:paraId="3C4C2CD9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нениями, укрепляющими различные органы и системы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организма. </w:t>
            </w:r>
          </w:p>
          <w:p w14:paraId="51616131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поощрять игры, в которых развиваются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навыки лазанья, ползания; игры с мячами, развивающие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ловкость движений. </w:t>
            </w:r>
          </w:p>
          <w:p w14:paraId="1FDA75E9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Безопасность: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продолжать знакомить детей с элемен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 xml:space="preserve">тарными правилами поведения в детском саду: играть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с детьми, не мешая им и не причиняя боль.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>развивать инициативную речь детей во взаимодействиях со взрослыми и другими детьми</w:t>
            </w:r>
          </w:p>
        </w:tc>
      </w:tr>
      <w:tr w:rsidR="00372E38" w:rsidRPr="00372E38" w14:paraId="3FCED636" w14:textId="77777777" w:rsidTr="00F03DE3">
        <w:trPr>
          <w:trHeight w:val="4470"/>
        </w:trPr>
        <w:tc>
          <w:tcPr>
            <w:tcW w:w="56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0E9F0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CF7E87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  <w:t>Цели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D9E396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7"/>
                <w:lang w:eastAsia="zh-CN"/>
              </w:rPr>
              <w:t xml:space="preserve">Познакомить: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>- с перестроени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ем и ходьбой па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рами;</w:t>
            </w:r>
          </w:p>
          <w:p w14:paraId="0A0C2CC3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>- сохранять ус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тойчивое равно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весие при ходьбе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по доске.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lang w:eastAsia="zh-CN"/>
              </w:rPr>
              <w:t xml:space="preserve">Упражнять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в прыжках, 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 xml:space="preserve">двигаясь вперед.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«Кролики»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1DE53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7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7"/>
                <w:lang w:eastAsia="zh-CN"/>
              </w:rPr>
              <w:t>Учить:</w:t>
            </w:r>
          </w:p>
          <w:p w14:paraId="65F0626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- ходить и бегать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врассыпную при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спрыгивании;</w:t>
            </w:r>
          </w:p>
          <w:p w14:paraId="51FBCBF4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>- мягкому при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землению на по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 xml:space="preserve">лусогнутые ноги;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t xml:space="preserve">- прокатывать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мяч вокруг пред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мета. </w:t>
            </w:r>
          </w:p>
          <w:p w14:paraId="43CC34DE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lang w:eastAsia="zh-CN"/>
              </w:rPr>
              <w:t xml:space="preserve">Подвижные игры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«Трамвай», «Мой веселый, звонкий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мяч», «Угадай, кто кричит?»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1511B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lang w:eastAsia="zh-CN"/>
              </w:rPr>
              <w:t xml:space="preserve">Упражнять: </w:t>
            </w:r>
          </w:p>
          <w:p w14:paraId="1F54CCD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t>- в ходьбе пара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ми и беге врас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сыпную;</w:t>
            </w:r>
          </w:p>
          <w:p w14:paraId="1342C1D3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 xml:space="preserve">- прокатывать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мяч друг другу;</w:t>
            </w:r>
          </w:p>
          <w:p w14:paraId="03128935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 xml:space="preserve">- подлезать под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дугу, не касаясь руками пола.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«Найди свой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цвет»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2669A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lang w:eastAsia="zh-CN"/>
              </w:rPr>
              <w:t xml:space="preserve">Упражнять: </w:t>
            </w:r>
          </w:p>
          <w:p w14:paraId="51B01CB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 xml:space="preserve">- в ходьбе и беге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с остановкой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на сигнал воспита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теля;</w:t>
            </w:r>
          </w:p>
          <w:p w14:paraId="6C4B4CCF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 xml:space="preserve">- подлезать под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шнур, не касаясь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руками пола.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lang w:eastAsia="zh-CN"/>
              </w:rPr>
              <w:t xml:space="preserve">Формировать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правильную осан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ку при ходьбе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по доске. </w:t>
            </w:r>
          </w:p>
          <w:p w14:paraId="1FCE8C59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«Мыши в кладо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вой»</w:t>
            </w:r>
          </w:p>
        </w:tc>
        <w:tc>
          <w:tcPr>
            <w:tcW w:w="5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EB0294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CFCA56A" w14:textId="77777777" w:rsidR="00372E38" w:rsidRPr="00372E38" w:rsidRDefault="00372E38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985"/>
        <w:gridCol w:w="1842"/>
        <w:gridCol w:w="1974"/>
        <w:gridCol w:w="1995"/>
        <w:gridCol w:w="5387"/>
      </w:tblGrid>
      <w:tr w:rsidR="00372E38" w:rsidRPr="00372E38" w14:paraId="0FAD15B8" w14:textId="77777777" w:rsidTr="00F03DE3">
        <w:trPr>
          <w:trHeight w:hRule="exact" w:val="1133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14:paraId="0362BE82" w14:textId="77777777" w:rsidR="00372E38" w:rsidRPr="000B5733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val="en-US"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zh-CN"/>
              </w:rPr>
              <w:t>Февраль</w:t>
            </w:r>
          </w:p>
        </w:tc>
        <w:tc>
          <w:tcPr>
            <w:tcW w:w="138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33436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t xml:space="preserve">Целевые ориентиры развития ребенка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6"/>
                <w:lang w:eastAsia="zh-CN"/>
              </w:rPr>
              <w:t xml:space="preserve">(на основе интеграции </w:t>
            </w: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t>направлений образовательной области «физическое развитие»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6"/>
                <w:lang w:eastAsia="zh-CN"/>
              </w:rPr>
              <w:t>): со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6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храняет равновесие при ходьбе по ограниченной плоскости, при перешагивании через предметы, может ползать на четвереньках, произвольным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способом, энергично отталкивается в прыжках на двух ногах, может катать мяч в заданном направлении; проявляет положительные эмоции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при физической активности, готов соблюдать элементарные правила в совместных играх, понимает, что надо жить дружно, помогать друг другу</w:t>
            </w:r>
          </w:p>
        </w:tc>
      </w:tr>
      <w:tr w:rsidR="00372E38" w:rsidRPr="00372E38" w14:paraId="1E0408A2" w14:textId="77777777" w:rsidTr="00F03DE3">
        <w:trPr>
          <w:trHeight w:hRule="exact" w:val="298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7E26E4EB" w14:textId="77777777" w:rsidR="00372E38" w:rsidRPr="00372E38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290A9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Тема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8879E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1-2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B9897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3-4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DB0E9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5-6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CCAE5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7-8</w:t>
            </w:r>
          </w:p>
        </w:tc>
        <w:tc>
          <w:tcPr>
            <w:tcW w:w="53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D48615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zh-CN"/>
              </w:rPr>
              <w:t xml:space="preserve">Физическая культура: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развивать навыки ходьбы и бега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lastRenderedPageBreak/>
              <w:t>врассыпную, колонной по одному, с выполнением за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даний, перешагиванием через предметы; навыки лазанья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и ползания; развивать умение энергично отталкиваться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двумя ногами и правильно приземляться в прыжках,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развивать ловкость, выразительность и красоту движений.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Здоровье: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воспитывать бережное отношение к своему телу, своему здоровью, здоровью других детей.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развивать умение соблюдать в ходе иг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 xml:space="preserve">ры элементарные правила, поощрять игры, в которых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развиваются навыки лазанья, ползания; игры с мячами.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формировать умение вести диалог с пе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дагогом: слушать и понимать заданный вопрос, понят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 xml:space="preserve">но отвечать на него, говорить в нормальном темпе, не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перебивая говорящего взрослого</w:t>
            </w:r>
          </w:p>
          <w:p w14:paraId="6CCB59D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0426406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</w:p>
        </w:tc>
      </w:tr>
      <w:tr w:rsidR="00372E38" w:rsidRPr="00372E38" w14:paraId="3EF6AC80" w14:textId="77777777" w:rsidTr="00F03DE3">
        <w:trPr>
          <w:trHeight w:hRule="exact" w:val="4589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CBE92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8BC166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Цели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B4E8E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lang w:eastAsia="zh-CN"/>
              </w:rPr>
              <w:t>Упражнять:</w:t>
            </w:r>
          </w:p>
          <w:p w14:paraId="5156C9B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- в ходьбе и беге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врассыпную; </w:t>
            </w:r>
          </w:p>
          <w:p w14:paraId="09846FD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- прыжках из об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руча в обруч.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4"/>
                <w:lang w:eastAsia="zh-CN"/>
              </w:rPr>
              <w:t xml:space="preserve">Учить ходить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переменными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шагами через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шнур. </w:t>
            </w:r>
          </w:p>
          <w:p w14:paraId="38C3F54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«Птички в гнез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дышке»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0A4B08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lang w:eastAsia="zh-CN"/>
              </w:rPr>
              <w:t>Упражнять:</w:t>
            </w:r>
          </w:p>
          <w:p w14:paraId="5914224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 xml:space="preserve">- в ходьбе и беге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колонной по од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 xml:space="preserve">ному, выполняя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задания;</w:t>
            </w:r>
          </w:p>
          <w:p w14:paraId="7474AAD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 xml:space="preserve">- прокатывании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мяча друг другу.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  <w:t>Учить приземляться</w:t>
            </w:r>
          </w:p>
          <w:p w14:paraId="3ACB66F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8397EE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0C70D3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F53870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2709F7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5A181D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FFF4CD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033498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A991BE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ECF846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A16E19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ADA5CD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6277F6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44FD5E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5CDFB5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A31606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34C10A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828C51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F1CFF8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684D76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1479A8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300E5C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47C7D0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6D55F0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2ABF93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A85ADF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56FD2E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DFA5FD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93B0A2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902491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7BB1B6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015FCC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69036E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5968A6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B47F5B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2A97F9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B8F7F5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B14359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159DD8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F93F91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AC846B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04DC66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2C0404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46F5AF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F02320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2458D5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14BD37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4FC510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EBE2AE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07FB45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E35FC5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81F73B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9A838E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59B0F6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8AB432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D3B18D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F35A1E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79065F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9A3BEA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9D58F9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0F270E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FE2B1C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6CAE0E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023E8C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CA6A7E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08377C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E96A54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44F26B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B8C8AA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9B0ED0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382321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4C92CB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4C572C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5D1E1C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FCFC88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14C4A6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6CEC16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4DDAB6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704C63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D33F56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D59713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B582E4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0F5477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CC2A37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206489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61C082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C71693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5DEC49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E28AB9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94CD9A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4462B1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2F0DCC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D520DE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FEBB0A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FE3F14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6ACBE2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C0804A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AA7921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99CA69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9AFE31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BA6F8D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FA4244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7113E4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B8E9BA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8F5630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8E4E0D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F92045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FBCBFC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71687D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6662CA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8CCE66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7B0CDE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4D8A6F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68AD9A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7CBC54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F5C6C8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7BBEC7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F6BED2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A7582B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923FA3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44242F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D0F6EF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421024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160292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117266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0289BC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0ECE5C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B37E96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B029DD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E6D1CC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AF63E4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3BF51C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DB0228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92A08A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C9A1C6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F403E1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E9B95D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1CFE82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00A80B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DF947D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F4709D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351FA4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AFBB9A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60E348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A01F85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8A1A8A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CD0EB1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5D7769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5ED89B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4C861D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65DFEF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F0C559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73BD99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E186DD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A3AE37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034362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E0E305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160451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547E0B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183D5D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9B0913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5C0F16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5FAF71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7E6A11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5BF113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E03B88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FCBF01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DC54C7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512282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49A196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6CCA28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3853F9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9E620A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C7FB6D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A95CF2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0384FA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B55712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7E2755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5BCE08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9FE64F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F756F3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7377BA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68F68C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6B322C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1495A7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620A04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CB2D40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37E29B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A139C2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D5AB7B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C46099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5EAF59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1DBA45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23CE10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4914BD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518665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41A86D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8B30C1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7E4AF0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B1C122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EF18E9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3F79BE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D23F7F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7EC371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C0A32F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E51FDC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A80AEA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5B918D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8FA66E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94A058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7C3F26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338115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8FE3D5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C8389A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D4364E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D82474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9F587C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B67738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AC6DFE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A8851B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AB2FD0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FA17D1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149824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C178ED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ED0D9E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D43508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A75F37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A09BF3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2F9C0E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269430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B3DC58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BCF9F4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71EAC3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EC21ED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824E10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9DAF1E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F8056D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99010A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6DAD5D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44B764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E051FF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5A90E7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19CD81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91B345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3B4A23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3C0B87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371201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5EA00E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D318E3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12A785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557E56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8081F3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AA2903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9847FC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B25D1C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4EE724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AA2C83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1E899B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35DB4E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CF10CC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685185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B03DC2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E22C65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720251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73AC3C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474C78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F16C4D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78ADE5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580DF8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C0C777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550E5D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B8DD3B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B014F8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C53F14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B5C6D2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3D4B07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1826E4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3CDFB6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032753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AC67E7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BEDCB5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C9E924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A5DDD0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DF4EA0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7C1CC0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0BD141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0B79CC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F05640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CDAC75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01F39C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8F8CFA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C43084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2A1074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6A1CC5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8292EB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EF2587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239487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A9DD8A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48CFC7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FBF63B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C61133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32ACD2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C0CC5B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1096C3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18A8F4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BA7107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330CE7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26CE46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683EA7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DC7936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C6F7C8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C08851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DE73CA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B0E45A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D921A7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90E0D1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B1803B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3545D3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6884AF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5B0AC9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5DAD66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7611A2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335C62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0FF9A8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8D867D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114766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9100CD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7C9546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1B77AA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6EA7D2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CD09C3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A048E7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BD956F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BE9703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582897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BE1008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1DF55B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FE88A1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705DC0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6D6393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35E539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4BA9D4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631891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563E87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4DA7CF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CF8F81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652FEA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8FEF94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8AEA2C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EA7F27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C0E1D0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47C157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7506F7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3D0FE0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3AE053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60A20E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D9D6B1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B21AF6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653448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379EDA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79DFEA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33EF2F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0FB73E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9992E5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492C06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CEB12B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13AE42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B4EAF6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4AC3EC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EF1979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55124E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502138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BB3F8D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25D041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57235C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986DEB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61A621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D31663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B2B3AB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478B70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612701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C62250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C324F4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117842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E35724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36F05A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537F5E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EE0DDB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3A727B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EABC77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F10D3B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397BE8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F74CB6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EAB4AF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C68A45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574EAE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16394B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44C84A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689A42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96C445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985957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4C3DF5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95C79E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BBD769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E7AAF3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3A05AD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9CAF5F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A4A5C6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1C8595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E189B6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10F743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8EB720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B82218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A4E021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DB37E2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9FB8EC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2A18F2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AFDDF1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863CB5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77BE67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744A59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F9072B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38D6B1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35202F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C48544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DD641D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FA8FDC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11C439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45A97B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27BB58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EEFD8A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2576BF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ED6A34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B4290A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3B4BA9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7676E8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608F17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02323D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F22B3E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15C021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1C8815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417032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1DFF3F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7A00A1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1AEFE9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16A4E5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64D31D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A7D8F6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DF2050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8B6DAD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9F758E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1198E9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C805BC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34D8CC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11D891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5208A4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C6485C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76C020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597646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BF34EF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028E5C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C047FF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3AD7A0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12E1AF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0CDE5E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5F8A25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E79710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3F2BA1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1D9F16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10DD4B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AA6D02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C8BD67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BB031F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17A496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B5F628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5542BB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91DCE5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780D42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45827D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4FC97F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95E3E5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F8B3DA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BC89DD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A5BEBE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37558C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7DC9BB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54DD2B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59A2C5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6A31E3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ACA979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927636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71E8DD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A3435F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0071BD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BC51D5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404739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9D35CE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C9F8C6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FD9B1F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D8C4DA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A8CF20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C2E3DB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501F49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711024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291F55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47E4C1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C39286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7CEE2E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6E3DE0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EC9CD7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EDD4CE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ADB92C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49BC9B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7966C5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0C8016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3EBA40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200EDC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8AE8C1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B41FD7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DA4A7C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0C53AF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973B5A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70C89A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70AB30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082CCB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4F452A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C13F07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3FDD61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C0BBCD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957BD8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60E937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83C620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F8A3F1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5A2982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9B367A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29B816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2C108B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2773CD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365524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1124FA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6868CB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2D01FA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55BB3E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A112AB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F9F7B5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44B13B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F412BC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2393D4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8F060F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8C41EC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6DE4DC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959B04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0CC01A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D688BE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ECB2E9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3C87B9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D39B33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99DCFC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639BE7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04DCB8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384E4A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C4413B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AB5066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DC4979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9F7FF0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39FE951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6AB6BF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959312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5DBE8F8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2955EB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75FC4E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010FEA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0706EDE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2FE122C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AFF71F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64C537B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7CF6B5C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1FA9694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</w:pPr>
          </w:p>
          <w:p w14:paraId="41382FD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  <w:softHyphen/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ляться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 на полусо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гнутые ноги при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спрыгивании.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«Воробышки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и кот»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9038A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lang w:eastAsia="zh-CN"/>
              </w:rPr>
              <w:t xml:space="preserve">Упражнять: </w:t>
            </w:r>
          </w:p>
          <w:p w14:paraId="6EDA279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>- в ходьбе пере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менным шагом через шнуры; </w:t>
            </w:r>
          </w:p>
          <w:p w14:paraId="422D022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- беге врассыпную;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>- бросать мяч че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рез шнур; </w:t>
            </w:r>
          </w:p>
          <w:p w14:paraId="53B769A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 xml:space="preserve">- подлезать под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шнуром, не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pgNum/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асса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>ясь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 руками пола.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«Найди свой цвет»,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t>малопод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softHyphen/>
              <w:t xml:space="preserve">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«Угадай, кто кри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чит?»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5D185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lang w:eastAsia="zh-CN"/>
              </w:rPr>
              <w:t xml:space="preserve">Упражнять: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>- в ходьбе колон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ной по одному,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выполняя задания; - беге врассыпную;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>- пролезать в об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руч, не касаясь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руками пола;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 сохранять равно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весие при ходьбе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по доске.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«Кролики»</w:t>
            </w:r>
          </w:p>
        </w:tc>
        <w:tc>
          <w:tcPr>
            <w:tcW w:w="53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7A9D71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8448A09" w14:textId="77777777" w:rsidR="00372E38" w:rsidRPr="00A86951" w:rsidRDefault="00372E38" w:rsidP="00500462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145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691"/>
        <w:gridCol w:w="1984"/>
        <w:gridCol w:w="1836"/>
        <w:gridCol w:w="1991"/>
        <w:gridCol w:w="1984"/>
        <w:gridCol w:w="5485"/>
      </w:tblGrid>
      <w:tr w:rsidR="00372E38" w:rsidRPr="00372E38" w14:paraId="794498B5" w14:textId="77777777" w:rsidTr="00F03DE3">
        <w:trPr>
          <w:trHeight w:hRule="exact" w:val="1431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8704574" w14:textId="77777777" w:rsidR="00372E38" w:rsidRPr="000B5733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  <w:t>Март</w:t>
            </w:r>
          </w:p>
        </w:tc>
        <w:tc>
          <w:tcPr>
            <w:tcW w:w="13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51FE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t xml:space="preserve">Целевые ориентиры развития ребенка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lang w:eastAsia="zh-CN"/>
              </w:rPr>
              <w:t xml:space="preserve">(на основе интеграции </w:t>
            </w: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t>направлений образовательной области «физическое развитие»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lang w:eastAsia="zh-CN"/>
              </w:rPr>
              <w:t xml:space="preserve">): умеет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бегать, сохраняя равновесие, изменяя направление, темп бега в соответствии с указаниями воспитателя, может ползать на четвереньках, лазать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по лесенке-стремянке произвольным способом, энергично отталкивается в прыжках на двух ногах, прыгает в длину, может катать мяч, ударять мячом об пол и ловить; проявляет положительные в самостоятельной двигательной деятельности, имеет элементарные представления о ценно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сти здоровья, умеет действовать совместно в подвижных играх и физических упражнениях, согласовывать движения</w:t>
            </w:r>
          </w:p>
        </w:tc>
      </w:tr>
      <w:tr w:rsidR="00372E38" w:rsidRPr="00372E38" w14:paraId="32A1116E" w14:textId="77777777" w:rsidTr="00F03DE3">
        <w:trPr>
          <w:trHeight w:hRule="exact" w:val="534"/>
        </w:trPr>
        <w:tc>
          <w:tcPr>
            <w:tcW w:w="586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7A34AC5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783A8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69905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1-2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D3A19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zh-CN"/>
              </w:rPr>
              <w:t>3-4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EAEFF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>5-6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0526A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7-8</w:t>
            </w:r>
          </w:p>
        </w:tc>
        <w:tc>
          <w:tcPr>
            <w:tcW w:w="5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8D6E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lang w:eastAsia="zh-CN"/>
              </w:rPr>
              <w:t xml:space="preserve">Физическая культура: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развивать умение энергично от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талкиваться двумя ногами и правильно приземляться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 xml:space="preserve">в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lastRenderedPageBreak/>
              <w:t>прыжках с продвижением вперед, принимать пра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вильное исходное положение в прыжках в длину, обу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 xml:space="preserve">чать хвату за перекладину во время лазанья, упражнять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в ходьбе и беге парами, по кругу, врассыпную, по дос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ке, с перешагиванием через предметы. </w:t>
            </w:r>
          </w:p>
          <w:p w14:paraId="0A48DD3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lang w:eastAsia="zh-CN"/>
              </w:rPr>
              <w:t xml:space="preserve">Здоровье: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осуществлять постоянный контроль за выра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боткой правильной осанки, формировать желание вести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здоровый образ жизни. </w:t>
            </w:r>
          </w:p>
          <w:p w14:paraId="285A7E0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развивать активность детей в двигатель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ной деятельности, организовывать игры со всеми деть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ми, формировать первичные тендерные представления.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формировать потребность делиться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своими впечатлениями с воспитателями и родителями</w:t>
            </w:r>
          </w:p>
        </w:tc>
      </w:tr>
      <w:tr w:rsidR="00372E38" w:rsidRPr="00372E38" w14:paraId="321B3766" w14:textId="77777777" w:rsidTr="00F03DE3">
        <w:trPr>
          <w:cantSplit/>
          <w:trHeight w:hRule="exact" w:val="3577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2688B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57D9E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>Цели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50463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7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7"/>
                <w:w w:val="101"/>
                <w:lang w:eastAsia="zh-CN"/>
              </w:rPr>
              <w:t xml:space="preserve">Учить: </w:t>
            </w:r>
          </w:p>
          <w:p w14:paraId="64A1B19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 xml:space="preserve">- ходить и бегать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по кругу; </w:t>
            </w:r>
          </w:p>
          <w:p w14:paraId="2A28093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  <w:t xml:space="preserve">- сохранять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устойчивое рав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 xml:space="preserve">новесие при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ходьбе по уменьшенной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площади; </w:t>
            </w:r>
          </w:p>
          <w:p w14:paraId="5CF63E6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>- мягко призем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ляться в прыжках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с продвижением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вперед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C4AA7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5"/>
                <w:w w:val="101"/>
                <w:lang w:eastAsia="zh-CN"/>
              </w:rPr>
              <w:t xml:space="preserve">Упражнять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  <w:t xml:space="preserve">в ходьбе и беге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парами и беге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врассыпную.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0"/>
                <w:w w:val="101"/>
                <w:lang w:eastAsia="zh-CN"/>
              </w:rPr>
              <w:t xml:space="preserve">Познакомить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с прыжками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  <w:t xml:space="preserve">в длину с места.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1"/>
                <w:w w:val="101"/>
                <w:lang w:eastAsia="zh-CN"/>
              </w:rPr>
              <w:t>Учить прока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1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zh-CN"/>
              </w:rPr>
              <w:t>тывать мяч меж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>ду предметами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CC882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1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1"/>
                <w:lang w:eastAsia="zh-CN"/>
              </w:rPr>
              <w:t xml:space="preserve">Упражнять: </w:t>
            </w:r>
          </w:p>
          <w:p w14:paraId="3D8FE97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  <w:t xml:space="preserve">- в ходьбе и беге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по кругу; </w:t>
            </w:r>
          </w:p>
          <w:p w14:paraId="54FBE43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- ползании по ска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мейке на ладонях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и коленях.</w:t>
            </w:r>
          </w:p>
          <w:p w14:paraId="5E6E694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5"/>
                <w:w w:val="101"/>
                <w:lang w:eastAsia="zh-CN"/>
              </w:rPr>
              <w:t xml:space="preserve">Учить бросать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мяч о землю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и ловить двумя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руками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CA4A3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1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1"/>
                <w:lang w:eastAsia="zh-CN"/>
              </w:rPr>
              <w:t xml:space="preserve">Упражнять: </w:t>
            </w:r>
          </w:p>
          <w:p w14:paraId="078F313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- в ходьбе парами;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zh-CN"/>
              </w:rPr>
              <w:t>- беге врассып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ную;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  <w:t>- ходьбе с пере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шагиванием че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>рез брусок.</w:t>
            </w:r>
          </w:p>
          <w:p w14:paraId="1B60257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7"/>
                <w:w w:val="101"/>
                <w:lang w:eastAsia="zh-CN"/>
              </w:rPr>
              <w:t>Учить пра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7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вильному хвату руками за рейки при влезании на наклонную ле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стницу</w:t>
            </w:r>
          </w:p>
        </w:tc>
        <w:tc>
          <w:tcPr>
            <w:tcW w:w="5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ACE5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92922B0" w14:textId="77777777" w:rsidR="00372E38" w:rsidRPr="00372E38" w:rsidRDefault="00372E38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985"/>
        <w:gridCol w:w="1842"/>
        <w:gridCol w:w="1985"/>
        <w:gridCol w:w="1984"/>
        <w:gridCol w:w="5477"/>
        <w:gridCol w:w="52"/>
      </w:tblGrid>
      <w:tr w:rsidR="00372E38" w:rsidRPr="00372E38" w14:paraId="6628C60C" w14:textId="77777777" w:rsidTr="00F03DE3">
        <w:trPr>
          <w:gridAfter w:val="1"/>
          <w:wAfter w:w="52" w:type="dxa"/>
          <w:trHeight w:hRule="exact" w:val="12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A24A397" w14:textId="77777777" w:rsidR="00372E38" w:rsidRPr="000B5733" w:rsidRDefault="00372E38" w:rsidP="00500462">
            <w:pPr>
              <w:suppressLineNumbers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13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48FAE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t xml:space="preserve">Целевые ориентиры развития ребенка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lang w:eastAsia="zh-CN"/>
              </w:rPr>
              <w:t xml:space="preserve">(на основе интеграции </w:t>
            </w: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t>направлений образовательной области «физическое развитие»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lang w:eastAsia="zh-CN"/>
              </w:rPr>
              <w:t xml:space="preserve">): умеет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ходить прямо, не шаркая ногами, сохраняя заданное воспитателем направление, сохраняет равновесие при ходьбе и беге по ограниченной плос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 xml:space="preserve">кости, может бросать мяч и ловить двумя руками, владеет соответствующими возрасту основными движениями, готов соблюдать элементарные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zh-CN"/>
              </w:rPr>
              <w:t xml:space="preserve">правила в совместных играх, интересуется предметами ближайшего окружения, их назначением, свойствами, обращается к воспитателю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по имени и отчеству</w:t>
            </w:r>
          </w:p>
        </w:tc>
      </w:tr>
      <w:tr w:rsidR="00372E38" w:rsidRPr="00372E38" w14:paraId="54B96323" w14:textId="77777777" w:rsidTr="00F03DE3">
        <w:trPr>
          <w:trHeight w:hRule="exact" w:val="298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542B145" w14:textId="77777777" w:rsidR="00372E38" w:rsidRPr="00372E38" w:rsidRDefault="00372E38" w:rsidP="00500462">
            <w:pPr>
              <w:suppressLineNumbers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97880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>Темаа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4A0D7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1-2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F4874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>3-4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F63C8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5-6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7C03E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7-8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AF2D2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lang w:eastAsia="zh-CN"/>
              </w:rPr>
              <w:t xml:space="preserve">Физическая культура: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формировать умение сохранять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lastRenderedPageBreak/>
              <w:t>правильную осанку в положениях сидя, стоя, в движе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>нии, при выполнении упражнений в равновесии; раз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вивать умение правильно приземляться в прыжках; за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>креплять умение энергично отталкивать мячи при бро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сании, ловить мяч двумя руками одновременно; закреп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лять умение ползать. </w:t>
            </w:r>
          </w:p>
          <w:p w14:paraId="1C6428C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lang w:eastAsia="zh-CN"/>
              </w:rPr>
              <w:t xml:space="preserve">Здоровье: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формировать умение сообщать о самочувст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 xml:space="preserve">вии взрослым, избегать ситуаций, приносящих вред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здоровью.</w:t>
            </w:r>
          </w:p>
          <w:p w14:paraId="497C4A0E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2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постепенно вводить игры с более слож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softHyphen/>
              <w:t>ными правилами и сменой видов движений, формиро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вать уважительное отношение к окружающим.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2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на основе обогащения представлений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о ближайшем окружении продолжать расширять и ак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тивизировать словарный запас детей. </w:t>
            </w:r>
          </w:p>
          <w:p w14:paraId="4031E20A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2"/>
                <w:lang w:eastAsia="zh-CN"/>
              </w:rPr>
              <w:t xml:space="preserve">Безопасность: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продолжать знакомить детей с элемен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тарными правилами поведения в детском саду: играть с детьми, не мешая им и не причиняя боль</w:t>
            </w:r>
          </w:p>
        </w:tc>
      </w:tr>
      <w:tr w:rsidR="00372E38" w:rsidRPr="00372E38" w14:paraId="601ABF80" w14:textId="77777777" w:rsidTr="00F449D7">
        <w:trPr>
          <w:trHeight w:val="50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71D16D2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2015FB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 w:hanging="33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>Цели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9C1B8C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1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1"/>
                <w:lang w:eastAsia="zh-CN"/>
              </w:rPr>
              <w:t xml:space="preserve">Упражнять: </w:t>
            </w:r>
          </w:p>
          <w:p w14:paraId="47D9DD0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- в ходьбе и беге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с остановкой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по сигналу,</w:t>
            </w:r>
          </w:p>
          <w:p w14:paraId="0C01BE6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  <w:t>- сохранять ус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тойчивое равно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весие при ходьбе</w:t>
            </w:r>
          </w:p>
          <w:p w14:paraId="39F2FD64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на повышенной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опоре;</w:t>
            </w:r>
          </w:p>
          <w:p w14:paraId="39EFBC19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w w:val="102"/>
                <w:lang w:eastAsia="zh-CN"/>
              </w:rPr>
              <w:t xml:space="preserve">- в прыжках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в длину с места.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«Курочка-хох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t xml:space="preserve">латка»,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2"/>
                <w:lang w:eastAsia="zh-CN"/>
              </w:rPr>
              <w:t>малопод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2"/>
                <w:lang w:eastAsia="zh-CN"/>
              </w:rPr>
              <w:t xml:space="preserve">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«Где цыпленок?»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D0FCB9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lang w:eastAsia="zh-CN"/>
              </w:rPr>
              <w:t>Упражнять:</w:t>
            </w:r>
          </w:p>
          <w:p w14:paraId="22026F1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zh-CN"/>
              </w:rPr>
              <w:t>- ходить колон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ной по одному; </w:t>
            </w:r>
          </w:p>
          <w:p w14:paraId="526DB72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zh-CN"/>
              </w:rPr>
              <w:t>- бегать врассып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  <w:t xml:space="preserve">ную; </w:t>
            </w:r>
          </w:p>
          <w:p w14:paraId="56172FA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zh-CN"/>
              </w:rPr>
              <w:t xml:space="preserve">- в прыжках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  <w:t>с места.</w:t>
            </w:r>
          </w:p>
          <w:p w14:paraId="528CCCA6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2"/>
                <w:lang w:eastAsia="zh-CN"/>
              </w:rPr>
              <w:t xml:space="preserve">Продолжать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  <w:t>учить приземлять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ся одновременно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на обе ноги, уп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  <w:t>ражнять в броса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нии мяча об пол.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t xml:space="preserve">«Найди свой цвет»,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2"/>
                <w:lang w:eastAsia="zh-CN"/>
              </w:rPr>
              <w:t>малопод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2"/>
                <w:lang w:eastAsia="zh-CN"/>
              </w:rPr>
              <w:t xml:space="preserve">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«Пройди тихо»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E93DD1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1"/>
                <w:lang w:eastAsia="zh-CN"/>
              </w:rPr>
              <w:t xml:space="preserve">Упражнять: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 xml:space="preserve">- ходить и бегать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врассыпную;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  <w:t xml:space="preserve">- бросать мяч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вверх и ловить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  <w:t xml:space="preserve">его двумя руками;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lang w:eastAsia="zh-CN"/>
              </w:rPr>
              <w:t>- ползать по доске.</w:t>
            </w:r>
          </w:p>
          <w:p w14:paraId="09966F17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2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  <w:t>«Мыши в кладо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вой»,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lang w:eastAsia="zh-CN"/>
              </w:rPr>
              <w:t>малопод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2"/>
                <w:lang w:eastAsia="zh-CN"/>
              </w:rPr>
              <w:t xml:space="preserve">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«Где спрятался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мышонок?»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B3078D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1"/>
                <w:lang w:eastAsia="zh-CN"/>
              </w:rPr>
              <w:t xml:space="preserve">Упражнять: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  <w:t xml:space="preserve">- в ходьбе и беге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колонной по од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 xml:space="preserve">ному;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  <w:t>- влезать на 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>клонную лесенку;</w:t>
            </w:r>
          </w:p>
          <w:p w14:paraId="3D98550D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w w:val="102"/>
                <w:lang w:eastAsia="zh-CN"/>
              </w:rPr>
              <w:t xml:space="preserve">- в ходьбе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по доске, форми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руя правильную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осанку.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2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«Воробушки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и автомобиль»</w:t>
            </w:r>
          </w:p>
        </w:tc>
        <w:tc>
          <w:tcPr>
            <w:tcW w:w="552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803AD44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D317B5F" w14:textId="77777777" w:rsidR="00372E38" w:rsidRPr="00372E38" w:rsidRDefault="00372E38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E56DE99" w14:textId="77777777" w:rsidR="00372E38" w:rsidRPr="00372E38" w:rsidRDefault="00372E38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1"/>
        <w:gridCol w:w="689"/>
        <w:gridCol w:w="1902"/>
        <w:gridCol w:w="92"/>
        <w:gridCol w:w="1815"/>
        <w:gridCol w:w="34"/>
        <w:gridCol w:w="1868"/>
        <w:gridCol w:w="124"/>
        <w:gridCol w:w="1778"/>
        <w:gridCol w:w="213"/>
        <w:gridCol w:w="5497"/>
      </w:tblGrid>
      <w:tr w:rsidR="00372E38" w:rsidRPr="00372E38" w14:paraId="5EB745EE" w14:textId="77777777" w:rsidTr="00F03DE3">
        <w:trPr>
          <w:trHeight w:hRule="exact" w:val="2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A693C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8057C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B3DA9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D4906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B5250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944F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</w:tr>
      <w:tr w:rsidR="00372E38" w:rsidRPr="00372E38" w14:paraId="7441A9D0" w14:textId="77777777" w:rsidTr="00F03DE3">
        <w:trPr>
          <w:trHeight w:hRule="exact" w:val="1286"/>
        </w:trPr>
        <w:tc>
          <w:tcPr>
            <w:tcW w:w="5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14:paraId="3802923B" w14:textId="77777777" w:rsidR="00372E38" w:rsidRPr="000B5733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140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B0A1F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t xml:space="preserve">Целевые ориентиры развития ребенка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lang w:eastAsia="zh-CN"/>
              </w:rPr>
              <w:t xml:space="preserve">(на основе интеграции </w:t>
            </w: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t>направлений образовательной области «физическое развитие»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lang w:eastAsia="zh-CN"/>
              </w:rPr>
              <w:t xml:space="preserve">): умеет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лесенке-стремянке, катать мяч в заданном направлении, бросать его двумя руками, ударять об пол, бросать его вверх 2-3 раза подряд и ло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вить; проявляет положительные эмоции при физической активности, в самостоятельной двигательной деятельности, доброжелательность, доб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роту, дружелюбие по отношению к окружающим</w:t>
            </w:r>
          </w:p>
        </w:tc>
      </w:tr>
      <w:tr w:rsidR="00372E38" w:rsidRPr="00372E38" w14:paraId="1FCB597E" w14:textId="77777777" w:rsidTr="00F03DE3">
        <w:trPr>
          <w:trHeight w:hRule="exact" w:val="269"/>
        </w:trPr>
        <w:tc>
          <w:tcPr>
            <w:tcW w:w="589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14:paraId="161C75CB" w14:textId="77777777" w:rsidR="00372E38" w:rsidRPr="00372E38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CDFAF8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Тема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5CE20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1-2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56D05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3-4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82CE1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5-6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28AB8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7-8</w:t>
            </w:r>
          </w:p>
        </w:tc>
        <w:tc>
          <w:tcPr>
            <w:tcW w:w="57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34876B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lang w:eastAsia="zh-CN"/>
              </w:rPr>
              <w:t xml:space="preserve">Физическая культура: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закреплять умение ходить, со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храняя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lastRenderedPageBreak/>
              <w:t xml:space="preserve">перекрестную координацию движений рук и ног,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в колонне по одному, по кругу, врассыпную, с переша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гиванием через предметы; бросать мяч вверх, вниз, об пол (землю), ловить его; ползать на четвереньках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по прямой, лазать по лесенке-стремянке, развивать са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мостоятельность и творчество при выполнении физиче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ских упражнений, в подвижных играх.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lang w:eastAsia="zh-CN"/>
              </w:rPr>
              <w:t xml:space="preserve">Здоровье: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воспитывать бережное отношение к своему телу, своему здоровью, здоровью других детей, форми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  <w:t xml:space="preserve">ровать желание вести здоровый образ жизни. </w:t>
            </w:r>
          </w:p>
          <w:p w14:paraId="2DFE1D5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2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развивать активность детей в двигатель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ной деятельности, организовывать игры со всеми деть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2"/>
                <w:lang w:eastAsia="zh-CN"/>
              </w:rPr>
              <w:t xml:space="preserve">ми, развивать умение детей общаться спокойно, без крика.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развивать диалогическую форму речи.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2"/>
                <w:lang w:eastAsia="zh-CN"/>
              </w:rPr>
              <w:t xml:space="preserve">Безопасность: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не разговаривать с незнакомыми людьми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и не брать у них угощения и различные предметы, со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  <w:t>общать воспитателю о появлении на участке незнако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мого человека</w:t>
            </w:r>
          </w:p>
          <w:p w14:paraId="08B7B56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AB6BF08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</w:pPr>
          </w:p>
        </w:tc>
      </w:tr>
      <w:tr w:rsidR="00372E38" w:rsidRPr="00372E38" w14:paraId="17FA3C1E" w14:textId="77777777" w:rsidTr="00F03DE3">
        <w:trPr>
          <w:trHeight w:hRule="exact" w:val="4714"/>
        </w:trPr>
        <w:tc>
          <w:tcPr>
            <w:tcW w:w="58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350A7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DF735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lang w:eastAsia="zh-CN"/>
              </w:rPr>
              <w:t>Цели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57961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0"/>
                <w:w w:val="102"/>
                <w:lang w:eastAsia="zh-CN"/>
              </w:rPr>
              <w:t xml:space="preserve">Упражнять: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  <w:t xml:space="preserve">- ходить и бегать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по кругу;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  <w:t>- сохранять рав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новесие при ходь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  <w:t xml:space="preserve">бе на повышенной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опоре;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  <w:t>- в перепрыгива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нии через шнур.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«Мыши в кладо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вой»,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lang w:eastAsia="zh-CN"/>
              </w:rPr>
              <w:t>малопод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2"/>
                <w:lang w:eastAsia="zh-CN"/>
              </w:rPr>
              <w:t xml:space="preserve">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w w:val="102"/>
                <w:lang w:eastAsia="zh-CN"/>
              </w:rPr>
              <w:t>«Найди цыпленка»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26860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  <w:t xml:space="preserve">Упражнять: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  <w:t xml:space="preserve">- ходить и бегать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врассыпную;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  <w:t>- в подбрасыва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нии мяча;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  <w:t xml:space="preserve">- в приземлении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w w:val="102"/>
                <w:lang w:eastAsia="zh-CN"/>
              </w:rPr>
              <w:t>на носочки в прыж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w w:val="102"/>
                <w:lang w:eastAsia="zh-CN"/>
              </w:rPr>
              <w:softHyphen/>
              <w:t xml:space="preserve">ках в длину с места.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«Огуречик,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огу-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2"/>
                <w:lang w:eastAsia="zh-CN"/>
              </w:rPr>
              <w:t>речик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w w:val="102"/>
                <w:lang w:eastAsia="zh-CN"/>
              </w:rPr>
              <w:t xml:space="preserve">...»,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w w:val="102"/>
                <w:lang w:eastAsia="zh-CN"/>
              </w:rPr>
              <w:t>мало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«Угадай, кто по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  <w:t>звал»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6F10D9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  <w:t xml:space="preserve">Упражнять: </w:t>
            </w:r>
          </w:p>
          <w:p w14:paraId="08A4341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  <w:t>- ходить колон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ной по одному,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выполняя задания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по сигналу; </w:t>
            </w:r>
          </w:p>
          <w:p w14:paraId="1E6F8AC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  <w:t>- бегать врас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сыпную; </w:t>
            </w:r>
          </w:p>
          <w:p w14:paraId="382C037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  <w:t>- учить подбра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сывать мяч вверх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и ловить его; </w:t>
            </w:r>
          </w:p>
          <w:p w14:paraId="0B8E63F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</w:p>
          <w:p w14:paraId="709D01B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</w:p>
          <w:p w14:paraId="5257E2A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</w:p>
          <w:p w14:paraId="109E452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</w:p>
          <w:p w14:paraId="22D0D7D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</w:p>
          <w:p w14:paraId="40F6378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</w:p>
          <w:p w14:paraId="40BD857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</w:p>
          <w:p w14:paraId="41B537D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</w:p>
          <w:p w14:paraId="602CDDC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</w:p>
          <w:p w14:paraId="3444A92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</w:p>
          <w:p w14:paraId="491A2E2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</w:p>
          <w:p w14:paraId="0C69B17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</w:p>
          <w:p w14:paraId="4DC8E7A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</w:p>
          <w:p w14:paraId="2F6C0D4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</w:p>
          <w:p w14:paraId="5F46DA5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</w:p>
          <w:p w14:paraId="3C337BF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</w:p>
          <w:p w14:paraId="1E26D72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</w:p>
          <w:p w14:paraId="531967C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</w:p>
          <w:p w14:paraId="10B04C3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</w:p>
          <w:p w14:paraId="56688F8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</w:p>
          <w:p w14:paraId="04580F8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</w:p>
          <w:p w14:paraId="415993A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</w:p>
          <w:p w14:paraId="24832C9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</w:p>
          <w:p w14:paraId="57516C8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- ползании по ска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  <w:t xml:space="preserve">мейке на ладонях и коленях.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«Воробышки и кот»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BE27B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  <w:t>Упражнять:</w:t>
            </w:r>
          </w:p>
          <w:p w14:paraId="3F05ECF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  <w:t>- в ходьбе, отра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батывая перемен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ный шаг и коор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  <w:t>динацию движе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  <w:t>ний, и беге врас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сыпную;</w:t>
            </w:r>
          </w:p>
          <w:p w14:paraId="6161CCD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  <w:t xml:space="preserve">- в равновесии.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2"/>
                <w:lang w:eastAsia="zh-CN"/>
              </w:rPr>
              <w:t xml:space="preserve">Закреплять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умение влезать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на наклонную ле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сенку, не пропус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softHyphen/>
              <w:t xml:space="preserve">кая реек.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«Найди свой цвет»,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lang w:eastAsia="zh-CN"/>
              </w:rPr>
              <w:t>малопо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2"/>
                <w:lang w:eastAsia="zh-CN"/>
              </w:rPr>
              <w:t xml:space="preserve">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«Каравай»</w:t>
            </w:r>
          </w:p>
        </w:tc>
        <w:tc>
          <w:tcPr>
            <w:tcW w:w="571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FC9558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5E11B25" w14:textId="77777777" w:rsidR="00372E38" w:rsidRPr="00372E38" w:rsidRDefault="00372E38" w:rsidP="00500462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7DB48E2" w14:textId="77777777" w:rsidR="00372E38" w:rsidRPr="00372E38" w:rsidRDefault="00372E38" w:rsidP="00500462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287FC6B" w14:textId="77777777" w:rsidR="00372E38" w:rsidRPr="00372E38" w:rsidRDefault="00372E38" w:rsidP="00500462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5EB4115" w14:textId="77777777" w:rsidR="00372E38" w:rsidRPr="00372E38" w:rsidRDefault="00372E38" w:rsidP="00500462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D2C7C8D" w14:textId="77777777" w:rsidR="00372E38" w:rsidRPr="00372E38" w:rsidRDefault="00372E38" w:rsidP="00500462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EB2F05C" w14:textId="77777777" w:rsidR="00372E38" w:rsidRPr="00372E38" w:rsidRDefault="00372E38" w:rsidP="00500462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1BBC9AB" w14:textId="77777777" w:rsidR="00372E38" w:rsidRPr="00372E38" w:rsidRDefault="00372E38" w:rsidP="00500462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C349391" w14:textId="77777777" w:rsidR="00372E38" w:rsidRPr="00372E38" w:rsidRDefault="00372E38" w:rsidP="00500462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80DF179" w14:textId="77777777" w:rsidR="00372E38" w:rsidRPr="00372E38" w:rsidRDefault="00372E38" w:rsidP="00500462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9F599F4" w14:textId="77777777" w:rsidR="00372E38" w:rsidRPr="00372E38" w:rsidRDefault="00372E38" w:rsidP="00500462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E200E2A" w14:textId="77777777" w:rsidR="00372E38" w:rsidRPr="00372E38" w:rsidRDefault="00372E38" w:rsidP="00500462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ECC4A02" w14:textId="77777777" w:rsidR="00372E38" w:rsidRDefault="00372E38" w:rsidP="00500462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E40062B" w14:textId="77777777" w:rsidR="00A86951" w:rsidRDefault="00A86951" w:rsidP="00500462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939787C" w14:textId="77777777" w:rsidR="00A86951" w:rsidRDefault="00A86951" w:rsidP="00500462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CD01739" w14:textId="77777777" w:rsidR="00A86951" w:rsidRDefault="00A86951" w:rsidP="00500462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617A7F2" w14:textId="77777777" w:rsidR="00A86951" w:rsidRDefault="00A86951" w:rsidP="00500462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492B844" w14:textId="77777777" w:rsidR="00A86951" w:rsidRPr="00F5653A" w:rsidRDefault="00A86951" w:rsidP="00500462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BB4023D" w14:textId="77777777" w:rsidR="00372E38" w:rsidRPr="00C5357A" w:rsidRDefault="00372E38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4"/>
          <w:szCs w:val="24"/>
          <w:lang w:eastAsia="zh-CN"/>
        </w:rPr>
      </w:pPr>
      <w:r w:rsidRPr="00C5357A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4"/>
          <w:szCs w:val="24"/>
          <w:lang w:eastAsia="zh-CN"/>
        </w:rPr>
        <w:lastRenderedPageBreak/>
        <w:t>ФИЗКУЛЬТУРНО-ИГРОВАЯ ДЕЯТЕЛЬНОСТЬ</w:t>
      </w:r>
    </w:p>
    <w:p w14:paraId="03C6A99E" w14:textId="77777777" w:rsidR="00372E38" w:rsidRPr="00C5357A" w:rsidRDefault="0001104A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  <w:lang w:eastAsia="zh-CN"/>
        </w:rPr>
      </w:pPr>
      <w:r w:rsidRPr="00C5357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  <w:lang w:eastAsia="zh-CN"/>
        </w:rPr>
        <w:t xml:space="preserve"> </w:t>
      </w:r>
      <w:r w:rsidR="00372E38" w:rsidRPr="00C5357A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  <w:lang w:eastAsia="zh-CN"/>
        </w:rPr>
        <w:t>(СОДЕРЖАНИЕ ПСИХОЛОГО-ПЕДАГОГИЧЕСКОЙ РАБОТЫ)</w:t>
      </w:r>
    </w:p>
    <w:p w14:paraId="7765C280" w14:textId="77777777" w:rsidR="00372E38" w:rsidRPr="00F5653A" w:rsidRDefault="00372E38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448"/>
        <w:gridCol w:w="11410"/>
      </w:tblGrid>
      <w:tr w:rsidR="00372E38" w:rsidRPr="00372E38" w14:paraId="7D0888DB" w14:textId="77777777" w:rsidTr="00F03DE3">
        <w:trPr>
          <w:cantSplit/>
          <w:trHeight w:hRule="exact" w:val="705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15E399D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w w:val="99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8"/>
                <w:w w:val="99"/>
                <w:lang w:eastAsia="zh-CN"/>
              </w:rPr>
              <w:t>Ме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w w:val="99"/>
                <w:lang w:eastAsia="zh-CN"/>
              </w:rPr>
              <w:t>сяц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792ACB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Название игры</w:t>
            </w:r>
          </w:p>
        </w:tc>
        <w:tc>
          <w:tcPr>
            <w:tcW w:w="1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F9DFB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Задачи</w:t>
            </w:r>
          </w:p>
        </w:tc>
      </w:tr>
      <w:tr w:rsidR="00372E38" w:rsidRPr="00372E38" w14:paraId="5E2E6555" w14:textId="77777777" w:rsidTr="00F03DE3">
        <w:trPr>
          <w:trHeight w:hRule="exact" w:val="21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B7732C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6E46BB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0425E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</w:tr>
      <w:tr w:rsidR="00372E38" w:rsidRPr="00372E38" w14:paraId="4ECFE2D7" w14:textId="77777777" w:rsidTr="00F03DE3">
        <w:trPr>
          <w:trHeight w:hRule="exact" w:val="4224"/>
        </w:trPr>
        <w:tc>
          <w:tcPr>
            <w:tcW w:w="14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F24F10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102" w:right="5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t>Целевые ориентиры развития ребенка (на основе интеграции направлений образовательной области «физическое развитие»): Физическая культура и здоровье: умеет ходить прямо, сохраняя заданное воспитателем направление, бегать, изменяя направление и темп в соответст</w:t>
            </w: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softHyphen/>
              <w:t>вии с указаниями воспитателя; сохраняет равновесие при ходьбе и беге по ограниченной плоскости, при перешагивании через предметы; может пол</w:t>
            </w: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softHyphen/>
              <w:t>зать на четвереньках, лазать по лесенке-стремянке, гимнастической стенке произвольным способом; энергично отталкивается в прыжках на двух но</w:t>
            </w: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softHyphen/>
              <w:t>гах, прыгает в длину с места не менее чем на 40 см; катает мяч в заданном направлении, бросает двумя руками от груди, из-за головы; ударяет мячом об пол, бросает его вверх 2-3 раза подряд и ловит; метает предметы правой и левой рукой на расстояние не менее 5 м. Владеет соответствующими возрасту основными движениями, сформирована потребность в двигательной активности: проявляет положительные эмоции при физической активно</w:t>
            </w: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softHyphen/>
              <w:t>сти, в самостоятельной двигательной деятельности; пользуется физкультурным оборудованием вне занятий (в свободное время). Социализация: умеет проявлять доброжелательность, доброту, дружелюбие по отношению к окружающим, откликается на эмоции близких людей и дру</w:t>
            </w: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softHyphen/>
              <w:t>зей, делает попытки пожалеть сверстника, обнять его, помочь; умеет действовать совместно в подвижных играх и физических упражнениях, согласо</w:t>
            </w: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softHyphen/>
              <w:t>вывать движения, готов соблюдать элементарные правила в совместных играх, может общаться спокойно, без крика; ситуативно проявляет доброже</w:t>
            </w: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softHyphen/>
              <w:t>лательное отношение к окружающим, умение делиться с товарищем; имеет опыт правильной оценки хороших и плохих поступков; имеет первичные тендерные представления, способен самостоятельно выполнять элементарные поручения, преодолевать небольшие трудности. Коммуникация: проявляет умение взаимодействовать и ладить со сверстниками в непродолжительной совместной игре; умеет делиться своими впе</w:t>
            </w: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softHyphen/>
              <w:t>чатлениями с воспитателями и родителями. Безопасность: соблюдает элементарные правила поведения в детском саду.</w:t>
            </w:r>
          </w:p>
        </w:tc>
      </w:tr>
      <w:tr w:rsidR="00372E38" w:rsidRPr="00372E38" w14:paraId="7C89172D" w14:textId="77777777" w:rsidTr="00F03DE3">
        <w:trPr>
          <w:cantSplit/>
          <w:trHeight w:hRule="exact" w:val="1798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183E3DA1" w14:textId="77777777" w:rsidR="00372E38" w:rsidRPr="000B5733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zh-CN"/>
              </w:rPr>
              <w:t>Сентябрь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6CF1611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t>«Бегите ко мне», «Догони меня», «В гости к куклам»</w:t>
            </w:r>
          </w:p>
        </w:tc>
        <w:tc>
          <w:tcPr>
            <w:tcW w:w="1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8E5613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t>1. Учить начинать ходьбу по сигналу. 2. Развивать равновесие - учить ходить по ограниченной поверхности (между двух линий). 3. Учить ходить и бегать, меняя направление на определенный сигнал. 4. Развивать умение ползать. 5. Развивать умение соблюдать указанное направление во время ходьбы и бега. 6. Приучать бегать в разных направлениях, не мешая друг другу, развивать внимание. 7. Учить подлезать под веревку, бросать предмет вдаль правой и левой рукой. 8. Развивать умение бегать в определенном направлении</w:t>
            </w:r>
          </w:p>
        </w:tc>
      </w:tr>
    </w:tbl>
    <w:p w14:paraId="324B185A" w14:textId="77777777" w:rsidR="00372E38" w:rsidRPr="00372E38" w:rsidRDefault="00372E38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5F20A0B" w14:textId="77777777" w:rsidR="00372E38" w:rsidRPr="00372E38" w:rsidRDefault="00372E38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177F734" w14:textId="77777777" w:rsidR="00372E38" w:rsidRPr="00372E38" w:rsidRDefault="00372E38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2534A00" w14:textId="77777777" w:rsidR="00372E38" w:rsidRPr="00372E38" w:rsidRDefault="00372E38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04AC01C" w14:textId="77777777" w:rsidR="00372E38" w:rsidRPr="00372E38" w:rsidRDefault="00372E38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EB8D168" w14:textId="77777777" w:rsidR="00372E38" w:rsidRPr="00372E38" w:rsidRDefault="00372E38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4"/>
        <w:gridCol w:w="2450"/>
        <w:gridCol w:w="11425"/>
      </w:tblGrid>
      <w:tr w:rsidR="00372E38" w:rsidRPr="00372E38" w14:paraId="5664A4B7" w14:textId="77777777" w:rsidTr="00F03DE3">
        <w:trPr>
          <w:trHeight w:hRule="exact" w:val="293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346577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  <w:lastRenderedPageBreak/>
              <w:t>1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C95BA5B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lang w:eastAsia="zh-CN"/>
              </w:rPr>
              <w:t>2</w:t>
            </w:r>
          </w:p>
        </w:tc>
        <w:tc>
          <w:tcPr>
            <w:tcW w:w="1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1B1E42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</w:p>
        </w:tc>
      </w:tr>
      <w:tr w:rsidR="00372E38" w:rsidRPr="00372E38" w14:paraId="7CF78621" w14:textId="77777777" w:rsidTr="00F03DE3">
        <w:trPr>
          <w:cantSplit/>
          <w:trHeight w:val="23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6E0FD90B" w14:textId="77777777" w:rsidR="00372E38" w:rsidRPr="000B5733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  <w:t>Октябрь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066FA8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t>«Бегите ко мне», «Догони мяч», «Через ручеек», «Солнышко и дождик»</w:t>
            </w:r>
          </w:p>
        </w:tc>
        <w:tc>
          <w:tcPr>
            <w:tcW w:w="1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F67931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t>1. Учить лазать по гимнастической стенке, ходить по ограниченной поверхности, ползать и катать мяч. 2. Совершенствовать бег в определенном направлении. 3. Упражнять в ходьбе, сохраняя равновесие, помогать преодолевать робость. 4. Развивать чувство равновесия. 5. Ознакомить с выполнением прыжка вперед на двух ногах.</w:t>
            </w:r>
          </w:p>
          <w:p w14:paraId="70941BB3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6. Учить бросать предмет в горизонтальную цель, ходить по гимнастической скамейке, бросать мяч вдаль из-за голо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 xml:space="preserve">вы двумя руками.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7. Упражнять в ползании на четвереньках. 8. Совершенствовать умение передвигаться в определенном направлении. 9. Учить прыгать в длину с места, ходить парами в определенном направлении. 10. Приучать внимательно слушать и ждать сигнала для начала движений. 11. Учить ходить по наклонной доске, бросать и ловить мяч. 12. Упражнять в метании вдаль от груди.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13. Воспитывать выдержку.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14. Приучать согласовывать движения с движениями других детей</w:t>
            </w:r>
          </w:p>
        </w:tc>
      </w:tr>
      <w:tr w:rsidR="00372E38" w:rsidRPr="00372E38" w14:paraId="6E506C88" w14:textId="77777777" w:rsidTr="00F03DE3">
        <w:trPr>
          <w:cantSplit/>
          <w:trHeight w:hRule="exact" w:val="1422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3EE1939A" w14:textId="77777777" w:rsidR="00372E38" w:rsidRPr="000B5733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Courier New" w:eastAsia="Times New Roman" w:hAnsi="Courier New" w:cs="Courier New"/>
                <w:b/>
                <w:color w:val="000000"/>
                <w:spacing w:val="-4"/>
                <w:w w:val="75"/>
                <w:sz w:val="26"/>
                <w:szCs w:val="26"/>
                <w:lang w:eastAsia="zh-CN"/>
              </w:rPr>
            </w:pPr>
            <w:r w:rsidRPr="000B5733">
              <w:rPr>
                <w:rFonts w:ascii="Courier New" w:eastAsia="Times New Roman" w:hAnsi="Courier New" w:cs="Courier New"/>
                <w:b/>
                <w:color w:val="000000"/>
                <w:spacing w:val="-4"/>
                <w:w w:val="75"/>
                <w:sz w:val="26"/>
                <w:szCs w:val="26"/>
                <w:lang w:eastAsia="zh-CN"/>
              </w:rPr>
              <w:t>Ноябрь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E85F4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«Догони меня», «Догони мяч»,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«Солнышко и дождик»,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«Воробышки и авто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мобиль»</w:t>
            </w:r>
          </w:p>
        </w:tc>
        <w:tc>
          <w:tcPr>
            <w:tcW w:w="1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9BE29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Упражнять в прыжке в длину с места, бросании вдаль правой и левой рукой, ползании на четвереньках, ходьбе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по наклонной доске, ходьбе по гимнастической скамейке, закреплять умение не терять равновесие во время ходьбы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по гимнастической скамейке. 2. Учить переступать через препятствия, ходить по кругу, взявшись за руки, ходить на носочках, катать мяч, ходить в разных направлениях, не наталкиваясь. 3. Закреплять умение реагировать на сигнал. 4. Развивать ловкость и координацию движений</w:t>
            </w:r>
          </w:p>
        </w:tc>
      </w:tr>
      <w:tr w:rsidR="00372E38" w:rsidRPr="00372E38" w14:paraId="36FB382B" w14:textId="77777777" w:rsidTr="00F03DE3">
        <w:trPr>
          <w:cantSplit/>
          <w:trHeight w:hRule="exact" w:val="1698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1E6087A8" w14:textId="77777777" w:rsidR="00372E38" w:rsidRPr="000B5733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Courier New" w:eastAsia="Times New Roman" w:hAnsi="Courier New" w:cs="Courier New"/>
                <w:b/>
                <w:color w:val="000000"/>
                <w:spacing w:val="-9"/>
                <w:w w:val="75"/>
                <w:sz w:val="26"/>
                <w:szCs w:val="26"/>
                <w:lang w:eastAsia="zh-CN"/>
              </w:rPr>
            </w:pPr>
            <w:r w:rsidRPr="000B5733">
              <w:rPr>
                <w:rFonts w:ascii="Courier New" w:eastAsia="Times New Roman" w:hAnsi="Courier New" w:cs="Courier New"/>
                <w:b/>
                <w:color w:val="000000"/>
                <w:spacing w:val="-9"/>
                <w:w w:val="75"/>
                <w:sz w:val="26"/>
                <w:szCs w:val="26"/>
                <w:lang w:eastAsia="zh-CN"/>
              </w:rPr>
              <w:t>Декабрь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841016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«Поезд», «Самолеты», «Пузырь»,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«Птички в гнездышках»</w:t>
            </w:r>
          </w:p>
        </w:tc>
        <w:tc>
          <w:tcPr>
            <w:tcW w:w="1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DF062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1. Учить бросать вдаль левой и правой рукой, ползать по гимнастической скамейке, развивать внимание и координа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цию движений, формировать умение бросать и ловить мяч, быть внимательными, стараться выполнять упражнения вместе с другими детьми, лазать по гимнастической стенке, согласовывать свои движения с движениями товарищей. 2. Упражнять в ходьбе по наклонной доске вверх и вниз, друг за другом со сменой направления. 3. Совершенствовать ходьбу по гимнастической скамейке, прыжок в длину с места, развивать чувство равновесия. 4. Закреплять умение ползать и подлезать под веревку. 5. Воспитывать дружеские взаимоотношения между детьми</w:t>
            </w:r>
          </w:p>
        </w:tc>
      </w:tr>
      <w:tr w:rsidR="00372E38" w:rsidRPr="00372E38" w14:paraId="1046D3FD" w14:textId="77777777" w:rsidTr="0001104A">
        <w:trPr>
          <w:cantSplit/>
          <w:trHeight w:hRule="exact" w:val="1624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5EA6A029" w14:textId="77777777" w:rsidR="00372E38" w:rsidRPr="000B5733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Courier New" w:eastAsia="Times New Roman" w:hAnsi="Courier New" w:cs="Courier New"/>
                <w:b/>
                <w:color w:val="000000"/>
                <w:spacing w:val="-7"/>
                <w:w w:val="75"/>
                <w:sz w:val="26"/>
                <w:szCs w:val="26"/>
                <w:lang w:eastAsia="zh-CN"/>
              </w:rPr>
            </w:pPr>
            <w:r w:rsidRPr="000B5733">
              <w:rPr>
                <w:rFonts w:ascii="Courier New" w:eastAsia="Times New Roman" w:hAnsi="Courier New" w:cs="Courier New"/>
                <w:b/>
                <w:color w:val="000000"/>
                <w:spacing w:val="-7"/>
                <w:w w:val="75"/>
                <w:sz w:val="26"/>
                <w:szCs w:val="26"/>
                <w:lang w:eastAsia="zh-CN"/>
              </w:rPr>
              <w:t>Январь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395B3D3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«Догони меня», «Воробышки и авто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мобиль»,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«Птички в гнездышках»,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«Жуки»</w:t>
            </w:r>
          </w:p>
        </w:tc>
        <w:tc>
          <w:tcPr>
            <w:tcW w:w="1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C48CF5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1. Приучать соблюдать направление при катании мяча, формировать умение выполнять задание самостоятельно. 2. Упражнять в лазанье по гимнастической стенке. 3. Совершенствовать метание в горизонтальную цель правой и левой рукой, прыжок в длину с места.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 xml:space="preserve">4. Учить ползать по гимнастической скамейке, ползать на четвереньках и подлезать под рейку (веревку), прыгать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в глубину, катать мяч друг другу, ходить по наклонной доске, следить, чтобы дети были внимательны, учить умению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ориентироваться в пространстве, быстро реагировать на сигнал. 5. Закреплять умение ходить и бегать в колонне по одному. 6. Развивать чувство равновесия и координацию движений</w:t>
            </w:r>
          </w:p>
        </w:tc>
      </w:tr>
    </w:tbl>
    <w:p w14:paraId="083F37CD" w14:textId="77777777" w:rsidR="00372E38" w:rsidRPr="00372E38" w:rsidRDefault="00372E38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372E38" w:rsidRPr="00372E3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152" w:right="1198" w:bottom="776" w:left="1197" w:header="720" w:footer="720" w:gutter="0"/>
          <w:cols w:space="720"/>
          <w:docGrid w:linePitch="360"/>
        </w:sectPr>
      </w:pPr>
    </w:p>
    <w:p w14:paraId="7C4C715C" w14:textId="77777777" w:rsidR="00372E38" w:rsidRPr="00372E38" w:rsidRDefault="00372E38" w:rsidP="00500462">
      <w:pPr>
        <w:suppressLineNumbers/>
        <w:spacing w:after="96" w:line="240" w:lineRule="auto"/>
        <w:ind w:left="57" w:right="57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448"/>
        <w:gridCol w:w="11429"/>
      </w:tblGrid>
      <w:tr w:rsidR="00372E38" w:rsidRPr="00372E38" w14:paraId="7F9B7A43" w14:textId="77777777" w:rsidTr="00F03DE3">
        <w:trPr>
          <w:trHeight w:hRule="exact" w:val="230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A5D7F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5B478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D4826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</w:tr>
      <w:tr w:rsidR="00372E38" w:rsidRPr="00372E38" w14:paraId="6F87CB64" w14:textId="77777777" w:rsidTr="00F03DE3">
        <w:trPr>
          <w:cantSplit/>
          <w:trHeight w:hRule="exact" w:val="1720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0AAE5C3F" w14:textId="77777777" w:rsidR="00372E38" w:rsidRPr="000B5733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  <w:t>Февраль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E1592C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«Воробышки и авто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мобиль», «Кошка и мышки», «Догоните меня», «Поезд»</w:t>
            </w:r>
          </w:p>
        </w:tc>
        <w:tc>
          <w:tcPr>
            <w:tcW w:w="1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AC0D5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1. Учить катать мяч в цель, прыжкам в длину, ходьбе по наклонной доске, гимнастической скамейке, подпрыгивать, способствовать развитию координации движения, учить быть дружными, помогать друг другу.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2. Совершенствовать бросание на дальность из-за головы, согласовывать движения с движениями товарищей, быстро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реагировать на сигнал, воспитывать выдержку и внимание. 3. Упражнять в ползании и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подлезании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 под рейку, бросании и ловле мяча, в ползании по гимнастической скамейке.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Способствовать развитию глазомера и воспитанию выдержки, смелости, развитию чувства равновесия</w:t>
            </w:r>
          </w:p>
        </w:tc>
      </w:tr>
      <w:tr w:rsidR="00372E38" w:rsidRPr="00372E38" w14:paraId="51B5705D" w14:textId="77777777" w:rsidTr="00F03DE3">
        <w:trPr>
          <w:cantSplit/>
          <w:trHeight w:hRule="exact" w:val="2314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4792BBFB" w14:textId="77777777" w:rsidR="00372E38" w:rsidRPr="000B5733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zh-CN"/>
              </w:rPr>
              <w:t>Март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42616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«Кошка и мышки», «Пузырь»,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«Солнышко и дождик», «Мой веселый, звонкий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мяч»</w:t>
            </w:r>
          </w:p>
        </w:tc>
        <w:tc>
          <w:tcPr>
            <w:tcW w:w="1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9E8DE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1. Учить метанию на дальность двумя руками из-за головы и катанию мяча в воротца, сохранять направление при ме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тании и катании мячей, ходить парами, ходьбе по наклонной доске, метанию на дальность правой и левой рукой, пол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 xml:space="preserve">занию на четвереньках и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подлезанию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 под веревку (рейку), бросать и ловить мяч, дружно играть, помогать друг другу, прыгать с высоты, умению сохранять определенное направление при броске предметов. 2. Упражнять в ходьбе по гимнастической скамейке, спрыгивании с нее, в прыжках в длину с места, ползании по гим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 xml:space="preserve">настической скамейке. 3. Развивать координацию движений.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Способствовать развитию ловкости, преодолению робости</w:t>
            </w:r>
          </w:p>
        </w:tc>
      </w:tr>
      <w:tr w:rsidR="00372E38" w:rsidRPr="00372E38" w14:paraId="4A4B5541" w14:textId="77777777" w:rsidTr="00F03DE3">
        <w:trPr>
          <w:cantSplit/>
          <w:trHeight w:hRule="exact" w:val="202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38A47D26" w14:textId="77777777" w:rsidR="00372E38" w:rsidRPr="000B5733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  <w:t>Апрель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61DAB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«Пузырь»,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«Воробышки и авто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мобиль»,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«Солнышко и дождик»,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«Птички в гнездышках»</w:t>
            </w:r>
          </w:p>
        </w:tc>
        <w:tc>
          <w:tcPr>
            <w:tcW w:w="1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109C5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1. Закреплять умение ходить по гимнастической скамейке и прыгать в глубину.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2. Учить бросать и ловить мяч, ползать с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подлезанием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, дружно играть и быстро реагировать на сигнал, бросать мяч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вверх и вперед, соразмерять бросок с расстоянием до цели. 3. Способствовать развитию чувства равновесия и координации движений.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4. Совершенствовать прыжок в длину с места, метание в горизонтальную цель, метание вдаль из-за головы и катание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мяча друг другу, ходьбу по наклонной доске, ползание по гимнастической скамейке. 5. Развивать умение бросать предмет в определенном направлении</w:t>
            </w:r>
          </w:p>
        </w:tc>
      </w:tr>
      <w:tr w:rsidR="00372E38" w:rsidRPr="00372E38" w14:paraId="78D746EA" w14:textId="77777777" w:rsidTr="0001104A">
        <w:trPr>
          <w:cantSplit/>
          <w:trHeight w:hRule="exact" w:val="145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471284AA" w14:textId="77777777" w:rsidR="00372E38" w:rsidRPr="000B5733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Май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C7856B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«Пузырь», «Солнышко и дождик», «Мой веселый, звонкий мяч»,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«Воробышки и авто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мобиль»</w:t>
            </w:r>
          </w:p>
        </w:tc>
        <w:tc>
          <w:tcPr>
            <w:tcW w:w="1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A4302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1. Закреплять умение ходить по наклонной доске, катать мяч. 2. Совершенствовать прыжок в длину с места, метание вдаль одной рукой, ходьбу по гимнастической скамейке, пол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 xml:space="preserve">зание и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подлезание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 под дугу. 3. Учить метанию вдаль из-за головы, согласовывать свои движения с движениями других детей. 4. Упражнять в ползании по гимнастической скамейке.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 xml:space="preserve">5. Способствовать развитию координации движений, ориентировке в пространстве, воспитанию смелости, ловкости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и самостоятельности.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6. Развивать чувство равновесия и глазомер</w:t>
            </w:r>
          </w:p>
        </w:tc>
      </w:tr>
    </w:tbl>
    <w:p w14:paraId="75C8728B" w14:textId="77777777" w:rsidR="00372E38" w:rsidRPr="00372E38" w:rsidRDefault="00372E38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372E38" w:rsidRPr="00372E38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360" w:right="1193" w:bottom="776" w:left="1192" w:header="720" w:footer="720" w:gutter="0"/>
          <w:cols w:space="720"/>
          <w:docGrid w:linePitch="360"/>
        </w:sectPr>
      </w:pPr>
    </w:p>
    <w:p w14:paraId="25DF424C" w14:textId="77777777" w:rsidR="00372E38" w:rsidRPr="00372E38" w:rsidRDefault="00372E38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</w:pPr>
      <w:r w:rsidRPr="00372E38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lastRenderedPageBreak/>
        <w:t xml:space="preserve">ОБРАЗОВАТЕЛЬНАЯ ОБЛАСТЬ  СОЦИАЛЬНО - КОММУНИКАТИВНОЕ РАЗВИТИЕ </w:t>
      </w:r>
    </w:p>
    <w:p w14:paraId="00FF2492" w14:textId="77777777" w:rsidR="00372E38" w:rsidRPr="00372E38" w:rsidRDefault="00372E38" w:rsidP="00500462">
      <w:pPr>
        <w:suppressLineNumbers/>
        <w:shd w:val="clear" w:color="auto" w:fill="FFFFFF"/>
        <w:spacing w:before="149"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37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РАЗВИТИЕ ИГРОВОЙ ДЕЯТЕЛЬНОСТИ. ИГРОВАЯ (ТЕАТРАЛИЗОВАННАЯ) </w:t>
      </w:r>
      <w:r w:rsidRPr="00372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ДЕЯТЕЛЬНОСТЬ)</w:t>
      </w:r>
    </w:p>
    <w:p w14:paraId="572AA90A" w14:textId="77777777" w:rsidR="00372E38" w:rsidRPr="00372E38" w:rsidRDefault="00372E38" w:rsidP="00500462">
      <w:pPr>
        <w:suppressLineNumbers/>
        <w:shd w:val="clear" w:color="auto" w:fill="FFFFFF"/>
        <w:spacing w:before="192"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72E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ПОЯСНИТЕЛЬНАЯ ЗАПИСКА</w:t>
      </w:r>
    </w:p>
    <w:p w14:paraId="1AA3C0B9" w14:textId="77777777" w:rsidR="00372E38" w:rsidRPr="001475D5" w:rsidRDefault="00372E38" w:rsidP="00500462">
      <w:pPr>
        <w:suppressLineNumbers/>
        <w:shd w:val="clear" w:color="auto" w:fill="FFFFFF"/>
        <w:spacing w:before="192"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Содержание направления «Социализация» направлено на достижение целей освоения первоначальных представлений социального характера и включения детей в систе</w:t>
      </w: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му социальных отношений через решение следующих задач:</w:t>
      </w:r>
    </w:p>
    <w:p w14:paraId="17254137" w14:textId="77777777" w:rsidR="00372E38" w:rsidRPr="001475D5" w:rsidRDefault="00372E38" w:rsidP="00500462">
      <w:pPr>
        <w:numPr>
          <w:ilvl w:val="0"/>
          <w:numId w:val="14"/>
        </w:numPr>
        <w:suppressLineNumbers/>
        <w:shd w:val="clear" w:color="auto" w:fill="FFFFFF"/>
        <w:tabs>
          <w:tab w:val="left" w:pos="533"/>
        </w:tabs>
        <w:suppressAutoHyphens/>
        <w:autoSpaceDE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развитие игровой деятельности детей;</w:t>
      </w:r>
    </w:p>
    <w:p w14:paraId="0B43A3D0" w14:textId="77777777" w:rsidR="00372E38" w:rsidRPr="001475D5" w:rsidRDefault="00372E38" w:rsidP="00500462">
      <w:pPr>
        <w:numPr>
          <w:ilvl w:val="0"/>
          <w:numId w:val="14"/>
        </w:numPr>
        <w:suppressLineNumbers/>
        <w:shd w:val="clear" w:color="auto" w:fill="FFFFFF"/>
        <w:tabs>
          <w:tab w:val="left" w:pos="533"/>
        </w:tabs>
        <w:suppressAutoHyphens/>
        <w:autoSpaceDE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приобщение к элементарным общепринятым нормам и правилам взаимоотношения</w:t>
      </w: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со сверстниками и взрослыми (в том числе моральным);</w:t>
      </w:r>
    </w:p>
    <w:p w14:paraId="3CF02B52" w14:textId="77777777" w:rsidR="00372E38" w:rsidRPr="001475D5" w:rsidRDefault="00372E38" w:rsidP="00500462">
      <w:pPr>
        <w:suppressLineNumbers/>
        <w:shd w:val="clear" w:color="auto" w:fill="FFFFFF"/>
        <w:tabs>
          <w:tab w:val="left" w:pos="61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w w:val="95"/>
          <w:sz w:val="28"/>
          <w:szCs w:val="28"/>
          <w:lang w:eastAsia="zh-CN"/>
        </w:rPr>
      </w:pP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</w:t>
      </w: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формирование тендерной, семейной, гражданской принадлежности, патриотических</w:t>
      </w:r>
      <w:r w:rsidRPr="00147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чувств, чувства принадлежности к мировому сообществу.</w:t>
      </w:r>
    </w:p>
    <w:p w14:paraId="64BAAA93" w14:textId="77777777" w:rsidR="00372E38" w:rsidRPr="001475D5" w:rsidRDefault="00372E38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w w:val="95"/>
          <w:sz w:val="28"/>
          <w:szCs w:val="28"/>
          <w:lang w:eastAsia="zh-CN"/>
        </w:rPr>
      </w:pPr>
    </w:p>
    <w:p w14:paraId="682EB5AC" w14:textId="77777777" w:rsidR="00372E38" w:rsidRPr="00372E38" w:rsidRDefault="00372E38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w w:val="95"/>
          <w:lang w:eastAsia="zh-CN"/>
        </w:rPr>
      </w:pPr>
      <w:r w:rsidRPr="00372E38">
        <w:rPr>
          <w:rFonts w:ascii="Times New Roman" w:eastAsia="Times New Roman" w:hAnsi="Times New Roman" w:cs="Times New Roman"/>
          <w:b/>
          <w:bCs/>
          <w:color w:val="000000"/>
          <w:spacing w:val="-2"/>
          <w:w w:val="95"/>
          <w:lang w:eastAsia="zh-CN"/>
        </w:rPr>
        <w:t>РАЗВЕРНУТОЕ КОМПЛЕКСНО-ТЕМАТИЧЕСКОЕ ПЛАНИРОВАНИЕ ОРГАНИЗОВАННОЙ ОБРАЗОВАТЕЛЬНОЙ ДЕЯТЕЛЬНОСТИ</w:t>
      </w:r>
    </w:p>
    <w:p w14:paraId="62FC7361" w14:textId="77777777" w:rsidR="00372E38" w:rsidRPr="00372E38" w:rsidRDefault="00372E38" w:rsidP="00500462">
      <w:pPr>
        <w:suppressLineNumbers/>
        <w:shd w:val="clear" w:color="auto" w:fill="FFFFFF"/>
        <w:spacing w:before="14"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w w:val="95"/>
          <w:lang w:eastAsia="zh-CN"/>
        </w:rPr>
      </w:pPr>
      <w:r w:rsidRPr="00372E38">
        <w:rPr>
          <w:rFonts w:ascii="Times New Roman" w:eastAsia="Times New Roman" w:hAnsi="Times New Roman" w:cs="Times New Roman"/>
          <w:b/>
          <w:bCs/>
          <w:color w:val="000000"/>
          <w:spacing w:val="-1"/>
          <w:w w:val="95"/>
          <w:lang w:eastAsia="zh-CN"/>
        </w:rPr>
        <w:t>(СОДЕРЖАНИЕ ПСИХОЛОГО-ПЕДАГОГИЧЕСКОЙ РАБОТЫ)</w:t>
      </w:r>
    </w:p>
    <w:p w14:paraId="09E33FA9" w14:textId="77777777" w:rsidR="00372E38" w:rsidRPr="00372E38" w:rsidRDefault="00372E38" w:rsidP="00500462">
      <w:pPr>
        <w:suppressLineNumbers/>
        <w:spacing w:after="168" w:line="240" w:lineRule="auto"/>
        <w:ind w:left="57" w:right="57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488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281"/>
        <w:gridCol w:w="21"/>
        <w:gridCol w:w="690"/>
        <w:gridCol w:w="22"/>
        <w:gridCol w:w="1911"/>
        <w:gridCol w:w="52"/>
        <w:gridCol w:w="1842"/>
        <w:gridCol w:w="17"/>
        <w:gridCol w:w="125"/>
        <w:gridCol w:w="11"/>
        <w:gridCol w:w="1775"/>
        <w:gridCol w:w="57"/>
        <w:gridCol w:w="1843"/>
        <w:gridCol w:w="11"/>
        <w:gridCol w:w="423"/>
        <w:gridCol w:w="5094"/>
      </w:tblGrid>
      <w:tr w:rsidR="00372E38" w:rsidRPr="00372E38" w14:paraId="79D22E44" w14:textId="77777777" w:rsidTr="00C84FBA">
        <w:trPr>
          <w:cantSplit/>
          <w:trHeight w:hRule="exact" w:val="796"/>
        </w:trPr>
        <w:tc>
          <w:tcPr>
            <w:tcW w:w="1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14:paraId="6E0DEDB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w w:val="95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w w:val="95"/>
                <w:lang w:eastAsia="zh-CN"/>
              </w:rPr>
              <w:t>Месяц</w:t>
            </w:r>
          </w:p>
        </w:tc>
        <w:tc>
          <w:tcPr>
            <w:tcW w:w="2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7647B1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Тема и цели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zh-CN"/>
              </w:rPr>
              <w:t>1 -й недели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4D2E87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95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95"/>
                <w:lang w:eastAsia="zh-CN"/>
              </w:rPr>
              <w:t xml:space="preserve">Тема и цели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95"/>
                <w:lang w:eastAsia="zh-CN"/>
              </w:rPr>
              <w:t>2-й недели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A2CDF2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 xml:space="preserve">Тема и цели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t>3-й недели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67A487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Тема и цели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4-й недели</w:t>
            </w:r>
          </w:p>
        </w:tc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3AE0E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Виды интеграции образовательных направлений</w:t>
            </w:r>
          </w:p>
        </w:tc>
      </w:tr>
      <w:tr w:rsidR="00372E38" w:rsidRPr="00372E38" w14:paraId="62C9D152" w14:textId="77777777" w:rsidTr="00C84FBA">
        <w:trPr>
          <w:trHeight w:hRule="exact" w:val="221"/>
        </w:trPr>
        <w:tc>
          <w:tcPr>
            <w:tcW w:w="1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45E3C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3F697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6BDA17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E93F8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63624C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2EF71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</w:tr>
      <w:tr w:rsidR="00372E38" w:rsidRPr="00372E38" w14:paraId="2E4EB5BF" w14:textId="77777777" w:rsidTr="00C84FBA">
        <w:trPr>
          <w:trHeight w:hRule="exact" w:val="2327"/>
        </w:trPr>
        <w:tc>
          <w:tcPr>
            <w:tcW w:w="1488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7017D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t xml:space="preserve">Целевые ориентиры развития ребенка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5"/>
                <w:lang w:eastAsia="zh-CN"/>
              </w:rPr>
              <w:t>(на основе интеграции образовательных направлений): слушает но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5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вые сказки, рассказы, стихи; участвует в обсуждениях, может принимать на себя роль, непродолжительно взаимодействовать со сверстниками в игре от имени героя, умеет объединять несколько игровых действий в единую сюжетную линию; отражать в игре действия с предметами и взаимоотноше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ния людей, способен следить за развитием театрализованного действия и эмоционально на него отзываться, разыгрывает по просьбе взрослого и само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стоятельно небольшие отрывки из знакомых сказок, имитирует движения, мимику, интонацию изображаемых героев, пытается выразительно переда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вать игровые и сказочные образы, умеет объединяться со сверстниками для игры в группу из 2-3 человек на основе личных симпатий, выбирать роль в сюжетно-ролевой игре; взаимодействовать и ладить со сверстниками в непродолжительной совместной игре, умеет делиться своими впечатлениями с воспитателями и родителями, может самостоятельно подбирать атрибуты для той или иной роли; дополнять игровую обстановку недостающими предметами, игрушками, может принимать участие в беседах о театре.</w:t>
            </w:r>
          </w:p>
        </w:tc>
      </w:tr>
      <w:tr w:rsidR="00372E38" w:rsidRPr="00372E38" w14:paraId="4F9F3507" w14:textId="77777777" w:rsidTr="00C84FBA">
        <w:trPr>
          <w:trHeight w:hRule="exact" w:val="114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14:paraId="1C9F2DF1" w14:textId="77777777" w:rsidR="00372E38" w:rsidRPr="000B5733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zh-CN"/>
              </w:rPr>
              <w:t>Сентябрь</w:t>
            </w:r>
          </w:p>
        </w:tc>
        <w:tc>
          <w:tcPr>
            <w:tcW w:w="1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B229F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lang w:eastAsia="zh-CN"/>
              </w:rPr>
              <w:t>Тема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00405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lang w:eastAsia="zh-CN"/>
              </w:rPr>
              <w:t>Травка-муравка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B14D7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lang w:eastAsia="zh-CN"/>
              </w:rPr>
              <w:t>Лягушата на болоте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F6358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Жили гуси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у бабуси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70980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lang w:eastAsia="zh-CN"/>
              </w:rPr>
              <w:t xml:space="preserve">Где ночует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lang w:eastAsia="zh-CN"/>
              </w:rPr>
              <w:t>солнце?</w:t>
            </w:r>
          </w:p>
        </w:tc>
        <w:tc>
          <w:tcPr>
            <w:tcW w:w="55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585BE93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t>Социализация: способствовать возникновению игр на темы из окружающей жизни, по мотивам литератур</w:t>
            </w: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softHyphen/>
              <w:t>ных произведений, показывать детям способы ролевого поведения, используя обучающие игры, развивать уме</w:t>
            </w: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ние имитировать характерные действия персонажей. Музыка: способствовать развитию навыков выразитель</w:t>
            </w: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softHyphen/>
              <w:t>ной и эмоциональной передачи игровых и сказочных образов. Чтение художественной литературы: развивать уме</w:t>
            </w: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 с помощью воспитателя инсценировать и драмати</w:t>
            </w: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softHyphen/>
              <w:t>зировать небольшие отрывки из народных сказок. Коммуникация: развивать диалогическую форму речи, вырабатывать правильный темп речи, интонационную выразительность</w:t>
            </w:r>
          </w:p>
          <w:p w14:paraId="26ED12C7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FF61C0E" w14:textId="77777777" w:rsidR="00372E38" w:rsidRPr="00372E38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72E38" w:rsidRPr="00372E38" w14:paraId="2CB30051" w14:textId="77777777" w:rsidTr="00C84FBA">
        <w:trPr>
          <w:trHeight w:hRule="exact" w:val="3648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C235C5" w14:textId="77777777" w:rsidR="00372E38" w:rsidRPr="000B5733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A959372" w14:textId="77777777" w:rsidR="00372E38" w:rsidRPr="000B5733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463DD3" w14:textId="77777777" w:rsidR="00372E38" w:rsidRPr="000B5733" w:rsidRDefault="00372E38" w:rsidP="005004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CBEB77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w w:val="10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w w:val="104"/>
                <w:lang w:eastAsia="zh-CN"/>
              </w:rPr>
              <w:t>Цели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906A8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2"/>
                <w:w w:val="104"/>
                <w:lang w:eastAsia="zh-CN"/>
              </w:rPr>
              <w:t>Ввести в игро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2"/>
                <w:w w:val="10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lang w:eastAsia="zh-CN"/>
              </w:rPr>
              <w:t xml:space="preserve">вую ситуацию;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lang w:eastAsia="zh-CN"/>
              </w:rPr>
              <w:t>дать положи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lang w:eastAsia="zh-CN"/>
              </w:rPr>
              <w:t xml:space="preserve">тельный заряд.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1"/>
                <w:w w:val="104"/>
                <w:lang w:eastAsia="zh-CN"/>
              </w:rPr>
              <w:t>Развивать ин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1"/>
                <w:w w:val="10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lang w:eastAsia="zh-CN"/>
              </w:rPr>
              <w:t>тонационную вы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lang w:eastAsia="zh-CN"/>
              </w:rPr>
              <w:t>разительность голоса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5490C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9"/>
                <w:w w:val="104"/>
                <w:lang w:eastAsia="zh-CN"/>
              </w:rPr>
              <w:t xml:space="preserve">Развивать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lang w:eastAsia="zh-CN"/>
              </w:rPr>
              <w:t xml:space="preserve">воображение,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lang w:eastAsia="zh-CN"/>
              </w:rPr>
              <w:t xml:space="preserve">навыки диалога.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5"/>
                <w:w w:val="104"/>
                <w:lang w:eastAsia="zh-CN"/>
              </w:rPr>
              <w:t xml:space="preserve">Учить: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4"/>
                <w:lang w:eastAsia="zh-CN"/>
              </w:rPr>
              <w:t xml:space="preserve">- использовать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lang w:eastAsia="zh-CN"/>
              </w:rPr>
              <w:t xml:space="preserve">выразительные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lang w:eastAsia="zh-CN"/>
              </w:rPr>
              <w:t xml:space="preserve">интонации;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lang w:eastAsia="zh-CN"/>
              </w:rPr>
              <w:t>- соотносить со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lang w:eastAsia="zh-CN"/>
              </w:rPr>
              <w:t>держание с пока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lang w:eastAsia="zh-CN"/>
              </w:rPr>
              <w:t>зом в драмати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lang w:eastAsia="zh-CN"/>
              </w:rPr>
              <w:t>зации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429E7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1"/>
                <w:lang w:eastAsia="zh-CN"/>
              </w:rPr>
              <w:t>Дать положи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тельный заряд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эмоций.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0"/>
                <w:lang w:eastAsia="zh-CN"/>
              </w:rPr>
              <w:t xml:space="preserve">Учить: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>- следить за хо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дом изображае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мого взрослым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сюжета;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 вовлекать в бе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седу по его со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держанию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C657A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4"/>
                <w:w w:val="10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4"/>
                <w:w w:val="104"/>
                <w:lang w:eastAsia="zh-CN"/>
              </w:rPr>
              <w:t xml:space="preserve">Учить: </w:t>
            </w:r>
          </w:p>
          <w:p w14:paraId="571E923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lang w:eastAsia="zh-CN"/>
              </w:rPr>
              <w:t>- активно откли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lang w:eastAsia="zh-CN"/>
              </w:rPr>
              <w:t>каться на художе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lang w:eastAsia="zh-CN"/>
              </w:rPr>
              <w:t xml:space="preserve">ственный образ; </w:t>
            </w:r>
          </w:p>
          <w:p w14:paraId="4ADD1AC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8"/>
                <w:w w:val="104"/>
                <w:lang w:eastAsia="zh-CN"/>
              </w:rPr>
              <w:t>- побуждать к вхо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8"/>
                <w:w w:val="10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lang w:eastAsia="zh-CN"/>
              </w:rPr>
              <w:t xml:space="preserve">ждению в роль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lang w:eastAsia="zh-CN"/>
              </w:rPr>
              <w:t xml:space="preserve">мамы (папы); </w:t>
            </w:r>
          </w:p>
          <w:p w14:paraId="1F5A393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lang w:eastAsia="zh-CN"/>
              </w:rPr>
              <w:t>- вовлекать в дви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lang w:eastAsia="zh-CN"/>
              </w:rPr>
              <w:t>гательную импро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4"/>
                <w:lang w:eastAsia="zh-CN"/>
              </w:rPr>
              <w:t xml:space="preserve">визацию; </w:t>
            </w:r>
          </w:p>
          <w:p w14:paraId="6351A76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lang w:eastAsia="zh-CN"/>
              </w:rPr>
              <w:t>- сравнивать мо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lang w:eastAsia="zh-CN"/>
              </w:rPr>
              <w:t>торные и спокой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lang w:eastAsia="zh-CN"/>
              </w:rPr>
              <w:t>ные интонации</w:t>
            </w:r>
          </w:p>
        </w:tc>
        <w:tc>
          <w:tcPr>
            <w:tcW w:w="551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91067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72E38" w:rsidRPr="00372E38" w14:paraId="05C275FD" w14:textId="77777777" w:rsidTr="00C84FBA">
        <w:trPr>
          <w:trHeight w:hRule="exact" w:val="221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1FF685" w14:textId="77777777" w:rsidR="00372E38" w:rsidRPr="000B5733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6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41370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E8611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E21BA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4CB80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3BD76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</w:tr>
      <w:tr w:rsidR="00372E38" w:rsidRPr="00372E38" w14:paraId="0290FF10" w14:textId="77777777" w:rsidTr="00C84FBA">
        <w:trPr>
          <w:trHeight w:hRule="exact" w:val="2089"/>
        </w:trPr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103524E8" w14:textId="77777777" w:rsidR="00372E38" w:rsidRPr="000B5733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</w:pPr>
          </w:p>
          <w:p w14:paraId="61D5A262" w14:textId="77777777" w:rsidR="00372E38" w:rsidRPr="000B5733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17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</w:pPr>
            <w:proofErr w:type="spellStart"/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  <w:t>Октярь</w:t>
            </w:r>
            <w:proofErr w:type="spellEnd"/>
          </w:p>
          <w:p w14:paraId="5BC37C17" w14:textId="77777777" w:rsidR="00372E38" w:rsidRPr="000B5733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</w:pPr>
          </w:p>
        </w:tc>
        <w:tc>
          <w:tcPr>
            <w:tcW w:w="1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757C6D2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lang w:eastAsia="zh-CN"/>
              </w:rPr>
              <w:t>Тема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417523A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lang w:eastAsia="zh-CN"/>
              </w:rPr>
              <w:t>Мокрые дорожки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45E487A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lang w:eastAsia="zh-CN"/>
              </w:rPr>
              <w:t xml:space="preserve">Кто из нас,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lang w:eastAsia="zh-CN"/>
              </w:rPr>
              <w:t>из овощей...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6B357D1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Ветер-ветерок</w:t>
            </w:r>
          </w:p>
        </w:tc>
        <w:tc>
          <w:tcPr>
            <w:tcW w:w="233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7E0CD09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4"/>
                <w:lang w:eastAsia="zh-CN"/>
              </w:rPr>
              <w:t xml:space="preserve">Музыкальная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lang w:eastAsia="zh-CN"/>
              </w:rPr>
              <w:t>шкатулка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CAC2194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t>Социализация: развивать умение взаимодействовать и ладить друг с другом в непродолжительной совмест</w:t>
            </w: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ной игре, стремление </w:t>
            </w:r>
          </w:p>
        </w:tc>
      </w:tr>
      <w:tr w:rsidR="00372E38" w:rsidRPr="00372E38" w14:paraId="0CABC6D1" w14:textId="77777777" w:rsidTr="00C84FBA">
        <w:trPr>
          <w:trHeight w:val="4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95C98E" w14:textId="77777777" w:rsidR="001475D5" w:rsidRDefault="001475D5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061FDAC" w14:textId="77777777" w:rsidR="001475D5" w:rsidRDefault="001475D5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11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A4D52A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1367A53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w w:val="10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w w:val="104"/>
                <w:lang w:eastAsia="zh-CN"/>
              </w:rPr>
              <w:t>Цели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0A3AC03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4"/>
                <w:w w:val="104"/>
                <w:lang w:eastAsia="zh-CN"/>
              </w:rPr>
              <w:t xml:space="preserve">Учить: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lang w:eastAsia="zh-CN"/>
              </w:rPr>
              <w:t>- различать ин-</w:t>
            </w:r>
          </w:p>
          <w:p w14:paraId="0AEDF560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тонации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 музыки,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>воспитывать чув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ство лада.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zh-CN"/>
              </w:rPr>
              <w:t xml:space="preserve">Побуждать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к двигательной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 xml:space="preserve">импровизации.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zh-CN"/>
              </w:rPr>
              <w:t xml:space="preserve">Выражать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свои эмоции че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рез движение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65EB181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9"/>
                <w:w w:val="104"/>
                <w:lang w:eastAsia="zh-CN"/>
              </w:rPr>
              <w:t xml:space="preserve">Обогащать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lang w:eastAsia="zh-CN"/>
              </w:rPr>
              <w:t>эмоции;вовле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lang w:eastAsia="zh-CN"/>
              </w:rPr>
              <w:t>-</w:t>
            </w:r>
          </w:p>
          <w:p w14:paraId="07086814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кать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 в импрови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zh-CN"/>
              </w:rPr>
              <w:t xml:space="preserve">зацию.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  <w:t>Учить обсуж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>дать содержание сказки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688D777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7"/>
                <w:w w:val="11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1"/>
                <w:w w:val="113"/>
                <w:lang w:eastAsia="zh-CN"/>
              </w:rPr>
              <w:t xml:space="preserve">Развивать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7"/>
                <w:w w:val="113"/>
                <w:lang w:eastAsia="zh-CN"/>
              </w:rPr>
              <w:t xml:space="preserve">слуховое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17"/>
                <w:w w:val="113"/>
                <w:lang w:eastAsia="zh-CN"/>
              </w:rPr>
              <w:t>внима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17"/>
                <w:w w:val="113"/>
                <w:lang w:eastAsia="zh-CN"/>
              </w:rPr>
              <w:t>-</w:t>
            </w:r>
          </w:p>
          <w:p w14:paraId="162C2263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7"/>
                <w:w w:val="113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zh-CN"/>
              </w:rPr>
              <w:t>ние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zh-CN"/>
              </w:rPr>
              <w:t xml:space="preserve"> и воображе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 xml:space="preserve">ние.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zh-CN"/>
              </w:rPr>
              <w:t xml:space="preserve">Побуждать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 xml:space="preserve">к интонационной выразительности.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zh-CN"/>
              </w:rPr>
              <w:t xml:space="preserve">Вовлекать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в двигательную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>импровизацию</w:t>
            </w:r>
          </w:p>
        </w:tc>
        <w:tc>
          <w:tcPr>
            <w:tcW w:w="233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362FFED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8"/>
                <w:w w:val="104"/>
                <w:lang w:eastAsia="zh-CN"/>
              </w:rPr>
              <w:t xml:space="preserve">Познакомить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lang w:eastAsia="zh-CN"/>
              </w:rPr>
              <w:t>с новой сказкой.</w:t>
            </w:r>
          </w:p>
          <w:p w14:paraId="6A514863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zh-CN"/>
              </w:rPr>
              <w:t xml:space="preserve">Вовлекать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в беседу по ее со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держанию и дра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  <w:t>матизации обра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  <w:t xml:space="preserve">зов.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zh-CN"/>
              </w:rPr>
              <w:t xml:space="preserve">Учить: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zh-CN"/>
              </w:rPr>
              <w:t xml:space="preserve">- вслушиваться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в музыкальное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 xml:space="preserve">сопровождение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и узнавать 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 xml:space="preserve">строение музыки;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zh-CN"/>
              </w:rPr>
              <w:t xml:space="preserve">- соотносить его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с образами героев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>сказки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B52F194" w14:textId="77777777" w:rsidR="001475D5" w:rsidRPr="00372E38" w:rsidRDefault="001475D5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t>импровизировать на несложные сюжеты сказок, активность в двигательной деятельности.</w:t>
            </w:r>
          </w:p>
          <w:p w14:paraId="480A9F05" w14:textId="77777777" w:rsidR="001475D5" w:rsidRPr="00372E38" w:rsidRDefault="001475D5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zh-CN"/>
              </w:rPr>
              <w:t xml:space="preserve">Музыка: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формировать эмоциональную отзывчивость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 xml:space="preserve">на произведение, умение различать веселую и грустную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  <w:t xml:space="preserve">музыку. </w:t>
            </w:r>
          </w:p>
          <w:p w14:paraId="5A835E01" w14:textId="77777777" w:rsidR="001475D5" w:rsidRPr="00372E38" w:rsidRDefault="001475D5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Чтение художественной литературы: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воспитывать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умение слушать новые сказки, рассказы, стихи, следить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за развитием действия, сопереживать героям произве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дения. </w:t>
            </w:r>
          </w:p>
          <w:p w14:paraId="7CBA285F" w14:textId="77777777" w:rsidR="00372E38" w:rsidRPr="00372E38" w:rsidRDefault="001475D5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вовлекать детей в разговор, вырабаты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вать правильный темп речи, интонационную вырази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тельность</w:t>
            </w:r>
          </w:p>
        </w:tc>
      </w:tr>
      <w:tr w:rsidR="00372E38" w:rsidRPr="00372E38" w14:paraId="75D9BE4B" w14:textId="77777777" w:rsidTr="00C84FBA">
        <w:trPr>
          <w:trHeight w:hRule="exact" w:val="22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F6EE9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2C905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AB3AB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F967A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09AD8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541C9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</w:tr>
      <w:tr w:rsidR="00372E38" w:rsidRPr="00372E38" w14:paraId="2B249D1F" w14:textId="77777777" w:rsidTr="00C84FBA">
        <w:trPr>
          <w:trHeight w:hRule="exact" w:val="368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3D664399" w14:textId="77777777" w:rsidR="00372E38" w:rsidRPr="000B5733" w:rsidRDefault="00372E38" w:rsidP="00500462">
            <w:pPr>
              <w:suppressLineNumbers/>
              <w:suppressAutoHyphens/>
              <w:spacing w:after="0" w:line="240" w:lineRule="auto"/>
              <w:ind w:left="11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zh-CN"/>
              </w:rPr>
              <w:t>Ноябрь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173C244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79481CD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zh-CN"/>
              </w:rPr>
              <w:t xml:space="preserve">Храбрые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>портные</w:t>
            </w:r>
          </w:p>
        </w:tc>
        <w:tc>
          <w:tcPr>
            <w:tcW w:w="199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5E866F2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 xml:space="preserve">В магазине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игрушек</w:t>
            </w: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6662A39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>Коза-дереза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712B178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441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>Первый ледок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D323B9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441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развивать умение выбирать роль, выпол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нять в игре с игрушками несколько взаимосвязанных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действий, взаимодействовать в </w:t>
            </w:r>
          </w:p>
        </w:tc>
      </w:tr>
      <w:tr w:rsidR="00372E38" w:rsidRPr="00372E38" w14:paraId="6C97C368" w14:textId="77777777" w:rsidTr="00C84FBA">
        <w:trPr>
          <w:trHeight w:hRule="exact" w:val="4131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6AC6782" w14:textId="77777777" w:rsidR="00C84FBA" w:rsidRDefault="00C84FBA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F0BB761" w14:textId="77777777" w:rsidR="00372E38" w:rsidRPr="00372E38" w:rsidRDefault="00372E38" w:rsidP="0050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86ACD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zh-CN"/>
              </w:rPr>
              <w:t>Цели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CA1EBE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zh-CN"/>
              </w:rPr>
              <w:t>Вовлечь в иг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 xml:space="preserve">ровую ситуацию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и пробудить же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лание действо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вать самостоя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тельно в роли.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zh-CN"/>
              </w:rPr>
              <w:t>Показать ши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рокий спектр 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лей одного сю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жета</w:t>
            </w:r>
          </w:p>
        </w:tc>
        <w:tc>
          <w:tcPr>
            <w:tcW w:w="19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E3EC6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zh-CN"/>
              </w:rPr>
              <w:t>Вовлечь в си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>туацию сюжетно-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ролевой игры.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  <w:t>Учить взаимо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zh-CN"/>
              </w:rPr>
              <w:t>действовать с иг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рушками и друг другом в качестве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 xml:space="preserve">партнеров.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zh-CN"/>
              </w:rPr>
              <w:t xml:space="preserve">Побуждать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к принятию роли</w:t>
            </w: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F15CC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eastAsia="zh-CN"/>
              </w:rPr>
              <w:t xml:space="preserve">Познакомить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с театром, его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устройством.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zh-CN"/>
              </w:rPr>
              <w:t>Увлечь теат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ральной поста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 xml:space="preserve">новкой.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zh-CN"/>
              </w:rPr>
              <w:t>Вызвать эмо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циональный от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клик на яркое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>зрелище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A80EFAB" w14:textId="77777777" w:rsidR="00372E38" w:rsidRPr="00372E38" w:rsidRDefault="00A465D6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441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zh-CN"/>
              </w:rPr>
              <w:t>Побуждат</w:t>
            </w:r>
            <w:r w:rsidR="00372E38" w:rsidRPr="00372E3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zh-CN"/>
              </w:rPr>
              <w:t xml:space="preserve">ь </w:t>
            </w:r>
            <w:r w:rsidR="00372E38"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к решению про</w:t>
            </w:r>
            <w:r w:rsidR="00372E38"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</w:r>
            <w:r w:rsidR="00372E38" w:rsidRPr="00372E3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zh-CN"/>
              </w:rPr>
              <w:t xml:space="preserve">блемы. </w:t>
            </w:r>
            <w:r w:rsidR="00372E38" w:rsidRPr="00372E38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eastAsia="zh-CN"/>
              </w:rPr>
              <w:t>Развивать во</w:t>
            </w:r>
            <w:r w:rsidR="00372E38" w:rsidRPr="00372E38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eastAsia="zh-CN"/>
              </w:rPr>
              <w:softHyphen/>
            </w:r>
            <w:r w:rsidR="00372E38"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 xml:space="preserve">ображение. </w:t>
            </w:r>
            <w:r w:rsidR="00372E38" w:rsidRPr="00372E3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zh-CN"/>
              </w:rPr>
              <w:t>Учить прояв</w:t>
            </w:r>
            <w:r w:rsidR="00372E38" w:rsidRPr="00372E3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zh-CN"/>
              </w:rPr>
              <w:softHyphen/>
            </w:r>
            <w:r w:rsidR="00372E38"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лять себя в инди</w:t>
            </w:r>
            <w:r w:rsidR="00372E38"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</w:r>
            <w:r w:rsidR="00372E38"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>видуальной и групповой роли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7767DC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44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сюжетах с двумя дейст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вующими лицами; в индивидуальных играх с игрушка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ми-заместителями исполнять роль за себя и за игрушку,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следить за развитием действия в играх-драматизациях, созданных силами взрослых и старших детей.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Познание: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развивать умение воспринимать звучание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родной речи, знакомить с театром через мини-спектак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ли и представления, а также через игры-драматизации по произведениям детской литературы, поощрять ис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следовательский интерес, проведение простейших 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 xml:space="preserve">блюдений, развивать образные представления. </w:t>
            </w:r>
          </w:p>
          <w:p w14:paraId="62D83CC2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441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формировать умение отчетливо произ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>носить слова и короткие фразы, говорить спокойно, с естественными интонациями</w:t>
            </w:r>
          </w:p>
          <w:p w14:paraId="1C9FD684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AF538FB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50CFAB5C" w14:textId="77777777" w:rsidTr="00C84FBA">
        <w:trPr>
          <w:trHeight w:hRule="exact" w:val="547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14:paraId="15305EE6" w14:textId="77777777" w:rsidR="00372E38" w:rsidRPr="000B5733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Декабрь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B5699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A1472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>Знакомые герои</w:t>
            </w:r>
          </w:p>
        </w:tc>
        <w:tc>
          <w:tcPr>
            <w:tcW w:w="19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33C07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>Морозные деньки</w:t>
            </w: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6A931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>Елочки в лесу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29952E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441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Новогоднее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>представление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F0E9D0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пробуждать интерес детей к театрализо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>ванной игре, создавать условия для ее проведения, раз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вивать умение выбирать роль, вызывать желание дейст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  <w:t xml:space="preserve">вовать с элементами костюмов и атрибутами как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внеш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-</w:t>
            </w:r>
          </w:p>
          <w:p w14:paraId="4EAAA3A1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44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 xml:space="preserve">ними символами роли, выступать перед сверстниками,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обустраивая место для выступления.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Чтение художественной литературы: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развивать уме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ние с помощью воспитателя инсценировать и драмати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зировать небольшие отрывки из народных сказок. </w:t>
            </w:r>
          </w:p>
          <w:p w14:paraId="03543707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44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Познание: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расширять представления о характерных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особенностях зимней природы, обогащать чувственный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опыт детей и умение фиксировать его в речи</w:t>
            </w:r>
          </w:p>
        </w:tc>
      </w:tr>
      <w:tr w:rsidR="00372E38" w:rsidRPr="00372E38" w14:paraId="6BB6C0EB" w14:textId="77777777" w:rsidTr="00C84FBA">
        <w:trPr>
          <w:trHeight w:val="3946"/>
        </w:trPr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EDBB8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3FB8A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zh-CN"/>
              </w:rPr>
              <w:t>Цели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9BC89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zh-CN"/>
              </w:rPr>
              <w:t xml:space="preserve">Вспомнить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  <w:t>знакомые сказки.</w:t>
            </w:r>
          </w:p>
          <w:p w14:paraId="5E6C2918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zh-CN"/>
              </w:rPr>
              <w:t xml:space="preserve">Побуждать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к драматизации.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zh-CN"/>
              </w:rPr>
              <w:t xml:space="preserve">Учить: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zh-CN"/>
              </w:rPr>
              <w:t xml:space="preserve">- входить в роль;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zh-CN"/>
              </w:rPr>
              <w:t xml:space="preserve">- выразительно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 xml:space="preserve">обыгрывать роль.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zh-CN"/>
              </w:rPr>
              <w:t>Поощрять са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мостоятельность в игре</w:t>
            </w:r>
          </w:p>
        </w:tc>
        <w:tc>
          <w:tcPr>
            <w:tcW w:w="19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71536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Дать эмоцио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нальный заряд</w:t>
            </w:r>
          </w:p>
          <w:p w14:paraId="749AC1BB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бодрости, радо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сти восприятия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наступившей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  <w:t xml:space="preserve">зимы.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zh-CN"/>
              </w:rPr>
              <w:t>Вовлечь в иг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 xml:space="preserve">ровую ситуацию.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zh-CN"/>
              </w:rPr>
              <w:t xml:space="preserve">Побуждать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к импровизации</w:t>
            </w: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071F3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zh-CN"/>
              </w:rPr>
              <w:t xml:space="preserve">Побуждать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>к решению про-</w:t>
            </w:r>
          </w:p>
          <w:p w14:paraId="5C464E2F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zh-CN"/>
              </w:rPr>
              <w:t>блемных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zh-CN"/>
              </w:rPr>
              <w:t xml:space="preserve"> ситуаций.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zh-CN"/>
              </w:rPr>
              <w:t xml:space="preserve">Вовлекать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в двигательную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 xml:space="preserve">импровизацию.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zh-CN"/>
              </w:rPr>
              <w:t xml:space="preserve">Побуждать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входить в роль, используя вооб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>ражаемые пред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zh-CN"/>
              </w:rPr>
              <w:t>меты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3257F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zh-CN"/>
              </w:rPr>
              <w:t xml:space="preserve">Приобщать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zh-CN"/>
              </w:rPr>
              <w:t>к традиции</w:t>
            </w:r>
          </w:p>
          <w:p w14:paraId="76664280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zh-CN"/>
              </w:rPr>
              <w:t xml:space="preserve">празднования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 xml:space="preserve">Нового года.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zh-CN"/>
              </w:rPr>
              <w:t xml:space="preserve">Побуждать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 xml:space="preserve">к использованию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знакомого худо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  <w:t>жественного ма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териала, само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стоятельности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в ролевой игре</w:t>
            </w:r>
          </w:p>
        </w:tc>
        <w:tc>
          <w:tcPr>
            <w:tcW w:w="552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120E2D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D13D8C7" w14:textId="77777777" w:rsidR="008A6EC0" w:rsidRDefault="008A6EC0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D70293A" w14:textId="77777777" w:rsidR="00C84FBA" w:rsidRPr="00372E38" w:rsidRDefault="00C84FBA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60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1986"/>
        <w:gridCol w:w="1984"/>
        <w:gridCol w:w="1844"/>
        <w:gridCol w:w="1843"/>
        <w:gridCol w:w="5526"/>
      </w:tblGrid>
      <w:tr w:rsidR="00372E38" w:rsidRPr="00372E38" w14:paraId="127390F8" w14:textId="77777777" w:rsidTr="008A6EC0">
        <w:trPr>
          <w:trHeight w:hRule="exact" w:val="22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2EA753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7A0262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5E3CE0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F64B18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4FC261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84F3A1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</w:tr>
      <w:tr w:rsidR="00372E38" w:rsidRPr="00372E38" w14:paraId="18FFDBF9" w14:textId="77777777" w:rsidTr="008A6EC0">
        <w:trPr>
          <w:trHeight w:hRule="exact" w:val="51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768D380E" w14:textId="77777777" w:rsidR="00372E38" w:rsidRPr="000B5733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zh-CN"/>
              </w:rPr>
              <w:lastRenderedPageBreak/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2AC799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4DC2075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  <w:t>Сказки матушки-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>метели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27A0CB9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 xml:space="preserve">Котик на печке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песни поет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5EAEDC5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 xml:space="preserve">Варя пришла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в театр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7547947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  <w:t>Три лисицы-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>мастерицы</w:t>
            </w:r>
          </w:p>
        </w:tc>
        <w:tc>
          <w:tcPr>
            <w:tcW w:w="552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7DFD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 xml:space="preserve">способствовать возникновению игр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по мотивам литературных произведений (потешек, пе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сенок, сказок, стихов); развивать стремление импрови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зировать, поощрять попытки детей самостоятельно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подбирать атрибуты для той или иной роли; дополнять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игровую обстановку недостающими предметами, иг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рушками.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Музыка: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приобщать детей к народной музыке. </w:t>
            </w:r>
          </w:p>
          <w:p w14:paraId="6CF40F8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Чтение художественной литературы: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воспитывать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умение слушать новые сказки, рассказы, стихи, следить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за развитием действия, сопереживать героям произведе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ния, учить детей читать наизусть потешки и небольшие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стихотворения.</w:t>
            </w:r>
          </w:p>
          <w:p w14:paraId="6A03A91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развивать диалогическую форму речи,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вовлекать детей в разговор после просмотра спектаклей</w:t>
            </w:r>
          </w:p>
          <w:p w14:paraId="297BDB6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F9D1A1F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</w:p>
        </w:tc>
      </w:tr>
      <w:tr w:rsidR="00372E38" w:rsidRPr="00372E38" w14:paraId="3C2432F0" w14:textId="77777777" w:rsidTr="008A6EC0">
        <w:trPr>
          <w:trHeight w:hRule="exact" w:val="3095"/>
        </w:trPr>
        <w:tc>
          <w:tcPr>
            <w:tcW w:w="70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A6A897" w14:textId="77777777" w:rsidR="00372E38" w:rsidRPr="000B5733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9E671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zh-CN"/>
              </w:rPr>
              <w:t>Цели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E6E7E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4"/>
                <w:lang w:eastAsia="zh-CN"/>
              </w:rPr>
              <w:t xml:space="preserve">Вовлекать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t>в игровую ситуа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softHyphen/>
              <w:t>цию, в двига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t>тельную импро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lang w:eastAsia="zh-CN"/>
              </w:rPr>
              <w:t xml:space="preserve">визацию.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lang w:eastAsia="zh-CN"/>
              </w:rPr>
              <w:t xml:space="preserve">Побуждать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lang w:eastAsia="zh-CN"/>
              </w:rPr>
              <w:t xml:space="preserve">вступать в диалог.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lang w:eastAsia="zh-CN"/>
              </w:rPr>
              <w:t xml:space="preserve">Приучать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lang w:eastAsia="zh-CN"/>
              </w:rPr>
              <w:t xml:space="preserve">внимательно слушать новую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lang w:eastAsia="zh-CN"/>
              </w:rPr>
              <w:t>сказку и следить за развертывани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lang w:eastAsia="zh-CN"/>
              </w:rPr>
              <w:t>ем ее содержания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5C5CD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zh-CN"/>
              </w:rPr>
              <w:t xml:space="preserve">Приобщать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к русскому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>фольклору, ув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лечь сюжетом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638E7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zh-CN"/>
              </w:rPr>
              <w:t xml:space="preserve">Побуждать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 xml:space="preserve">к обыгрыванию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сюжета, вклю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  <w:t>чать в импрови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  <w:t xml:space="preserve">зацию.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zh-CN"/>
              </w:rPr>
              <w:t xml:space="preserve">Приучать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к самостоятель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zh-CN"/>
              </w:rPr>
              <w:t>ности в обуст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zh-CN"/>
              </w:rPr>
              <w:t>ройстве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5D083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zh-CN"/>
              </w:rPr>
              <w:t>Продемонст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zh-CN"/>
              </w:rPr>
              <w:t>рировать вы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 xml:space="preserve">разительную игру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старших ребят.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zh-CN"/>
              </w:rPr>
              <w:t xml:space="preserve">Побуждать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 xml:space="preserve">к вхождению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 xml:space="preserve">в роль.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zh-CN"/>
              </w:rPr>
              <w:t>Учить импро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визировать</w:t>
            </w:r>
          </w:p>
        </w:tc>
        <w:tc>
          <w:tcPr>
            <w:tcW w:w="552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117E39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09C29B03" w14:textId="77777777" w:rsidTr="008A6EC0">
        <w:trPr>
          <w:trHeight w:hRule="exact" w:val="480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14:paraId="53C3000C" w14:textId="77777777" w:rsidR="00372E38" w:rsidRPr="000B5733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  <w:t>Февраль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AE5A48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E6870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>Тихая песня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D7985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>Варя-повариха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DFB6E2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  <w:t>Тили-бом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BD013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>Веселая ярмарка</w:t>
            </w:r>
          </w:p>
        </w:tc>
        <w:tc>
          <w:tcPr>
            <w:tcW w:w="55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AE4864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способствовать возникновению игр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на темы из окружающей жизни, поощрять попытки де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тей самостоятельно подбирать атрибуты для той или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иной роли, развивать умение имитировать характерные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действия персонажей, передавать эмоциональное со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стояние человека, развивать стремление импровизиро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вать на несложные сюжеты сказок.</w:t>
            </w:r>
          </w:p>
          <w:p w14:paraId="2C002FD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Музыка: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формировать эмоциональную отзывчивость на произведение, умение различать тихую, грустную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музыку, передавать характер песни (протяжно, ласково,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напевно).</w:t>
            </w:r>
          </w:p>
          <w:p w14:paraId="1E37B05C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Чтение художественной литературы: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воспитывать умение слушать новые сказки, следить за развитием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действия, повторять наиболее интересные, выразитель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ные отрывки из прочитанного произведения, предостав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ляя детям возможность договаривать слова и неслож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 xml:space="preserve">ные для воспроизведения фразы. </w:t>
            </w:r>
          </w:p>
          <w:p w14:paraId="597572D1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развивать диалогическую форму речи,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поощрять желание задавать вопросы воспитателю и сверстникам</w:t>
            </w:r>
          </w:p>
        </w:tc>
      </w:tr>
      <w:tr w:rsidR="00372E38" w:rsidRPr="00372E38" w14:paraId="3D7FEAC7" w14:textId="77777777" w:rsidTr="00F449D7">
        <w:trPr>
          <w:trHeight w:val="4737"/>
        </w:trPr>
        <w:tc>
          <w:tcPr>
            <w:tcW w:w="708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09C188D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60AACC1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  <w:t>Цели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136536A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zh-CN"/>
              </w:rPr>
              <w:t xml:space="preserve">Настраивать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на тихие, ласко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вые интонации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 xml:space="preserve">колыбельной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песни, сказки.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zh-CN"/>
              </w:rPr>
              <w:t>Заинтересо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zh-CN"/>
              </w:rPr>
              <w:t>вать содержа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нием сказки.</w:t>
            </w:r>
          </w:p>
          <w:p w14:paraId="2CED538B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Учить размыш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лять по поводу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сюжета; вызвать состояние покоя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>и добрые чувства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27AAD6E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zh-CN"/>
              </w:rPr>
              <w:t xml:space="preserve">Побуждать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 xml:space="preserve">к вхождению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zh-CN"/>
              </w:rPr>
              <w:t xml:space="preserve">в роль.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zh-CN"/>
              </w:rPr>
              <w:t xml:space="preserve">Привлекать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к подготовке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>предметной сре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ды для игр.</w:t>
            </w:r>
          </w:p>
          <w:p w14:paraId="60037332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zh-CN"/>
              </w:rPr>
              <w:t>Заинтересо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zh-CN"/>
              </w:rPr>
              <w:t>вывать разно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>образием сюжет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 xml:space="preserve">ных линий в игре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на одну тему.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zh-CN"/>
              </w:rPr>
              <w:t xml:space="preserve">Побуждать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 xml:space="preserve">к интонационной выразительности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>в роли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7F673B1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zh-CN"/>
              </w:rPr>
              <w:t>Увлечь художе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 xml:space="preserve">ственно-образным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преподнесением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 xml:space="preserve">материала.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zh-CN"/>
              </w:rPr>
              <w:t>Побуждать са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  <w:t>мостоятельно дей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>ствовать в роли;</w:t>
            </w:r>
          </w:p>
          <w:p w14:paraId="36532A8A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следить за дейст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>виями партнеров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2F93BEB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zh-CN"/>
              </w:rPr>
              <w:t xml:space="preserve">Вовлекать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в диалог.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zh-CN"/>
              </w:rPr>
              <w:t xml:space="preserve">Побуждать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 xml:space="preserve">к вхождению в выбранную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роль каждого ре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>бенка</w:t>
            </w:r>
          </w:p>
        </w:tc>
        <w:tc>
          <w:tcPr>
            <w:tcW w:w="552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208FA87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F5EB70C" w14:textId="77777777" w:rsidR="00372E38" w:rsidRPr="00372E38" w:rsidRDefault="00372E38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746" w:type="dxa"/>
        <w:tblInd w:w="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6"/>
        <w:gridCol w:w="709"/>
        <w:gridCol w:w="1987"/>
        <w:gridCol w:w="1984"/>
        <w:gridCol w:w="1844"/>
        <w:gridCol w:w="1843"/>
        <w:gridCol w:w="5807"/>
      </w:tblGrid>
      <w:tr w:rsidR="00372E38" w:rsidRPr="00372E38" w14:paraId="642098F3" w14:textId="77777777" w:rsidTr="00F03DE3">
        <w:trPr>
          <w:trHeight w:hRule="exact" w:val="22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A130A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D398A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935A4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FAAD4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D58C8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7DD35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</w:tr>
      <w:tr w:rsidR="00372E38" w:rsidRPr="00372E38" w14:paraId="14159024" w14:textId="77777777" w:rsidTr="00F03DE3">
        <w:trPr>
          <w:trHeight w:hRule="exact" w:val="576"/>
        </w:trPr>
        <w:tc>
          <w:tcPr>
            <w:tcW w:w="5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14:paraId="519889E7" w14:textId="77777777" w:rsidR="00372E38" w:rsidRPr="000B5733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zh-CN"/>
              </w:rPr>
              <w:lastRenderedPageBreak/>
              <w:t>Март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EF44C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2E424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 xml:space="preserve">Короб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>со сказками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B2BD7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>Чьи детки?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1C811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 xml:space="preserve">Вот уж зимушка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проходит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90FB9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 xml:space="preserve">Валя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>у парикмахера</w:t>
            </w:r>
          </w:p>
        </w:tc>
        <w:tc>
          <w:tcPr>
            <w:tcW w:w="58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30FA39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способствовать возникновению игр на темы из окружающей жизни, обогащению игрового опыта посредством объединения отдельных действий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в единую сюжетную линию, развивать умение выбирать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роль, выполнять в игре несколько взаимосвязанных дей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ствий, формировать умение взаимодействовать в сюже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тах с двумя действующими лицами, знакомить детей с приемами вождения настольных кукол, учить сопро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 xml:space="preserve">вождать движения простой песенкой. </w:t>
            </w:r>
          </w:p>
          <w:p w14:paraId="6A03E7B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на основе обогащения представлений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о ближайшем окружении продолжать расширять и акти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визировать словарный запас детей. </w:t>
            </w:r>
          </w:p>
          <w:p w14:paraId="32DD4E1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t xml:space="preserve">Познание: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знакомить с доступными пониманию ребенка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профессиями, характерными особенностями следующих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друг за другом времен года и теми изменениями, кото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рые происходят в связи с этим в жизни и деятельности взрослых и детей</w:t>
            </w:r>
          </w:p>
          <w:p w14:paraId="6F09B6C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2B6A645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</w:p>
        </w:tc>
      </w:tr>
      <w:tr w:rsidR="00372E38" w:rsidRPr="00372E38" w14:paraId="500E1A1C" w14:textId="77777777" w:rsidTr="00F03DE3">
        <w:trPr>
          <w:trHeight w:hRule="exact" w:val="3761"/>
        </w:trPr>
        <w:tc>
          <w:tcPr>
            <w:tcW w:w="57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477E36" w14:textId="77777777" w:rsidR="00372E38" w:rsidRPr="000B5733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C19BE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zh-CN"/>
              </w:rPr>
              <w:t>Цели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58604C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zh-CN"/>
              </w:rPr>
              <w:t xml:space="preserve">Вспомнить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знакомые сказки.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zh-CN"/>
              </w:rPr>
              <w:t>Способство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t xml:space="preserve">вать вхождению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детей в роли ге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  <w:t>роев; активизи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  <w:t>ровать в игре в настольный театр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71C0F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zh-CN"/>
              </w:rPr>
              <w:t xml:space="preserve">Вовлекать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в воображаемую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 xml:space="preserve">ситуацию.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zh-CN"/>
              </w:rPr>
              <w:t xml:space="preserve">Побуждать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выразительно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действовать в 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ли зверей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04EE5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zh-CN"/>
              </w:rPr>
              <w:t xml:space="preserve">Приобщать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к народному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zh-CN"/>
              </w:rPr>
              <w:t>празднику - 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водам русской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zh-CN"/>
              </w:rPr>
              <w:t xml:space="preserve">зимы.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zh-CN"/>
              </w:rPr>
              <w:t>Показать сме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ну времен года, сравнить два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времени года;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>дать эмоциональ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ный заряд бод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>рости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C38704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zh-CN"/>
              </w:rPr>
              <w:t xml:space="preserve">Познакомить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с работой парик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 xml:space="preserve">махера.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zh-CN"/>
              </w:rPr>
              <w:t xml:space="preserve">Вовлечь в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zh-CN"/>
              </w:rPr>
              <w:t>сю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zh-CN"/>
              </w:rPr>
              <w:t>-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жетно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-ролевую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  <w:t xml:space="preserve">игру.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zh-CN"/>
              </w:rPr>
              <w:t xml:space="preserve">Побуждать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 xml:space="preserve">к самостоятельно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сти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 и импровиза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ции в роли; при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 xml:space="preserve">общать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к взаимодействию с партнером</w:t>
            </w:r>
          </w:p>
        </w:tc>
        <w:tc>
          <w:tcPr>
            <w:tcW w:w="5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38F4A5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32E12145" w14:textId="77777777" w:rsidTr="00C84FBA">
        <w:trPr>
          <w:trHeight w:hRule="exact" w:val="2824"/>
        </w:trPr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480C788A" w14:textId="77777777" w:rsidR="00372E38" w:rsidRPr="000B5733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11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Апрель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2179343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41D4823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>Городок игрушек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10942AD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  <w:t xml:space="preserve">Приветливый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>ручей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1F3CFA3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>Зоопарк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0157BD9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  <w:t xml:space="preserve">Волшебная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палочка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1FB4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формировать умение следить за развити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ем действия в играх-драматизациях, показывать детям способы ролевого поведения, развивать умение выби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рать </w:t>
            </w:r>
          </w:p>
        </w:tc>
      </w:tr>
      <w:tr w:rsidR="00372E38" w:rsidRPr="00372E38" w14:paraId="2C3BDEC4" w14:textId="77777777" w:rsidTr="00C84FBA">
        <w:trPr>
          <w:trHeight w:val="4065"/>
        </w:trPr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C61093" w14:textId="77777777" w:rsidR="00C84FBA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6769196" w14:textId="77777777" w:rsidR="00372E38" w:rsidRPr="00372E38" w:rsidRDefault="00372E38" w:rsidP="0050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BBEFD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zh-CN"/>
              </w:rPr>
              <w:t>Цели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ECD0C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zh-CN"/>
              </w:rPr>
              <w:t>Увлечь путе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 xml:space="preserve">шествием.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zh-CN"/>
              </w:rPr>
              <w:t xml:space="preserve">Познакомить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zh-CN"/>
              </w:rPr>
              <w:t>с новыми героями.</w:t>
            </w:r>
          </w:p>
          <w:p w14:paraId="21113C71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1"/>
                <w:lang w:eastAsia="zh-CN"/>
              </w:rPr>
              <w:t xml:space="preserve">Побуждать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к активности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в выборе роли,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к принятию свер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стника как парт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>нера по игре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487F5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zh-CN"/>
              </w:rPr>
              <w:t xml:space="preserve">Развивать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образное мыш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ление.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zh-CN"/>
              </w:rPr>
              <w:t xml:space="preserve">Познакомить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с новой сказкой;</w:t>
            </w:r>
          </w:p>
          <w:p w14:paraId="514A55AE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дополнить образ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ный сюжет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ожившей сказкой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в природе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C5DC5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zh-CN"/>
              </w:rPr>
              <w:t xml:space="preserve">Познакомить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с дикими живот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>ными и их повад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zh-CN"/>
              </w:rPr>
              <w:t>ками.</w:t>
            </w:r>
          </w:p>
          <w:p w14:paraId="60A231B8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1"/>
                <w:lang w:eastAsia="zh-CN"/>
              </w:rPr>
              <w:t xml:space="preserve">Воспитывать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любовь ко всему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живому.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lang w:eastAsia="zh-CN"/>
              </w:rPr>
              <w:t xml:space="preserve">Развивать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любознатель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 xml:space="preserve">ность.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lang w:eastAsia="zh-CN"/>
              </w:rPr>
              <w:t xml:space="preserve">Побуждать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к вхождению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в роль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5A4A5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zh-CN"/>
              </w:rPr>
              <w:t xml:space="preserve">Побуждать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zh-CN"/>
              </w:rPr>
              <w:t>к игре-драмати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 xml:space="preserve">зации.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zh-CN"/>
              </w:rPr>
              <w:t xml:space="preserve">Познакомить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с новой сказкой;</w:t>
            </w:r>
          </w:p>
          <w:p w14:paraId="27E1E38A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активизировать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внимание.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9"/>
                <w:w w:val="101"/>
                <w:lang w:eastAsia="zh-CN"/>
              </w:rPr>
              <w:t>Приучать сле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9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дить за разверты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ванием содержа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>ния сказки в те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>атре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FE2DE01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роль, взаимодействовать в сюжетах с двумя дейст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 xml:space="preserve">вующими лицами. </w:t>
            </w:r>
          </w:p>
          <w:p w14:paraId="5D6BA108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Чтение художественной литературы: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воспитывать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умение слушать новые сказки, следить за развитием</w:t>
            </w:r>
          </w:p>
          <w:p w14:paraId="050D937D" w14:textId="77777777" w:rsidR="00C84FBA" w:rsidRPr="00372E38" w:rsidRDefault="00C84FBA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действия, развивать умение с помощью воспитателя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инсценировать и драматизировать небольшие отрывки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из сказок. </w:t>
            </w:r>
          </w:p>
          <w:p w14:paraId="74DFE53E" w14:textId="77777777" w:rsidR="00C84FBA" w:rsidRPr="00372E38" w:rsidRDefault="00C84FBA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помогать детям посредством речи взаи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 xml:space="preserve">модействовать и налаживать контакты друг с другом,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доброжелательно общаться. </w:t>
            </w:r>
          </w:p>
          <w:p w14:paraId="4C6A7CA0" w14:textId="77777777" w:rsidR="00372E38" w:rsidRPr="00372E38" w:rsidRDefault="00C84FBA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lang w:eastAsia="zh-CN"/>
              </w:rPr>
              <w:t xml:space="preserve">Познание: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расширять представления о диких животных.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1"/>
                <w:lang w:eastAsia="zh-CN"/>
              </w:rPr>
              <w:t xml:space="preserve">Музыка: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 xml:space="preserve">формировать навыки более точного выполнения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lang w:eastAsia="zh-CN"/>
              </w:rPr>
              <w:t>движений, передающих характер изображаемых животных</w:t>
            </w:r>
          </w:p>
        </w:tc>
      </w:tr>
    </w:tbl>
    <w:p w14:paraId="0FDDDA7A" w14:textId="77777777" w:rsidR="00372E38" w:rsidRPr="00372E38" w:rsidRDefault="00372E38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746" w:type="dxa"/>
        <w:tblInd w:w="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10"/>
        <w:gridCol w:w="1982"/>
        <w:gridCol w:w="9"/>
        <w:gridCol w:w="1974"/>
        <w:gridCol w:w="9"/>
        <w:gridCol w:w="1833"/>
        <w:gridCol w:w="10"/>
        <w:gridCol w:w="1842"/>
        <w:gridCol w:w="5810"/>
      </w:tblGrid>
      <w:tr w:rsidR="00372E38" w:rsidRPr="00372E38" w14:paraId="0807FA35" w14:textId="77777777" w:rsidTr="00F03DE3">
        <w:trPr>
          <w:trHeight w:hRule="exact" w:val="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13228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21902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A5127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C1823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AE74C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C260C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</w:tr>
      <w:tr w:rsidR="00372E38" w:rsidRPr="00372E38" w14:paraId="7BEB3AD0" w14:textId="77777777" w:rsidTr="00C84FBA">
        <w:trPr>
          <w:trHeight w:hRule="exact" w:val="279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3516680B" w14:textId="77777777" w:rsidR="00372E38" w:rsidRPr="000B5733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173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Май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37A24EF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>Тема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68BBC22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  <w:t xml:space="preserve">Солнышко,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>появись!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06133D8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>Лети, мотылек!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2B2B960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Дружные соседи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4227FA7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Будем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мы трудиться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2C0723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1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способствовать возникновению игр на те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мы из окружающей жизни, по мотивам литературных произведений (потешек, песенок, сказок); обогащению </w:t>
            </w:r>
          </w:p>
        </w:tc>
      </w:tr>
      <w:tr w:rsidR="00372E38" w:rsidRPr="00372E38" w14:paraId="0EC9A783" w14:textId="77777777" w:rsidTr="00C84FBA">
        <w:trPr>
          <w:trHeight w:hRule="exact" w:val="406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0A3C47A9" w14:textId="77777777" w:rsidR="00C84FBA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595C8E1" w14:textId="77777777" w:rsidR="00372E38" w:rsidRPr="00372E38" w:rsidRDefault="00372E38" w:rsidP="0050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1E48393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  <w:t>Цели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53C7551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lang w:eastAsia="zh-CN"/>
              </w:rPr>
              <w:t xml:space="preserve">Приобщать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>к русскому фольк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лору; включать в инсценировку.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1"/>
                <w:w w:val="101"/>
                <w:lang w:eastAsia="zh-CN"/>
              </w:rPr>
              <w:t xml:space="preserve">Учить говорить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>и действовать от имени персо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нажей.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lang w:eastAsia="zh-CN"/>
              </w:rPr>
              <w:t>Активизиро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9"/>
                <w:w w:val="101"/>
                <w:lang w:eastAsia="zh-CN"/>
              </w:rPr>
              <w:t>вать партнер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9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ское взаимодейст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softHyphen/>
              <w:t>вие в игре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2117F4A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lang w:eastAsia="zh-CN"/>
              </w:rPr>
              <w:t xml:space="preserve">Побуждать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к имитации обра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зов героев сюже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>тов в вокально-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>двигательной им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провизации.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lang w:eastAsia="zh-CN"/>
              </w:rPr>
              <w:t xml:space="preserve">Познакомить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с новой сказкой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>и обыграть ее в драматизации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2F106A7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lang w:eastAsia="zh-CN"/>
              </w:rPr>
              <w:t xml:space="preserve">Побуждать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к импровизации художественного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образа.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lang w:eastAsia="zh-CN"/>
              </w:rPr>
              <w:t xml:space="preserve">Вовлекать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в обыгрывание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знакомого сюжета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23D1A7A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lang w:eastAsia="zh-CN"/>
              </w:rPr>
              <w:t xml:space="preserve">Побуждать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 xml:space="preserve">к двигательной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активности.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4"/>
                <w:w w:val="101"/>
                <w:lang w:eastAsia="zh-CN"/>
              </w:rPr>
              <w:t>Вызывать по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4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ложительные эмо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  <w:t xml:space="preserve">ции в игре на тему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труда; вовлекать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 xml:space="preserve">в самостоятельное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обыгрывание сюжета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1AA47D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игрового опыта посредством объединения отдельных действий в единую сюжетную линию, развивать актив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 xml:space="preserve">ность детей в двигательной деятельности, развивать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умение имитировать характерные действия персонажей,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развивать стремление импровизировать на несложные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сюжеты песен, сказок. </w:t>
            </w:r>
          </w:p>
          <w:p w14:paraId="422526ED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lang w:eastAsia="zh-CN"/>
              </w:rPr>
              <w:t xml:space="preserve">Музыка: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приобщать детей к народной музыке, способ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>ствовать развитию навыков выразительной и эмоцио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нальной передачи игровых и сказочных образов.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вырабатывать правильный темп речи,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интонационную выразительность. </w:t>
            </w:r>
          </w:p>
          <w:p w14:paraId="265331EF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lang w:eastAsia="zh-CN"/>
              </w:rPr>
              <w:t xml:space="preserve">Чтение художественной литературы: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продолжать формировать интерес к книгам</w:t>
            </w:r>
          </w:p>
          <w:p w14:paraId="60AF5D83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2A35391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92C0B27" w14:textId="77777777" w:rsidR="00372E38" w:rsidRPr="00372E38" w:rsidRDefault="00372E38" w:rsidP="00500462">
      <w:pPr>
        <w:suppressLineNumbers/>
        <w:shd w:val="clear" w:color="auto" w:fill="FFFFFF"/>
        <w:tabs>
          <w:tab w:val="left" w:pos="142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59B4CAB5" w14:textId="77777777" w:rsidR="00372E38" w:rsidRPr="00372E38" w:rsidRDefault="00372E38" w:rsidP="00500462">
      <w:pPr>
        <w:suppressLineNumbers/>
        <w:shd w:val="clear" w:color="auto" w:fill="FFFFFF"/>
        <w:tabs>
          <w:tab w:val="left" w:pos="142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07D15F0B" w14:textId="77777777" w:rsidR="00372E38" w:rsidRPr="00372E38" w:rsidRDefault="00372E38" w:rsidP="00500462">
      <w:pPr>
        <w:suppressLineNumbers/>
        <w:shd w:val="clear" w:color="auto" w:fill="FFFFFF"/>
        <w:tabs>
          <w:tab w:val="left" w:pos="142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0637E1F2" w14:textId="77777777" w:rsidR="00372E38" w:rsidRPr="00372E38" w:rsidRDefault="00372E38" w:rsidP="00500462">
      <w:pPr>
        <w:suppressLineNumbers/>
        <w:shd w:val="clear" w:color="auto" w:fill="FFFFFF"/>
        <w:tabs>
          <w:tab w:val="left" w:pos="142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28E3B631" w14:textId="77777777" w:rsidR="00372E38" w:rsidRPr="00372E38" w:rsidRDefault="00372E38" w:rsidP="00500462">
      <w:pPr>
        <w:suppressLineNumbers/>
        <w:shd w:val="clear" w:color="auto" w:fill="FFFFFF"/>
        <w:tabs>
          <w:tab w:val="left" w:pos="142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42D12EE5" w14:textId="77777777" w:rsidR="00372E38" w:rsidRPr="00372E38" w:rsidRDefault="00372E38" w:rsidP="00500462">
      <w:pPr>
        <w:suppressLineNumbers/>
        <w:shd w:val="clear" w:color="auto" w:fill="FFFFFF"/>
        <w:tabs>
          <w:tab w:val="left" w:pos="142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6E00F0C3" w14:textId="77777777" w:rsidR="00372E38" w:rsidRPr="00372E38" w:rsidRDefault="00372E38" w:rsidP="00500462">
      <w:pPr>
        <w:suppressLineNumbers/>
        <w:shd w:val="clear" w:color="auto" w:fill="FFFFFF"/>
        <w:tabs>
          <w:tab w:val="left" w:pos="142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3521666C" w14:textId="77777777" w:rsidR="00372E38" w:rsidRPr="00372E38" w:rsidRDefault="00372E38" w:rsidP="00500462">
      <w:pPr>
        <w:suppressLineNumbers/>
        <w:shd w:val="clear" w:color="auto" w:fill="FFFFFF"/>
        <w:tabs>
          <w:tab w:val="left" w:pos="142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5D630131" w14:textId="77777777" w:rsidR="00372E38" w:rsidRPr="00372E38" w:rsidRDefault="00372E38" w:rsidP="00500462">
      <w:pPr>
        <w:suppressLineNumbers/>
        <w:shd w:val="clear" w:color="auto" w:fill="FFFFFF"/>
        <w:tabs>
          <w:tab w:val="left" w:pos="142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3A31AB57" w14:textId="77777777" w:rsidR="00372E38" w:rsidRPr="00372E38" w:rsidRDefault="00372E38" w:rsidP="00500462">
      <w:pPr>
        <w:suppressLineNumbers/>
        <w:shd w:val="clear" w:color="auto" w:fill="FFFFFF"/>
        <w:tabs>
          <w:tab w:val="left" w:pos="142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1E86E9B8" w14:textId="77777777" w:rsidR="00372E38" w:rsidRPr="00372E38" w:rsidRDefault="00372E38" w:rsidP="00500462">
      <w:pPr>
        <w:suppressLineNumbers/>
        <w:shd w:val="clear" w:color="auto" w:fill="FFFFFF"/>
        <w:tabs>
          <w:tab w:val="left" w:pos="142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38C10BC4" w14:textId="77777777" w:rsidR="00372E38" w:rsidRPr="00372E38" w:rsidRDefault="00372E38" w:rsidP="00500462">
      <w:pPr>
        <w:suppressLineNumbers/>
        <w:shd w:val="clear" w:color="auto" w:fill="FFFFFF"/>
        <w:tabs>
          <w:tab w:val="left" w:pos="142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60ED2276" w14:textId="77777777" w:rsidR="00372E38" w:rsidRPr="00372E38" w:rsidRDefault="00372E38" w:rsidP="00500462">
      <w:pPr>
        <w:suppressLineNumbers/>
        <w:shd w:val="clear" w:color="auto" w:fill="FFFFFF"/>
        <w:tabs>
          <w:tab w:val="left" w:pos="142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044FF4EB" w14:textId="77777777" w:rsidR="00372E38" w:rsidRPr="00372E38" w:rsidRDefault="00372E38" w:rsidP="00500462">
      <w:pPr>
        <w:suppressLineNumbers/>
        <w:shd w:val="clear" w:color="auto" w:fill="FFFFFF"/>
        <w:tabs>
          <w:tab w:val="left" w:pos="142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0A738C01" w14:textId="77777777" w:rsidR="00372E38" w:rsidRPr="00372E38" w:rsidRDefault="00372E38" w:rsidP="00500462">
      <w:pPr>
        <w:suppressLineNumbers/>
        <w:shd w:val="clear" w:color="auto" w:fill="FFFFFF"/>
        <w:tabs>
          <w:tab w:val="left" w:pos="142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0DCEB16C" w14:textId="77777777" w:rsidR="00372E38" w:rsidRDefault="00372E38" w:rsidP="00500462">
      <w:pPr>
        <w:suppressLineNumbers/>
        <w:shd w:val="clear" w:color="auto" w:fill="FFFFFF"/>
        <w:tabs>
          <w:tab w:val="left" w:pos="142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4D793268" w14:textId="77777777" w:rsidR="00DD4E7A" w:rsidRDefault="00DD4E7A" w:rsidP="00500462">
      <w:pPr>
        <w:suppressLineNumbers/>
        <w:shd w:val="clear" w:color="auto" w:fill="FFFFFF"/>
        <w:tabs>
          <w:tab w:val="left" w:pos="142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3D8FA622" w14:textId="77777777" w:rsidR="00DD4E7A" w:rsidRDefault="00DD4E7A" w:rsidP="00500462">
      <w:pPr>
        <w:suppressLineNumbers/>
        <w:shd w:val="clear" w:color="auto" w:fill="FFFFFF"/>
        <w:tabs>
          <w:tab w:val="left" w:pos="142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4AE544D6" w14:textId="77777777" w:rsidR="00C84FBA" w:rsidRDefault="00C84FBA" w:rsidP="00500462">
      <w:pPr>
        <w:suppressLineNumbers/>
        <w:shd w:val="clear" w:color="auto" w:fill="FFFFFF"/>
        <w:tabs>
          <w:tab w:val="left" w:pos="142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588EA174" w14:textId="77777777" w:rsidR="00F5653A" w:rsidRDefault="00F5653A" w:rsidP="00500462">
      <w:pPr>
        <w:suppressLineNumbers/>
        <w:shd w:val="clear" w:color="auto" w:fill="FFFFFF"/>
        <w:tabs>
          <w:tab w:val="left" w:pos="142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72D4C591" w14:textId="77777777" w:rsidR="003144C7" w:rsidRDefault="003144C7" w:rsidP="00500462">
      <w:pPr>
        <w:suppressLineNumbers/>
        <w:shd w:val="clear" w:color="auto" w:fill="FFFFFF"/>
        <w:tabs>
          <w:tab w:val="left" w:pos="142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67AC3120" w14:textId="77777777" w:rsidR="00372E38" w:rsidRPr="00372E38" w:rsidRDefault="00372E38" w:rsidP="00775748">
      <w:pPr>
        <w:suppressLineNumbers/>
        <w:shd w:val="clear" w:color="auto" w:fill="FFFFFF"/>
        <w:tabs>
          <w:tab w:val="left" w:pos="142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372E3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lastRenderedPageBreak/>
        <w:t>РЕКОМЕНДАЦИИ ПО РАЗВИТИЮ ИГРОВОЙ ДЕЯТЕЛЬНОСТИ</w:t>
      </w:r>
    </w:p>
    <w:p w14:paraId="53E596BA" w14:textId="77777777" w:rsidR="00372E38" w:rsidRPr="00C84FBA" w:rsidRDefault="00372E38" w:rsidP="00500462">
      <w:pPr>
        <w:suppressLineNumbers/>
        <w:shd w:val="clear" w:color="auto" w:fill="FFFFFF"/>
        <w:tabs>
          <w:tab w:val="left" w:pos="142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9D4524F" w14:textId="77777777" w:rsidR="00372E38" w:rsidRPr="00C84FBA" w:rsidRDefault="00372E38" w:rsidP="00500462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84F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четвертом году жизни у детей активно развивается сюжетно-ролевая игра. Игра тесно связана с воображением (принятие роли, способность воплотиться в ней, встать на позицию дру</w:t>
      </w:r>
      <w:r w:rsidRPr="00C84F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гого, побыть в воображаемой ситуации). Работа воспитателя по развитию у детей воображения начинается в рамках игры как предметной деятельности, когда ребята еще не владеют ролевым поведением, но могут иметь представление о существовании определенных социальных ролей окружающих людей. Воспитатель, организуя игровую ситуацию, воплощает ее в контексте како</w:t>
      </w:r>
      <w:r w:rsidRPr="00C84F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 xml:space="preserve">го-либо сюжета, образа, что способствует ее целостному восприятию. Предъявление сюжета как целостной образной ситуации чрезвычайно важно для развития умения строить сюжет игры, создавать </w:t>
      </w:r>
      <w:proofErr w:type="spellStart"/>
      <w:r w:rsidRPr="00C84F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замыссл</w:t>
      </w:r>
      <w:proofErr w:type="spellEnd"/>
      <w:r w:rsidRPr="00C84F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51667A63" w14:textId="77777777" w:rsidR="00372E38" w:rsidRPr="00C84FBA" w:rsidRDefault="00372E38" w:rsidP="00500462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84F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Театрализованная игра представлена как </w:t>
      </w:r>
      <w:r w:rsidRPr="00C84F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эмоциональная ситуация, </w:t>
      </w:r>
      <w:r w:rsidRPr="00C84F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которую формирует и ор</w:t>
      </w:r>
      <w:r w:rsidRPr="00C84F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ганизует взрослый. Смысл этой ситуации состоит в том, чтобы захватить ребенка впечатлением, эмоцией, создать атмосферу непринужденности, импровизации, в которой все происходит «здесь и сейчас», ничто не репетируется и не выучивается специально, заранее, но все воспроизводится тут же, у него на глазах, и поэтому так эффективно и ценно.</w:t>
      </w:r>
    </w:p>
    <w:p w14:paraId="63721210" w14:textId="77777777" w:rsidR="00372E38" w:rsidRPr="00C84FBA" w:rsidRDefault="00372E38" w:rsidP="00500462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84F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театрализованных играх детей 3-4 лет обнаруживается тесная связь с сюжетно-ролевой иг</w:t>
      </w:r>
      <w:r w:rsidRPr="00C84F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рой. В играх разыгрываются сюжеты на бытовые темы (ремонт одежды, приготовление обеда, поход в парикмахерскую и т. д.), позволяющие взглянуть на знакомую ситуацию с другой, худо</w:t>
      </w:r>
      <w:r w:rsidRPr="00C84F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жественной стороны.</w:t>
      </w:r>
    </w:p>
    <w:p w14:paraId="2A2BD172" w14:textId="77777777" w:rsidR="00372E38" w:rsidRPr="00C84FBA" w:rsidRDefault="00372E38" w:rsidP="00500462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84F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Предложенные нами игры-ситуации можно проводить в любое время в режиме дня: как на занятиях, так и в свободной совместной деятельности воспитателя с детьми. Основным крите</w:t>
      </w:r>
      <w:r w:rsidRPr="00C84F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рием успешности работы являются интерес и увлеченность детей в процессе игры.</w:t>
      </w:r>
    </w:p>
    <w:p w14:paraId="6E0ECFE3" w14:textId="77777777" w:rsidR="00913A12" w:rsidRPr="00913A12" w:rsidRDefault="00913A12" w:rsidP="00500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A30A0" w14:textId="77777777" w:rsidR="00913A12" w:rsidRPr="00913A12" w:rsidRDefault="00913A12" w:rsidP="00500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Оснащение групповых зон играми и необходимой атрибутикой.</w:t>
      </w:r>
    </w:p>
    <w:p w14:paraId="3E383906" w14:textId="77777777" w:rsidR="00913A12" w:rsidRPr="00913A12" w:rsidRDefault="00913A12" w:rsidP="00500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Младший возраст (3 –4 года).</w:t>
      </w:r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1"/>
        <w:gridCol w:w="10804"/>
      </w:tblGrid>
      <w:tr w:rsidR="00913A12" w:rsidRPr="00913A12" w14:paraId="396EC9D2" w14:textId="77777777" w:rsidTr="00571087">
        <w:tc>
          <w:tcPr>
            <w:tcW w:w="1221" w:type="pct"/>
          </w:tcPr>
          <w:p w14:paraId="0DF07F4A" w14:textId="77777777" w:rsidR="00913A12" w:rsidRPr="00913A12" w:rsidRDefault="00913A1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3779" w:type="pct"/>
          </w:tcPr>
          <w:p w14:paraId="5E4FE0C5" w14:textId="77777777" w:rsidR="00913A12" w:rsidRPr="00913A12" w:rsidRDefault="00913A12" w:rsidP="0050046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Сборно-разборные матрешки, пирамидки (разных размеров) башенки, шары, мисочки, фигур; столики четырехцветные с коробки-вкладыши, башенки, мозаика из крупных геометрических отверстиями для «грибков» того же цвета. Для развития мелкой моторики: предметы с разнообразными застежками: пуговицами, молниями, шнуровкой, «липучкой» и т. п.</w:t>
            </w:r>
          </w:p>
        </w:tc>
      </w:tr>
      <w:tr w:rsidR="00913A12" w:rsidRPr="00913A12" w14:paraId="6807C4D0" w14:textId="77777777" w:rsidTr="00571087">
        <w:tc>
          <w:tcPr>
            <w:tcW w:w="1221" w:type="pct"/>
          </w:tcPr>
          <w:p w14:paraId="6A415879" w14:textId="77777777" w:rsidR="00913A12" w:rsidRPr="00913A12" w:rsidRDefault="00913A1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779" w:type="pct"/>
          </w:tcPr>
          <w:p w14:paraId="67EC1C55" w14:textId="77777777" w:rsidR="00913A12" w:rsidRPr="00913A12" w:rsidRDefault="00913A12" w:rsidP="0050046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«сборный верстак», наборы шаров (четырех основных цветов) с </w:t>
            </w:r>
            <w:proofErr w:type="spellStart"/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воротиками</w:t>
            </w:r>
            <w:proofErr w:type="spellEnd"/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шаров с желобком для прокатывания; мячи разных размеров, корзины (ящики, коробки), для забрасывания мячей; яркие надувные мячи, обручи, вожжи с бубенцами, каталки с забавными игрушками, вращающимися при движении.          </w:t>
            </w:r>
          </w:p>
        </w:tc>
      </w:tr>
      <w:tr w:rsidR="00913A12" w:rsidRPr="00913A12" w14:paraId="5A99DD3F" w14:textId="77777777" w:rsidTr="00571087">
        <w:tc>
          <w:tcPr>
            <w:tcW w:w="1221" w:type="pct"/>
          </w:tcPr>
          <w:p w14:paraId="0D165AE6" w14:textId="77777777" w:rsidR="00913A12" w:rsidRPr="00913A12" w:rsidRDefault="00913A1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игрушки</w:t>
            </w:r>
          </w:p>
          <w:p w14:paraId="2DA9DC48" w14:textId="77777777" w:rsidR="00913A12" w:rsidRPr="00913A12" w:rsidRDefault="00913A1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(без механизма)</w:t>
            </w:r>
          </w:p>
        </w:tc>
        <w:tc>
          <w:tcPr>
            <w:tcW w:w="3779" w:type="pct"/>
          </w:tcPr>
          <w:p w14:paraId="68748EDF" w14:textId="77777777" w:rsidR="00913A12" w:rsidRPr="00913A12" w:rsidRDefault="00913A12" w:rsidP="0050046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Легковые и грузовые автомобили, автобусы больших размеров, паровозы (тепловозы, электровозы) с </w:t>
            </w: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вагонами и платформами, пароходы, самолеты. </w:t>
            </w:r>
          </w:p>
        </w:tc>
      </w:tr>
      <w:tr w:rsidR="00913A12" w:rsidRPr="00913A12" w14:paraId="7C0E04D3" w14:textId="77777777" w:rsidTr="00571087">
        <w:tc>
          <w:tcPr>
            <w:tcW w:w="1221" w:type="pct"/>
          </w:tcPr>
          <w:p w14:paraId="5BC9AABA" w14:textId="77777777" w:rsidR="00913A12" w:rsidRPr="00913A12" w:rsidRDefault="00913A1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Образные игрушки, сюжетно-ролевые игры</w:t>
            </w:r>
          </w:p>
          <w:p w14:paraId="62A7908A" w14:textId="77777777" w:rsidR="00913A12" w:rsidRPr="00913A12" w:rsidRDefault="00913A1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«Семья», «Магазин», </w:t>
            </w:r>
          </w:p>
          <w:p w14:paraId="5160D859" w14:textId="77777777" w:rsidR="00913A12" w:rsidRPr="00913A12" w:rsidRDefault="00913A1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«Парикмахерская»</w:t>
            </w:r>
          </w:p>
        </w:tc>
        <w:tc>
          <w:tcPr>
            <w:tcW w:w="3779" w:type="pct"/>
          </w:tcPr>
          <w:p w14:paraId="0B589C7C" w14:textId="77777777" w:rsidR="00913A12" w:rsidRPr="00913A12" w:rsidRDefault="00913A12" w:rsidP="0050046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Куклы, а также предметы для игр с куклами – столики, стульчики, кроватки, полочки для посуды; одеяла для пеленания кукол, постельное белье, полотенца, зимняя и летняя одежда для кукол (легко снимающаяся),  коробка для хранения кукольного «имущества». Нужны в игровой деятельности скамеечки, удобные для переноски; посудная утварь; игрушечные – плита, умывальник, утюг, тазик для стирки кукольного белья, ванночки для купания кукол, ведерки; сумочки хозяйственные.</w:t>
            </w:r>
          </w:p>
          <w:p w14:paraId="617805D4" w14:textId="77777777" w:rsidR="00913A12" w:rsidRPr="00913A12" w:rsidRDefault="00913A1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(овощи, фрукты, весы, фартук, колпак и т. д)  для игры в «Магазин».</w:t>
            </w:r>
          </w:p>
          <w:p w14:paraId="54848C7A" w14:textId="77777777" w:rsidR="00913A12" w:rsidRPr="00913A12" w:rsidRDefault="00913A1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сюжетно-ролевой игры «Парикмахерская», фартук, накидка, и т.д.</w:t>
            </w:r>
          </w:p>
        </w:tc>
      </w:tr>
      <w:tr w:rsidR="00913A12" w:rsidRPr="00913A12" w14:paraId="2FD6CF5E" w14:textId="77777777" w:rsidTr="00571087">
        <w:tc>
          <w:tcPr>
            <w:tcW w:w="1221" w:type="pct"/>
          </w:tcPr>
          <w:p w14:paraId="40DC110F" w14:textId="77777777" w:rsidR="00913A12" w:rsidRPr="00913A12" w:rsidRDefault="00913A1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Игрушки – животные</w:t>
            </w:r>
          </w:p>
          <w:p w14:paraId="55873068" w14:textId="77777777" w:rsidR="00913A12" w:rsidRPr="00913A12" w:rsidRDefault="00913A1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(озвученные и не озвученные)</w:t>
            </w:r>
          </w:p>
        </w:tc>
        <w:tc>
          <w:tcPr>
            <w:tcW w:w="3779" w:type="pct"/>
          </w:tcPr>
          <w:p w14:paraId="3E58FC51" w14:textId="77777777" w:rsidR="00913A12" w:rsidRPr="00913A12" w:rsidRDefault="00913A12" w:rsidP="0050046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Домашние животные (лошадь, корова, коза, собака, кошка) и птицы (петухи, куры, утки, гуси и др.); </w:t>
            </w:r>
          </w:p>
          <w:p w14:paraId="76D496E6" w14:textId="77777777" w:rsidR="00913A12" w:rsidRPr="00913A12" w:rsidRDefault="00913A1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Дикие животные (медведь, заяц, лиса, слон, обезьяна, крокодил); </w:t>
            </w:r>
          </w:p>
          <w:p w14:paraId="54ADEFD6" w14:textId="77777777" w:rsidR="00913A12" w:rsidRPr="00913A12" w:rsidRDefault="00913A1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игрушки на колесах и качалках (конь, петух, слон, ослик и др.).</w:t>
            </w:r>
          </w:p>
        </w:tc>
      </w:tr>
      <w:tr w:rsidR="00913A12" w:rsidRPr="00913A12" w14:paraId="7DD889ED" w14:textId="77777777" w:rsidTr="00571087">
        <w:tc>
          <w:tcPr>
            <w:tcW w:w="1221" w:type="pct"/>
          </w:tcPr>
          <w:p w14:paraId="5EDE0ED5" w14:textId="77777777" w:rsidR="00913A12" w:rsidRPr="00913A12" w:rsidRDefault="00913A1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</w:t>
            </w:r>
          </w:p>
        </w:tc>
        <w:tc>
          <w:tcPr>
            <w:tcW w:w="3779" w:type="pct"/>
          </w:tcPr>
          <w:p w14:paraId="07EBD860" w14:textId="77777777" w:rsidR="00913A12" w:rsidRPr="00913A12" w:rsidRDefault="00913A12" w:rsidP="0050046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Кубики, кирпичики в коробках, каталках, наборы (полых) форм для игр на полу.</w:t>
            </w:r>
          </w:p>
        </w:tc>
      </w:tr>
      <w:tr w:rsidR="00913A12" w:rsidRPr="00913A12" w14:paraId="4438B757" w14:textId="77777777" w:rsidTr="00571087">
        <w:tc>
          <w:tcPr>
            <w:tcW w:w="1221" w:type="pct"/>
          </w:tcPr>
          <w:p w14:paraId="77304BFF" w14:textId="77777777" w:rsidR="00913A12" w:rsidRPr="00913A12" w:rsidRDefault="00913A1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Музыкальные игрушки</w:t>
            </w:r>
          </w:p>
        </w:tc>
        <w:tc>
          <w:tcPr>
            <w:tcW w:w="3779" w:type="pct"/>
          </w:tcPr>
          <w:p w14:paraId="12E05C11" w14:textId="77777777" w:rsidR="00913A12" w:rsidRPr="00913A12" w:rsidRDefault="00913A12" w:rsidP="0050046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Погремушки разные, колокольчики, бубны, гармоники, органчики и т.п.).</w:t>
            </w:r>
          </w:p>
        </w:tc>
      </w:tr>
      <w:tr w:rsidR="00913A12" w:rsidRPr="00913A12" w14:paraId="4288ED7E" w14:textId="77777777" w:rsidTr="00571087">
        <w:tc>
          <w:tcPr>
            <w:tcW w:w="1221" w:type="pct"/>
          </w:tcPr>
          <w:p w14:paraId="4EDE632A" w14:textId="77777777" w:rsidR="00913A12" w:rsidRPr="00913A12" w:rsidRDefault="00913A1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Игрушки для игр с песком, водой, ветром</w:t>
            </w:r>
          </w:p>
        </w:tc>
        <w:tc>
          <w:tcPr>
            <w:tcW w:w="3779" w:type="pct"/>
          </w:tcPr>
          <w:p w14:paraId="448F24F0" w14:textId="77777777" w:rsidR="00913A12" w:rsidRPr="00913A12" w:rsidRDefault="00913A12" w:rsidP="0050046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Формочки разные, совочки, ситечки, ведерки; фигурки людей, животных, птиц; колышки с молоточками, флажки; ведерки, лейки, воронки, сачки, лодочки, вертушки, султанчики, надувные шары.</w:t>
            </w:r>
          </w:p>
        </w:tc>
      </w:tr>
      <w:tr w:rsidR="00913A12" w:rsidRPr="00913A12" w14:paraId="652EA8E9" w14:textId="77777777" w:rsidTr="00571087">
        <w:tc>
          <w:tcPr>
            <w:tcW w:w="1221" w:type="pct"/>
          </w:tcPr>
          <w:p w14:paraId="1A0BE09B" w14:textId="77777777" w:rsidR="00913A12" w:rsidRPr="00913A12" w:rsidRDefault="00913A1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Игрушки – забавы </w:t>
            </w:r>
          </w:p>
          <w:p w14:paraId="54B44804" w14:textId="77777777" w:rsidR="00913A12" w:rsidRPr="00913A12" w:rsidRDefault="00913A1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(игры с воспитателем)</w:t>
            </w:r>
          </w:p>
        </w:tc>
        <w:tc>
          <w:tcPr>
            <w:tcW w:w="3779" w:type="pct"/>
          </w:tcPr>
          <w:p w14:paraId="233B93A7" w14:textId="77777777" w:rsidR="00913A12" w:rsidRPr="00913A12" w:rsidRDefault="00913A12" w:rsidP="0050046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Волчки крупные, озвученные; неваляшки, куклы-клоуны, фигурки животных и птиц с заводным механизмом; народные игрушки из дерева («Кузнецы», «Куры на лугу» и др.); </w:t>
            </w:r>
          </w:p>
          <w:p w14:paraId="3F9C2B1C" w14:textId="77777777" w:rsidR="00913A12" w:rsidRPr="00913A12" w:rsidRDefault="00913A1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уголки ряженья, Куклы би-ба-</w:t>
            </w:r>
            <w:proofErr w:type="spellStart"/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фигурки для настольного театра персонажи знакомых сказок («Курочка – ряба», «Колобок», «Теремок»).</w:t>
            </w:r>
          </w:p>
        </w:tc>
      </w:tr>
      <w:tr w:rsidR="00913A12" w:rsidRPr="00913A12" w14:paraId="00D124FC" w14:textId="77777777" w:rsidTr="00571087">
        <w:trPr>
          <w:trHeight w:val="704"/>
        </w:trPr>
        <w:tc>
          <w:tcPr>
            <w:tcW w:w="1221" w:type="pct"/>
          </w:tcPr>
          <w:p w14:paraId="4A12E762" w14:textId="77777777" w:rsidR="00913A12" w:rsidRPr="00913A12" w:rsidRDefault="00913A1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13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Изоуголок</w:t>
            </w:r>
            <w:proofErr w:type="spellEnd"/>
          </w:p>
        </w:tc>
        <w:tc>
          <w:tcPr>
            <w:tcW w:w="3779" w:type="pct"/>
          </w:tcPr>
          <w:p w14:paraId="5243744A" w14:textId="77777777" w:rsidR="00913A12" w:rsidRPr="00913A12" w:rsidRDefault="00913A12" w:rsidP="0050046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Шаблоны, трафареты, печатки; цветные карандаши, </w:t>
            </w:r>
            <w:proofErr w:type="spellStart"/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гуащь</w:t>
            </w:r>
            <w:proofErr w:type="spellEnd"/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мелки, кисти, пр. Бумага для рисования, пластилин, доски.</w:t>
            </w:r>
          </w:p>
        </w:tc>
      </w:tr>
      <w:tr w:rsidR="00913A12" w:rsidRPr="00913A12" w14:paraId="26E905D8" w14:textId="77777777" w:rsidTr="00571087">
        <w:tc>
          <w:tcPr>
            <w:tcW w:w="1221" w:type="pct"/>
          </w:tcPr>
          <w:p w14:paraId="728492D0" w14:textId="77777777" w:rsidR="00913A12" w:rsidRPr="00913A12" w:rsidRDefault="00913A1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Уголок труда, природы</w:t>
            </w:r>
          </w:p>
        </w:tc>
        <w:tc>
          <w:tcPr>
            <w:tcW w:w="3779" w:type="pct"/>
          </w:tcPr>
          <w:p w14:paraId="63012967" w14:textId="77777777" w:rsidR="00913A12" w:rsidRPr="00913A12" w:rsidRDefault="00913A12" w:rsidP="0050046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Растения: </w:t>
            </w: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Герань обыкновенная, фуксия, вечноцветущая бегония, бальзамин (огонек), азалия, китайский розан, фикус, колеус, аукуба («золотое или «колбасное дерево»).</w:t>
            </w:r>
          </w:p>
          <w:p w14:paraId="3E9E32C1" w14:textId="77777777" w:rsidR="00913A12" w:rsidRPr="00913A12" w:rsidRDefault="00913A1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Обитатели живого уголка: </w:t>
            </w: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рыбка, серебристый карась, канарейка.</w:t>
            </w:r>
          </w:p>
          <w:p w14:paraId="560DE3E3" w14:textId="77777777" w:rsidR="00913A12" w:rsidRPr="00913A12" w:rsidRDefault="00913A1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Оснащение уголка труда необходимой атрибутикой</w:t>
            </w: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6DEC6A22" w14:textId="77777777" w:rsidR="00913A12" w:rsidRPr="00913A12" w:rsidRDefault="00913A12" w:rsidP="0050046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тазики детские;</w:t>
            </w:r>
          </w:p>
          <w:p w14:paraId="21B07F0F" w14:textId="77777777" w:rsidR="00913A12" w:rsidRPr="00913A12" w:rsidRDefault="00913A12" w:rsidP="0050046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тканевые салфетки;</w:t>
            </w:r>
          </w:p>
          <w:p w14:paraId="0B071AB9" w14:textId="77777777" w:rsidR="00913A12" w:rsidRPr="00913A12" w:rsidRDefault="00913A12" w:rsidP="0050046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клеенчатые фартуки;</w:t>
            </w:r>
          </w:p>
          <w:p w14:paraId="2A98EE7F" w14:textId="77777777" w:rsidR="00913A12" w:rsidRPr="00913A12" w:rsidRDefault="00913A12" w:rsidP="0050046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стеки;</w:t>
            </w:r>
          </w:p>
          <w:p w14:paraId="480235F5" w14:textId="77777777" w:rsidR="00913A12" w:rsidRPr="00913A12" w:rsidRDefault="00913A12" w:rsidP="0050046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лейки.</w:t>
            </w:r>
          </w:p>
          <w:p w14:paraId="17DCDE35" w14:textId="77777777" w:rsidR="00913A12" w:rsidRPr="00913A12" w:rsidRDefault="00913A12" w:rsidP="005004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Оснащение уголка природы:</w:t>
            </w:r>
          </w:p>
          <w:p w14:paraId="0F4567CE" w14:textId="77777777" w:rsidR="00913A12" w:rsidRPr="00913A12" w:rsidRDefault="00913A12" w:rsidP="0050046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лейки, совочки, рыхлители;</w:t>
            </w:r>
          </w:p>
          <w:p w14:paraId="74AC076D" w14:textId="77777777" w:rsidR="00913A12" w:rsidRPr="00913A12" w:rsidRDefault="00913A12" w:rsidP="0050046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Аквариум, корм для рыб;</w:t>
            </w:r>
          </w:p>
          <w:p w14:paraId="06A5C647" w14:textId="77777777" w:rsidR="00913A12" w:rsidRPr="00913A12" w:rsidRDefault="00913A12" w:rsidP="0050046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Гербарий;</w:t>
            </w:r>
          </w:p>
          <w:p w14:paraId="20B45801" w14:textId="77777777" w:rsidR="00913A12" w:rsidRPr="00913A12" w:rsidRDefault="00913A12" w:rsidP="0050046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Клеенчатые фартуки;</w:t>
            </w:r>
          </w:p>
          <w:p w14:paraId="41A0D968" w14:textId="77777777" w:rsidR="00913A12" w:rsidRPr="00913A12" w:rsidRDefault="00913A12" w:rsidP="0050046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игры;</w:t>
            </w:r>
          </w:p>
          <w:p w14:paraId="52C149B7" w14:textId="77777777" w:rsidR="00913A12" w:rsidRPr="00913A12" w:rsidRDefault="00913A12" w:rsidP="0050046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альбомы о природе;</w:t>
            </w:r>
          </w:p>
          <w:p w14:paraId="5C35D0A3" w14:textId="77777777" w:rsidR="00913A12" w:rsidRPr="00913A12" w:rsidRDefault="00913A12" w:rsidP="0050046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из природного материала;</w:t>
            </w:r>
          </w:p>
          <w:p w14:paraId="1791F148" w14:textId="77777777" w:rsidR="00913A12" w:rsidRPr="00913A12" w:rsidRDefault="00913A12" w:rsidP="0050046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и бросовый материал;</w:t>
            </w:r>
          </w:p>
          <w:p w14:paraId="54E2187E" w14:textId="77777777" w:rsidR="00913A12" w:rsidRPr="00913A12" w:rsidRDefault="00913A12" w:rsidP="0050046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Посадки, рассада</w:t>
            </w:r>
          </w:p>
          <w:p w14:paraId="00D2829A" w14:textId="77777777" w:rsidR="00913A12" w:rsidRPr="00913A12" w:rsidRDefault="00913A12" w:rsidP="0050046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природы (погоды).</w:t>
            </w:r>
          </w:p>
        </w:tc>
      </w:tr>
      <w:tr w:rsidR="00913A12" w:rsidRPr="00913A12" w14:paraId="2DB3CC97" w14:textId="77777777" w:rsidTr="00571087">
        <w:tc>
          <w:tcPr>
            <w:tcW w:w="1221" w:type="pct"/>
          </w:tcPr>
          <w:p w14:paraId="5491F647" w14:textId="77777777" w:rsidR="00913A12" w:rsidRPr="00913A12" w:rsidRDefault="00913A1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Книжный уголок</w:t>
            </w:r>
          </w:p>
        </w:tc>
        <w:tc>
          <w:tcPr>
            <w:tcW w:w="3779" w:type="pct"/>
          </w:tcPr>
          <w:p w14:paraId="7EA1D9B8" w14:textId="77777777" w:rsidR="00913A12" w:rsidRPr="00913A12" w:rsidRDefault="00913A1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предметных картинок</w:t>
            </w:r>
          </w:p>
          <w:p w14:paraId="222A5AC9" w14:textId="77777777" w:rsidR="00913A12" w:rsidRPr="00913A12" w:rsidRDefault="00913A1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сюжетных картинок</w:t>
            </w:r>
          </w:p>
          <w:p w14:paraId="4DE99D12" w14:textId="77777777" w:rsidR="00913A12" w:rsidRPr="00913A12" w:rsidRDefault="00913A1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с иллюстрациями различного содержания</w:t>
            </w:r>
          </w:p>
          <w:p w14:paraId="163BA364" w14:textId="77777777" w:rsidR="00913A12" w:rsidRPr="00913A12" w:rsidRDefault="00913A1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по речевому развитию и ознакомлению с окружающим миром</w:t>
            </w:r>
          </w:p>
          <w:p w14:paraId="08F803BB" w14:textId="77777777" w:rsidR="00913A12" w:rsidRPr="00913A12" w:rsidRDefault="00913A12" w:rsidP="0050046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объединенные одной тематикой (рассказы о природе, сказки русских писателей, народов мира и т.д.).</w:t>
            </w:r>
          </w:p>
        </w:tc>
      </w:tr>
      <w:tr w:rsidR="00913A12" w:rsidRPr="00913A12" w14:paraId="4222B3B3" w14:textId="77777777" w:rsidTr="00571087">
        <w:tc>
          <w:tcPr>
            <w:tcW w:w="1221" w:type="pct"/>
          </w:tcPr>
          <w:p w14:paraId="65BC8469" w14:textId="77777777" w:rsidR="00913A12" w:rsidRPr="00913A12" w:rsidRDefault="00913A1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Уголок по ПДД и ППБ</w:t>
            </w:r>
          </w:p>
        </w:tc>
        <w:tc>
          <w:tcPr>
            <w:tcW w:w="3779" w:type="pct"/>
          </w:tcPr>
          <w:p w14:paraId="0C309BE5" w14:textId="77777777" w:rsidR="00913A12" w:rsidRPr="00913A12" w:rsidRDefault="00913A1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Перекресток</w:t>
            </w:r>
          </w:p>
          <w:p w14:paraId="3FD95B4F" w14:textId="77777777" w:rsidR="00913A12" w:rsidRPr="00913A12" w:rsidRDefault="00913A1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  <w:p w14:paraId="1090CB9B" w14:textId="77777777" w:rsidR="00913A12" w:rsidRPr="00913A12" w:rsidRDefault="00913A1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Альбомы, открытки, иллюстрации, плакаты</w:t>
            </w:r>
          </w:p>
          <w:p w14:paraId="1DDFADFC" w14:textId="77777777" w:rsidR="00913A12" w:rsidRPr="00913A12" w:rsidRDefault="00913A1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Мелкие машинки</w:t>
            </w:r>
          </w:p>
          <w:p w14:paraId="29226AA0" w14:textId="77777777" w:rsidR="00913A12" w:rsidRPr="00913A12" w:rsidRDefault="00913A1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</w:p>
          <w:p w14:paraId="286139F1" w14:textId="77777777" w:rsidR="00913A12" w:rsidRPr="00913A12" w:rsidRDefault="00913A1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14:paraId="34F8A6C5" w14:textId="77777777" w:rsidR="00913A12" w:rsidRPr="00913A12" w:rsidRDefault="00913A12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костюмов инспектора ГИБДД, пожарников</w:t>
            </w:r>
          </w:p>
        </w:tc>
      </w:tr>
    </w:tbl>
    <w:p w14:paraId="4854B597" w14:textId="77777777" w:rsidR="00F5653A" w:rsidRDefault="00F5653A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4C73A58" w14:textId="77777777" w:rsidR="00F5653A" w:rsidRDefault="00F5653A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A162FAB" w14:textId="77777777" w:rsidR="00F5653A" w:rsidRDefault="00F5653A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02F6399" w14:textId="77777777" w:rsidR="00F5653A" w:rsidRDefault="00F5653A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50CD26E" w14:textId="77777777" w:rsidR="00DD4E7A" w:rsidRDefault="00DD4E7A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7F18461" w14:textId="77777777" w:rsidR="00DD4E7A" w:rsidRDefault="00DD4E7A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7703C7A" w14:textId="77777777" w:rsidR="00DD4E7A" w:rsidRDefault="00DD4E7A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7CCF9DA" w14:textId="77777777" w:rsidR="00DD4E7A" w:rsidRDefault="00DD4E7A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D99D877" w14:textId="77777777" w:rsidR="00DD4E7A" w:rsidRDefault="00DD4E7A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21236E2" w14:textId="77777777" w:rsidR="00DD4E7A" w:rsidRDefault="00DD4E7A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FD03412" w14:textId="77777777" w:rsidR="00DD4E7A" w:rsidRDefault="00DD4E7A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16A8AAD" w14:textId="77777777" w:rsidR="00A465D6" w:rsidRDefault="00A465D6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F56FD83" w14:textId="77777777" w:rsidR="00372E38" w:rsidRPr="00372E38" w:rsidRDefault="00372E38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72E3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НАПРАВЛЕНИЕ «БЕЗОПАСНОСТЬ»</w:t>
      </w:r>
    </w:p>
    <w:p w14:paraId="474895A8" w14:textId="77777777" w:rsidR="00372E38" w:rsidRPr="00372E38" w:rsidRDefault="00372E38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72E3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ОСВОЕНИЕ ПРАВИЛ БЕЗОПАСНОСТИ ДОРОЖНОГО ДВИЖЕНИЯ*</w:t>
      </w:r>
    </w:p>
    <w:p w14:paraId="46A22CAA" w14:textId="77777777" w:rsidR="00372E38" w:rsidRPr="00372E38" w:rsidRDefault="00372E38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72E3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ПОЯСНИТЕЛЬНАЯ ЗАПИСКА</w:t>
      </w:r>
    </w:p>
    <w:p w14:paraId="56985F68" w14:textId="77777777" w:rsidR="00372E38" w:rsidRPr="00F5653A" w:rsidRDefault="00372E38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72E3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Рекомендации по построению предметно-развивающей среды</w:t>
      </w:r>
    </w:p>
    <w:p w14:paraId="2E90F6F8" w14:textId="77777777" w:rsidR="00372E38" w:rsidRPr="00C84FBA" w:rsidRDefault="00372E38" w:rsidP="00500462">
      <w:pPr>
        <w:suppressLineNumber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4FBA">
        <w:rPr>
          <w:rFonts w:ascii="Times New Roman" w:eastAsia="Times New Roman" w:hAnsi="Times New Roman" w:cs="Times New Roman"/>
          <w:sz w:val="28"/>
          <w:szCs w:val="28"/>
          <w:lang w:eastAsia="zh-CN"/>
        </w:rPr>
        <w:t>Игрушки и игровое оборудование: автобус, поезд с железной дорогой, машины легковые, грузовые (разных размеров и цветов), куклы, велосипеды, коляски, конструктор дере</w:t>
      </w:r>
      <w:r w:rsidRPr="00C84FB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вянный. Пирамидка «Светофор» из конструктора. Шапочки или нагрудные знаки на картоне. Знаки «Пешеходный переход», «Осторожно: дети!». Перекресток с «зеброй» (из ткани или дру</w:t>
      </w:r>
      <w:r w:rsidRPr="00C84FB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гого материала), рули, маски с изображением овощей, сумка с билетами, шапочка машиниста. Напольный макет дороги с пешеходным переходом. Режиссерская игра «Путешествие Колобка» (сказочные герои, игровое поле, три знака, трехцветный светофор). Макеты настольные: пере</w:t>
      </w:r>
      <w:r w:rsidRPr="00C84FB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кресток и улица города, на столе к ним - маленькие машины и люди, 3 дорожных знака и све</w:t>
      </w:r>
      <w:r w:rsidRPr="00C84FB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тофор.</w:t>
      </w:r>
    </w:p>
    <w:p w14:paraId="0A5F47F0" w14:textId="77777777" w:rsidR="00372E38" w:rsidRPr="00C84FBA" w:rsidRDefault="00372E38" w:rsidP="00500462">
      <w:pPr>
        <w:suppressLineNumber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4FBA">
        <w:rPr>
          <w:rFonts w:ascii="Times New Roman" w:eastAsia="Times New Roman" w:hAnsi="Times New Roman" w:cs="Times New Roman"/>
          <w:sz w:val="28"/>
          <w:szCs w:val="28"/>
          <w:lang w:eastAsia="zh-CN"/>
        </w:rPr>
        <w:t>Наглядно-дидактические пособия: картинки с изображением общественного транс</w:t>
      </w:r>
      <w:r w:rsidRPr="00C84FB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порта: автобус, трамвай, троллейбус, маршрутное такси, поезд; легковые и грузовые автомаши</w:t>
      </w:r>
      <w:r w:rsidRPr="00C84FB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ны. Картинки с изображением улицы, где показаны проезжая часть и тротуар. Картинки с изо</w:t>
      </w:r>
      <w:r w:rsidRPr="00C84FB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бражением различных ситуаций: катание на санках зимой, катание детей на велосипедах, игра детей в мяч на дороге. Иллюстрации с изображением трехцветного светофора, со знаком «Пеше</w:t>
      </w:r>
      <w:r w:rsidRPr="00C84FB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ходный переход». Картина с изображением движения поезда по дороге и через туннель. Картин</w:t>
      </w:r>
      <w:r w:rsidRPr="00C84FB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ки (10 х 15) с изображением всех частей машин (грузовых и легковых). Лабиринты на развитие ориентировки в пространстве и наблюдательности. Лабиринт «Дорога» (30 х 30) и машинки раз</w:t>
      </w:r>
      <w:r w:rsidRPr="00C84FB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ных цветов. Лабиринт «Домики», домики различных цветов. Перфокарты с изображением раз</w:t>
      </w:r>
      <w:r w:rsidRPr="00C84FB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ных ситуаций на дороге и знаков.</w:t>
      </w:r>
    </w:p>
    <w:p w14:paraId="04576C60" w14:textId="77777777" w:rsidR="00372E38" w:rsidRPr="00C84FBA" w:rsidRDefault="00372E38" w:rsidP="00500462">
      <w:pPr>
        <w:suppressLineNumber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4FBA">
        <w:rPr>
          <w:rFonts w:ascii="Times New Roman" w:eastAsia="Times New Roman" w:hAnsi="Times New Roman" w:cs="Times New Roman"/>
          <w:sz w:val="28"/>
          <w:szCs w:val="28"/>
          <w:lang w:eastAsia="zh-CN"/>
        </w:rPr>
        <w:t>Атрибуты к сюжетно-ролевым играм по ПДД: «Шофер» (руль и маски); «По</w:t>
      </w:r>
      <w:r w:rsidRPr="00C84FB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езд» (шапочка для машиниста, сумочка с билетами); «Птицы и автомобиль» (маски птиц и ма</w:t>
      </w:r>
      <w:r w:rsidRPr="00C84FB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шина, нарисованная на картоне); «Зайчики перебегают» (маски зайчат); «Автомобиль»; «Свето-</w:t>
      </w:r>
      <w:proofErr w:type="spellStart"/>
      <w:r w:rsidRPr="00C84FBA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форик</w:t>
      </w:r>
      <w:proofErr w:type="spellEnd"/>
      <w:r w:rsidRPr="00C84FBA">
        <w:rPr>
          <w:rFonts w:ascii="Times New Roman" w:eastAsia="Times New Roman" w:hAnsi="Times New Roman" w:cs="Times New Roman"/>
          <w:sz w:val="28"/>
          <w:szCs w:val="28"/>
          <w:lang w:eastAsia="zh-CN"/>
        </w:rPr>
        <w:t>» (шапочки красного, зеленого и желтого цветов). Атрибуты для инспектора ГИБДД.</w:t>
      </w:r>
    </w:p>
    <w:p w14:paraId="28E55C78" w14:textId="77777777" w:rsidR="00372E38" w:rsidRPr="00C84FBA" w:rsidRDefault="00372E38" w:rsidP="00500462">
      <w:pPr>
        <w:suppressLineNumber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4FBA">
        <w:rPr>
          <w:rFonts w:ascii="Times New Roman" w:eastAsia="Times New Roman" w:hAnsi="Times New Roman" w:cs="Times New Roman"/>
          <w:sz w:val="28"/>
          <w:szCs w:val="28"/>
          <w:lang w:eastAsia="zh-CN"/>
        </w:rPr>
        <w:t>Дидактические игры: «Угадай, на чем повезешь», «Правильно - неправильно», «Раз</w:t>
      </w:r>
      <w:r w:rsidRPr="00C84FB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решено - запрещено», «Дорожное поле».</w:t>
      </w:r>
    </w:p>
    <w:p w14:paraId="021926EA" w14:textId="77777777" w:rsidR="00372E38" w:rsidRPr="00C84FBA" w:rsidRDefault="00372E38" w:rsidP="00500462">
      <w:pPr>
        <w:suppressLineNumber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4FBA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Подготовка к освоению правил дорожного движения детьми в возрасте от 3 до 4-х лет.</w:t>
      </w:r>
    </w:p>
    <w:p w14:paraId="19F67EC8" w14:textId="77777777" w:rsidR="00372E38" w:rsidRPr="00C84FBA" w:rsidRDefault="00372E38" w:rsidP="00500462">
      <w:pPr>
        <w:suppressLineNumber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4F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Дети имеют представления о направлениях (вперед, назад, сзади, налево/слева, направо/ справа); об ориентировке в пространстве (понимают и употребляют понятия «здесь», «там», «вверху», «внизу», «близко», «далеко»); </w:t>
      </w:r>
      <w:proofErr w:type="spellStart"/>
      <w:r w:rsidRPr="00C84FBA">
        <w:rPr>
          <w:rFonts w:ascii="Times New Roman" w:eastAsia="Times New Roman" w:hAnsi="Times New Roman" w:cs="Times New Roman"/>
          <w:sz w:val="28"/>
          <w:szCs w:val="28"/>
          <w:lang w:eastAsia="zh-CN"/>
        </w:rPr>
        <w:t>чнают</w:t>
      </w:r>
      <w:proofErr w:type="spellEnd"/>
      <w:r w:rsidRPr="00C84FBA">
        <w:rPr>
          <w:rFonts w:ascii="Times New Roman" w:eastAsia="Times New Roman" w:hAnsi="Times New Roman" w:cs="Times New Roman"/>
          <w:sz w:val="28"/>
          <w:szCs w:val="28"/>
          <w:lang w:eastAsia="zh-CN"/>
        </w:rPr>
        <w:t>: о назначении светофора в целом и всех его цве</w:t>
      </w:r>
      <w:r w:rsidRPr="00C84FB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тов: красного, желтого, зеленого; о том, чем различаются проезжая часть дороги и тротуар; пра</w:t>
      </w:r>
      <w:r w:rsidRPr="00C84FB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вила поведения на улице; о том, какой транспорт передвигается по дороге (автобус, троллейбус, </w:t>
      </w:r>
      <w:r w:rsidRPr="00C84FB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маршрутное такси), а какой - по рельсам (трамвай), железной дороге (поезд); чем отличаются грузовые и легковые автомобили; о том, что есть специальные машины (пожарная, скорая, поли</w:t>
      </w:r>
      <w:r w:rsidRPr="00C84FB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цейская); основные части транспортных средств (руль, кабина, колеса, кузов, вагоны); о работе шофера, машиниста; о том, как правильно вести себя в транспорте, на улице, на проезжей части, на зимней дороге, на тротуаре; элементарные правила дорожного движения (переходить дорогу только на зеленый свет, переходить дорогу по пешеходному переходу, дорожные знаки «Пеше</w:t>
      </w:r>
      <w:r w:rsidRPr="00C84FB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ходный переход», «Осторожно: дети»!); о том, кто такие пешеходы, что им нужно знать при пе</w:t>
      </w:r>
      <w:r w:rsidRPr="00C84FB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реходе улицы.</w:t>
      </w:r>
    </w:p>
    <w:p w14:paraId="206A72BC" w14:textId="77777777" w:rsidR="00372E38" w:rsidRPr="00C84FBA" w:rsidRDefault="00372E38" w:rsidP="00500462">
      <w:pPr>
        <w:suppressLineNumber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4FBA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Воспитатели: развивают у детей наблюдательность, внимание к движению на дороге. Закрепляют представления детей о правилах дорожного движения на целевых прогулках, осуще</w:t>
      </w:r>
      <w:r w:rsidRPr="00C84FB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ствляют наблюдение за игрой старших детей. Совершенствуют знания детей через игровую дея</w:t>
      </w:r>
      <w:r w:rsidRPr="00C84FB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тельность, ситуации общения, изобразительную деятельность, чтение художественной литерату</w:t>
      </w:r>
      <w:r w:rsidRPr="00C84FB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ры. Создают предметно-развивающую среду, способствующую изучению и закреплению детьми правил дорожного движения.</w:t>
      </w:r>
    </w:p>
    <w:p w14:paraId="2EC069FE" w14:textId="77777777" w:rsidR="00372E38" w:rsidRPr="00C84FBA" w:rsidRDefault="00372E38" w:rsidP="00500462">
      <w:pPr>
        <w:suppressLineNumber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4FBA">
        <w:rPr>
          <w:rFonts w:ascii="Times New Roman" w:eastAsia="Times New Roman" w:hAnsi="Times New Roman" w:cs="Times New Roman"/>
          <w:sz w:val="28"/>
          <w:szCs w:val="28"/>
          <w:lang w:eastAsia="zh-CN"/>
        </w:rPr>
        <w:t>Родители: соблюдают правила дорожного движения, знают правила поведения в транс</w:t>
      </w:r>
      <w:r w:rsidRPr="00C84FB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порте, на улице, дороге и закрепляют их с детьми. Владеют информацией о том, что должен знать ребенок о движении на дороге и как ему об этом доступно рассказать. Помогают ребенку развивать внимание и наблюдательность на дороге. Закрепляют с детьми правила дорожного движения через беседы, чтение художественной литературы, изобразительную деятельность.</w:t>
      </w:r>
    </w:p>
    <w:p w14:paraId="26AF0AFE" w14:textId="77777777" w:rsidR="00372E38" w:rsidRPr="00C84FBA" w:rsidRDefault="00372E38" w:rsidP="00500462">
      <w:pPr>
        <w:suppressLineNumber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4FBA">
        <w:rPr>
          <w:rFonts w:ascii="Times New Roman" w:eastAsia="Times New Roman" w:hAnsi="Times New Roman" w:cs="Times New Roman"/>
          <w:sz w:val="28"/>
          <w:szCs w:val="28"/>
          <w:lang w:eastAsia="zh-CN"/>
        </w:rPr>
        <w:t>Ожидаемые результаты:</w:t>
      </w:r>
    </w:p>
    <w:p w14:paraId="24458452" w14:textId="77777777" w:rsidR="00372E38" w:rsidRPr="00C84FBA" w:rsidRDefault="00372E38" w:rsidP="00500462">
      <w:pPr>
        <w:suppressLineNumber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4FBA">
        <w:rPr>
          <w:rFonts w:ascii="Times New Roman" w:eastAsia="Times New Roman" w:hAnsi="Times New Roman" w:cs="Times New Roman"/>
          <w:sz w:val="28"/>
          <w:szCs w:val="28"/>
          <w:lang w:eastAsia="zh-CN"/>
        </w:rPr>
        <w:t>Низкий уровень: дети знают, какой транспорт передвигается на дороге; знают его части; умеют ориентироваться в пространстве.</w:t>
      </w:r>
    </w:p>
    <w:p w14:paraId="19F213A9" w14:textId="77777777" w:rsidR="00372E38" w:rsidRPr="00C84FBA" w:rsidRDefault="00372E38" w:rsidP="00500462">
      <w:pPr>
        <w:suppressLineNumber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4FBA">
        <w:rPr>
          <w:rFonts w:ascii="Times New Roman" w:eastAsia="Times New Roman" w:hAnsi="Times New Roman" w:cs="Times New Roman"/>
          <w:sz w:val="28"/>
          <w:szCs w:val="28"/>
          <w:lang w:eastAsia="zh-CN"/>
        </w:rPr>
        <w:t>Средний уровень: знают о назначении светофора в целом; знают, какой транспорт пе</w:t>
      </w:r>
      <w:r w:rsidRPr="00C84FB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редвигается по дороге (проезжей части) и железной дороге; составные части транспорта; знако</w:t>
      </w:r>
      <w:r w:rsidRPr="00C84FB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мы с работой шофера, машиниста.</w:t>
      </w:r>
      <w:r w:rsidR="00F565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C84FBA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Высокий уровень: знают о правилах поведения на проезжей части, на тротуаре, улице, в транспорте, на зимней дороге; знают назначение каждого цвета светофора; имеют представле</w:t>
      </w:r>
      <w:r w:rsidRPr="00C84FB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ние о дорожных знаках «Пешеходный переход», «Осторожно: дети!»; знают, как правильно пе</w:t>
      </w:r>
      <w:r w:rsidRPr="00C84FB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реходить дорогу.</w:t>
      </w:r>
    </w:p>
    <w:p w14:paraId="76E8F403" w14:textId="77777777" w:rsidR="00372E38" w:rsidRPr="00372E38" w:rsidRDefault="00372E38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zh-CN"/>
        </w:rPr>
      </w:pPr>
      <w:r w:rsidRPr="00372E38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zh-CN"/>
        </w:rPr>
        <w:t>РАЗВЕРНУТОЕ КОМПЛЕКСНО-ТЕМАТИЧЕСКОЕ ПЛАНИРОВАНИЕ ОРГАНИЗОВАННОЙ ОБРАЗОВАТЕЛЬНОЙ ДЕЯТЕЛЬНОСТИ</w:t>
      </w:r>
    </w:p>
    <w:p w14:paraId="61E60B14" w14:textId="77777777" w:rsidR="008A6EC0" w:rsidRDefault="00372E38" w:rsidP="00500462">
      <w:pPr>
        <w:suppressLineNumbers/>
        <w:shd w:val="clear" w:color="auto" w:fill="FFFFFF"/>
        <w:spacing w:before="29"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zh-CN"/>
        </w:rPr>
      </w:pPr>
      <w:r w:rsidRPr="00372E38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zh-CN"/>
        </w:rPr>
        <w:t>(СОДЕРЖАНИЕ ПСИХОЛОГО-ПЕДАГОГИЧЕСКОЙ РАБОТЫ)</w:t>
      </w:r>
    </w:p>
    <w:tbl>
      <w:tblPr>
        <w:tblW w:w="14742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2126"/>
        <w:gridCol w:w="142"/>
        <w:gridCol w:w="2126"/>
        <w:gridCol w:w="425"/>
        <w:gridCol w:w="1985"/>
        <w:gridCol w:w="425"/>
        <w:gridCol w:w="4536"/>
      </w:tblGrid>
      <w:tr w:rsidR="00372E38" w:rsidRPr="00372E38" w14:paraId="137ACE76" w14:textId="77777777" w:rsidTr="00F03DE3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143DEFF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33CEC995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t>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18370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t>Задачи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035EC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Содержание</w:t>
            </w:r>
          </w:p>
          <w:p w14:paraId="3F57FFB0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(цели)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F8E57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Совместная деятельность воспитателя и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8800F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Взаимодействие</w:t>
            </w:r>
          </w:p>
          <w:p w14:paraId="3C99CB70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t>с узкими</w:t>
            </w:r>
          </w:p>
          <w:p w14:paraId="731E5B01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t>специалистами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634F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Виды интеграции образовательных областей</w:t>
            </w:r>
          </w:p>
        </w:tc>
      </w:tr>
      <w:tr w:rsidR="00372E38" w:rsidRPr="00372E38" w14:paraId="64CDC364" w14:textId="77777777" w:rsidTr="00F03DE3">
        <w:trPr>
          <w:trHeight w:hRule="exact"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4F398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5F579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AF603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0B189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BA2C7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47ECF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B0B4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7</w:t>
            </w:r>
          </w:p>
        </w:tc>
      </w:tr>
      <w:tr w:rsidR="00C84FBA" w:rsidRPr="00372E38" w14:paraId="085811F9" w14:textId="77777777" w:rsidTr="00F03DE3">
        <w:trPr>
          <w:trHeight w:val="103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4CDD089" w14:textId="77777777" w:rsidR="00C84FBA" w:rsidRPr="000B5733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128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14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5DF41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t xml:space="preserve">Целевые ориентиры развития ребенка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6"/>
                <w:lang w:eastAsia="zh-CN"/>
              </w:rPr>
              <w:t xml:space="preserve">(на основе интеграции образовательных направлений): имеет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простейшие навыки организованного поведения в детском саду, дома, на улице, умеет занимать себя игрой, самостоятельной художественной</w:t>
            </w:r>
          </w:p>
          <w:p w14:paraId="10127F08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деятельностью, умеет объединять несколько игровых действий в единую сюжетную линию; отражает в игре действия с предметами и взаимо-</w:t>
            </w:r>
          </w:p>
          <w:p w14:paraId="30A01526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отношения людей, отвечает на разнообразные вопросы взрослого, касающиеся ближайшего окружения</w:t>
            </w:r>
          </w:p>
        </w:tc>
      </w:tr>
      <w:tr w:rsidR="00C84FBA" w:rsidRPr="00372E38" w14:paraId="20356B76" w14:textId="77777777" w:rsidTr="00F03DE3">
        <w:trPr>
          <w:trHeight w:val="140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5B635A7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352A5A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A67AA3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14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  <w:lang w:eastAsia="zh-CN"/>
              </w:rPr>
              <w:t xml:space="preserve">Закрепить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  <w:lang w:eastAsia="zh-CN"/>
              </w:rPr>
              <w:t>зна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  <w:lang w:eastAsia="zh-CN"/>
              </w:rPr>
              <w:t>-</w:t>
            </w:r>
          </w:p>
          <w:p w14:paraId="11BBA50C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14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zh-CN"/>
              </w:rPr>
              <w:t>ния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zh-CN"/>
              </w:rPr>
              <w:t xml:space="preserve"> о средствах пе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zh-CN"/>
              </w:rPr>
              <w:t>редвижения.</w:t>
            </w:r>
          </w:p>
          <w:p w14:paraId="66B76B10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14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  <w:lang w:eastAsia="zh-CN"/>
              </w:rPr>
              <w:t>Познакомить</w:t>
            </w:r>
          </w:p>
          <w:p w14:paraId="25933D60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14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zh-CN"/>
              </w:rPr>
              <w:t xml:space="preserve">с правилами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zh-CN"/>
              </w:rPr>
              <w:t>пове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zh-CN"/>
              </w:rPr>
              <w:t>-</w:t>
            </w:r>
          </w:p>
          <w:p w14:paraId="1CA64952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14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zh-CN"/>
              </w:rPr>
              <w:t>дения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257802B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sz w:val="20"/>
                <w:szCs w:val="20"/>
                <w:lang w:eastAsia="zh-CN"/>
              </w:rPr>
              <w:t>Образовательная деятельность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  <w:lang w:eastAsia="zh-CN"/>
              </w:rPr>
              <w:t xml:space="preserve">  1. Какой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бывает транспорт.</w:t>
            </w:r>
          </w:p>
          <w:p w14:paraId="61DCBFFF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zh-CN"/>
              </w:rPr>
              <w:t>Цели: формиро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 xml:space="preserve">вать представление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о транспорте (авто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 xml:space="preserve">бусе, маршрутном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 xml:space="preserve">такси, грузовых машинах и легковых автомобилях); познакомить с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трол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-</w:t>
            </w:r>
          </w:p>
          <w:p w14:paraId="6CBE7353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лейбусом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; дать знания о правилах по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 xml:space="preserve">ведения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в транспорте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5B2140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Подвижная игра</w:t>
            </w:r>
          </w:p>
          <w:p w14:paraId="001775E3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«Цветные автомоби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ли». Конструирование «Автобус», «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Трамвай». Дидакти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ческая игра «Крас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ный и зеленый»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122C94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744FC91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закреплять навыки органи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зованно-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го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 поведения в детском саду, дома,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на улице, формировать умение взаимодействовать в сюжетах с двумя действующими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лицами (шофер - пассажир), способство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вать возникновению игр на темы из окру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жающей жизни.</w:t>
            </w:r>
          </w:p>
          <w:p w14:paraId="4C99FCC6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zh-CN"/>
              </w:rPr>
              <w:t xml:space="preserve">Труд: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рассказывать детям о понятных им</w:t>
            </w:r>
          </w:p>
          <w:p w14:paraId="4A831750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профессиях (шофер), расширять и обогащать представления о трудовых действиях,</w:t>
            </w:r>
          </w:p>
          <w:p w14:paraId="22223AAC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результатах труда.</w:t>
            </w:r>
          </w:p>
          <w:p w14:paraId="16318D76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Безопасность: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рассказать, что светофор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имеет три световых сигнала (красный, жел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тый, зеленый).</w:t>
            </w:r>
          </w:p>
          <w:p w14:paraId="060CAB75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zh-CN"/>
              </w:rPr>
              <w:t xml:space="preserve">Познание: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различать пространственные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правле-ния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 от себя (впереди - сзади/позади,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справа - слева); знакомить с ближайшим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окружением (улицей).</w:t>
            </w:r>
          </w:p>
          <w:p w14:paraId="2F1A54D6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на основе обогащения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пред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ставле-ний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 о ближайшем окружении 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должать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расши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-</w:t>
            </w:r>
          </w:p>
        </w:tc>
      </w:tr>
      <w:tr w:rsidR="00C84FBA" w:rsidRPr="00372E38" w14:paraId="238ECD86" w14:textId="77777777" w:rsidTr="00F03DE3">
        <w:trPr>
          <w:trHeight w:val="1979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C685FEA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3469E1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CE965B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14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  <w:lang w:eastAsia="zh-CN"/>
              </w:rPr>
              <w:t>Формировать</w:t>
            </w:r>
          </w:p>
          <w:p w14:paraId="346B150C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14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zh-CN"/>
              </w:rPr>
              <w:t>представления, чем</w:t>
            </w:r>
          </w:p>
          <w:p w14:paraId="0B134E18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14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zh-CN"/>
              </w:rPr>
              <w:t>отличается транс-</w:t>
            </w:r>
          </w:p>
          <w:p w14:paraId="7EA7B54C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14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zh-CN"/>
              </w:rPr>
              <w:t>порт и из чего</w:t>
            </w:r>
          </w:p>
          <w:p w14:paraId="02E328DD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14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zh-CN"/>
              </w:rPr>
              <w:t>он состоит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5FA34A53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673A28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 xml:space="preserve">Наблюдение за движением машин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с участка детского</w:t>
            </w:r>
          </w:p>
          <w:p w14:paraId="112EDF82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 xml:space="preserve">сада. Дидактическая игра «Встань там,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где скажу», сюжетно-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 xml:space="preserve">дидактическая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«Шофер». Чтение</w:t>
            </w:r>
          </w:p>
          <w:p w14:paraId="4E4142EF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  <w:lang w:eastAsia="zh-CN"/>
              </w:rPr>
              <w:t xml:space="preserve">произведения  В. И.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  <w:lang w:eastAsia="zh-CN"/>
              </w:rPr>
              <w:t>Ми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рясовой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 xml:space="preserve"> «Легковой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автомобиль»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B1BA51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Рисование: «Отре-</w:t>
            </w:r>
          </w:p>
          <w:p w14:paraId="15459A0F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 xml:space="preserve">монтируйте машине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 xml:space="preserve">колеса» (педагог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по ИЗО)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33E2C1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4FBA" w:rsidRPr="00372E38" w14:paraId="13DC432A" w14:textId="77777777" w:rsidTr="00C84FBA">
        <w:trPr>
          <w:trHeight w:val="102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86F4521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FBBC65A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III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1B5297D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  <w:lang w:eastAsia="zh-CN"/>
              </w:rPr>
              <w:t xml:space="preserve">Закрепить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  <w:lang w:eastAsia="zh-CN"/>
              </w:rPr>
              <w:t>зна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  <w:lang w:eastAsia="zh-CN"/>
              </w:rPr>
              <w:t>-</w:t>
            </w:r>
          </w:p>
          <w:p w14:paraId="1E055C21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zh-CN"/>
              </w:rPr>
              <w:t>ния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zh-CN"/>
              </w:rPr>
              <w:t xml:space="preserve"> о назначении</w:t>
            </w:r>
          </w:p>
          <w:p w14:paraId="4EAC2EEA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zh-CN"/>
              </w:rPr>
              <w:t>светофора и его цве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zh-CN"/>
              </w:rPr>
              <w:t xml:space="preserve">тах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3E909815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4C2725A2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Ситуация общения</w:t>
            </w:r>
          </w:p>
          <w:p w14:paraId="14DBA70C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«Что я знаю о грузо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вом автомобиле».</w:t>
            </w:r>
          </w:p>
          <w:p w14:paraId="49A4401D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Дидактическая игра</w:t>
            </w:r>
          </w:p>
          <w:p w14:paraId="3D3C80B0" w14:textId="77777777" w:rsidR="00C84FBA" w:rsidRPr="00372E38" w:rsidRDefault="00C84FBA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«Угадай-ка, чем по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 xml:space="preserve">везешь?».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521A5D8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 xml:space="preserve">Прогулка.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Знакомст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-</w:t>
            </w:r>
          </w:p>
          <w:p w14:paraId="06E43B5F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во с улицей (педагог</w:t>
            </w:r>
          </w:p>
          <w:p w14:paraId="7CC64E33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по краеведению)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EB2FE8D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4FBA" w:rsidRPr="00372E38" w14:paraId="7B2E51D3" w14:textId="77777777" w:rsidTr="00C84FBA">
        <w:trPr>
          <w:trHeight w:val="276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40950DE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470075F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8D7C698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58EA6B17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41B4233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14C76723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CC5D91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4FBA" w:rsidRPr="00372E38" w14:paraId="0B5DCEAE" w14:textId="77777777" w:rsidTr="00E66522">
        <w:trPr>
          <w:trHeight w:val="1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B05F6CD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D9E6B8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750F4A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DD859D4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FFB12F3" w14:textId="77777777" w:rsidR="00C84FBA" w:rsidRPr="00372E38" w:rsidRDefault="00C84FBA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E12D4B7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3771B45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6D52B428" w14:textId="77777777" w:rsidTr="00C84FBA">
        <w:trPr>
          <w:trHeight w:hRule="exact" w:val="16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CEADEC" w14:textId="77777777" w:rsidR="00372E38" w:rsidRPr="00372E38" w:rsidRDefault="00372E38" w:rsidP="005004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F2FFD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4EA5E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sz w:val="20"/>
                <w:szCs w:val="20"/>
                <w:lang w:eastAsia="zh-CN"/>
              </w:rPr>
              <w:t xml:space="preserve">Продолжить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sz w:val="20"/>
                <w:szCs w:val="20"/>
                <w:lang w:eastAsia="zh-CN"/>
              </w:rPr>
              <w:t xml:space="preserve">формировать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zh-CN"/>
              </w:rPr>
              <w:t xml:space="preserve">пространственные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zh-CN"/>
              </w:rPr>
              <w:t>представления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3FD9AC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8E8940" w14:textId="77777777" w:rsidR="00372E38" w:rsidRPr="00372E38" w:rsidRDefault="00C84FBA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Дидакти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w w:val="101"/>
                <w:sz w:val="20"/>
                <w:szCs w:val="20"/>
                <w:lang w:eastAsia="zh-CN"/>
              </w:rPr>
              <w:t>ческая игра «Правиль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zh-CN"/>
              </w:rPr>
              <w:t>но-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zh-CN"/>
              </w:rPr>
              <w:t>неправиль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zh-CN"/>
              </w:rPr>
              <w:t>-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zh-CN"/>
              </w:rPr>
              <w:t>но».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zh-CN"/>
              </w:rPr>
              <w:t>Дидактическая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zh-CN"/>
              </w:rPr>
              <w:t xml:space="preserve">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zh-CN"/>
              </w:rPr>
              <w:t>«Разрешено- за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zh-CN"/>
              </w:rPr>
              <w:t>прещено». Путеше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zh-CN"/>
              </w:rPr>
              <w:t>ствие на автобусе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34606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3F8F5" w14:textId="77777777" w:rsidR="00372E38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рять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 и активизировать сло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варный запас детей, уточнять названия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и назначение видов транспорта</w:t>
            </w:r>
          </w:p>
        </w:tc>
      </w:tr>
      <w:tr w:rsidR="00372E38" w:rsidRPr="00372E38" w14:paraId="22757FE6" w14:textId="77777777" w:rsidTr="00F03DE3">
        <w:trPr>
          <w:trHeight w:hRule="exact"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D6449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130C0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C1764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E481A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4EAC0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2B340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7F16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7</w:t>
            </w:r>
          </w:p>
        </w:tc>
      </w:tr>
      <w:tr w:rsidR="00C84FBA" w:rsidRPr="00372E38" w14:paraId="252445F4" w14:textId="77777777" w:rsidTr="00F03DE3">
        <w:trPr>
          <w:trHeight w:val="11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0B84EDC" w14:textId="77777777" w:rsidR="00C84FBA" w:rsidRPr="000B5733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188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14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5F929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t xml:space="preserve">Целевые ориентиры развития ребенка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(на основе интеграции образовательных направлений): ситуативно проявляет доброжелательное отношение к окружающим, умение делиться с товарищем; имеет опыт правильной оценки хороших  и плохих  поступков, активен при создании индивидуальных композиций в рисунках, аппликации, в диалоге с педагогом умеет услышать и понять заданный вопрос, не перебивая говорящего взрослого, проявляет интерес к книгам, рассматриваю иллюстраций.</w:t>
            </w:r>
          </w:p>
        </w:tc>
      </w:tr>
      <w:tr w:rsidR="00C84FBA" w:rsidRPr="00372E38" w14:paraId="7F853C1C" w14:textId="77777777" w:rsidTr="00F03DE3">
        <w:trPr>
          <w:trHeight w:val="150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B9C73FC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1A7C4A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1EF288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lang w:eastAsia="zh-CN"/>
              </w:rPr>
              <w:t xml:space="preserve">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с улицей: на какие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части она делится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14B2878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Образовательная деятельность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8"/>
                <w:w w:val="101"/>
                <w:lang w:eastAsia="zh-CN"/>
              </w:rPr>
              <w:t xml:space="preserve"> 2. Целе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8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  <w:t>вая прогулка по те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 xml:space="preserve">ме «Знакомство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с улицей».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9"/>
                <w:w w:val="101"/>
                <w:lang w:eastAsia="zh-CN"/>
              </w:rPr>
              <w:t xml:space="preserve">Цели: уточнить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у детей представле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>ние об улице, доро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>ге; дать знания де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 xml:space="preserve">тям о том, что улица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делится на 2 части: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проезжую часть (до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>рогу) и тротуар, где ходят люди; закреп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>лять знания о грузо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>вых и легковых ав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томобилях; уточнить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знания детей о све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 xml:space="preserve">тофоре и значении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его цветов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5C4DFF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w w:val="101"/>
                <w:lang w:eastAsia="zh-CN"/>
              </w:rPr>
              <w:t>Подвижная игра «Пти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цы и автомобиль».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  <w:t>Игра-имитация «Я -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машина». Ситуация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общения «Как я ехал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на автобусе»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2917A4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На участке по ПДД: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знакомство с улицей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(катание на велоси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 xml:space="preserve">педах) (инструктор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по ФИЗО)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7CA68E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lang w:eastAsia="zh-CN"/>
              </w:rPr>
              <w:t xml:space="preserve">Безопасность: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>рассказать, что автомобили ездят по дороге (проезжей части), а пеше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softHyphen/>
              <w:t>ходы ходят по тротуару; светофор регули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softHyphen/>
              <w:t xml:space="preserve">рует движение транспорта и пешеходов, напоминать, что переходить дорогу можно только со взрослыми на зеленый сигнал светофора или по пешеходному переходу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«зебра», обозначенному белыми полосками;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 xml:space="preserve">формировать умение различать проезжую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часть дороги, тротуар, обочину. </w:t>
            </w:r>
          </w:p>
          <w:p w14:paraId="770E3CFF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lang w:eastAsia="zh-CN"/>
              </w:rPr>
              <w:t xml:space="preserve">Физическая культура: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>поощрять самостоя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softHyphen/>
              <w:t>тельные игры детей с автомобилями, те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лежками, велосипедами. </w:t>
            </w:r>
          </w:p>
          <w:p w14:paraId="7846F14D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>в процессе игр с игрушками и строительными материалами развивать у детей интерес к окружающему миру, по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softHyphen/>
              <w:t>казывать детям способы ролевого поведе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ния, используя обучающие игры. </w:t>
            </w:r>
          </w:p>
          <w:p w14:paraId="54A4221D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lang w:eastAsia="zh-CN"/>
              </w:rPr>
              <w:t xml:space="preserve">Труд: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 xml:space="preserve">продолжать воспитывать уважение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к людям знакомых профессий. </w:t>
            </w:r>
          </w:p>
          <w:p w14:paraId="37BD9837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lang w:eastAsia="zh-CN"/>
              </w:rPr>
              <w:t xml:space="preserve">Познание: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>развивать желание сооружать постройки по собственному замыслу, 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softHyphen/>
            </w:r>
          </w:p>
        </w:tc>
      </w:tr>
      <w:tr w:rsidR="00C84FBA" w:rsidRPr="00372E38" w14:paraId="3DE1D2D2" w14:textId="77777777" w:rsidTr="00E66522">
        <w:trPr>
          <w:trHeight w:val="177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55FFEF9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EC57996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8D6553F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lang w:eastAsia="zh-CN"/>
              </w:rPr>
              <w:t>Дать представ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0"/>
                <w:w w:val="101"/>
                <w:lang w:eastAsia="zh-CN"/>
              </w:rPr>
              <w:t xml:space="preserve">ление о том, чем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отличается проезжая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часть от тротуара.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lang w:eastAsia="zh-CN"/>
              </w:rPr>
              <w:t xml:space="preserve">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с правилами поведе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>ния на улице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1911EFE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75EA63B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Ситуация общения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>«Что я видел на 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гулке». Дидактиче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 xml:space="preserve">ская игра «Игра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в поезд»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51BE280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Рисование: «Рельсы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для паровозов» (пе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>дагог по ИЗО)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9CD23C4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4FBA" w:rsidRPr="00372E38" w14:paraId="2A6B667D" w14:textId="77777777" w:rsidTr="00E66522">
        <w:trPr>
          <w:trHeight w:val="154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B619A1C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A61D328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5EE54BC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1"/>
                <w:w w:val="101"/>
                <w:lang w:eastAsia="zh-CN"/>
              </w:rPr>
              <w:t>Закрепить зна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1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ния о назначении светофора и его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цветах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3359AC6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A7F55AD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Рассматривание ил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люстраций «Улица».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Дидактическая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«Подбери по цвету»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206AD16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52AEA4E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4FBA" w:rsidRPr="00372E38" w14:paraId="3ADDE63B" w14:textId="77777777" w:rsidTr="00E66522"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5478D11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4FBC634" w14:textId="77777777" w:rsidR="00C84FBA" w:rsidRPr="00E66522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9EF8AA3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1"/>
                <w:w w:val="10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5A66F92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D132481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26C5B5B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1F97A83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14A9E21F" w14:textId="77777777" w:rsidTr="00C84FBA">
        <w:trPr>
          <w:trHeight w:val="17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DD63BD3" w14:textId="77777777" w:rsidR="00372E38" w:rsidRPr="00372E38" w:rsidRDefault="00372E38" w:rsidP="0050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C1F80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55E1D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w w:val="101"/>
                <w:lang w:eastAsia="zh-CN"/>
              </w:rPr>
              <w:t>Закрепить зна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ния о транспорте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 xml:space="preserve">и его отличиях.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lang w:eastAsia="zh-CN"/>
              </w:rPr>
              <w:t xml:space="preserve">Продолжать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знакомить с работой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шофера, машиниста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C6BEA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8C6DD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 xml:space="preserve">Конструирование «Широкая и узкая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дорожки». Игра-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  <w:t>имитация «Я - шо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фер». Чтение произ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softHyphen/>
              <w:t>ведения В. И. Миря-совой «Грузовой ав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томобиль»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60021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Аппликация «Ва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гончики» (педагог по ИЗО)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E0747" w14:textId="77777777" w:rsidR="00372E38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>должать учить детей обыгрывать построй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ки, объединять их по сюжету</w:t>
            </w:r>
          </w:p>
        </w:tc>
      </w:tr>
    </w:tbl>
    <w:p w14:paraId="545482FF" w14:textId="77777777" w:rsidR="00372E38" w:rsidRPr="00372E38" w:rsidRDefault="00372E38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742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30"/>
        <w:gridCol w:w="37"/>
        <w:gridCol w:w="1843"/>
        <w:gridCol w:w="2126"/>
        <w:gridCol w:w="2268"/>
        <w:gridCol w:w="2793"/>
        <w:gridCol w:w="42"/>
        <w:gridCol w:w="4536"/>
      </w:tblGrid>
      <w:tr w:rsidR="00372E38" w:rsidRPr="00372E38" w14:paraId="13B0994F" w14:textId="77777777" w:rsidTr="00F03DE3">
        <w:trPr>
          <w:trHeight w:hRule="exact"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32524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AEE8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EE1D4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E6951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F1B0A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13AE4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25E1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7</w:t>
            </w:r>
          </w:p>
        </w:tc>
      </w:tr>
      <w:tr w:rsidR="00372E38" w:rsidRPr="00372E38" w14:paraId="42A8107F" w14:textId="77777777" w:rsidTr="00F03DE3">
        <w:trPr>
          <w:trHeight w:val="113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8F63653" w14:textId="77777777" w:rsidR="00372E38" w:rsidRPr="000B5733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Ноябрь</w:t>
            </w:r>
          </w:p>
        </w:tc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F0B0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t xml:space="preserve">Целевые ориентиры развития ребенка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7"/>
                <w:lang w:eastAsia="zh-CN"/>
              </w:rPr>
              <w:t xml:space="preserve">(на основе интеграции образовательных направлений):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пытается отражать полученные впечатления в речи и продуктивных видах деятельности, умеет посредством речи налаживать контакты, взаи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 xml:space="preserve">модействовать со сверстниками, адекватно реагирует на замечания и предложения взрослого, имеет положительный настрой на соблюдение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элементарных правил поведения на улице, в случае проблемной ситуации обращается за помощью</w:t>
            </w:r>
          </w:p>
        </w:tc>
      </w:tr>
      <w:tr w:rsidR="00372E38" w:rsidRPr="00372E38" w14:paraId="1FB442FF" w14:textId="77777777" w:rsidTr="00C84FBA">
        <w:trPr>
          <w:trHeight w:val="1726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48DAE0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593C5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6CEFF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lang w:eastAsia="zh-CN"/>
              </w:rPr>
              <w:t xml:space="preserve">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с желтым цветом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светофора</w:t>
            </w:r>
          </w:p>
          <w:p w14:paraId="1A3E6ABD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3"/>
                <w:w w:val="101"/>
                <w:lang w:eastAsia="zh-C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919B3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Образовательная деятельность 3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1"/>
                <w:lang w:eastAsia="zh-CN"/>
              </w:rPr>
              <w:t xml:space="preserve">. Три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сигнала светофора.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9"/>
                <w:lang w:eastAsia="zh-CN"/>
              </w:rPr>
              <w:t xml:space="preserve">Цели: закрепить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знания детей о све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тофоре и назначении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его цветов; знако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мить детей с желтым сигналом светофора;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продолжить работу по ознакомлению детей с правилами поведения на проез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жей части и на тро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туаре</w:t>
            </w:r>
          </w:p>
          <w:p w14:paraId="57FD7768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DAC17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Дидактические игры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«Правильно - не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правильно», «Собе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ри светофор». Си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туация общения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  <w:t xml:space="preserve">«На чем надо ездить».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Дидактическая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«Поезд». Дидакти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ческая игра «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Разре-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>шено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 xml:space="preserve"> - запрещено»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3D1FF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Прогулка. Наблюде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ние за светофором (педагог по краеве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дению)</w:t>
            </w:r>
          </w:p>
          <w:p w14:paraId="34010F5E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</w:p>
        </w:tc>
        <w:tc>
          <w:tcPr>
            <w:tcW w:w="4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B7568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Безопасность: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напомнить, что автомобили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ездят по дороге (проезжей части), а пешехо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 xml:space="preserve">ды ходят по тротуару; светофор регулирует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 xml:space="preserve">движение транспорта и пешеходов, имеет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три световых сигнала (красный, желтый, зе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леный), что необходимо останавливаться,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подходя к проезжей части дороги; переходя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дорогу, нужно крепко держать взрослых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за руку.</w:t>
            </w:r>
          </w:p>
          <w:p w14:paraId="3F802B0D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в совместных дидактических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играх развивать умение выполнять посте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пенно усложняющиеся правила, закреплять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навыки организованного поведения на ули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це, продолжать формировать элементарные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представления о том, что хорошо и что плохо.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Познание: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формировать умение сосредото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 xml:space="preserve">чивать внимание на предметах и явлениях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предметно-пространственной развивающей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среды, делать простейшие обобщения, зна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 xml:space="preserve">комить с ближайшим окружением.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в играх помогать детям по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средством речи взаимодействовать и нала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живать контакты друг с другом («Посове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 xml:space="preserve">туй Мите перевозить кубики на большой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машине»).</w:t>
            </w:r>
          </w:p>
          <w:p w14:paraId="330064AB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lang w:eastAsia="zh-CN"/>
              </w:rPr>
              <w:t xml:space="preserve">Чтение художественной литературы: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вос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питывать умение слушать рассказы, стихи, следить за развитием действия, сопережи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вать героям произведения, объяснять детям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поступки персонажей и последствия этих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поступков</w:t>
            </w:r>
          </w:p>
          <w:p w14:paraId="3122D0E2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3D467110" w14:textId="77777777" w:rsidTr="00C84FBA">
        <w:trPr>
          <w:trHeight w:val="172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17B02C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25A95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II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DD3DE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2"/>
                <w:lang w:eastAsia="zh-CN"/>
              </w:rPr>
              <w:t>Закрепить зна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ния о светофоре и его значении</w:t>
            </w:r>
          </w:p>
          <w:p w14:paraId="649D7B19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3"/>
                <w:w w:val="101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884B4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BD549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Ситуация общения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«Шофер привез овощи в детский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сад». Игра-имитация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«Я - светофор».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Чтение произведе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 xml:space="preserve">ния С. Михалкова «Если цвет зажегся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  <w:t>красный...»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62DE4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Подвижная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«Такси» (инструктор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по ФИЗО)</w:t>
            </w:r>
          </w:p>
          <w:p w14:paraId="64F51C7B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</w:p>
        </w:tc>
        <w:tc>
          <w:tcPr>
            <w:tcW w:w="4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5295B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4C7B4D85" w14:textId="77777777" w:rsidTr="00C84FBA">
        <w:trPr>
          <w:trHeight w:val="16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526C35A6" w14:textId="77777777" w:rsidR="00372E38" w:rsidRPr="00372E38" w:rsidRDefault="00372E38" w:rsidP="0050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52FC0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III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9C0A9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w w:val="101"/>
                <w:lang w:eastAsia="zh-CN"/>
              </w:rPr>
              <w:t xml:space="preserve">Продолжать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  <w:t>знакомить с правилами поведения на проезжей части и на дороге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4E049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13CDC2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Дидактическая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«Собери светофор».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Чтение произведения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С. Маршака «Свето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фор». Пальчиковый театр «Светофор»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1C9535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Рисование: «Ши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рокая и узкая до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рожка» (педагог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по ИЗО)</w:t>
            </w:r>
          </w:p>
          <w:p w14:paraId="038EC524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</w:p>
        </w:tc>
        <w:tc>
          <w:tcPr>
            <w:tcW w:w="4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72DA0B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26602EEA" w14:textId="77777777" w:rsidTr="00C84FBA">
        <w:trPr>
          <w:trHeight w:val="172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59B44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65837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IV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70981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w w:val="101"/>
                <w:lang w:eastAsia="zh-CN"/>
              </w:rPr>
              <w:t xml:space="preserve">Закрепить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  <w:t>знания о транспорте и поведении в нем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875E8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4164E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Ситуация общения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«Мы едем в транс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порте». Чтение 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 xml:space="preserve">изведения А. Барто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«Грузовик». Игровая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ситуация «Выставка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машин»</w:t>
            </w: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C8332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</w:p>
        </w:tc>
        <w:tc>
          <w:tcPr>
            <w:tcW w:w="457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25E4A9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2F4995A" w14:textId="77777777" w:rsidR="00372E38" w:rsidRPr="00372E38" w:rsidRDefault="00372E38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742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30"/>
        <w:gridCol w:w="37"/>
        <w:gridCol w:w="1843"/>
        <w:gridCol w:w="2126"/>
        <w:gridCol w:w="2268"/>
        <w:gridCol w:w="2793"/>
        <w:gridCol w:w="42"/>
        <w:gridCol w:w="4536"/>
      </w:tblGrid>
      <w:tr w:rsidR="00372E38" w:rsidRPr="00372E38" w14:paraId="2FC52110" w14:textId="77777777" w:rsidTr="00F03DE3">
        <w:trPr>
          <w:trHeight w:hRule="exact"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AC037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0CAF3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A9939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8ECDF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80174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08FDF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4C9F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7</w:t>
            </w:r>
          </w:p>
        </w:tc>
      </w:tr>
      <w:tr w:rsidR="00372E38" w:rsidRPr="00372E38" w14:paraId="6CB43DBE" w14:textId="77777777" w:rsidTr="00F03DE3">
        <w:trPr>
          <w:trHeight w:val="8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389220DB" w14:textId="77777777" w:rsidR="00372E38" w:rsidRPr="000B5733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33FD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t xml:space="preserve">Целевые ориентиры развития ребенка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7"/>
                <w:lang w:eastAsia="zh-CN"/>
              </w:rPr>
              <w:t xml:space="preserve">(на основе интеграции образовательных направлений):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имеет элементарные представления о правилах дорожного движения, проявляет умение взаимодействовать и ладить со сверстниками в непро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должительной совместной игре, может дополнять игровую обстановку недостающими предметами, игрушками, проявляет интерес к книгам, рассматриванию иллюстраций</w:t>
            </w:r>
          </w:p>
        </w:tc>
      </w:tr>
      <w:tr w:rsidR="00372E38" w:rsidRPr="00372E38" w14:paraId="62E91212" w14:textId="77777777" w:rsidTr="00F03DE3">
        <w:trPr>
          <w:trHeight w:val="198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9B195C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CC324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B1F47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lang w:eastAsia="zh-CN"/>
              </w:rPr>
              <w:t xml:space="preserve">Закреплять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представления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об улице, проезжей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части и тротуаре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FB1EF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Образовательная деятельность 4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8"/>
                <w:w w:val="101"/>
                <w:lang w:eastAsia="zh-CN"/>
              </w:rPr>
              <w:t>. Гра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8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мотный пешеход.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lang w:eastAsia="zh-CN"/>
              </w:rPr>
              <w:t xml:space="preserve">Цели: дать понятия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о значении слов «пешеход», «пеше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>ходный переход»; знакомить с дорож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>ным знаком «Пеше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 xml:space="preserve">ходный переход»;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учить детей пра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 xml:space="preserve">вильно переходить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zh-CN"/>
              </w:rPr>
              <w:t xml:space="preserve">улицу; закреплять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знания о назначении светофора; форми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ровать представле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ния об ориентировке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на дороге («посмот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ри налево», «по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смотри направо»)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DFBEF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Конструирование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«Светофор». Чтение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произведения Б. За-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ходера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 «Шофер»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AF319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Игры с музыкаль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ными инструмента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ми «Как звучит транспорт» (музы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кальный руководи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тель)</w:t>
            </w:r>
          </w:p>
        </w:tc>
        <w:tc>
          <w:tcPr>
            <w:tcW w:w="4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EA92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before="14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lang w:eastAsia="zh-CN"/>
              </w:rPr>
              <w:t xml:space="preserve">Безопасность: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напоминать, что переходить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дорогу можно только со взрослыми на зе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>леный сигнал светофора или по пешеход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ному переходу «зебра», обозначенному бе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softHyphen/>
              <w:t>лыми полосками, формировать умение раз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личать проезжую часть дороги, тротуар,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обочину.</w:t>
            </w:r>
          </w:p>
          <w:p w14:paraId="3C7D0115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lang w:eastAsia="zh-CN"/>
              </w:rPr>
              <w:t xml:space="preserve">Познание: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закреплять умение выделять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цвет, форму, величину как особые свойства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предметов, развивать умение различать пространственные направления от себя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>(справа - слева).</w:t>
            </w:r>
          </w:p>
          <w:p w14:paraId="229F6563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lang w:eastAsia="zh-CN"/>
              </w:rPr>
              <w:t xml:space="preserve">Художественное творчество: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подводить детей к изображению предметов одинако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вой формы (округлой).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lang w:eastAsia="zh-CN"/>
              </w:rPr>
              <w:t xml:space="preserve">Музыка: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совершенствовать умение разли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softHyphen/>
              <w:t>чать звучание детских музыкальных инст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рументов.</w:t>
            </w:r>
          </w:p>
          <w:p w14:paraId="580149E0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lang w:eastAsia="zh-CN"/>
              </w:rPr>
              <w:t xml:space="preserve">Чтение художественной литературы: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продолжать формировать интерес к книгам,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рассматривать с детьми иллюстрации</w:t>
            </w:r>
          </w:p>
          <w:p w14:paraId="447BF815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1E34880B" w14:textId="77777777" w:rsidTr="00C84FBA">
        <w:trPr>
          <w:trHeight w:val="140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267319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E5C9F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II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81E25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lang w:eastAsia="zh-CN"/>
              </w:rPr>
              <w:t xml:space="preserve">Продолжать формировать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>представления об ориентировке в пространстве</w:t>
            </w:r>
          </w:p>
          <w:p w14:paraId="36D52D1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3"/>
                <w:w w:val="101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2FFDD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29C7D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Дидактическая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«Подойди туда, куда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скажу, возьми то,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что назову». Заучи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>вание стихов о све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>тофоре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E47FC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</w:p>
        </w:tc>
        <w:tc>
          <w:tcPr>
            <w:tcW w:w="4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7257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6CF6CB15" w14:textId="77777777" w:rsidTr="00C84FBA">
        <w:trPr>
          <w:trHeight w:val="17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6053CA9D" w14:textId="77777777" w:rsidR="00372E38" w:rsidRPr="00372E38" w:rsidRDefault="00372E38" w:rsidP="0050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90C0D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III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43408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lang w:eastAsia="zh-CN"/>
              </w:rPr>
              <w:t xml:space="preserve">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с правилами пове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дения на дороге и на тротуаре</w:t>
            </w:r>
          </w:p>
          <w:p w14:paraId="5C0FC3B3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3"/>
                <w:w w:val="101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D3948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F4D09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before="48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Дидактическая игра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«Дети на прогулке». Ситуация общения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  <w:t>«Мой друг - свето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фор». Конструиро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вание «Собери знак»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(«Пешеходный пе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реход»)</w:t>
            </w:r>
          </w:p>
          <w:p w14:paraId="38F3CFE8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7BCBF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Рисование: «Колеса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и светофоры» (педа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гог по ИЗО)</w:t>
            </w:r>
          </w:p>
          <w:p w14:paraId="344C0CDC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</w:p>
        </w:tc>
        <w:tc>
          <w:tcPr>
            <w:tcW w:w="4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616D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66D3EC3F" w14:textId="77777777" w:rsidTr="00F03DE3">
        <w:trPr>
          <w:trHeight w:val="172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D9DF7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5D9A7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IV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FA90D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lang w:eastAsia="zh-CN"/>
              </w:rPr>
              <w:t xml:space="preserve">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с правилами пове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>дения на зимней до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роге</w:t>
            </w:r>
          </w:p>
          <w:p w14:paraId="4793F70D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3"/>
                <w:w w:val="101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79913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C5404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before="48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Ситуация общения «Как мы играем на улице зимой». Рассматривание ил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люстраций «Зимняя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прогулка», «Катание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на коньках»</w:t>
            </w:r>
          </w:p>
          <w:p w14:paraId="1640A8D6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99CB9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</w:p>
        </w:tc>
        <w:tc>
          <w:tcPr>
            <w:tcW w:w="4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371D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B1B193B" w14:textId="77777777" w:rsidR="00372E38" w:rsidRPr="00372E38" w:rsidRDefault="00372E38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742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30"/>
        <w:gridCol w:w="37"/>
        <w:gridCol w:w="1843"/>
        <w:gridCol w:w="2126"/>
        <w:gridCol w:w="2268"/>
        <w:gridCol w:w="2793"/>
        <w:gridCol w:w="42"/>
        <w:gridCol w:w="4536"/>
      </w:tblGrid>
      <w:tr w:rsidR="00372E38" w:rsidRPr="00372E38" w14:paraId="7463B7D2" w14:textId="77777777" w:rsidTr="00F03DE3">
        <w:trPr>
          <w:trHeight w:hRule="exact"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A3DF4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BA51F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7EF2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CFD89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B4A55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38EDC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7A57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7</w:t>
            </w:r>
          </w:p>
        </w:tc>
      </w:tr>
      <w:tr w:rsidR="00372E38" w:rsidRPr="00372E38" w14:paraId="4D859C19" w14:textId="77777777" w:rsidTr="00F03DE3">
        <w:trPr>
          <w:trHeight w:val="115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308FDB37" w14:textId="77777777" w:rsidR="00372E38" w:rsidRPr="000B5733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173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9A46D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t xml:space="preserve">Целевые ориентиры развития ребенка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7"/>
                <w:lang w:eastAsia="zh-CN"/>
              </w:rPr>
              <w:t xml:space="preserve">(на основе интеграции образовательных направлений):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рассматривает сюжетные картинки, отвечает на разнообразные вопросы взрослого, касающегося ближайшего окружения, изображает отдельные предметы, простые по композиции и незамысловатые по содержанию сюжеты, пытается отражать полученные впечатления в речи и продуктивных видах деятельности, умеет отражать в игре действия с предметами и взаимоотношения людей, активно участвует в развлечениях</w:t>
            </w:r>
          </w:p>
        </w:tc>
      </w:tr>
      <w:tr w:rsidR="00372E38" w:rsidRPr="00372E38" w14:paraId="67BC46F7" w14:textId="77777777" w:rsidTr="00C84FBA">
        <w:trPr>
          <w:trHeight w:val="29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9C2554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F4D873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C49125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9"/>
                <w:w w:val="101"/>
                <w:lang w:eastAsia="zh-CN"/>
              </w:rPr>
              <w:t>Закрепить пред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ставления о работе</w:t>
            </w:r>
          </w:p>
          <w:p w14:paraId="4A51406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шофера и о том,</w:t>
            </w:r>
          </w:p>
          <w:p w14:paraId="2A20EDF6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как правильно вес</w:t>
            </w:r>
          </w:p>
          <w:p w14:paraId="4C55CCD6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ти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 машину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29FF8C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Образовательная деятельность 5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5"/>
                <w:w w:val="101"/>
                <w:lang w:eastAsia="zh-CN"/>
              </w:rPr>
              <w:t>. Осто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рожно: зимняя до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рога.</w:t>
            </w:r>
          </w:p>
          <w:p w14:paraId="1E168A69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lang w:eastAsia="zh-CN"/>
              </w:rPr>
              <w:t>Цели: закреплять</w:t>
            </w:r>
          </w:p>
          <w:p w14:paraId="61C89B82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знания о том, как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802C15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Дидактическая игра</w:t>
            </w:r>
          </w:p>
          <w:p w14:paraId="4CC0DF48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zh-CN"/>
              </w:rPr>
              <w:t xml:space="preserve">«Куда спрятался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zh-CN"/>
              </w:rPr>
              <w:t>миш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zh-CN"/>
              </w:rPr>
              <w:t>-</w:t>
            </w:r>
          </w:p>
          <w:p w14:paraId="1E42A679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ка». Сюжетно-роле-</w:t>
            </w:r>
          </w:p>
          <w:p w14:paraId="7DF93736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вая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 игра «Шофер».</w:t>
            </w:r>
          </w:p>
          <w:p w14:paraId="5CC808D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Ситуация общения</w:t>
            </w:r>
          </w:p>
          <w:p w14:paraId="01088551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«Куда едут машины»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EEF1A0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Игра-имитация</w:t>
            </w:r>
          </w:p>
          <w:p w14:paraId="75C6D283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«Я - машина»</w:t>
            </w:r>
          </w:p>
          <w:p w14:paraId="6786F1EF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с музыкальным</w:t>
            </w:r>
          </w:p>
          <w:p w14:paraId="3EFC51E3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сопровождением</w:t>
            </w:r>
          </w:p>
          <w:p w14:paraId="70DE592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>(музыкальный ру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ководитель)</w:t>
            </w:r>
          </w:p>
        </w:tc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D0F891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lang w:eastAsia="zh-CN"/>
              </w:rPr>
              <w:t xml:space="preserve">Безопасность: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расширять представления</w:t>
            </w:r>
          </w:p>
          <w:p w14:paraId="780AC8F6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детей о правилах дорожного движения, на-</w:t>
            </w:r>
          </w:p>
          <w:p w14:paraId="50CC7981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поминать детям о том, что необходимо ос-</w:t>
            </w:r>
          </w:p>
          <w:p w14:paraId="4F5E38AE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танавливаться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, подходя к проезжей части</w:t>
            </w:r>
          </w:p>
          <w:p w14:paraId="6CB15DD9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дороги; знакомить детей со специальными</w:t>
            </w:r>
          </w:p>
          <w:p w14:paraId="6B6A4A96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видами транспорта: «скорая помощь», по-</w:t>
            </w:r>
          </w:p>
        </w:tc>
      </w:tr>
      <w:tr w:rsidR="00372E38" w:rsidRPr="00372E38" w14:paraId="35880032" w14:textId="77777777" w:rsidTr="00C84FBA">
        <w:trPr>
          <w:trHeight w:val="17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3CFB4FEA" w14:textId="77777777" w:rsidR="00372E38" w:rsidRPr="00372E38" w:rsidRDefault="00372E38" w:rsidP="0050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35AA3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II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CFAA2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1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1"/>
                <w:w w:val="101"/>
                <w:lang w:eastAsia="zh-CN"/>
              </w:rPr>
              <w:t xml:space="preserve">Закрепить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21"/>
                <w:w w:val="101"/>
                <w:lang w:eastAsia="zh-CN"/>
              </w:rPr>
              <w:t>зна</w:t>
            </w:r>
            <w:proofErr w:type="spellEnd"/>
          </w:p>
          <w:p w14:paraId="3ABFF136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ния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 о правилах по</w:t>
            </w:r>
          </w:p>
          <w:p w14:paraId="70958A71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ведения в транс-</w:t>
            </w:r>
          </w:p>
          <w:p w14:paraId="33ED0B7C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порте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DE6665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надо вести себя</w:t>
            </w:r>
          </w:p>
          <w:p w14:paraId="1A0AFC12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на дороге пешеходу;</w:t>
            </w:r>
          </w:p>
          <w:p w14:paraId="32750E0A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знакомить с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прави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-</w:t>
            </w:r>
          </w:p>
          <w:p w14:paraId="4FA864C2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лами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 поведения на</w:t>
            </w:r>
          </w:p>
          <w:p w14:paraId="0A2E3920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улице и дороге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зи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-</w:t>
            </w:r>
          </w:p>
          <w:p w14:paraId="2A524184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мой, совершенство-</w:t>
            </w:r>
          </w:p>
          <w:p w14:paraId="30A823F8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вать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 знания об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осо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-</w:t>
            </w:r>
          </w:p>
          <w:p w14:paraId="3D78B1B8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бенностях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 работы</w:t>
            </w:r>
          </w:p>
          <w:p w14:paraId="5A46A467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шофера; дать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поня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-</w:t>
            </w:r>
          </w:p>
          <w:p w14:paraId="631DE4F9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тие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 детям о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дорож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-</w:t>
            </w:r>
          </w:p>
          <w:p w14:paraId="0CE61155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ном знаке «Дети»</w:t>
            </w:r>
          </w:p>
          <w:p w14:paraId="71339A6E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B862C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Ситуация общения</w:t>
            </w:r>
          </w:p>
          <w:p w14:paraId="33B226A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w w:val="101"/>
                <w:lang w:eastAsia="zh-CN"/>
              </w:rPr>
              <w:t xml:space="preserve">«Скорая помощь».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w w:val="101"/>
                <w:lang w:eastAsia="zh-CN"/>
              </w:rPr>
              <w:t>Ди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w w:val="101"/>
                <w:lang w:eastAsia="zh-CN"/>
              </w:rPr>
              <w:t>-</w:t>
            </w:r>
          </w:p>
          <w:p w14:paraId="54820E57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lang w:eastAsia="zh-CN"/>
              </w:rPr>
              <w:t>дактическая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lang w:eastAsia="zh-CN"/>
              </w:rPr>
              <w:t xml:space="preserve"> игра «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lang w:eastAsia="zh-CN"/>
              </w:rPr>
              <w:t>Пе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lang w:eastAsia="zh-CN"/>
              </w:rPr>
              <w:t>-</w:t>
            </w:r>
          </w:p>
          <w:p w14:paraId="1C6CFD7E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ревези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 правильно».</w:t>
            </w:r>
          </w:p>
          <w:p w14:paraId="1C45951B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Игровая ситуация</w:t>
            </w:r>
          </w:p>
          <w:p w14:paraId="3475E77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>«Выставка машин».</w:t>
            </w:r>
          </w:p>
          <w:p w14:paraId="2A3E15C7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Чтение произведения</w:t>
            </w:r>
          </w:p>
          <w:p w14:paraId="2AD640B2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lang w:eastAsia="zh-CN"/>
              </w:rPr>
              <w:t>«Айболит» (отрывок).</w:t>
            </w:r>
          </w:p>
          <w:p w14:paraId="787CB87D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  <w:t xml:space="preserve">Беседа «Кто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  <w:t>расчища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  <w:t>-</w:t>
            </w:r>
          </w:p>
          <w:p w14:paraId="63BE8CB8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ет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 дорогу от снега»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294BA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Развлечение «Ма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ленькие ножки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бегут по дорожке»</w:t>
            </w:r>
          </w:p>
          <w:p w14:paraId="6B492E12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(узкие специалисты)</w:t>
            </w:r>
          </w:p>
        </w:tc>
        <w:tc>
          <w:tcPr>
            <w:tcW w:w="457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95CE6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жарная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 машина.</w:t>
            </w:r>
          </w:p>
          <w:p w14:paraId="57EDE734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lang w:eastAsia="zh-CN"/>
              </w:rPr>
              <w:t xml:space="preserve">Художественное творчество: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развивать</w:t>
            </w:r>
          </w:p>
          <w:p w14:paraId="5CCB9546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умение в аппликации изображать простые</w:t>
            </w:r>
          </w:p>
          <w:p w14:paraId="092A810A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предметы, передавая их образную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вырази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-</w:t>
            </w:r>
          </w:p>
          <w:p w14:paraId="3EA5119C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тельность.</w:t>
            </w:r>
          </w:p>
          <w:p w14:paraId="5DA15141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в целях развития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инициа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-</w:t>
            </w:r>
          </w:p>
          <w:p w14:paraId="10B724AD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тивной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 речи, обогащения и уточнения пред-</w:t>
            </w:r>
          </w:p>
          <w:p w14:paraId="5D06B033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ставлений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 о предметах ближайшего окру-</w:t>
            </w:r>
          </w:p>
          <w:p w14:paraId="64A28CEF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жения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 предоставлять детям для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самостоя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-</w:t>
            </w:r>
          </w:p>
          <w:p w14:paraId="4B05A90E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тельного рассматривания картинки, книги,</w:t>
            </w:r>
          </w:p>
          <w:p w14:paraId="33335E12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наборы предметов.</w:t>
            </w:r>
          </w:p>
          <w:p w14:paraId="54ACA62A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развивать умение выбирать</w:t>
            </w:r>
          </w:p>
          <w:p w14:paraId="7E6F79FD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роль, выполнять в игре с игрушками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не-</w:t>
            </w:r>
            <w:proofErr w:type="spellEnd"/>
          </w:p>
          <w:p w14:paraId="15A7CBDC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сколько взаимосвязанных действий.</w:t>
            </w:r>
          </w:p>
          <w:p w14:paraId="61446E98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lang w:eastAsia="zh-CN"/>
              </w:rPr>
              <w:t xml:space="preserve">Познание: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совершенствовать конструктив-</w:t>
            </w:r>
          </w:p>
          <w:p w14:paraId="1953957D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ные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 умения, побуждать детей к созданию</w:t>
            </w:r>
          </w:p>
          <w:p w14:paraId="369A8ED6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вариантов конструкций, добавляя другие</w:t>
            </w:r>
          </w:p>
          <w:p w14:paraId="62668AF2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детали, продолжать учить детей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обыгры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-</w:t>
            </w:r>
          </w:p>
          <w:p w14:paraId="12ED52A3" w14:textId="77777777" w:rsidR="00372E38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lastRenderedPageBreak/>
              <w:t>вать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 постройки</w:t>
            </w:r>
          </w:p>
        </w:tc>
      </w:tr>
      <w:tr w:rsidR="00372E38" w:rsidRPr="00372E38" w14:paraId="027C89F3" w14:textId="77777777" w:rsidTr="00F03DE3">
        <w:trPr>
          <w:trHeight w:val="1726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D7C54D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D0357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III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A0033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lang w:eastAsia="zh-CN"/>
              </w:rPr>
              <w:t>Закреплять</w:t>
            </w:r>
          </w:p>
          <w:p w14:paraId="38A9931B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правила поведения</w:t>
            </w:r>
          </w:p>
          <w:p w14:paraId="5C7D392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на тротуаре и на 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езжей части зимой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06EF9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22BDA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Ситуация общения</w:t>
            </w:r>
          </w:p>
          <w:p w14:paraId="23D1F620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lang w:eastAsia="zh-CN"/>
              </w:rPr>
              <w:t>«Полицейская маши-</w:t>
            </w:r>
          </w:p>
          <w:p w14:paraId="48DBF048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на».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Конструирова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-</w:t>
            </w:r>
          </w:p>
          <w:p w14:paraId="389DDF03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ние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 «Гараж для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ма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-</w:t>
            </w:r>
          </w:p>
          <w:p w14:paraId="1B813C4D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шины». Чтение про-</w:t>
            </w:r>
          </w:p>
          <w:p w14:paraId="47F31104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изведения В. И. Ми-</w:t>
            </w:r>
          </w:p>
          <w:p w14:paraId="52E0A563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рясовой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 «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Милицей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-</w:t>
            </w:r>
          </w:p>
          <w:p w14:paraId="0F35A621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ская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 машина»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32E75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Аппликация</w:t>
            </w:r>
          </w:p>
          <w:p w14:paraId="73E142D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«Почини машину»</w:t>
            </w:r>
          </w:p>
          <w:p w14:paraId="23CE8E06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(педагог по ИЗО)</w:t>
            </w:r>
          </w:p>
        </w:tc>
        <w:tc>
          <w:tcPr>
            <w:tcW w:w="4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B342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7FA771D1" w14:textId="77777777" w:rsidTr="00F03DE3">
        <w:trPr>
          <w:trHeight w:val="172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C4D13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9B360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IV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75601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0"/>
                <w:w w:val="101"/>
                <w:lang w:eastAsia="zh-CN"/>
              </w:rPr>
              <w:t>Развивать у де</w:t>
            </w:r>
          </w:p>
          <w:p w14:paraId="11F37A18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тей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 азы дорожной</w:t>
            </w:r>
          </w:p>
          <w:p w14:paraId="449F9F3E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грамоты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ACF40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1A769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Рассматривание</w:t>
            </w:r>
          </w:p>
          <w:p w14:paraId="4A44C56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пожарной машины.</w:t>
            </w:r>
          </w:p>
          <w:p w14:paraId="4B565AAF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Чтение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произведе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-</w:t>
            </w:r>
          </w:p>
          <w:p w14:paraId="4AE1C9FC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ния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 С. Я. Маршака</w:t>
            </w:r>
          </w:p>
          <w:p w14:paraId="530E9D4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«Кошкин дом»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B50A6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E030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5C6614D" w14:textId="77777777" w:rsidR="00372E38" w:rsidRPr="00372E38" w:rsidRDefault="00372E38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68FA2E9" w14:textId="77777777" w:rsidR="00372E38" w:rsidRPr="00372E38" w:rsidRDefault="00372E38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742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30"/>
        <w:gridCol w:w="37"/>
        <w:gridCol w:w="1843"/>
        <w:gridCol w:w="2126"/>
        <w:gridCol w:w="2268"/>
        <w:gridCol w:w="2793"/>
        <w:gridCol w:w="42"/>
        <w:gridCol w:w="4536"/>
      </w:tblGrid>
      <w:tr w:rsidR="00372E38" w:rsidRPr="00372E38" w14:paraId="30878994" w14:textId="77777777" w:rsidTr="00F03DE3">
        <w:trPr>
          <w:trHeight w:hRule="exact"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69999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6F52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66A55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E1D6D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FBE6F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D7C0E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F785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7</w:t>
            </w:r>
          </w:p>
        </w:tc>
      </w:tr>
      <w:tr w:rsidR="00372E38" w:rsidRPr="00372E38" w14:paraId="69FB664B" w14:textId="77777777" w:rsidTr="00F03DE3">
        <w:trPr>
          <w:trHeight w:val="84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AB5B78C" w14:textId="77777777" w:rsidR="00372E38" w:rsidRPr="000B5733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143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F6C5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t xml:space="preserve">Целевые ориентиры развития ребенка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7"/>
                <w:lang w:eastAsia="zh-CN"/>
              </w:rPr>
              <w:t xml:space="preserve">(на основе интеграции образовательных направлений):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умеет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заниматьсебя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 игрой, самостоятельной художественной и продуктивной (конструирование) деятельностью, с удовольствием участвует в выставках детских работ, обсуждениях во время рассматривания предметов; имеет положительный настрой на соблюдение элементарных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zh-CN"/>
              </w:rPr>
              <w:t>правил поведения в детском саду, на улице, в транспорте</w:t>
            </w:r>
          </w:p>
        </w:tc>
      </w:tr>
      <w:tr w:rsidR="00C84FBA" w:rsidRPr="00372E38" w14:paraId="5813B598" w14:textId="77777777" w:rsidTr="00C84FBA">
        <w:trPr>
          <w:trHeight w:val="11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C9049A6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6664F8D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E06C3F1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0"/>
                <w:w w:val="101"/>
                <w:lang w:eastAsia="zh-CN"/>
              </w:rPr>
              <w:t>Закрепить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  <w:t xml:space="preserve"> зная о дорожном транспорте и о его основных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497C7CB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before="1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Образовательная деятельность 6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1"/>
                <w:w w:val="101"/>
                <w:lang w:eastAsia="zh-CN"/>
              </w:rPr>
              <w:t xml:space="preserve">. Как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транспорт людям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помогает.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9"/>
                <w:w w:val="101"/>
                <w:lang w:eastAsia="zh-CN"/>
              </w:rPr>
              <w:t xml:space="preserve">Цели: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DD8AF61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Дидактические игры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«Покажи транспорт,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который назову»,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«Собери машину».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CCD0728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Ситуация общения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«Улицы города»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 xml:space="preserve">на основе макета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(педагог по краеве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>дению)</w:t>
            </w:r>
          </w:p>
        </w:tc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0989186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before="1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lang w:eastAsia="zh-CN"/>
              </w:rPr>
              <w:t xml:space="preserve">Безопасность: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 xml:space="preserve">расширять представления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детей о правилах дорожного движения, зна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softHyphen/>
              <w:t>комить со специальными видами транспор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та и поведением в транспорте. </w:t>
            </w:r>
          </w:p>
        </w:tc>
      </w:tr>
      <w:tr w:rsidR="00C84FBA" w:rsidRPr="00372E38" w14:paraId="5351B234" w14:textId="77777777" w:rsidTr="00C84FBA">
        <w:trPr>
          <w:trHeight w:val="1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072A61FD" w14:textId="77777777" w:rsidR="00C84FBA" w:rsidRPr="00372E38" w:rsidRDefault="00C84FBA" w:rsidP="00500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DCB3F" w14:textId="77777777" w:rsidR="00C84FBA" w:rsidRPr="00E66522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6B33C3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  <w:t xml:space="preserve">частях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AD8DB1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before="1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9"/>
                <w:w w:val="101"/>
                <w:lang w:eastAsia="zh-CN"/>
              </w:rPr>
              <w:t xml:space="preserve">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детей с тем, какие бывают виды спе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>циализированных машин (снегоубо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>рочная, скорая, по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жарная и др.); фор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 xml:space="preserve">мировать у детей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  <w:t xml:space="preserve">представление о том,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как машины помо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>гают людям; закре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>пить с детьми зна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>ния о правилах пе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>редвижения на до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 xml:space="preserve">роге для пешехода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и для шофера</w:t>
            </w:r>
          </w:p>
          <w:p w14:paraId="32218E93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677DFC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Конструирование «Автобус», «Авто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 xml:space="preserve">бусная остановка».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Чтение произведения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В. И.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Мирясовой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«Скорая помощь»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590B8F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</w:p>
        </w:tc>
        <w:tc>
          <w:tcPr>
            <w:tcW w:w="457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D2CB7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before="1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lang w:eastAsia="zh-CN"/>
              </w:rPr>
              <w:t xml:space="preserve">Познание: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знакомить с ближайшим окру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жением, с доступными пониманию ребенка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профессиями, вызывать чувство радости при удавшейся постройке, продолжать учить обыгрывать постройки, объединять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их по сюжету, организовывать презентацию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результатов продуктивной деятельности.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поощрять желание задавать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вопросы воспитателю и сверстникам, раз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>вивать умение различать и называть суще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>ственные детали и части предметов, разви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вать умение понимать обобщающие слова. </w:t>
            </w:r>
          </w:p>
          <w:p w14:paraId="02493210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before="1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lang w:eastAsia="zh-CN"/>
              </w:rPr>
              <w:t xml:space="preserve">Труд: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формировать бережное отношение к собственным поделкам и поделкам свер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>стников, побуждать рассказывать о них</w:t>
            </w:r>
          </w:p>
          <w:p w14:paraId="4D125186" w14:textId="77777777" w:rsidR="00C84FBA" w:rsidRPr="00372E38" w:rsidRDefault="00C84FBA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2CE66FC" w14:textId="77777777" w:rsidR="00C84FBA" w:rsidRPr="00372E38" w:rsidRDefault="00C84FBA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lang w:eastAsia="zh-CN"/>
              </w:rPr>
            </w:pPr>
          </w:p>
        </w:tc>
      </w:tr>
      <w:tr w:rsidR="00372E38" w:rsidRPr="00372E38" w14:paraId="50402A58" w14:textId="77777777" w:rsidTr="00F03DE3">
        <w:trPr>
          <w:trHeight w:val="142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02E5AD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60D8A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II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646EF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0"/>
                <w:w w:val="101"/>
                <w:lang w:eastAsia="zh-CN"/>
              </w:rPr>
              <w:t xml:space="preserve">Формировать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  <w:t>представления об отличиях общественного транспорта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02AC7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9F4B5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before="5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Конструирование «Троллейбус». Си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 xml:space="preserve">туация общения «Что должен знать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шофер». Чтение 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изведения В. И.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Ми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>рясовой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 «Пожарная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машина»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1B0B7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Слушание: «Как звучит транспорт»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(муз. руководитель)</w:t>
            </w:r>
          </w:p>
        </w:tc>
        <w:tc>
          <w:tcPr>
            <w:tcW w:w="4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3EEE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2388EAB2" w14:textId="77777777" w:rsidTr="00F03DE3">
        <w:trPr>
          <w:trHeight w:val="161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8A54E6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BEB15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III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A65F9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0"/>
                <w:w w:val="101"/>
                <w:lang w:eastAsia="zh-CN"/>
              </w:rPr>
              <w:t xml:space="preserve">Формировать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  <w:t xml:space="preserve">представления о том, какие бывают машины и каково их значение в жизни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  <w:lastRenderedPageBreak/>
              <w:t>человека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AD65B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24ED9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Ситуация общения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br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«Какие бывают ма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шины». Игровая си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туация «Едем в гости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br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к бабушке на трам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>вае» (поведение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br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lastRenderedPageBreak/>
              <w:t>в транспорте)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DBC4D5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Рисование: «Автобус»</w:t>
            </w:r>
          </w:p>
        </w:tc>
        <w:tc>
          <w:tcPr>
            <w:tcW w:w="4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0E4D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5E7F4202" w14:textId="77777777" w:rsidTr="00F03DE3">
        <w:trPr>
          <w:trHeight w:val="10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A0848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09356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IV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520AF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0"/>
                <w:w w:val="101"/>
                <w:lang w:eastAsia="zh-CN"/>
              </w:rPr>
              <w:t xml:space="preserve">Продолжать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  <w:t>закреплять с детьми правила дорожного движения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7B135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A3107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eastAsia="zh-CN"/>
              </w:rPr>
              <w:t xml:space="preserve">Ситуация общения «Как я перехожу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  <w:lang w:eastAsia="zh-CN"/>
              </w:rPr>
              <w:t>улицу с мамой». Кон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  <w:lang w:eastAsia="zh-CN"/>
              </w:rPr>
              <w:t>струирование «Ма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eastAsia="zh-CN"/>
              </w:rPr>
              <w:t>шины на нашей ули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eastAsia="zh-CN"/>
              </w:rPr>
              <w:softHyphen/>
              <w:t>це» (коллективно)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BB366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264B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3142C07" w14:textId="77777777" w:rsidR="00F449D7" w:rsidRDefault="00F449D7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7E9F890" w14:textId="77777777" w:rsidR="00C84FBA" w:rsidRDefault="00C84FBA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5F174FD" w14:textId="77777777" w:rsidR="008A6EC0" w:rsidRDefault="008A6EC0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B221575" w14:textId="77777777" w:rsidR="008A6EC0" w:rsidRPr="00372E38" w:rsidRDefault="008A6EC0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742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30"/>
        <w:gridCol w:w="37"/>
        <w:gridCol w:w="1843"/>
        <w:gridCol w:w="2126"/>
        <w:gridCol w:w="2268"/>
        <w:gridCol w:w="2793"/>
        <w:gridCol w:w="42"/>
        <w:gridCol w:w="4536"/>
      </w:tblGrid>
      <w:tr w:rsidR="00372E38" w:rsidRPr="00372E38" w14:paraId="7412C1C5" w14:textId="77777777" w:rsidTr="00F03DE3">
        <w:trPr>
          <w:trHeight w:hRule="exact"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9DF39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9773C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4247E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CE41B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BCC60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06CB2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B3B6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7</w:t>
            </w:r>
          </w:p>
        </w:tc>
      </w:tr>
      <w:tr w:rsidR="00372E38" w:rsidRPr="00372E38" w14:paraId="0C26322B" w14:textId="77777777" w:rsidTr="00F03DE3">
        <w:trPr>
          <w:trHeight w:val="141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EA09D61" w14:textId="77777777" w:rsidR="00372E38" w:rsidRPr="000B5733" w:rsidRDefault="00F449D7" w:rsidP="00500462">
            <w:pPr>
              <w:suppressLineNumbers/>
              <w:suppressAutoHyphens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23AA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t xml:space="preserve">Целевые ориентиры развития ребенка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7"/>
                <w:lang w:eastAsia="zh-CN"/>
              </w:rPr>
              <w:t>(на основе интеграции образовательных направлений):</w:t>
            </w:r>
          </w:p>
          <w:p w14:paraId="304FE24B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имеет элементарные представления о правилах дорожного движения, проявляет интерес к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участикув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 праздниках, постановках, совместном досуге, развлечениях, проявляет эмоциональную отзывчивость на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доступные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возрасту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музыкальные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произведения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, знает название родного города, знаком с некоторыми профессиями (воспитатель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, врач, продавец,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повар,шофер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, строитель), отвечает на разнообразные вопросы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взрослого,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касающиеся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 ближайшего окружения, использует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все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части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 речи, простые нераспространенные предложения и предложения с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однородными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членами</w:t>
            </w:r>
            <w:proofErr w:type="spellEnd"/>
          </w:p>
          <w:p w14:paraId="03A92CBE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5B3652BE" w14:textId="77777777" w:rsidTr="00F03DE3">
        <w:trPr>
          <w:trHeight w:val="107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05F577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AC354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84704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4"/>
                <w:lang w:eastAsia="zh-CN"/>
              </w:rPr>
              <w:t>Продолжать</w:t>
            </w:r>
          </w:p>
          <w:p w14:paraId="0CD365CD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знакомить с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прави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-</w:t>
            </w:r>
          </w:p>
          <w:p w14:paraId="24F52A70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лами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 поведения на</w:t>
            </w:r>
          </w:p>
          <w:p w14:paraId="6C69D0AB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улице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7722F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Образовательная деятельность 7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6"/>
                <w:lang w:eastAsia="zh-CN"/>
              </w:rPr>
              <w:t>. Путе-</w:t>
            </w:r>
          </w:p>
          <w:p w14:paraId="1F8608EC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шествие по городу</w:t>
            </w:r>
          </w:p>
          <w:p w14:paraId="7411045F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на транспорте.</w:t>
            </w:r>
          </w:p>
          <w:p w14:paraId="4BE1AB05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7"/>
                <w:lang w:eastAsia="zh-CN"/>
              </w:rPr>
              <w:t>Цели: знакомить</w:t>
            </w:r>
          </w:p>
          <w:p w14:paraId="2B6AB80F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детей с городом,</w:t>
            </w:r>
          </w:p>
          <w:p w14:paraId="3823D7BD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 тем, что в нем</w:t>
            </w:r>
          </w:p>
          <w:p w14:paraId="521841A7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lastRenderedPageBreak/>
              <w:t>много улиц, домов,</w:t>
            </w:r>
          </w:p>
          <w:p w14:paraId="079B9543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есть парки, детские</w:t>
            </w:r>
          </w:p>
          <w:p w14:paraId="76B9ECE6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сады, школы, цирк;</w:t>
            </w:r>
          </w:p>
          <w:p w14:paraId="55C23149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дать представление,</w:t>
            </w:r>
          </w:p>
          <w:p w14:paraId="15E98F92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что по городу можно</w:t>
            </w:r>
          </w:p>
          <w:p w14:paraId="3C35838B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ездить на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транспор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-</w:t>
            </w:r>
          </w:p>
          <w:p w14:paraId="6C044B7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те: автобусе,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трол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-</w:t>
            </w:r>
          </w:p>
          <w:p w14:paraId="7BD07B4E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лейбусе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, трамвае,</w:t>
            </w:r>
          </w:p>
          <w:p w14:paraId="0817666F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маршрутном такси;</w:t>
            </w:r>
          </w:p>
          <w:p w14:paraId="04C176FC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знакомить детей</w:t>
            </w:r>
          </w:p>
          <w:p w14:paraId="0CFE600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с особенностями</w:t>
            </w:r>
          </w:p>
          <w:p w14:paraId="15B725D8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движения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общест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-</w:t>
            </w:r>
          </w:p>
          <w:p w14:paraId="2E338A83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венного транспорта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55A28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lastRenderedPageBreak/>
              <w:t>Сюжетно-ролевая</w:t>
            </w:r>
          </w:p>
          <w:p w14:paraId="1248CDD7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игра «Автобус».</w:t>
            </w:r>
          </w:p>
          <w:p w14:paraId="0E0D7ECF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Дидактическая игра</w:t>
            </w:r>
          </w:p>
          <w:p w14:paraId="36C68C8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«Собери знак».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Чте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-</w:t>
            </w:r>
          </w:p>
          <w:p w14:paraId="7A0A4C97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ние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 произведений</w:t>
            </w:r>
          </w:p>
          <w:p w14:paraId="7829417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В. И.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Мирясовой</w:t>
            </w:r>
            <w:proofErr w:type="spellEnd"/>
          </w:p>
          <w:p w14:paraId="61C1D2A4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«Автобус», «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Трол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-</w:t>
            </w:r>
          </w:p>
          <w:p w14:paraId="63BAB804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лейбус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»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D32548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Разучивание песен-</w:t>
            </w:r>
          </w:p>
          <w:p w14:paraId="5EE0DE02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ки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 «Мы в автобусе</w:t>
            </w:r>
          </w:p>
          <w:p w14:paraId="73B1EA4F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сидим» (муз.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руко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-</w:t>
            </w:r>
          </w:p>
          <w:p w14:paraId="0B76D502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водитель)</w:t>
            </w:r>
          </w:p>
        </w:tc>
        <w:tc>
          <w:tcPr>
            <w:tcW w:w="4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66E6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zh-CN"/>
              </w:rPr>
              <w:t>Безопасностъ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zh-CN"/>
              </w:rPr>
              <w:t xml:space="preserve">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напоминать, что переходить</w:t>
            </w:r>
          </w:p>
          <w:p w14:paraId="0555C2CE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дорогу можно только со взрослыми на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зе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-</w:t>
            </w:r>
          </w:p>
          <w:p w14:paraId="461F0F75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леный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 сигнал светофора или по пешеход-</w:t>
            </w:r>
          </w:p>
          <w:p w14:paraId="30A0E54E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ному переходу «зебра», формировать уме-</w:t>
            </w:r>
          </w:p>
          <w:p w14:paraId="2789A719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ние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 различать проезжую часть дороги,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тро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-</w:t>
            </w:r>
          </w:p>
          <w:p w14:paraId="66DC21AD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туар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, обочину.</w:t>
            </w:r>
          </w:p>
          <w:p w14:paraId="2604E183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способствовать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возникнове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-</w:t>
            </w:r>
          </w:p>
          <w:p w14:paraId="244C1524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нию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 игр на темы из окружающей жизни,</w:t>
            </w:r>
          </w:p>
          <w:p w14:paraId="15D3C28C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lastRenderedPageBreak/>
              <w:t xml:space="preserve">в совместных дидактических играх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разви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-</w:t>
            </w:r>
          </w:p>
          <w:p w14:paraId="77DB3EBC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вать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 умение выполнять постепенно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услож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-</w:t>
            </w:r>
          </w:p>
          <w:p w14:paraId="3102B63F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няющиеся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 правила, закреплять навыки ор-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ганизованного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 поведения в детском саду</w:t>
            </w:r>
          </w:p>
          <w:p w14:paraId="501663C8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и на улице.</w:t>
            </w:r>
          </w:p>
          <w:p w14:paraId="05FEC1C8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zh-CN"/>
              </w:rPr>
              <w:t xml:space="preserve">Познание: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знакомить с ближайшим окру-</w:t>
            </w:r>
          </w:p>
          <w:p w14:paraId="195CCC22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жением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 (дом, улица, магазин, поликлиника,</w:t>
            </w:r>
          </w:p>
          <w:p w14:paraId="180FE9D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парикмахерская), с доступными пониманию</w:t>
            </w:r>
          </w:p>
          <w:p w14:paraId="358B1E32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ребенка профессиями.</w:t>
            </w:r>
          </w:p>
          <w:p w14:paraId="35124160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lang w:eastAsia="zh-CN"/>
              </w:rPr>
              <w:t xml:space="preserve">Труд: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расширять и обогащать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представле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-</w:t>
            </w:r>
          </w:p>
          <w:p w14:paraId="1862D838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ния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 о трудовых действиях, результатах</w:t>
            </w:r>
          </w:p>
          <w:p w14:paraId="230D95BE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труда</w:t>
            </w:r>
          </w:p>
        </w:tc>
      </w:tr>
      <w:tr w:rsidR="00372E38" w:rsidRPr="00372E38" w14:paraId="2DD1F42A" w14:textId="77777777" w:rsidTr="00F03DE3">
        <w:trPr>
          <w:trHeight w:val="107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E11301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6FDAB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II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26AD4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9"/>
                <w:lang w:eastAsia="zh-CN"/>
              </w:rPr>
              <w:t>Учить рассказы-</w:t>
            </w:r>
          </w:p>
          <w:p w14:paraId="30D2F807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вать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 о правилах по-</w:t>
            </w:r>
          </w:p>
          <w:p w14:paraId="2881FFF5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ведения на дороге</w:t>
            </w:r>
          </w:p>
          <w:p w14:paraId="1E45248F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другим детям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98518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7C57C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Ситуация общения</w:t>
            </w:r>
          </w:p>
          <w:p w14:paraId="38401575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«Расскажи, что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ви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-</w:t>
            </w:r>
          </w:p>
          <w:p w14:paraId="0D83EAC5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дел на улице».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Ди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-</w:t>
            </w:r>
          </w:p>
          <w:p w14:paraId="18D24310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дактическая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 игра</w:t>
            </w:r>
          </w:p>
          <w:p w14:paraId="556378D4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«Собери светофор»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1F49C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F808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5B720E39" w14:textId="77777777" w:rsidTr="00F03DE3">
        <w:trPr>
          <w:trHeight w:val="107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A90A92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B70CD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III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74B11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0"/>
                <w:lang w:eastAsia="zh-CN"/>
              </w:rPr>
              <w:t>Учить применять</w:t>
            </w:r>
          </w:p>
          <w:p w14:paraId="76BA3AB5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знания на практике,</w:t>
            </w:r>
          </w:p>
          <w:p w14:paraId="616B2810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используя игровые</w:t>
            </w:r>
          </w:p>
          <w:p w14:paraId="66ECE6D2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и проблемные си-</w:t>
            </w:r>
          </w:p>
          <w:p w14:paraId="295FED8B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туации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 по ПДД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28AC8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6EEE3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Ситуация общения</w:t>
            </w:r>
          </w:p>
          <w:p w14:paraId="21B5788B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«Что я знаю о моем</w:t>
            </w:r>
          </w:p>
          <w:p w14:paraId="49DE27B0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любимом транс-</w:t>
            </w:r>
          </w:p>
          <w:p w14:paraId="6AA577CE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порте»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F2171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Игровая ситуация</w:t>
            </w:r>
          </w:p>
          <w:p w14:paraId="2A6DA85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«Едем на поезде</w:t>
            </w:r>
          </w:p>
          <w:p w14:paraId="4BE03EFD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на дачу» с музы-</w:t>
            </w:r>
          </w:p>
          <w:p w14:paraId="74DD55E2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кальным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сопровож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-</w:t>
            </w:r>
          </w:p>
          <w:p w14:paraId="6A34C778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дением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 (муз.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руко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-</w:t>
            </w:r>
          </w:p>
          <w:p w14:paraId="05D536E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водитель)</w:t>
            </w:r>
          </w:p>
        </w:tc>
        <w:tc>
          <w:tcPr>
            <w:tcW w:w="4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86D3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44A3053B" w14:textId="77777777" w:rsidTr="00F03DE3">
        <w:trPr>
          <w:trHeight w:val="10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98929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3CD50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IV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C4E7B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 w:hanging="6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lang w:eastAsia="zh-CN"/>
              </w:rPr>
              <w:t>Совершенство-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5"/>
                <w:lang w:eastAsia="zh-CN"/>
              </w:rPr>
              <w:t>вать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5"/>
                <w:lang w:eastAsia="zh-CN"/>
              </w:rPr>
              <w:t xml:space="preserve"> знания о 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значении светофора</w:t>
            </w:r>
          </w:p>
          <w:p w14:paraId="71F9916B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и пешеходного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пе</w:t>
            </w:r>
            <w:proofErr w:type="spellEnd"/>
          </w:p>
          <w:p w14:paraId="0E4CBC72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рехода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E61D9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09B18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Сюжетно-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дидакти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-</w:t>
            </w:r>
          </w:p>
          <w:p w14:paraId="19EB4336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ческая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 игра «Поезд».</w:t>
            </w:r>
          </w:p>
          <w:p w14:paraId="717E1B92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Игра «Поезд и тун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нель»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F4AFA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Развлечение «Ма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ленькие ножки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бегутпо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 дорожке» (инст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руктор по ФИЗО,</w:t>
            </w:r>
          </w:p>
          <w:p w14:paraId="7F030D4D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муз. руководитель)</w:t>
            </w:r>
          </w:p>
        </w:tc>
        <w:tc>
          <w:tcPr>
            <w:tcW w:w="4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2444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D0C784F" w14:textId="77777777" w:rsidR="00372E38" w:rsidRPr="00372E38" w:rsidRDefault="00372E38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742" w:type="dxa"/>
        <w:tblInd w:w="1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30"/>
        <w:gridCol w:w="37"/>
        <w:gridCol w:w="1843"/>
        <w:gridCol w:w="2126"/>
        <w:gridCol w:w="2268"/>
        <w:gridCol w:w="2793"/>
        <w:gridCol w:w="42"/>
        <w:gridCol w:w="4536"/>
      </w:tblGrid>
      <w:tr w:rsidR="00372E38" w:rsidRPr="00372E38" w14:paraId="7CE65F55" w14:textId="77777777" w:rsidTr="00F03DE3">
        <w:trPr>
          <w:trHeight w:hRule="exact"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703A4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79806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3ECC0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24EFC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0F354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7ACC8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5A06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7</w:t>
            </w:r>
          </w:p>
        </w:tc>
      </w:tr>
      <w:tr w:rsidR="00372E38" w:rsidRPr="00372E38" w14:paraId="3162DA25" w14:textId="77777777" w:rsidTr="00F03DE3">
        <w:trPr>
          <w:trHeight w:val="10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2CE445A1" w14:textId="77777777" w:rsidR="00372E38" w:rsidRPr="00913A12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13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FEDCE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t xml:space="preserve">Целевые ориентиры развития ребенка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7"/>
                <w:lang w:eastAsia="zh-CN"/>
              </w:rPr>
              <w:t xml:space="preserve">(на основе интеграции образовательных направлений):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имитирует движения, мимику, интонацию изображаемых героев, проявляет положительные эмоции при физической активности, в самостоятельной двигательной деятельности, слушая новые рассказы, стихи, следит за развитием действия, пытается в рисовании изображать простые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предметы, умеет делиться своими впечатлениями с воспитателями и родителями, может в случае проблемной ситуации обратиться к знакомо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му взрослому, адекватно реагирует на замечания и предложения взрослого</w:t>
            </w:r>
          </w:p>
        </w:tc>
      </w:tr>
      <w:tr w:rsidR="00372E38" w:rsidRPr="00372E38" w14:paraId="086ED4CD" w14:textId="77777777" w:rsidTr="00F03DE3">
        <w:trPr>
          <w:trHeight w:val="107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8577CE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5FA45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30E2E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0"/>
                <w:w w:val="101"/>
                <w:lang w:eastAsia="zh-CN"/>
              </w:rPr>
              <w:t xml:space="preserve">Закрепить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20"/>
                <w:w w:val="101"/>
                <w:lang w:eastAsia="zh-CN"/>
              </w:rPr>
              <w:t>зна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20"/>
                <w:w w:val="101"/>
                <w:lang w:eastAsia="zh-CN"/>
              </w:rPr>
              <w:t>-</w:t>
            </w:r>
          </w:p>
          <w:p w14:paraId="657D28A1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ния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 о проезжей час-</w:t>
            </w:r>
          </w:p>
          <w:p w14:paraId="0D8CA699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ти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 улицы и о транс-</w:t>
            </w:r>
          </w:p>
          <w:p w14:paraId="67DFE397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порте на ней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2B17E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8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Образовательная деятельность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8"/>
                <w:w w:val="101"/>
                <w:lang w:eastAsia="zh-CN"/>
              </w:rPr>
              <w:t xml:space="preserve"> 8. По-</w:t>
            </w:r>
          </w:p>
          <w:p w14:paraId="77410960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мощники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 на дороге.</w:t>
            </w:r>
          </w:p>
          <w:p w14:paraId="1511AFDF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lang w:eastAsia="zh-CN"/>
              </w:rPr>
              <w:t>Цели: закрепить</w:t>
            </w:r>
          </w:p>
          <w:p w14:paraId="6294CB90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знания о работе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све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-</w:t>
            </w:r>
          </w:p>
          <w:p w14:paraId="01522D15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тофора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 и о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назначе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-</w:t>
            </w:r>
          </w:p>
          <w:p w14:paraId="489822F8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нии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 дорожных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зна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-</w:t>
            </w:r>
          </w:p>
          <w:p w14:paraId="0F82619C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ков; закрепить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зна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-</w:t>
            </w:r>
          </w:p>
          <w:p w14:paraId="17E750A0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lastRenderedPageBreak/>
              <w:t>ния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 о правилах по-</w:t>
            </w:r>
          </w:p>
          <w:p w14:paraId="200CD162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ведения на проезжей</w:t>
            </w:r>
          </w:p>
          <w:p w14:paraId="26C96C7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части для шофера</w:t>
            </w:r>
          </w:p>
          <w:p w14:paraId="18534FED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и пешехода; учить</w:t>
            </w:r>
          </w:p>
          <w:p w14:paraId="4F2DF523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применять правила</w:t>
            </w:r>
          </w:p>
          <w:p w14:paraId="312228D7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на практике в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игро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-</w:t>
            </w:r>
          </w:p>
          <w:p w14:paraId="068593E1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вой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86D51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lastRenderedPageBreak/>
              <w:t>Ситуация общения</w:t>
            </w:r>
          </w:p>
          <w:p w14:paraId="48A894BD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«Если стоишь на ос-</w:t>
            </w:r>
          </w:p>
          <w:p w14:paraId="065EECE8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тановке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».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Дидакти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-</w:t>
            </w:r>
          </w:p>
          <w:p w14:paraId="02B33662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ческая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 игра «Найди</w:t>
            </w:r>
          </w:p>
          <w:p w14:paraId="303A06A0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цвет, который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назо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-</w:t>
            </w:r>
          </w:p>
          <w:p w14:paraId="3D1CE45F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ву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». Чтение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стихо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-</w:t>
            </w:r>
          </w:p>
          <w:p w14:paraId="1871DC7E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творений о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дорож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-</w:t>
            </w:r>
          </w:p>
          <w:p w14:paraId="6324884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ных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 знаках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8D79C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</w:p>
        </w:tc>
        <w:tc>
          <w:tcPr>
            <w:tcW w:w="4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529D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t xml:space="preserve">Безопасность: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расширять представления</w:t>
            </w:r>
          </w:p>
          <w:p w14:paraId="08A334E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детей о правилах дорожного движения: на-</w:t>
            </w:r>
          </w:p>
          <w:p w14:paraId="7831A8A1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поминать, что светофор регулирует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движе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-</w:t>
            </w:r>
          </w:p>
          <w:p w14:paraId="241F2E76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ние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 транспорта и пешеходов, что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перехо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-</w:t>
            </w:r>
          </w:p>
          <w:p w14:paraId="5B463603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дить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 дорогу можно только на зеленый сиг-</w:t>
            </w:r>
          </w:p>
          <w:p w14:paraId="2F93066E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нал светофора или по пешеходному пере-</w:t>
            </w:r>
          </w:p>
          <w:p w14:paraId="366A6EAC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ходу.</w:t>
            </w:r>
          </w:p>
          <w:p w14:paraId="2C24859E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zh-CN"/>
              </w:rPr>
              <w:t xml:space="preserve">Физическая культура: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развивать умение</w:t>
            </w:r>
          </w:p>
          <w:p w14:paraId="1026BCAB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lastRenderedPageBreak/>
              <w:t>самостоятельно садиться на трехколесный</w:t>
            </w:r>
          </w:p>
          <w:p w14:paraId="39209D6D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велосипед, кататься на нем и слезать с него.</w:t>
            </w:r>
          </w:p>
          <w:p w14:paraId="33442601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t xml:space="preserve">Познание: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развивать умение определять</w:t>
            </w:r>
          </w:p>
          <w:p w14:paraId="5872D22C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цвет предмета.</w:t>
            </w:r>
          </w:p>
          <w:p w14:paraId="47F5CBB5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вовлекать детей в разговор</w:t>
            </w:r>
          </w:p>
          <w:p w14:paraId="3B94C3E8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во время рассматривания предметов, картин,</w:t>
            </w:r>
          </w:p>
          <w:p w14:paraId="552C7D5D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иллюстраций, формировать умение вести</w:t>
            </w:r>
          </w:p>
          <w:p w14:paraId="26D229B6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диалог с педагогом: слушать и понимать за-</w:t>
            </w:r>
          </w:p>
          <w:p w14:paraId="6796E52F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данный вопрос, понятно отвечать на него,</w:t>
            </w:r>
          </w:p>
          <w:p w14:paraId="22E33383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говорить в нормальном темпе, не перебивая</w:t>
            </w:r>
          </w:p>
          <w:p w14:paraId="013BF09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говорящего взрослого.</w:t>
            </w:r>
          </w:p>
          <w:p w14:paraId="7389E669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поощрять игры с каталками,</w:t>
            </w:r>
          </w:p>
          <w:p w14:paraId="0C593945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автомобилями, тележками, велосипедами;</w:t>
            </w:r>
          </w:p>
          <w:p w14:paraId="55F6B31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развивать умение имитировать характерные</w:t>
            </w:r>
          </w:p>
          <w:p w14:paraId="7441DEA2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действия персонажей, в дидактических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иг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-</w:t>
            </w:r>
          </w:p>
          <w:p w14:paraId="1E06E62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рах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 закреплять умение подбирать предметы</w:t>
            </w:r>
          </w:p>
          <w:p w14:paraId="09B88FBC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по цвету</w:t>
            </w:r>
          </w:p>
        </w:tc>
      </w:tr>
      <w:tr w:rsidR="00372E38" w:rsidRPr="00372E38" w14:paraId="79F6E8E1" w14:textId="77777777" w:rsidTr="00F03DE3">
        <w:trPr>
          <w:trHeight w:val="107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EE6641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9B636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II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407EF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1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1"/>
                <w:lang w:eastAsia="zh-CN"/>
              </w:rPr>
              <w:t>Продолжать</w:t>
            </w:r>
          </w:p>
          <w:p w14:paraId="1852C350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развивать умение</w:t>
            </w:r>
          </w:p>
          <w:p w14:paraId="3A1B8CEF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наблюдать за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дви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-</w:t>
            </w:r>
          </w:p>
          <w:p w14:paraId="4DFA817E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жением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 транспорта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46A25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F3FE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Подвижная игра</w:t>
            </w:r>
          </w:p>
          <w:p w14:paraId="27D30EEE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«Воробышки и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ав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-</w:t>
            </w:r>
          </w:p>
          <w:p w14:paraId="66F09906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>томобиль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>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2B6FD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Рисование: «Рельсы</w:t>
            </w:r>
          </w:p>
          <w:p w14:paraId="186E8431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для железной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доро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-</w:t>
            </w:r>
          </w:p>
          <w:p w14:paraId="62D213A8" w14:textId="77777777" w:rsidR="00372E38" w:rsidRPr="00372E38" w:rsidRDefault="00372E38" w:rsidP="00A03A3F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>ги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 xml:space="preserve">» </w:t>
            </w:r>
          </w:p>
        </w:tc>
        <w:tc>
          <w:tcPr>
            <w:tcW w:w="4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8F54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6B29C200" w14:textId="77777777" w:rsidTr="00F03DE3">
        <w:trPr>
          <w:trHeight w:val="107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050E72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C01D0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III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26844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1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1"/>
                <w:lang w:eastAsia="zh-CN"/>
              </w:rPr>
              <w:t>Совершенст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1"/>
                <w:lang w:eastAsia="zh-CN"/>
              </w:rPr>
              <w:t>-</w:t>
            </w:r>
          </w:p>
          <w:p w14:paraId="6BADD030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13"/>
                <w:w w:val="101"/>
                <w:lang w:eastAsia="zh-CN"/>
              </w:rPr>
              <w:t>вовать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13"/>
                <w:w w:val="101"/>
                <w:lang w:eastAsia="zh-CN"/>
              </w:rPr>
              <w:t xml:space="preserve"> знания</w:t>
            </w:r>
          </w:p>
          <w:p w14:paraId="0618C251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о светофоре и до-</w:t>
            </w:r>
          </w:p>
          <w:p w14:paraId="7EE36115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рожном знаке «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Пе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-</w:t>
            </w:r>
          </w:p>
          <w:p w14:paraId="741063A7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шеходный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 переход»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CBF5C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A0B3B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Чтение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произведе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-</w:t>
            </w:r>
          </w:p>
          <w:p w14:paraId="5A1BB7A4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ния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 В. И.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Мирясовой</w:t>
            </w:r>
            <w:proofErr w:type="spellEnd"/>
          </w:p>
          <w:p w14:paraId="7460FCF2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о транспорте. Игра-</w:t>
            </w:r>
          </w:p>
          <w:p w14:paraId="47D4BF1C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 xml:space="preserve">имитация «Я -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>шо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>-</w:t>
            </w:r>
          </w:p>
          <w:p w14:paraId="47B45DED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>фер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>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84353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Катание на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велоси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-</w:t>
            </w:r>
          </w:p>
          <w:p w14:paraId="03FB9E29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педах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 (инструктор</w:t>
            </w:r>
          </w:p>
          <w:p w14:paraId="66EF5080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>по ФИЗО)</w:t>
            </w:r>
          </w:p>
        </w:tc>
        <w:tc>
          <w:tcPr>
            <w:tcW w:w="4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034E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4697BB19" w14:textId="77777777" w:rsidTr="00F03DE3">
        <w:trPr>
          <w:trHeight w:val="10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047C8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2A0AB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IV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9760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8"/>
                <w:w w:val="101"/>
                <w:lang w:eastAsia="zh-CN"/>
              </w:rPr>
              <w:t>Учить применять</w:t>
            </w:r>
          </w:p>
          <w:p w14:paraId="6D62C8AE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знания на практике</w:t>
            </w:r>
          </w:p>
          <w:p w14:paraId="01B9B400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и в игровой деятель-</w:t>
            </w:r>
          </w:p>
          <w:p w14:paraId="4C3B0FFC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  <w:t>ности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E101E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13C79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Подвижная игра</w:t>
            </w:r>
          </w:p>
          <w:p w14:paraId="48DD2501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«Воробышки и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ав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-</w:t>
            </w:r>
          </w:p>
          <w:p w14:paraId="66E16AD5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томобиль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». Игры-</w:t>
            </w:r>
          </w:p>
          <w:p w14:paraId="70CC548D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имитации «Я - пеше-</w:t>
            </w:r>
          </w:p>
          <w:p w14:paraId="69D4A9FE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>ход», «Я - машина»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8A706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623C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5F18932" w14:textId="77777777" w:rsidR="00372E38" w:rsidRPr="00372E38" w:rsidRDefault="00372E38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742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30"/>
        <w:gridCol w:w="37"/>
        <w:gridCol w:w="1843"/>
        <w:gridCol w:w="2126"/>
        <w:gridCol w:w="2268"/>
        <w:gridCol w:w="2793"/>
        <w:gridCol w:w="42"/>
        <w:gridCol w:w="4536"/>
      </w:tblGrid>
      <w:tr w:rsidR="00372E38" w:rsidRPr="00372E38" w14:paraId="171E0C4E" w14:textId="77777777" w:rsidTr="00F03DE3">
        <w:trPr>
          <w:trHeight w:hRule="exact"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29183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92894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AA96A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6287A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FA8BE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D5D0F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F835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7</w:t>
            </w:r>
          </w:p>
        </w:tc>
      </w:tr>
      <w:tr w:rsidR="00372E38" w:rsidRPr="00372E38" w14:paraId="6D3025D5" w14:textId="77777777" w:rsidTr="00F03DE3">
        <w:trPr>
          <w:trHeight w:val="10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6CAB731" w14:textId="77777777" w:rsidR="00372E38" w:rsidRPr="000B5733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2CF1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t xml:space="preserve">Целевые ориентиры развития ребенка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7"/>
                <w:lang w:eastAsia="zh-CN"/>
              </w:rPr>
              <w:t xml:space="preserve">(на основе интеграции образовательных направлений):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проявляет интерес к книгам, рассматриванию иллюстраций, любит слушать новые рассказы, участвует в обсуждениях, способен придержи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 xml:space="preserve">ваться игровых правил в дидактических играх, умеет действовать совместно в подвижных играх и физических упражнениях, согласовывать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движения, имеет элементарные представления о правилах дорожного движения, отвечает на разнообразные вопросы взрослого, касающегося ближайшего окружения</w:t>
            </w:r>
          </w:p>
        </w:tc>
      </w:tr>
      <w:tr w:rsidR="00372E38" w:rsidRPr="00372E38" w14:paraId="0105918D" w14:textId="77777777" w:rsidTr="00F03DE3">
        <w:trPr>
          <w:trHeight w:val="56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B28533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50D421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I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8AE4A5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2"/>
                <w:w w:val="101"/>
                <w:lang w:eastAsia="zh-CN"/>
              </w:rPr>
              <w:t>Закреплять зна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ния о поведении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на проезжей части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166FCD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Образовательная деятельность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7"/>
                <w:w w:val="101"/>
                <w:lang w:eastAsia="zh-CN"/>
              </w:rPr>
              <w:t>9. Осто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7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рожно: дорога (на транспортной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площадке).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  <w:lang w:eastAsia="zh-CN"/>
              </w:rPr>
              <w:t xml:space="preserve">Цели: учить детей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применять получен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softHyphen/>
              <w:t>ные знания на прак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тике; закрепить пра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 xml:space="preserve">вила поведения на дороге, тротуаре,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улице; 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>детей с правила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softHyphen/>
              <w:t xml:space="preserve">ми передвижения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на детских велоси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>педах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6FDB88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Конструирование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«Узкая и широкая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дороги». Чтение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произведений о све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тофоре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E9C6A9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Игры на транспорт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ной площадке (ин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структор по ФИЗО)</w:t>
            </w:r>
          </w:p>
        </w:tc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1B1B82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lang w:eastAsia="zh-CN"/>
              </w:rPr>
              <w:t xml:space="preserve">Безопасность: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  <w:t xml:space="preserve">расширять представления детей о правилах дорожного движения.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lang w:eastAsia="zh-CN"/>
              </w:rPr>
              <w:t xml:space="preserve">Познание: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продолжать учить детей обыгры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вать постройки, объединять их по сюжету, формировать умение сосредоточивать вни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мание на предметах и явлениях предметно-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пространственной развивающей среды.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закреплять навыки органи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>зованного поведения в детском саду, дома, на улице, формировать уважительное от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ношение к окружающим. </w:t>
            </w:r>
          </w:p>
          <w:p w14:paraId="59F1E0A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lang w:eastAsia="zh-CN"/>
              </w:rPr>
              <w:t xml:space="preserve">Физическая культура: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поощрять самостоя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тельные игры детей с каталками, автомоби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  <w:t xml:space="preserve">лями, тележками, велосипедами, игры на ориентировку в пространстве. </w:t>
            </w:r>
          </w:p>
          <w:p w14:paraId="2F44E4A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в целях развития инициа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тивной речи, обогащения и уточнения пред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ставлений о предметах ближайшего окру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>жения предоставлять детям для самостоя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 xml:space="preserve">тельного рассматривания картинки, книги,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наборы предметов</w:t>
            </w:r>
          </w:p>
        </w:tc>
      </w:tr>
    </w:tbl>
    <w:p w14:paraId="4DAD7363" w14:textId="77777777" w:rsidR="00372E38" w:rsidRPr="00372E38" w:rsidRDefault="00372E38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2E38">
        <w:rPr>
          <w:rFonts w:ascii="Times New Roman" w:eastAsia="Times New Roman" w:hAnsi="Times New Roman" w:cs="Times New Roman"/>
          <w:b/>
          <w:bCs/>
          <w:color w:val="000000"/>
          <w:spacing w:val="8"/>
          <w:w w:val="98"/>
          <w:lang w:eastAsia="zh-CN"/>
        </w:rPr>
        <w:t>ФОРМИРОВАНИЕ ПРЕДПОСЫЛОК ЭКОЛОГИЧЕСКОГО СОЗНАНИЯ ПРИ ОЗНАКОМЛЕНИИ С ПРИРОДОЙ</w:t>
      </w:r>
    </w:p>
    <w:p w14:paraId="12307A68" w14:textId="77777777" w:rsidR="00372E38" w:rsidRPr="00372E38" w:rsidRDefault="00372E38" w:rsidP="00500462">
      <w:pPr>
        <w:suppressLineNumbers/>
        <w:spacing w:after="110" w:line="240" w:lineRule="auto"/>
        <w:ind w:left="57" w:right="57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1701"/>
        <w:gridCol w:w="1843"/>
        <w:gridCol w:w="1984"/>
        <w:gridCol w:w="1985"/>
        <w:gridCol w:w="5103"/>
      </w:tblGrid>
      <w:tr w:rsidR="00372E38" w:rsidRPr="00372E38" w14:paraId="385ABA2A" w14:textId="77777777" w:rsidTr="00F03DE3">
        <w:trPr>
          <w:trHeight w:hRule="exact" w:val="35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8D493C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w w:val="98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9"/>
                <w:w w:val="98"/>
                <w:lang w:eastAsia="zh-CN"/>
              </w:rPr>
              <w:t>Ме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w w:val="98"/>
                <w:lang w:eastAsia="zh-CN"/>
              </w:rPr>
              <w:t>сяц</w:t>
            </w:r>
          </w:p>
          <w:p w14:paraId="3E359195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81ED0A1" w14:textId="77777777" w:rsidR="00372E38" w:rsidRPr="00372E38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w w:val="98"/>
                <w:lang w:eastAsia="zh-C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1367F9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w w:val="98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98"/>
                <w:lang w:eastAsia="zh-CN"/>
              </w:rPr>
              <w:t>Тема и цели занятий</w:t>
            </w:r>
          </w:p>
          <w:p w14:paraId="62CA7CAE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D1E0677" w14:textId="77777777" w:rsidR="00372E38" w:rsidRPr="00372E38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w w:val="98"/>
                <w:lang w:eastAsia="zh-CN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EAC23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  <w:lang w:eastAsia="zh-CN"/>
              </w:rPr>
              <w:t>Наблюдения на прогулке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2ABB8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w w:val="102"/>
                <w:lang w:eastAsia="zh-CN"/>
              </w:rPr>
              <w:t>Виды интеграции образовательных направлений</w:t>
            </w:r>
          </w:p>
          <w:p w14:paraId="3268552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797746F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w w:val="102"/>
                <w:lang w:eastAsia="zh-CN"/>
              </w:rPr>
            </w:pPr>
          </w:p>
        </w:tc>
      </w:tr>
      <w:tr w:rsidR="00372E38" w:rsidRPr="00372E38" w14:paraId="7E0BAB2A" w14:textId="77777777" w:rsidTr="00F03DE3">
        <w:trPr>
          <w:trHeight w:hRule="exact" w:val="269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4B00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02D7E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21E2C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w w:val="102"/>
                <w:lang w:eastAsia="zh-CN"/>
              </w:rPr>
              <w:t>растительный мир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05E40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6"/>
                <w:w w:val="102"/>
                <w:lang w:eastAsia="zh-CN"/>
              </w:rPr>
              <w:t>животный мир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09C46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w w:val="102"/>
                <w:lang w:eastAsia="zh-CN"/>
              </w:rPr>
              <w:t>неживая природа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141F1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33B0B474" w14:textId="77777777" w:rsidTr="00F03DE3">
        <w:trPr>
          <w:trHeight w:hRule="exact" w:val="2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B26AB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B3A24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663EF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89447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13994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C777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</w:tr>
      <w:tr w:rsidR="00372E38" w:rsidRPr="00372E38" w14:paraId="587B119F" w14:textId="77777777" w:rsidTr="00F03DE3">
        <w:trPr>
          <w:trHeight w:hRule="exact" w:val="108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D0788E7" w14:textId="77777777" w:rsidR="00372E38" w:rsidRPr="000B5733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zh-CN"/>
              </w:rPr>
              <w:t>Сентябрь</w:t>
            </w:r>
          </w:p>
        </w:tc>
        <w:tc>
          <w:tcPr>
            <w:tcW w:w="13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BD9B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w w:val="98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t xml:space="preserve">Целевые ориентиры развития ребенка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7"/>
                <w:lang w:eastAsia="zh-CN"/>
              </w:rPr>
              <w:t xml:space="preserve">(на основе интеграции образовательных направлений):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98"/>
                <w:lang w:eastAsia="zh-CN"/>
              </w:rPr>
              <w:t>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98"/>
                <w:lang w:eastAsia="zh-CN"/>
              </w:rPr>
              <w:softHyphen/>
              <w:t>являет интерес к животным и растениям, их особенностям, простейшим взаимосвязям в природе; участвует в сезонных наблюдениях, соблюда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98"/>
                <w:lang w:eastAsia="zh-CN"/>
              </w:rPr>
              <w:softHyphen/>
              <w:t>ет элементарные правила взаимодействия с растениями и животными, отвечает на разнообразные вопросы взрослого, касающиеся ближайшего окружения, умеет делиться своими впечатлениями с воспитателями и родителями</w:t>
            </w:r>
          </w:p>
        </w:tc>
      </w:tr>
      <w:tr w:rsidR="00372E38" w:rsidRPr="00372E38" w14:paraId="6589E6F8" w14:textId="77777777" w:rsidTr="00F03DE3">
        <w:trPr>
          <w:trHeight w:hRule="exact" w:val="563"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45FF50E" w14:textId="77777777" w:rsidR="00372E38" w:rsidRPr="00372E38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48C9F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lang w:eastAsia="zh-CN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78E53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lang w:eastAsia="zh-CN"/>
              </w:rPr>
              <w:t>Овощи с огорода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FFD685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8"/>
                <w:w w:val="102"/>
                <w:lang w:eastAsia="zh-CN"/>
              </w:rPr>
              <w:t>Дать представ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8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ления: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2"/>
                <w:lang w:eastAsia="zh-CN"/>
              </w:rPr>
              <w:t xml:space="preserve">- 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2"/>
                <w:lang w:eastAsia="zh-CN"/>
              </w:rPr>
              <w:lastRenderedPageBreak/>
              <w:t xml:space="preserve">травянистых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растениях;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2"/>
                <w:lang w:eastAsia="zh-CN"/>
              </w:rPr>
              <w:t>- об овощах: мор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кови, огурцах,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помидорах, репе;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2"/>
                <w:lang w:eastAsia="zh-CN"/>
              </w:rPr>
              <w:t xml:space="preserve">- о деревьях.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6"/>
                <w:w w:val="102"/>
                <w:lang w:eastAsia="zh-CN"/>
              </w:rPr>
              <w:t xml:space="preserve">Учить различать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овощи по вкусу,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виду, форме.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1"/>
                <w:w w:val="102"/>
                <w:lang w:eastAsia="zh-CN"/>
              </w:rPr>
              <w:t>Показать осо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1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  <w:t xml:space="preserve">бенности строения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  <w:t>деревьев (ствол, ветки, листья)</w:t>
            </w:r>
          </w:p>
          <w:p w14:paraId="7798756B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EDD835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3"/>
                <w:w w:val="102"/>
                <w:lang w:eastAsia="zh-CN"/>
              </w:rPr>
              <w:lastRenderedPageBreak/>
              <w:t xml:space="preserve">Дать общее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представление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t xml:space="preserve">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lastRenderedPageBreak/>
              <w:t xml:space="preserve">птицах (голубь,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ворона, воробей).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9"/>
                <w:w w:val="102"/>
                <w:lang w:eastAsia="zh-CN"/>
              </w:rPr>
              <w:t xml:space="preserve">Учить узнавать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пернатых по внешнему виду.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8"/>
                <w:w w:val="102"/>
                <w:lang w:eastAsia="zh-CN"/>
              </w:rPr>
              <w:t>Дать представ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8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ление о насеко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мых (бабочки, жуки, божьи ко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ровки)</w:t>
            </w:r>
          </w:p>
          <w:p w14:paraId="0304184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F24A281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B7AFD9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0"/>
                <w:w w:val="102"/>
                <w:lang w:eastAsia="zh-CN"/>
              </w:rPr>
              <w:lastRenderedPageBreak/>
              <w:t>Дать элемен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0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тарные представ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lastRenderedPageBreak/>
              <w:t xml:space="preserve">ления о свойствах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  <w:t xml:space="preserve">песка.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9"/>
                <w:w w:val="102"/>
                <w:lang w:eastAsia="zh-CN"/>
              </w:rPr>
              <w:t xml:space="preserve">Формировать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понятие о том, что для жизни на Земле нужно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Солнце.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1"/>
                <w:w w:val="102"/>
                <w:lang w:eastAsia="zh-CN"/>
              </w:rPr>
              <w:t>Показать при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1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  <w:t>родное явление -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ветер</w:t>
            </w:r>
          </w:p>
          <w:p w14:paraId="48605D3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3E486AF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0FA58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w w:val="102"/>
                <w:lang w:eastAsia="zh-CN"/>
              </w:rPr>
              <w:lastRenderedPageBreak/>
              <w:t xml:space="preserve">Познание: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2"/>
                <w:lang w:eastAsia="zh-CN"/>
              </w:rPr>
              <w:t xml:space="preserve">развивать умение отличать и называть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по внешнему виду овощи, знакомить с деревьями,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lastRenderedPageBreak/>
              <w:t xml:space="preserve">учить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наблюдать за птицами, расширять представления детей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t>о насекомых, о свойствах песка.</w:t>
            </w:r>
          </w:p>
          <w:p w14:paraId="304E814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2"/>
                <w:lang w:eastAsia="zh-CN"/>
              </w:rPr>
              <w:t xml:space="preserve">Труд: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t>формировать умение обращать внимание на из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softHyphen/>
              <w:t xml:space="preserve">менения, произошедшие со знакомыми растениями, воспитывать желание принимать участие в посильном труде. </w:t>
            </w:r>
          </w:p>
          <w:p w14:paraId="4EC2CBC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lang w:eastAsia="zh-CN"/>
              </w:rPr>
              <w:t xml:space="preserve">Безопасность: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продолжать формировать элементарные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t>представления о способах взаимодействия с растения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softHyphen/>
              <w:t xml:space="preserve">ми и животными: рассматривать растения, наблюдать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за животными, не беспокоя их и не причиняя им вреда</w:t>
            </w:r>
          </w:p>
          <w:p w14:paraId="2210473E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</w:p>
        </w:tc>
      </w:tr>
      <w:tr w:rsidR="00372E38" w:rsidRPr="00372E38" w14:paraId="341DE95B" w14:textId="77777777" w:rsidTr="00F5653A">
        <w:trPr>
          <w:trHeight w:hRule="exact" w:val="3799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6EA2F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6DD22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lang w:eastAsia="zh-CN"/>
              </w:rPr>
              <w:t>Цели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2379C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7"/>
                <w:w w:val="98"/>
                <w:lang w:eastAsia="zh-CN"/>
              </w:rPr>
              <w:t>Учить разли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7"/>
                <w:w w:val="98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98"/>
                <w:lang w:eastAsia="zh-CN"/>
              </w:rPr>
              <w:t xml:space="preserve">чать по внешнему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lang w:eastAsia="zh-CN"/>
              </w:rPr>
              <w:t>виду, вкусу и 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lang w:eastAsia="zh-CN"/>
              </w:rPr>
              <w:softHyphen/>
              <w:t xml:space="preserve">зывать овощи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98"/>
                <w:lang w:eastAsia="zh-CN"/>
              </w:rPr>
              <w:t xml:space="preserve">(огурец, помидор, морковь, репа).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  <w:t xml:space="preserve">Расширять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представление о выращивании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овощных культур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03CB2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95FE79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50374E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692E4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A8E0832" w14:textId="77777777" w:rsidR="00F449D7" w:rsidRDefault="00F449D7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419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669"/>
        <w:gridCol w:w="1701"/>
        <w:gridCol w:w="1843"/>
        <w:gridCol w:w="1984"/>
        <w:gridCol w:w="1985"/>
        <w:gridCol w:w="5103"/>
      </w:tblGrid>
      <w:tr w:rsidR="00372E38" w:rsidRPr="00372E38" w14:paraId="5138DBB8" w14:textId="77777777" w:rsidTr="00F5653A">
        <w:trPr>
          <w:trHeight w:hRule="exact" w:val="134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DD6997" w14:textId="77777777" w:rsidR="00372E38" w:rsidRPr="000B5733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zh-CN"/>
              </w:rPr>
              <w:t>Октябрь</w:t>
            </w:r>
          </w:p>
        </w:tc>
        <w:tc>
          <w:tcPr>
            <w:tcW w:w="13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8906A" w14:textId="77777777" w:rsidR="00372E38" w:rsidRPr="00372E38" w:rsidRDefault="00372E38" w:rsidP="00A03A3F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t xml:space="preserve">Целевые ориентиры развития ребенка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7"/>
                <w:lang w:eastAsia="zh-CN"/>
              </w:rPr>
              <w:t xml:space="preserve">(на основе интеграции образовательных направлений):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8"/>
                <w:w w:val="98"/>
                <w:lang w:eastAsia="zh-CN"/>
              </w:rPr>
              <w:t xml:space="preserve">знает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lang w:eastAsia="zh-CN"/>
              </w:rPr>
              <w:t xml:space="preserve">и называет некоторые растения, животных, расширяет знания о насекомых, проявляет бережное отношение к природе,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lang w:eastAsia="zh-CN"/>
              </w:rPr>
              <w:t>использует разные способы обследования пред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"/>
                <w:w w:val="98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lang w:eastAsia="zh-CN"/>
              </w:rPr>
              <w:t>метов, включая простейшие опыты, способен устанавливать простейшие связи между предметами и явлениями, делать простейшие обобщения, имеет навыки организованного поведения в детском саду, на улице</w:t>
            </w:r>
          </w:p>
        </w:tc>
      </w:tr>
      <w:tr w:rsidR="00372E38" w:rsidRPr="00372E38" w14:paraId="10794D80" w14:textId="77777777" w:rsidTr="00F5653A">
        <w:trPr>
          <w:trHeight w:hRule="exact" w:val="547"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D51F7F1" w14:textId="77777777" w:rsidR="00372E38" w:rsidRPr="00372E38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A180B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98"/>
                <w:lang w:eastAsia="zh-CN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D3ADB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5BD33E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7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7"/>
                <w:w w:val="102"/>
                <w:lang w:eastAsia="zh-CN"/>
              </w:rPr>
              <w:t xml:space="preserve">Учить: </w:t>
            </w:r>
          </w:p>
          <w:p w14:paraId="667C214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  <w:lang w:eastAsia="zh-CN"/>
              </w:rPr>
              <w:t xml:space="preserve">- любоваться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w w:val="102"/>
                <w:lang w:eastAsia="zh-CN"/>
              </w:rPr>
              <w:lastRenderedPageBreak/>
              <w:t xml:space="preserve">осенними листьями; </w:t>
            </w:r>
          </w:p>
          <w:p w14:paraId="4315287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  <w:t>- различать высо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кие и низкие цве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  <w:t>тущие растения.</w:t>
            </w:r>
          </w:p>
          <w:p w14:paraId="1DBD1865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2"/>
                <w:lang w:eastAsia="zh-CN"/>
              </w:rPr>
              <w:t xml:space="preserve">Закреплять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знания о фруктах: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яблоках и грушах.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  <w:t xml:space="preserve">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с характерными особенностями осенних деревьев.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1"/>
                <w:w w:val="102"/>
                <w:lang w:eastAsia="zh-CN"/>
              </w:rPr>
              <w:t xml:space="preserve">Показать, что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t>осенью листья де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w w:val="102"/>
                <w:lang w:eastAsia="zh-CN"/>
              </w:rPr>
              <w:t xml:space="preserve">ревьев меняют цвет.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0"/>
                <w:w w:val="102"/>
                <w:lang w:eastAsia="zh-CN"/>
              </w:rPr>
              <w:t xml:space="preserve">Учить различать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t xml:space="preserve">листья по цвету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(желтый, зеленый,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красный).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  <w:t xml:space="preserve">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с осенним явлени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  <w:t>ем природы - лис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топадом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A5DAE0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4"/>
                <w:w w:val="102"/>
                <w:lang w:eastAsia="zh-CN"/>
              </w:rPr>
              <w:lastRenderedPageBreak/>
              <w:t>Учить заме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чать, как птицы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lastRenderedPageBreak/>
              <w:t xml:space="preserve">передвигаются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(летают, ходят,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прыгают, клюют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корм, пьют воду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lang w:eastAsia="zh-CN"/>
              </w:rPr>
              <w:t>из лужицы и т. д.).</w:t>
            </w:r>
          </w:p>
          <w:p w14:paraId="76E98254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9"/>
                <w:w w:val="102"/>
                <w:lang w:eastAsia="zh-CN"/>
              </w:rPr>
              <w:t xml:space="preserve">Подвести к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пониманию, что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все насекомые живые: они ды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шат, двигаются, питаются.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w w:val="102"/>
                <w:lang w:eastAsia="zh-CN"/>
              </w:rPr>
              <w:t>Показать от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личительные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особенности 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секомых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739B73D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0"/>
                <w:w w:val="102"/>
                <w:lang w:eastAsia="zh-CN"/>
              </w:rPr>
              <w:lastRenderedPageBreak/>
              <w:t>Дать элемен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0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тарные представ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lastRenderedPageBreak/>
              <w:t xml:space="preserve">ления о свойствах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lang w:eastAsia="zh-CN"/>
              </w:rPr>
              <w:t xml:space="preserve">воды.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1"/>
                <w:w w:val="102"/>
                <w:lang w:eastAsia="zh-CN"/>
              </w:rPr>
              <w:t xml:space="preserve">Показать, что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осенний дождь может быть раз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ным; особенно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сти осеннего неба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C37A08F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lang w:eastAsia="zh-CN"/>
              </w:rPr>
              <w:lastRenderedPageBreak/>
              <w:t xml:space="preserve">Познание: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развивать умение замечать изменения в природе: ста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новится холоднее, идут дожди, люди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lastRenderedPageBreak/>
              <w:t xml:space="preserve">надевают теплые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t xml:space="preserve">вещи, листья начинают изменять окраску и опадать, птицы улетают в теплые края.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2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t xml:space="preserve">продолжать приучать детей слушать рассказы воспитателя о забавных случаях из жизни поощрять желание задавать вопросы воспитателю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и сверстникам. </w:t>
            </w:r>
          </w:p>
          <w:p w14:paraId="7D178276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2"/>
                <w:lang w:eastAsia="zh-CN"/>
              </w:rPr>
              <w:t xml:space="preserve">Труд;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воспитывать желание участвовать в уходе за рас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t xml:space="preserve">тениями в уголке природы и на участке. </w:t>
            </w:r>
          </w:p>
          <w:p w14:paraId="09F4D418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lang w:eastAsia="zh-CN"/>
              </w:rPr>
              <w:t xml:space="preserve">Безопасность: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учить правилам безопасного передвиже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ния в помещении и осторожности при спуске и подъеме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по лестнице (держаться за перила), формировать пред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t>ставления о том, что следует одеваться по погоде</w:t>
            </w:r>
          </w:p>
        </w:tc>
      </w:tr>
      <w:tr w:rsidR="00372E38" w:rsidRPr="00372E38" w14:paraId="28521326" w14:textId="77777777" w:rsidTr="00F5653A">
        <w:trPr>
          <w:trHeight w:val="7255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9EE47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B08A1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98"/>
                <w:lang w:eastAsia="zh-CN"/>
              </w:rPr>
              <w:t>Цели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D9546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449C3C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2A82AA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E37792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EDE47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49D453FB" w14:textId="77777777" w:rsidTr="00F5653A">
        <w:trPr>
          <w:trHeight w:hRule="exact" w:val="2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B56BF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FC212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8F913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C35EA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12D47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D514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</w:tr>
      <w:tr w:rsidR="00372E38" w:rsidRPr="00372E38" w14:paraId="6F45DDED" w14:textId="77777777" w:rsidTr="00F5653A">
        <w:trPr>
          <w:trHeight w:hRule="exact" w:val="109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1A6A4B0" w14:textId="77777777" w:rsidR="00372E38" w:rsidRPr="000B5733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zh-CN"/>
              </w:rPr>
              <w:t>Ноябрь</w:t>
            </w:r>
          </w:p>
        </w:tc>
        <w:tc>
          <w:tcPr>
            <w:tcW w:w="13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8F25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lang w:eastAsia="zh-CN"/>
              </w:rPr>
              <w:t xml:space="preserve">Целевые ориентиры развития ребенка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7"/>
                <w:lang w:eastAsia="zh-CN"/>
              </w:rPr>
              <w:t>(на основе интеграции образовательных направлений):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lang w:eastAsia="zh-CN"/>
              </w:rPr>
              <w:t xml:space="preserve"> выде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t>ляет наиболее характерные сезонные изменения в природе, участвует в разговорах во время наблюдений за живыми объектами, проявляет же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softHyphen/>
              <w:t>лание участвовать в уходе за растениями и животными на участке, проявляет эмоциональную отзывчивость на красоту объектов природы, пы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тается отражать полученные впечатления в речи</w:t>
            </w:r>
          </w:p>
        </w:tc>
      </w:tr>
      <w:tr w:rsidR="00372E38" w:rsidRPr="00372E38" w14:paraId="760CEA39" w14:textId="77777777" w:rsidTr="00F5653A">
        <w:trPr>
          <w:trHeight w:val="790"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65FC3A2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E1057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D9BFB2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В гостях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у бабушки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3FFCFB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  <w:t xml:space="preserve">Расширять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представления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о том, что осенью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lastRenderedPageBreak/>
              <w:t xml:space="preserve">собирают фрукты.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6"/>
                <w:w w:val="102"/>
                <w:lang w:eastAsia="zh-CN"/>
              </w:rPr>
              <w:t xml:space="preserve">Учить: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w w:val="102"/>
                <w:lang w:eastAsia="zh-CN"/>
              </w:rPr>
              <w:t>- различать по внеш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нему виду, вкусу, форме и называть яблоки и груши;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2"/>
                <w:lang w:eastAsia="zh-CN"/>
              </w:rPr>
              <w:t>- бережно отно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lang w:eastAsia="zh-CN"/>
              </w:rPr>
              <w:t xml:space="preserve">ситься к растениям;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t>- различать дере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вья по листьям.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w w:val="102"/>
                <w:lang w:eastAsia="zh-CN"/>
              </w:rPr>
              <w:t xml:space="preserve">Познакомить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с плодами рябины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7D1165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2"/>
                <w:lang w:eastAsia="zh-CN"/>
              </w:rPr>
              <w:lastRenderedPageBreak/>
              <w:t xml:space="preserve">Закреплять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представления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о том, чем живые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lastRenderedPageBreak/>
              <w:t>птицы отличают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ся от игрушеч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8"/>
                <w:w w:val="102"/>
                <w:lang w:eastAsia="zh-CN"/>
              </w:rPr>
              <w:t>ных. Форми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8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9"/>
                <w:w w:val="102"/>
                <w:lang w:eastAsia="zh-CN"/>
              </w:rPr>
              <w:t xml:space="preserve">ровать: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- эмоциональную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отзывчивость;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2"/>
                <w:lang w:eastAsia="zh-CN"/>
              </w:rPr>
              <w:t>- желание 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блюдать за насе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комыми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B54016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1"/>
                <w:w w:val="102"/>
                <w:lang w:eastAsia="zh-CN"/>
              </w:rPr>
              <w:lastRenderedPageBreak/>
              <w:t>Показать 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1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стейшие связи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между явлениями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lastRenderedPageBreak/>
              <w:t xml:space="preserve">природы.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2"/>
                <w:w w:val="102"/>
                <w:lang w:eastAsia="zh-CN"/>
              </w:rPr>
              <w:t>Учить опреде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2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лять ветреную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погоду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C6533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lang w:eastAsia="zh-CN"/>
              </w:rPr>
              <w:lastRenderedPageBreak/>
              <w:t xml:space="preserve">Познание: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продолжать знакомить с домашними живот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ными и их детенышами, особенностями их поведения и питания, расширять представления 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lastRenderedPageBreak/>
              <w:t xml:space="preserve">том, что осенью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собирают урожай овощей и фруктов, развивать умение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t xml:space="preserve">различать по внешнему виду, вкусу, форме наиболее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распространенные овощи и фрукты и называть их, по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t>ощрять исследовательский интерес, проведение 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стейших наблюдений. </w:t>
            </w:r>
          </w:p>
          <w:p w14:paraId="637412F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2"/>
                <w:lang w:eastAsia="zh-CN"/>
              </w:rPr>
              <w:t xml:space="preserve">Труд: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приучать с помощью взрослого собирать овощи. </w:t>
            </w:r>
          </w:p>
          <w:p w14:paraId="770781D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2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t xml:space="preserve">поощрять желание задавать вопросы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воспитателю и сверстникам</w:t>
            </w:r>
          </w:p>
        </w:tc>
      </w:tr>
      <w:tr w:rsidR="00372E38" w:rsidRPr="00372E38" w14:paraId="7F651C3F" w14:textId="77777777" w:rsidTr="00E46CA8">
        <w:trPr>
          <w:trHeight w:hRule="exact" w:val="4038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8273BB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9EC3D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Цели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CC196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F82A1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727BE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2"/>
                <w:w w:val="102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075F4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1"/>
                <w:w w:val="102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FCA6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lang w:eastAsia="zh-CN"/>
              </w:rPr>
            </w:pPr>
          </w:p>
        </w:tc>
      </w:tr>
    </w:tbl>
    <w:p w14:paraId="64F991A0" w14:textId="77777777" w:rsidR="00372E38" w:rsidRPr="00372E38" w:rsidRDefault="00372E38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1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1577"/>
        <w:gridCol w:w="124"/>
        <w:gridCol w:w="1843"/>
        <w:gridCol w:w="1984"/>
        <w:gridCol w:w="1985"/>
        <w:gridCol w:w="5103"/>
      </w:tblGrid>
      <w:tr w:rsidR="00372E38" w:rsidRPr="00372E38" w14:paraId="7E2F505D" w14:textId="77777777" w:rsidTr="00F03DE3">
        <w:trPr>
          <w:trHeight w:hRule="exact" w:val="2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5480F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E4556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AD29C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29B86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94F95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EBDA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</w:tr>
      <w:tr w:rsidR="00372E38" w:rsidRPr="00372E38" w14:paraId="36618504" w14:textId="77777777" w:rsidTr="00F03DE3">
        <w:trPr>
          <w:trHeight w:hRule="exact" w:val="143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82AFAAA" w14:textId="77777777" w:rsidR="00372E38" w:rsidRPr="000B5733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Декабрь</w:t>
            </w:r>
          </w:p>
          <w:p w14:paraId="23DF47C4" w14:textId="77777777" w:rsidR="00372E38" w:rsidRPr="00372E38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0F55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lang w:eastAsia="zh-CN"/>
              </w:rPr>
              <w:t>Целевые ориентиры развития ребенка (на основе интеграции образовательных направлений): испы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тывает положительные эмоции от познавательно-исследовательской и продуктивной (конструктивной) деятельности, выделяет наиболее характерные сезонные изменения в природе, проявляет желание участвовать в уходе за растениями и животными на участке, способен самостоятель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но выполнить элементарное поручение, отвечает на разнообразные вопросы взрослого, касающегося ближайшего окружения, использует все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части речи, простые нераспространенные предложения и предложения с однородными членами</w:t>
            </w:r>
          </w:p>
        </w:tc>
      </w:tr>
      <w:tr w:rsidR="00372E38" w:rsidRPr="00372E38" w14:paraId="1BC859BC" w14:textId="77777777" w:rsidTr="00F03DE3">
        <w:trPr>
          <w:trHeight w:hRule="exact" w:val="602"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638C5F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0E801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Тема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54245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Подкормим  птиц зимой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038D8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  <w:t xml:space="preserve">Расширять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представления 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lastRenderedPageBreak/>
              <w:t>деревьях: у де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  <w:t xml:space="preserve">рева есть ствол,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lang w:eastAsia="zh-CN"/>
              </w:rPr>
              <w:t>ветки.</w:t>
            </w:r>
          </w:p>
          <w:p w14:paraId="24593F0C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1"/>
                <w:w w:val="102"/>
                <w:lang w:eastAsia="zh-CN"/>
              </w:rPr>
              <w:t>Показать осо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1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бенности травя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  <w:t xml:space="preserve">нистых растений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в зимний период.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0"/>
                <w:w w:val="102"/>
                <w:lang w:eastAsia="zh-CN"/>
              </w:rPr>
              <w:t xml:space="preserve">Уточнить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строение комнат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ных растений: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различать и 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зывать стебель, лист, цветы</w:t>
            </w:r>
          </w:p>
          <w:p w14:paraId="0ED48275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9D86D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  <w:lastRenderedPageBreak/>
              <w:t xml:space="preserve">Расширять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представления 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lastRenderedPageBreak/>
              <w:t>птицах: голу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  <w:t>бях, воронах, во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  <w:t xml:space="preserve">робьях, синицах.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8"/>
                <w:w w:val="102"/>
                <w:lang w:eastAsia="zh-CN"/>
              </w:rPr>
              <w:t>Дать представ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8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ление о снегире.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2"/>
                <w:lang w:eastAsia="zh-CN"/>
              </w:rPr>
              <w:t xml:space="preserve">Закреплять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умение узнавать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воробья по внеш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нему виду.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  <w:t xml:space="preserve">Наблюдать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за повадками птиц около кор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мушки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4AB2C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9"/>
                <w:w w:val="102"/>
                <w:lang w:eastAsia="zh-CN"/>
              </w:rPr>
              <w:lastRenderedPageBreak/>
              <w:t xml:space="preserve">Показать, что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солнце светит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во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lastRenderedPageBreak/>
              <w:t xml:space="preserve">все времена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  <w:t>года.</w:t>
            </w:r>
          </w:p>
          <w:p w14:paraId="7BB88F58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0"/>
                <w:w w:val="102"/>
                <w:lang w:eastAsia="zh-CN"/>
              </w:rPr>
              <w:t>Показать осо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0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бенности зимнего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  <w:t>неба.</w:t>
            </w:r>
          </w:p>
          <w:p w14:paraId="72601F46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  <w:t xml:space="preserve">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с характерными признаками зи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мы, формировать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общее представ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ление о зимних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явлениях при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роды</w:t>
            </w:r>
          </w:p>
          <w:p w14:paraId="6C9CA774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1"/>
                <w:w w:val="102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D1040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2"/>
                <w:lang w:eastAsia="zh-CN"/>
              </w:rPr>
              <w:lastRenderedPageBreak/>
              <w:t xml:space="preserve">Познание: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организовывать наблюдения за птицами, прилетающими на участок, подкармливать их,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lastRenderedPageBreak/>
              <w:t>знако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мить с деревьями, комнатными растениями, с характер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ными особенностями следующих друг за другом вре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мен года.</w:t>
            </w:r>
          </w:p>
          <w:p w14:paraId="7D954AC0" w14:textId="77777777" w:rsidR="00372E38" w:rsidRPr="00372E38" w:rsidRDefault="00372E38" w:rsidP="00500462">
            <w:pPr>
              <w:suppressLineNumbers/>
              <w:shd w:val="clear" w:color="auto" w:fill="FFFFFF"/>
              <w:spacing w:before="5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2"/>
                <w:lang w:eastAsia="zh-CN"/>
              </w:rPr>
              <w:t xml:space="preserve">Безопасность: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продолжать формировать элементарные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представления о способах взаимодействия с растениями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и животными.</w:t>
            </w:r>
          </w:p>
          <w:p w14:paraId="63619465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2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формировать умение вести диалог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с педагогом: слушать и понимать заданный вопрос, по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  <w:t>нятно отвечать на него, говорить в нормальном темпе, не перебивая говорящего взрослого</w:t>
            </w:r>
          </w:p>
          <w:p w14:paraId="3186CF38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lang w:eastAsia="zh-CN"/>
              </w:rPr>
            </w:pPr>
          </w:p>
        </w:tc>
      </w:tr>
      <w:tr w:rsidR="00372E38" w:rsidRPr="00372E38" w14:paraId="32477EC3" w14:textId="77777777" w:rsidTr="00F03DE3">
        <w:trPr>
          <w:trHeight w:hRule="exact" w:val="4396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273239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BEA60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Цели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F31A0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before="5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2"/>
                <w:lang w:eastAsia="zh-CN"/>
              </w:rPr>
              <w:t xml:space="preserve">Закреплять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знания о зимних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w w:val="102"/>
                <w:lang w:eastAsia="zh-CN"/>
              </w:rPr>
              <w:t xml:space="preserve">явлениях природы.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1"/>
                <w:w w:val="102"/>
                <w:lang w:eastAsia="zh-CN"/>
              </w:rPr>
              <w:t>Показать кор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1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мушку для птиц.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0"/>
                <w:w w:val="102"/>
                <w:lang w:eastAsia="zh-CN"/>
              </w:rPr>
              <w:t>Формиро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0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9"/>
                <w:w w:val="102"/>
                <w:lang w:eastAsia="zh-CN"/>
              </w:rPr>
              <w:t xml:space="preserve">вать желание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подкармливать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птиц зимой.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  <w:t xml:space="preserve">Расширять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t xml:space="preserve">представления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о зимующих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птицах</w:t>
            </w:r>
          </w:p>
          <w:p w14:paraId="7F3B4C92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F573F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6E155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2"/>
                <w:w w:val="10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343DF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1"/>
                <w:w w:val="102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AAE8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lang w:eastAsia="zh-CN"/>
              </w:rPr>
            </w:pPr>
          </w:p>
        </w:tc>
      </w:tr>
    </w:tbl>
    <w:p w14:paraId="7BD6DE5F" w14:textId="77777777" w:rsidR="00372E38" w:rsidRPr="00372E38" w:rsidRDefault="00372E38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461" w:type="dxa"/>
        <w:tblInd w:w="1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1701"/>
        <w:gridCol w:w="1845"/>
        <w:gridCol w:w="1984"/>
        <w:gridCol w:w="1985"/>
        <w:gridCol w:w="5103"/>
      </w:tblGrid>
      <w:tr w:rsidR="00372E38" w:rsidRPr="00372E38" w14:paraId="67CEA938" w14:textId="77777777" w:rsidTr="00F03DE3">
        <w:trPr>
          <w:trHeight w:hRule="exact" w:val="2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1DD30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6935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BEF63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F8DA8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E41D2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F05D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</w:tr>
      <w:tr w:rsidR="00372E38" w:rsidRPr="00372E38" w14:paraId="23FF3E07" w14:textId="77777777" w:rsidTr="00F03DE3">
        <w:trPr>
          <w:trHeight w:hRule="exact" w:val="1289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E3EAD12" w14:textId="77777777" w:rsidR="00372E38" w:rsidRPr="000B5733" w:rsidRDefault="00372E38" w:rsidP="00500462">
            <w:pPr>
              <w:suppressLineNumbers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13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282A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lang w:eastAsia="zh-CN"/>
              </w:rPr>
              <w:t>Целевые ориентиры развития ребенка (на основе интеграции образовательных направлений): 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являет интерес к животным и растениям, их особенностям, простейшим взаимосвязям в природе; участвует в сезонных наблюдениях, обсужде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  <w:t>ниях во время наблюдений за живыми объектами, проявляет эмоциональную отзывчивость на красоту объектов природы; умеет делиться свои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ми впечатлениями с воспитателями и родителями</w:t>
            </w:r>
          </w:p>
          <w:p w14:paraId="3ADBF97F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lang w:eastAsia="zh-CN"/>
              </w:rPr>
            </w:pPr>
          </w:p>
        </w:tc>
      </w:tr>
      <w:tr w:rsidR="00372E38" w:rsidRPr="00372E38" w14:paraId="3C5A41F5" w14:textId="77777777" w:rsidTr="00F03DE3">
        <w:trPr>
          <w:trHeight w:hRule="exact" w:val="1923"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1FB5190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74AB9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E6EAF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before="48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В январе,</w:t>
            </w:r>
          </w:p>
          <w:p w14:paraId="6CD0C0FF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в январе много</w:t>
            </w:r>
          </w:p>
          <w:p w14:paraId="1F88EA7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t>снега во дворе...</w:t>
            </w:r>
          </w:p>
          <w:p w14:paraId="62981D44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0A7967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9"/>
                <w:w w:val="102"/>
                <w:lang w:eastAsia="zh-CN"/>
              </w:rPr>
              <w:t xml:space="preserve">Показать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особенности ли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  <w:t>ственных и хвой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ных деревьев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в зимний период.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  <w:t xml:space="preserve">Привлекать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внимание детей к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lastRenderedPageBreak/>
              <w:t>красоте деревь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2"/>
                <w:lang w:eastAsia="zh-CN"/>
              </w:rPr>
              <w:t>ев в зимнем уборе.</w:t>
            </w:r>
          </w:p>
          <w:p w14:paraId="38442820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  <w:t xml:space="preserve">Воспитывать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бережное отно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шение к деревьям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и кустарникам.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2"/>
                <w:lang w:eastAsia="zh-CN"/>
              </w:rPr>
              <w:t xml:space="preserve">Рассмотреть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одно из комнат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ных растений, за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помнить его 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  <w:t>звание, закреп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  <w:t>лять название частей растений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9C425C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9"/>
                <w:w w:val="102"/>
                <w:lang w:eastAsia="zh-CN"/>
              </w:rPr>
              <w:lastRenderedPageBreak/>
              <w:t xml:space="preserve">Формировать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эмоциональную отзывчивость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на общение с жи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lang w:eastAsia="zh-CN"/>
              </w:rPr>
              <w:t>выми существами</w:t>
            </w:r>
          </w:p>
          <w:p w14:paraId="64E8F8AF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2"/>
                <w:w w:val="102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8994BC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8"/>
                <w:w w:val="102"/>
                <w:lang w:eastAsia="zh-CN"/>
              </w:rPr>
              <w:t>Дать представ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8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ление о свойствах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  <w:t>снега.</w:t>
            </w:r>
          </w:p>
          <w:p w14:paraId="0BFD1B50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1"/>
                <w:w w:val="102"/>
                <w:lang w:eastAsia="zh-CN"/>
              </w:rPr>
              <w:t>Показать осо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1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t>бенности ветре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2"/>
                <w:lang w:eastAsia="zh-CN"/>
              </w:rPr>
              <w:t>ной погоды зимой</w:t>
            </w:r>
          </w:p>
          <w:p w14:paraId="080D95DF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1"/>
                <w:w w:val="102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C3B3C4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lang w:eastAsia="zh-CN"/>
              </w:rPr>
              <w:t xml:space="preserve">Познание: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учить замечать красоту зимней природы: де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ревья в снежном уборе, пушистый снег, прозрачные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льдинки и т. д.</w:t>
            </w:r>
          </w:p>
          <w:p w14:paraId="5783D5A4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2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вовлекать детей в разговор во время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рассматривания предметов, наблюдений за живыми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объектами.</w:t>
            </w:r>
          </w:p>
          <w:p w14:paraId="77A7E5B7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2"/>
                <w:lang w:eastAsia="zh-CN"/>
              </w:rPr>
              <w:t xml:space="preserve">Безопасность: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знакомить с правилами поведения в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lastRenderedPageBreak/>
              <w:t>при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softHyphen/>
              <w:t>роде.</w:t>
            </w:r>
          </w:p>
          <w:p w14:paraId="7F24A852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2"/>
                <w:lang w:eastAsia="zh-CN"/>
              </w:rPr>
              <w:t xml:space="preserve">Труд: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формировать умение обращать внимание на из-,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менения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, произошедшие со знакомыми растениями</w:t>
            </w:r>
          </w:p>
        </w:tc>
      </w:tr>
      <w:tr w:rsidR="00372E38" w:rsidRPr="00372E38" w14:paraId="77F125C2" w14:textId="77777777" w:rsidTr="00F03DE3">
        <w:trPr>
          <w:trHeight w:val="5155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A12AB2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EFCE9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Цели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D4A40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before="43"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9"/>
                <w:w w:val="102"/>
                <w:lang w:eastAsia="zh-CN"/>
              </w:rPr>
              <w:t>Уточнить зна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9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ния о зимних яв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  <w:t xml:space="preserve">лениях природы.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9"/>
                <w:w w:val="102"/>
                <w:lang w:eastAsia="zh-CN"/>
              </w:rPr>
              <w:t xml:space="preserve">Формировать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lang w:eastAsia="zh-CN"/>
              </w:rPr>
              <w:t>эстетическое</w:t>
            </w:r>
          </w:p>
          <w:p w14:paraId="44A6B84E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отношение к ок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ружающей при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роде.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0"/>
                <w:w w:val="102"/>
                <w:lang w:eastAsia="zh-CN"/>
              </w:rPr>
              <w:t xml:space="preserve">Обогащать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и активизировать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словарный запас детей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F94E8B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470BE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2"/>
                <w:w w:val="102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A07BD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1"/>
                <w:w w:val="102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C395B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lang w:eastAsia="zh-CN"/>
              </w:rPr>
            </w:pPr>
          </w:p>
        </w:tc>
      </w:tr>
    </w:tbl>
    <w:p w14:paraId="79426B2D" w14:textId="77777777" w:rsidR="00372E38" w:rsidRPr="00372E38" w:rsidRDefault="00372E38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461" w:type="dxa"/>
        <w:tblInd w:w="1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1701"/>
        <w:gridCol w:w="1845"/>
        <w:gridCol w:w="1984"/>
        <w:gridCol w:w="1938"/>
        <w:gridCol w:w="47"/>
        <w:gridCol w:w="5103"/>
      </w:tblGrid>
      <w:tr w:rsidR="00372E38" w:rsidRPr="00372E38" w14:paraId="76066DE0" w14:textId="77777777" w:rsidTr="00F03DE3">
        <w:trPr>
          <w:trHeight w:hRule="exact" w:val="2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16862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26245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4C2B9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30222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9A3EA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17D0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</w:tr>
      <w:tr w:rsidR="00372E38" w:rsidRPr="00372E38" w14:paraId="60C50F40" w14:textId="77777777" w:rsidTr="00F03DE3">
        <w:trPr>
          <w:trHeight w:hRule="exact" w:val="1219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FB21FA3" w14:textId="77777777" w:rsidR="00372E38" w:rsidRPr="000B5733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zh-CN"/>
              </w:rPr>
              <w:t>Февраль</w:t>
            </w:r>
          </w:p>
          <w:p w14:paraId="1F749465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66DBAFC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AAB3CA6" w14:textId="77777777" w:rsidR="00372E38" w:rsidRPr="00372E38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</w:p>
        </w:tc>
        <w:tc>
          <w:tcPr>
            <w:tcW w:w="13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283B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  <w:lang w:eastAsia="zh-CN"/>
              </w:rPr>
              <w:t>Целевые ориентиры развития ребенка (на основе интеграции образовательных направлений): ис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t>пользует разные способы обследования предметов, включая простые опыты, способен устанавливать пр</w:t>
            </w:r>
            <w:r w:rsidR="00E46CA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t>остейшие связи между предметами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t xml:space="preserve">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и явлениями, делать несложные обобщения, знает и называет некоторые растения, животных, пытается отражать полученные впечатления в ре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чи, имеет простейшие навыки организованного поведения в детском саду, дома, на улице</w:t>
            </w:r>
          </w:p>
        </w:tc>
      </w:tr>
      <w:tr w:rsidR="00372E38" w:rsidRPr="00372E38" w14:paraId="54736524" w14:textId="77777777" w:rsidTr="00F03DE3">
        <w:trPr>
          <w:trHeight w:hRule="exact" w:val="643"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2E6F46D" w14:textId="77777777" w:rsidR="00372E38" w:rsidRPr="00372E38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3BBBD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1CA1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У меня живет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  <w:t>котенок...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8D30B4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  <w:t xml:space="preserve">Продолжать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учить видеть кра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lastRenderedPageBreak/>
              <w:t>соту заснежен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ных деревьев.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  <w:t xml:space="preserve">Продолжить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знакомство с 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  <w:t>званиями ком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  <w:t xml:space="preserve">натных растений (1-2 контрастных по внешнему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виду)</w:t>
            </w:r>
          </w:p>
          <w:p w14:paraId="4363A53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0C5F855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5D4CE6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8"/>
                <w:w w:val="102"/>
                <w:lang w:eastAsia="zh-CN"/>
              </w:rPr>
              <w:lastRenderedPageBreak/>
              <w:t xml:space="preserve">Формировать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желание помогать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lastRenderedPageBreak/>
              <w:t xml:space="preserve">птицам в зимний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период.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8"/>
                <w:w w:val="102"/>
                <w:lang w:eastAsia="zh-CN"/>
              </w:rPr>
              <w:t>Обратить вни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8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мание на птиц,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прилетающих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к кормушке, за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  <w:t>крепить усвоение названий птиц</w:t>
            </w:r>
          </w:p>
          <w:p w14:paraId="6FFF83C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8708B18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094EAF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  <w:lastRenderedPageBreak/>
              <w:t xml:space="preserve">Продолжать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  <w:t>знакомить со свой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lastRenderedPageBreak/>
              <w:t xml:space="preserve">ствами воды.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  <w:t xml:space="preserve">Закреплять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представления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о признаках зимы.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0"/>
                <w:w w:val="102"/>
                <w:lang w:eastAsia="zh-CN"/>
              </w:rPr>
              <w:t xml:space="preserve">Наблюдать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метель, послу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  <w:t xml:space="preserve">шать завывание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ветра, посмотреть,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как он несет снег, наметает сугробы</w:t>
            </w:r>
          </w:p>
          <w:p w14:paraId="7C06D80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D9962C6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</w:p>
        </w:tc>
        <w:tc>
          <w:tcPr>
            <w:tcW w:w="5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6F199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2"/>
                <w:lang w:eastAsia="zh-CN"/>
              </w:rPr>
              <w:lastRenderedPageBreak/>
              <w:t xml:space="preserve">Познание: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продолжать знакомить с домашними живот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ными, особенностями их поведения и питания,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lastRenderedPageBreak/>
              <w:t>знако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^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мить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 с комнатными растениями, дать представления о свойствах воды (льется, переливается, нагревается,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охлаждается).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2"/>
                <w:lang w:eastAsia="zh-CN"/>
              </w:rPr>
              <w:t xml:space="preserve">Безопасность: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формировать умение понимать простей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шие взаимосвязи в природе. </w:t>
            </w:r>
          </w:p>
          <w:p w14:paraId="7136E4D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2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развивать умение называть домашних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животных, поощрять желание задавать вопросы воспи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тателю и сверстникам</w:t>
            </w:r>
          </w:p>
          <w:p w14:paraId="61F6048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61811E6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</w:p>
        </w:tc>
      </w:tr>
      <w:tr w:rsidR="00372E38" w:rsidRPr="00372E38" w14:paraId="1724F814" w14:textId="77777777" w:rsidTr="00F03DE3">
        <w:trPr>
          <w:trHeight w:hRule="exact" w:val="4622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FC05F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7CF60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2"/>
                <w:lang w:eastAsia="zh-CN"/>
              </w:rPr>
              <w:t>Цели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F7073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  <w:t xml:space="preserve">Продолжать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знакомство с до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машними живот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  <w:t xml:space="preserve">ными.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8"/>
                <w:w w:val="102"/>
                <w:lang w:eastAsia="zh-CN"/>
              </w:rPr>
              <w:t xml:space="preserve">Формировать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умение правиль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но обращаться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с животными.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w w:val="102"/>
                <w:lang w:eastAsia="zh-CN"/>
              </w:rPr>
              <w:t>Развивать же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лание наблюдать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за котенком.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8"/>
                <w:w w:val="102"/>
                <w:lang w:eastAsia="zh-CN"/>
              </w:rPr>
              <w:t xml:space="preserve">Учить делиться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полученными впечатлениями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DD9ECE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22110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F47C0E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8139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04DD7EF" w14:textId="77777777" w:rsidR="00372E38" w:rsidRPr="00372E38" w:rsidRDefault="00372E38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461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1701"/>
        <w:gridCol w:w="1845"/>
        <w:gridCol w:w="1984"/>
        <w:gridCol w:w="1985"/>
        <w:gridCol w:w="5103"/>
      </w:tblGrid>
      <w:tr w:rsidR="00372E38" w:rsidRPr="00372E38" w14:paraId="424ADA4E" w14:textId="77777777" w:rsidTr="00F03DE3">
        <w:trPr>
          <w:trHeight w:hRule="exact" w:val="2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6195E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C1CED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27D36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E53DE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85997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C76E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</w:tr>
      <w:tr w:rsidR="00372E38" w:rsidRPr="00372E38" w14:paraId="45DCAF15" w14:textId="77777777" w:rsidTr="00F03DE3">
        <w:trPr>
          <w:trHeight w:hRule="exact" w:val="106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CA5C05F" w14:textId="77777777" w:rsidR="00372E38" w:rsidRPr="000B5733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zh-CN"/>
              </w:rPr>
              <w:t>Март</w:t>
            </w:r>
          </w:p>
        </w:tc>
        <w:tc>
          <w:tcPr>
            <w:tcW w:w="13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1D4C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lang w:eastAsia="zh-CN"/>
              </w:rPr>
              <w:t>Целевые ориентиры развития ребенка (на основе интеграции образовательных направлений): выде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ляет наиболее характерные сезонные изменения в природе, проявляет желание участвовать в уходе за растениями, способен устанавливать 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  <w:t>стейшие связи между предметами и явлениями, делать несложные обобщения, может в случае проблемной ситуации обратиться к знакомому взрослому, адекватно реагирует на замечания и предложения взрослого</w:t>
            </w:r>
          </w:p>
        </w:tc>
      </w:tr>
      <w:tr w:rsidR="00372E38" w:rsidRPr="00372E38" w14:paraId="17328883" w14:textId="77777777" w:rsidTr="00E46CA8">
        <w:trPr>
          <w:trHeight w:hRule="exact" w:val="784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E359BD6" w14:textId="77777777" w:rsidR="00372E38" w:rsidRPr="00372E38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A8271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F0D96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Уход за комнат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ными растениями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CD2014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4"/>
                <w:w w:val="102"/>
                <w:lang w:eastAsia="zh-CN"/>
              </w:rPr>
              <w:t>Показать из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менения,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проис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F8853C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2"/>
                <w:lang w:eastAsia="zh-CN"/>
              </w:rPr>
              <w:t xml:space="preserve">Расширять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представления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C03596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8"/>
                <w:w w:val="102"/>
                <w:lang w:eastAsia="zh-CN"/>
              </w:rPr>
              <w:t xml:space="preserve">Формировать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понятие о том,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что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789A95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2"/>
                <w:lang w:eastAsia="zh-CN"/>
              </w:rPr>
              <w:t xml:space="preserve">Познание: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t xml:space="preserve">учить наблюдать за птицами, 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с комнатными растениями, продолжать знакомить с </w:t>
            </w:r>
          </w:p>
        </w:tc>
      </w:tr>
      <w:tr w:rsidR="00372E38" w:rsidRPr="00372E38" w14:paraId="107EC976" w14:textId="77777777" w:rsidTr="00C84FBA">
        <w:trPr>
          <w:trHeight w:hRule="exact" w:val="4739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ABC084" w14:textId="77777777" w:rsidR="00372E38" w:rsidRPr="00372E38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0540E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  <w:t>Цели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97933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  <w:t xml:space="preserve">Расширять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представления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о комнатных рас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тениях.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2"/>
                <w:lang w:eastAsia="zh-CN"/>
              </w:rPr>
              <w:t xml:space="preserve">Закреплять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умение поливать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lang w:eastAsia="zh-CN"/>
              </w:rPr>
              <w:t xml:space="preserve">растения из лейки.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lang w:eastAsia="zh-CN"/>
              </w:rPr>
              <w:t xml:space="preserve">Учить протирать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листья влажной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тряпочкой.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2"/>
                <w:w w:val="102"/>
                <w:lang w:eastAsia="zh-CN"/>
              </w:rPr>
              <w:t xml:space="preserve">Поддерживать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интерес к ком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натным растени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2"/>
                <w:lang w:eastAsia="zh-CN"/>
              </w:rPr>
              <w:t>ям и желание уха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живать за ними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F69E42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ходящие с де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ревьями в весен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ний период.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2"/>
                <w:lang w:eastAsia="zh-CN"/>
              </w:rPr>
              <w:t xml:space="preserve">Закреплять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представление о кустарниках</w:t>
            </w:r>
          </w:p>
          <w:p w14:paraId="4122338D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8207F70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C5D602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поведении птиц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весной.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2"/>
                <w:lang w:eastAsia="zh-CN"/>
              </w:rPr>
              <w:t xml:space="preserve">Продолжать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формирование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умения различать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птиц по внешне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  <w:t xml:space="preserve">му виду (голубь, ворона, воробей,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скворец)</w:t>
            </w:r>
          </w:p>
          <w:p w14:paraId="4DB00143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42D4EF6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3B3B97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для жизни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на Земле нужно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Солнце.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  <w:t xml:space="preserve">Показать,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что весной солн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  <w:t xml:space="preserve">це ярко светит и прогревает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землю.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  <w:t xml:space="preserve">Показать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свойства снега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весной</w:t>
            </w:r>
          </w:p>
          <w:p w14:paraId="4069CC06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5C4D68D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7A6ED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ха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рактерными особенностями весенней природы: ярче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светит солнце, снег начинает таять, становится рыхлым. </w:t>
            </w:r>
          </w:p>
          <w:p w14:paraId="327BCBC8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2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в целях развития инициативной речи, обогащения и уточнения представлений о предметах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ближайшего окружения предоставлять детям для само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стоятельного рассматривания картинки, книги. </w:t>
            </w:r>
          </w:p>
          <w:p w14:paraId="524590E5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2"/>
                <w:lang w:eastAsia="zh-CN"/>
              </w:rPr>
              <w:t xml:space="preserve">Труд: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обращать внимание на изменения, произошедшие со знакомыми растениями, воспитывать желание участ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softHyphen/>
              <w:t xml:space="preserve">вовать в уходе за комнатными растениями, поливать их.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2"/>
                <w:lang w:eastAsia="zh-CN"/>
              </w:rPr>
              <w:t xml:space="preserve">Безопасность: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рассматривать растения, не наносить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  <w:t xml:space="preserve">им повреждений; наблюдать за животными, не беспокоя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их и не причиняя им вреда</w:t>
            </w:r>
          </w:p>
          <w:p w14:paraId="51D487D8" w14:textId="77777777" w:rsidR="00C84FBA" w:rsidRPr="00372E38" w:rsidRDefault="00C84FBA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16C3D76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B03756D" w14:textId="77777777" w:rsidR="00372E38" w:rsidRPr="00372E38" w:rsidRDefault="00372E38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461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1701"/>
        <w:gridCol w:w="1845"/>
        <w:gridCol w:w="1984"/>
        <w:gridCol w:w="1985"/>
        <w:gridCol w:w="5103"/>
      </w:tblGrid>
      <w:tr w:rsidR="00372E38" w:rsidRPr="00372E38" w14:paraId="290F0A39" w14:textId="77777777" w:rsidTr="00F03DE3">
        <w:trPr>
          <w:trHeight w:hRule="exact" w:val="2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BCD45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2A6C9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93A64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5DF29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F6E2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2BBE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</w:tr>
      <w:tr w:rsidR="00372E38" w:rsidRPr="00372E38" w14:paraId="0C80E2FA" w14:textId="77777777" w:rsidTr="00F03DE3">
        <w:trPr>
          <w:trHeight w:hRule="exact" w:val="107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07F1DE" w14:textId="77777777" w:rsidR="00372E38" w:rsidRPr="000B5733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zh-CN"/>
              </w:rPr>
              <w:t>Апрель</w:t>
            </w:r>
          </w:p>
        </w:tc>
        <w:tc>
          <w:tcPr>
            <w:tcW w:w="13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69E3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  <w:lang w:eastAsia="zh-CN"/>
              </w:rPr>
              <w:t>Планируемые результаты к уровню развития интегративных качеств ребенка (на основе интеграции образовательных областей): уча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ствует в обсуждениях во время наблюдений за живыми объектами; способен устанавливать простейшие связи между предметами и явлениями, испытывает положительные эмоции от правильно решенных познавательных задач, соблюдает элементарные правила взаимодействия с расте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ниями и животными</w:t>
            </w:r>
          </w:p>
        </w:tc>
      </w:tr>
      <w:tr w:rsidR="00372E38" w:rsidRPr="00372E38" w14:paraId="0388EA78" w14:textId="77777777" w:rsidTr="00C84FBA">
        <w:trPr>
          <w:trHeight w:hRule="exact" w:val="206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90445F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9BC92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80B26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Прогулка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по весеннему лесу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4A414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9"/>
                <w:w w:val="102"/>
                <w:lang w:eastAsia="zh-CN"/>
              </w:rPr>
              <w:t xml:space="preserve">Формировать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2"/>
                <w:lang w:eastAsia="zh-CN"/>
              </w:rPr>
              <w:t>желание любовать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ся появившейся зеленой травкой.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1"/>
                <w:w w:val="102"/>
                <w:lang w:eastAsia="zh-CN"/>
              </w:rPr>
              <w:t>Показать пер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1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вые весенние цве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ты,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lastRenderedPageBreak/>
              <w:t xml:space="preserve">изменения,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происходящие с кустарниками в весенний период.</w:t>
            </w:r>
          </w:p>
          <w:p w14:paraId="6EB77C1C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Наблюдать за процессом посадки овощей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21424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8"/>
                <w:w w:val="102"/>
                <w:lang w:eastAsia="zh-CN"/>
              </w:rPr>
              <w:lastRenderedPageBreak/>
              <w:t>Показать отли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8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чительные осо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  <w:t xml:space="preserve">бенности червей.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5"/>
                <w:w w:val="102"/>
                <w:lang w:eastAsia="zh-CN"/>
              </w:rPr>
              <w:t>Отметить появ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5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ление насекомых.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2"/>
                <w:lang w:eastAsia="zh-CN"/>
              </w:rPr>
              <w:t xml:space="preserve">Продолжать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учить различать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насекомых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F833E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1"/>
                <w:w w:val="102"/>
                <w:lang w:eastAsia="zh-CN"/>
              </w:rPr>
              <w:t>Показать осо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1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бенности весенне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softHyphen/>
              <w:t>го неба, то, что ве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softHyphen/>
              <w:t>сенний дождь мо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softHyphen/>
              <w:t xml:space="preserve">жет быть разным.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0"/>
                <w:w w:val="102"/>
                <w:lang w:eastAsia="zh-CN"/>
              </w:rPr>
              <w:t>Обратить вни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0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мание на песок, закреплять знания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lastRenderedPageBreak/>
              <w:t>о его свойствах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BC86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2"/>
                <w:lang w:eastAsia="zh-CN"/>
              </w:rPr>
              <w:lastRenderedPageBreak/>
              <w:t xml:space="preserve">Познание: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продолжать знакомить с характерными осо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  <w:t>бенностями весенней природы: выросла трава, распус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  <w:t>тились листья на деревьях, появляются бабочки и май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  <w:t xml:space="preserve">ские жуки, показать, как сажают овощи. </w:t>
            </w:r>
          </w:p>
          <w:p w14:paraId="227527E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2"/>
                <w:lang w:eastAsia="zh-CN"/>
              </w:rPr>
              <w:t xml:space="preserve">Безопасность: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знакомить с правилами поведения в при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роде (не рвать без надобности растения, не ломать вет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  <w:t xml:space="preserve">ки деревьев, не трогать животных и др.).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2"/>
                <w:lang w:eastAsia="zh-CN"/>
              </w:rPr>
              <w:lastRenderedPageBreak/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развивать инициативную речь детей во взаимодействиях со взрослыми и другими детьми</w:t>
            </w:r>
          </w:p>
        </w:tc>
      </w:tr>
      <w:tr w:rsidR="00372E38" w:rsidRPr="00372E38" w14:paraId="7AE2B72F" w14:textId="77777777" w:rsidTr="00F03DE3">
        <w:trPr>
          <w:trHeight w:hRule="exact" w:val="468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97A262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3D6A8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Цели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2DCB7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Знакомить с характерными особенностями весенней погоды.</w:t>
            </w:r>
          </w:p>
          <w:p w14:paraId="2CE25949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Расширять представления о лесных растениях и животных.</w:t>
            </w:r>
          </w:p>
          <w:p w14:paraId="028817F2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Формировать элементарные представления о простейших связях в природе</w:t>
            </w:r>
          </w:p>
          <w:p w14:paraId="3A0B4AE6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4524E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9"/>
                <w:w w:val="102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A6CB5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8"/>
                <w:w w:val="10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D31B9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1"/>
                <w:w w:val="102"/>
                <w:lang w:eastAsia="zh-CN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5A9E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2"/>
                <w:lang w:eastAsia="zh-CN"/>
              </w:rPr>
            </w:pPr>
          </w:p>
        </w:tc>
      </w:tr>
    </w:tbl>
    <w:p w14:paraId="669A8AD8" w14:textId="77777777" w:rsidR="00372E38" w:rsidRPr="00372E38" w:rsidRDefault="00372E38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461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1701"/>
        <w:gridCol w:w="1845"/>
        <w:gridCol w:w="1984"/>
        <w:gridCol w:w="1985"/>
        <w:gridCol w:w="5103"/>
      </w:tblGrid>
      <w:tr w:rsidR="00372E38" w:rsidRPr="00372E38" w14:paraId="59494E8A" w14:textId="77777777" w:rsidTr="00F03DE3">
        <w:trPr>
          <w:trHeight w:hRule="exact" w:val="2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CD7B9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0AA0F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CD6F5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35D12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A65A0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89E9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</w:tr>
      <w:tr w:rsidR="00372E38" w:rsidRPr="00372E38" w14:paraId="6B8F90D6" w14:textId="77777777" w:rsidTr="00F03DE3">
        <w:trPr>
          <w:trHeight w:hRule="exact" w:val="142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C56E0BE" w14:textId="77777777" w:rsidR="00372E38" w:rsidRPr="000B5733" w:rsidRDefault="00372E38" w:rsidP="00500462">
            <w:pPr>
              <w:suppressLineNumbers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13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8C65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1"/>
                <w:w w:val="102"/>
                <w:lang w:eastAsia="zh-CN"/>
              </w:rPr>
              <w:t>Целевые ориентиры развития ребенка (на основе интеграции образовательных направлений):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lang w:eastAsia="zh-CN"/>
              </w:rPr>
              <w:t>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2"/>
                <w:lang w:eastAsia="zh-CN"/>
              </w:rPr>
              <w:t>являет</w:t>
            </w:r>
            <w:r w:rsidR="00303204">
              <w:rPr>
                <w:rFonts w:ascii="Times New Roman" w:eastAsia="Times New Roman" w:hAnsi="Times New Roman" w:cs="Times New Roman"/>
                <w:color w:val="000000"/>
                <w:spacing w:val="-9"/>
                <w:w w:val="102"/>
                <w:lang w:eastAsia="zh-CN"/>
              </w:rPr>
              <w:t xml:space="preserve">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эмоциональную отзывчивость на красоту объектов природы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(растения, животные), умеет делиться своими впечатлениями с воспитателями и родителями, проявляет желание участвовать в уходе за растениями на участке, имеет положительный настрой на соблюдение элемен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тарных правил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поведения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в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 детском саду и на улице, на правильное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; взаимодействие с растениями и животными; отрицательно реагирует на яв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ные нарушения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усвоенныхим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 правил</w:t>
            </w:r>
          </w:p>
          <w:p w14:paraId="71DDF868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2"/>
                <w:lang w:eastAsia="zh-CN"/>
              </w:rPr>
            </w:pPr>
          </w:p>
        </w:tc>
      </w:tr>
      <w:tr w:rsidR="00372E38" w:rsidRPr="00372E38" w14:paraId="2155598B" w14:textId="77777777" w:rsidTr="00C84FBA">
        <w:trPr>
          <w:trHeight w:hRule="exact" w:val="1781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DB440AC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220C1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36566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  <w:t>Экологическая</w:t>
            </w:r>
          </w:p>
          <w:p w14:paraId="7F9C650E" w14:textId="77777777" w:rsidR="00372E38" w:rsidRPr="00372E38" w:rsidRDefault="00372E38" w:rsidP="00500462">
            <w:pPr>
              <w:suppressLineNumbers/>
              <w:shd w:val="clear" w:color="auto" w:fill="FFFFFF"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  <w:t>тропа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DDD58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7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7"/>
                <w:w w:val="102"/>
                <w:lang w:eastAsia="zh-CN"/>
              </w:rPr>
              <w:t>Формировать</w:t>
            </w:r>
          </w:p>
          <w:p w14:paraId="3255773B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бережное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отно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-</w:t>
            </w:r>
          </w:p>
          <w:p w14:paraId="13CBEE73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шение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 к природе.</w:t>
            </w:r>
          </w:p>
          <w:p w14:paraId="1187675B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0"/>
                <w:w w:val="102"/>
                <w:lang w:eastAsia="zh-CN"/>
              </w:rPr>
              <w:t>Наблюдать</w:t>
            </w:r>
          </w:p>
          <w:p w14:paraId="1294BCAB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за первыми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цве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-</w:t>
            </w:r>
          </w:p>
          <w:p w14:paraId="6F169ED8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тущими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 культур-</w:t>
            </w:r>
          </w:p>
          <w:p w14:paraId="51D8C38C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ными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 растениями</w:t>
            </w:r>
          </w:p>
          <w:p w14:paraId="03D2AE1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lastRenderedPageBreak/>
              <w:t>(тюльпаны, нар-</w:t>
            </w:r>
          </w:p>
          <w:p w14:paraId="446DBF90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  <w:t>циссы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  <w:t>).</w:t>
            </w:r>
          </w:p>
          <w:p w14:paraId="415ABFEB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3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w w:val="102"/>
                <w:lang w:eastAsia="zh-CN"/>
              </w:rPr>
              <w:t>Участвовать</w:t>
            </w:r>
          </w:p>
          <w:p w14:paraId="51817496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в посадке лука,</w:t>
            </w:r>
          </w:p>
          <w:p w14:paraId="6E626CA4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гороха,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ознако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-</w:t>
            </w:r>
          </w:p>
          <w:p w14:paraId="50EEBAB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мить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 с правилами</w:t>
            </w:r>
          </w:p>
          <w:p w14:paraId="717E41D1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ухода за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расте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-</w:t>
            </w:r>
          </w:p>
          <w:p w14:paraId="13AFDD60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w w:val="102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2"/>
                <w:lang w:eastAsia="zh-CN"/>
              </w:rPr>
              <w:t>ниями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2"/>
                <w:lang w:eastAsia="zh-CN"/>
              </w:rPr>
              <w:t>.</w:t>
            </w:r>
          </w:p>
          <w:p w14:paraId="5CCC5575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0"/>
                <w:w w:val="102"/>
                <w:lang w:eastAsia="zh-CN"/>
              </w:rPr>
              <w:t>Обратить</w:t>
            </w:r>
          </w:p>
          <w:p w14:paraId="25F76271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внимание на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кра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-</w:t>
            </w:r>
          </w:p>
          <w:p w14:paraId="1E8842F9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соту цветущего</w:t>
            </w:r>
          </w:p>
          <w:p w14:paraId="6C7E0D97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  <w:t>сада.</w:t>
            </w:r>
          </w:p>
          <w:p w14:paraId="3ADC5078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  <w:t>Наблюдать за всходи овощных культур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07D3C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7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7"/>
                <w:w w:val="102"/>
                <w:lang w:eastAsia="zh-CN"/>
              </w:rPr>
              <w:lastRenderedPageBreak/>
              <w:t>Формировать</w:t>
            </w:r>
          </w:p>
          <w:p w14:paraId="14534385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доброе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отноше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-</w:t>
            </w:r>
          </w:p>
          <w:p w14:paraId="595205D4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ние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 к миру при-</w:t>
            </w:r>
          </w:p>
          <w:p w14:paraId="3AB67EE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  <w:t>роды.</w:t>
            </w:r>
          </w:p>
          <w:p w14:paraId="062FBC3D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  <w:t>Расширять</w:t>
            </w:r>
          </w:p>
          <w:p w14:paraId="705532D8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представления</w:t>
            </w:r>
          </w:p>
          <w:p w14:paraId="0F8C7BA3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о насекомых (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му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-</w:t>
            </w:r>
          </w:p>
          <w:p w14:paraId="1B6FD6BD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lastRenderedPageBreak/>
              <w:t xml:space="preserve">хи, бабочки,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бо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-</w:t>
            </w:r>
          </w:p>
          <w:p w14:paraId="2C8DBED1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жьи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 коровки,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му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-</w:t>
            </w:r>
          </w:p>
          <w:p w14:paraId="54DE2D91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равьи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87051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  <w:lastRenderedPageBreak/>
              <w:t>Закреплять</w:t>
            </w:r>
          </w:p>
          <w:p w14:paraId="58DC29E3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знания о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призна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-</w:t>
            </w:r>
          </w:p>
          <w:p w14:paraId="113FC914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ках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 весны.</w:t>
            </w:r>
          </w:p>
          <w:p w14:paraId="5711AF0C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  <w:t>Продолжать</w:t>
            </w:r>
          </w:p>
          <w:p w14:paraId="5C7554B2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знакомить с при-</w:t>
            </w:r>
          </w:p>
          <w:p w14:paraId="1C3F1BBD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родным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явлени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-</w:t>
            </w:r>
          </w:p>
          <w:p w14:paraId="3C17EAC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w w:val="102"/>
                <w:lang w:eastAsia="zh-CN"/>
              </w:rPr>
              <w:t>ем - ветром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72C0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2"/>
                <w:lang w:eastAsia="zh-CN"/>
              </w:rPr>
              <w:t xml:space="preserve">Познание: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поощрять исследовательский интерес, про-</w:t>
            </w:r>
          </w:p>
          <w:p w14:paraId="4E8046C1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ведение простейших наблюдений, знакомить с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некото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-</w:t>
            </w:r>
          </w:p>
          <w:p w14:paraId="2A274809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рыми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 растениями данной местности: с деревьями,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цве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-</w:t>
            </w:r>
          </w:p>
          <w:p w14:paraId="400346A7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тущими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 травянистыми растениями, знакомить с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осо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-</w:t>
            </w:r>
          </w:p>
          <w:p w14:paraId="58BA5626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lastRenderedPageBreak/>
              <w:t>бенностями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 времен года и изменениями,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происходящи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-</w:t>
            </w:r>
          </w:p>
          <w:p w14:paraId="7F87D5B4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ми в жизни и деятельности взрослых и детей.</w:t>
            </w:r>
          </w:p>
          <w:p w14:paraId="191E5BCB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lang w:eastAsia="zh-CN"/>
              </w:rPr>
              <w:t xml:space="preserve">Безопасность: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объяснять детям, что нельзя без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разре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-</w:t>
            </w:r>
          </w:p>
          <w:p w14:paraId="3CB448E6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шения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 взрослых рвать растения и есть их - они могут</w:t>
            </w:r>
          </w:p>
          <w:p w14:paraId="6B5D6456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оказаться ядовитыми.</w:t>
            </w:r>
          </w:p>
          <w:p w14:paraId="78DF2DB3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2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помогать детям посредством речи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взаи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-</w:t>
            </w:r>
          </w:p>
          <w:p w14:paraId="24E932F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lang w:eastAsia="zh-CN"/>
              </w:rPr>
              <w:t>модействовать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lang w:eastAsia="zh-CN"/>
              </w:rPr>
              <w:t xml:space="preserve"> и налаживать контакты друг с другом</w:t>
            </w:r>
          </w:p>
        </w:tc>
      </w:tr>
      <w:tr w:rsidR="00372E38" w:rsidRPr="00372E38" w14:paraId="587BCA40" w14:textId="77777777" w:rsidTr="00C84FBA">
        <w:trPr>
          <w:trHeight w:hRule="exact" w:val="538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8F03A" w14:textId="77777777" w:rsidR="00372E38" w:rsidRPr="00372E38" w:rsidRDefault="00372E38" w:rsidP="00500462">
            <w:pPr>
              <w:suppressLineNumbers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04CCE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Цели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352F4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2"/>
                <w:lang w:eastAsia="zh-CN"/>
              </w:rPr>
              <w:t>Расширять</w:t>
            </w:r>
          </w:p>
          <w:p w14:paraId="4B639893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знания детей</w:t>
            </w:r>
          </w:p>
          <w:p w14:paraId="46E11AD1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о растениях.</w:t>
            </w:r>
          </w:p>
          <w:p w14:paraId="44CE8E7B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27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7"/>
                <w:w w:val="102"/>
                <w:lang w:eastAsia="zh-CN"/>
              </w:rPr>
              <w:t>Формировать</w:t>
            </w:r>
          </w:p>
          <w:p w14:paraId="433CD442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бережное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отно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-</w:t>
            </w:r>
          </w:p>
          <w:p w14:paraId="0FA7BE13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  <w:t>шение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  <w:t xml:space="preserve"> к ним,</w:t>
            </w:r>
          </w:p>
          <w:p w14:paraId="31338711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трудовые навыки.</w:t>
            </w:r>
          </w:p>
          <w:p w14:paraId="20D15871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2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2"/>
                <w:lang w:eastAsia="zh-CN"/>
              </w:rPr>
              <w:t>Дать пред-</w:t>
            </w:r>
          </w:p>
          <w:p w14:paraId="1A3AA28C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w w:val="102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30"/>
                <w:w w:val="102"/>
                <w:lang w:eastAsia="zh-CN"/>
              </w:rPr>
              <w:t>ставление</w:t>
            </w:r>
            <w:proofErr w:type="spellEnd"/>
          </w:p>
          <w:p w14:paraId="567A90E0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о посадке</w:t>
            </w:r>
          </w:p>
          <w:p w14:paraId="3714CE2C" w14:textId="77777777" w:rsidR="00372E38" w:rsidRPr="00372E38" w:rsidRDefault="00372E38" w:rsidP="00500462">
            <w:pPr>
              <w:suppressLineNumbers/>
              <w:shd w:val="clear" w:color="auto" w:fill="FFFFFF"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  <w:t>деревьев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363DE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9"/>
                <w:w w:val="102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F2CC6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18"/>
                <w:w w:val="10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81EF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1"/>
                <w:w w:val="102"/>
                <w:lang w:eastAsia="zh-CN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91FF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2"/>
                <w:lang w:eastAsia="zh-CN"/>
              </w:rPr>
            </w:pPr>
          </w:p>
        </w:tc>
      </w:tr>
      <w:tr w:rsidR="00372E38" w:rsidRPr="00372E38" w14:paraId="4EA1BFF7" w14:textId="77777777" w:rsidTr="00F03DE3">
        <w:trPr>
          <w:trHeight w:hRule="exact" w:val="2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0AE7B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67677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F904D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3C7AD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403FF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2249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</w:tr>
      <w:tr w:rsidR="00372E38" w:rsidRPr="00372E38" w14:paraId="7385B4EC" w14:textId="77777777" w:rsidTr="00F03DE3">
        <w:trPr>
          <w:trHeight w:hRule="exact" w:val="14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4E5926" w14:textId="77777777" w:rsidR="00372E38" w:rsidRPr="000B5733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13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BEC84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9"/>
                <w:w w:val="101"/>
                <w:lang w:eastAsia="zh-CN"/>
              </w:rPr>
              <w:t>Целевые ориентиры развития ребенка (на основе интеграции образовательных направлений):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 стре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мится самостоятельно выполнять элементарные поручения, проявляет желание участвовать в уходе за растениями и животными на участке,</w:t>
            </w:r>
          </w:p>
          <w:p w14:paraId="4816B5A5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проявляет интерес к животным и растениям, их особенностям, простейшим взаимосвязям в природе; выделяет наиболее характерные сезонные</w:t>
            </w:r>
          </w:p>
          <w:p w14:paraId="2A4350F6" w14:textId="77777777" w:rsidR="00372E38" w:rsidRPr="00372E38" w:rsidRDefault="00372E38" w:rsidP="00500462">
            <w:pPr>
              <w:suppressLineNumbers/>
              <w:shd w:val="clear" w:color="auto" w:fill="FFFFFF"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изменения в природе, проявляет бережное отношение к ней</w:t>
            </w:r>
          </w:p>
        </w:tc>
      </w:tr>
      <w:tr w:rsidR="00372E38" w:rsidRPr="00372E38" w14:paraId="69920807" w14:textId="77777777" w:rsidTr="00F03DE3">
        <w:trPr>
          <w:trHeight w:hRule="exact" w:val="378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7AAD7B" w14:textId="77777777" w:rsidR="00372E38" w:rsidRPr="000B5733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5E295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Цели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63D5F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lang w:eastAsia="zh-CN"/>
              </w:rPr>
              <w:t>Расширять</w:t>
            </w:r>
          </w:p>
          <w:p w14:paraId="4814B196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знания детей</w:t>
            </w:r>
          </w:p>
          <w:p w14:paraId="5CED9232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о растениях.</w:t>
            </w:r>
          </w:p>
          <w:p w14:paraId="210E65AD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28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8"/>
                <w:w w:val="101"/>
                <w:lang w:eastAsia="zh-CN"/>
              </w:rPr>
              <w:t>Формировать</w:t>
            </w:r>
          </w:p>
          <w:p w14:paraId="405F6BB3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 xml:space="preserve">бережное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>отно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>-</w:t>
            </w:r>
          </w:p>
          <w:p w14:paraId="27B3814E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>шение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 xml:space="preserve"> к ним,</w:t>
            </w:r>
          </w:p>
          <w:p w14:paraId="2C74478F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трудовые навыки.</w:t>
            </w:r>
          </w:p>
          <w:p w14:paraId="03E9F199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lang w:eastAsia="zh-CN"/>
              </w:rPr>
              <w:t>Дать пред-</w:t>
            </w:r>
          </w:p>
          <w:p w14:paraId="40E63A59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31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1"/>
                <w:lang w:eastAsia="zh-CN"/>
              </w:rPr>
              <w:t>ставление</w:t>
            </w:r>
            <w:proofErr w:type="spellEnd"/>
          </w:p>
          <w:p w14:paraId="5B5931E9" w14:textId="77777777" w:rsidR="00372E38" w:rsidRPr="00372E38" w:rsidRDefault="00372E38" w:rsidP="00500462">
            <w:pPr>
              <w:suppressLineNumbers/>
              <w:shd w:val="clear" w:color="auto" w:fill="FFFFFF"/>
              <w:autoSpaceDE w:val="0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  <w:t>о посадке деревьев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DC9FB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lang w:eastAsia="zh-CN"/>
              </w:rPr>
              <w:t>Рассмотреть</w:t>
            </w:r>
          </w:p>
          <w:p w14:paraId="35E83B26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травянистые рас-</w:t>
            </w:r>
          </w:p>
          <w:p w14:paraId="2931EA76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тения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,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уточ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-</w:t>
            </w:r>
          </w:p>
          <w:p w14:paraId="7AFC798B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нить названия,</w:t>
            </w:r>
          </w:p>
          <w:p w14:paraId="42CFD10B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>особенности</w:t>
            </w:r>
          </w:p>
          <w:p w14:paraId="39935D1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внешнего вида</w:t>
            </w:r>
          </w:p>
          <w:p w14:paraId="65677A92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(колокольчики,</w:t>
            </w:r>
          </w:p>
          <w:p w14:paraId="4DD621DC" w14:textId="77777777" w:rsidR="00372E38" w:rsidRPr="00372E38" w:rsidRDefault="00303204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  <w:t>Р</w:t>
            </w:r>
            <w:r w:rsidR="00372E38"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  <w:t>омашки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  <w:t xml:space="preserve"> и т.п.</w:t>
            </w:r>
            <w:r w:rsidR="00372E38"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  <w:t>).</w:t>
            </w:r>
          </w:p>
          <w:p w14:paraId="2ADDC133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lang w:eastAsia="zh-CN"/>
              </w:rPr>
              <w:t>Рассмотреть</w:t>
            </w:r>
          </w:p>
          <w:p w14:paraId="184997EC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растения цветни-</w:t>
            </w:r>
          </w:p>
          <w:p w14:paraId="5A55FCC5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ка, уточнить цвет,</w:t>
            </w:r>
          </w:p>
          <w:p w14:paraId="2FCEE8B6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>форму листьев,</w:t>
            </w:r>
          </w:p>
          <w:p w14:paraId="2FC24B1C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напомнить о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пра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-</w:t>
            </w:r>
          </w:p>
          <w:p w14:paraId="4BC84577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вилах ухода</w:t>
            </w:r>
          </w:p>
          <w:p w14:paraId="5D1DCD55" w14:textId="77777777" w:rsidR="00372E38" w:rsidRPr="00372E38" w:rsidRDefault="00372E38" w:rsidP="00500462">
            <w:pPr>
              <w:suppressLineNumbers/>
              <w:shd w:val="clear" w:color="auto" w:fill="FFFFFF"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за ними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5B0D5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lang w:eastAsia="zh-CN"/>
              </w:rPr>
              <w:t>Продолжить</w:t>
            </w:r>
          </w:p>
          <w:p w14:paraId="4F1ADBA7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>формировать</w:t>
            </w:r>
          </w:p>
          <w:p w14:paraId="54697FD7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умение отличать</w:t>
            </w:r>
          </w:p>
          <w:p w14:paraId="6E5A43B4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птиц по внешне-</w:t>
            </w:r>
          </w:p>
          <w:p w14:paraId="17E4401D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му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 виду (голуби,</w:t>
            </w:r>
          </w:p>
          <w:p w14:paraId="2A7C456B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вороны, воробьи,</w:t>
            </w:r>
          </w:p>
          <w:p w14:paraId="7C7FEC24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скворцы, утки).</w:t>
            </w:r>
          </w:p>
          <w:p w14:paraId="52930BD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0"/>
                <w:w w:val="101"/>
                <w:lang w:eastAsia="zh-CN"/>
              </w:rPr>
              <w:t xml:space="preserve">Уточнить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20"/>
                <w:w w:val="101"/>
                <w:lang w:eastAsia="zh-CN"/>
              </w:rPr>
              <w:t>зна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20"/>
                <w:w w:val="101"/>
                <w:lang w:eastAsia="zh-CN"/>
              </w:rPr>
              <w:t>-</w:t>
            </w:r>
          </w:p>
          <w:p w14:paraId="6E3A7DE3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ния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 о собаке и</w:t>
            </w:r>
          </w:p>
          <w:p w14:paraId="54FC698C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щенках,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особен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-</w:t>
            </w:r>
          </w:p>
          <w:p w14:paraId="7269F1E7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ности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 внешнего</w:t>
            </w:r>
          </w:p>
          <w:p w14:paraId="65722726" w14:textId="77777777" w:rsidR="00372E38" w:rsidRPr="00372E38" w:rsidRDefault="00372E38" w:rsidP="00500462">
            <w:pPr>
              <w:suppressLineNumbers/>
              <w:shd w:val="clear" w:color="auto" w:fill="FFFFFF"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вида, отличия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54BCF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lang w:eastAsia="zh-CN"/>
              </w:rPr>
              <w:t>Наблюдать</w:t>
            </w:r>
          </w:p>
          <w:p w14:paraId="38E11EC0" w14:textId="77777777" w:rsidR="00372E38" w:rsidRPr="00372E38" w:rsidRDefault="00372E38" w:rsidP="00500462">
            <w:pPr>
              <w:suppressLineNumbers/>
              <w:shd w:val="clear" w:color="auto" w:fill="FFFFFF"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>радугу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5843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1"/>
                <w:lang w:eastAsia="zh-CN"/>
              </w:rPr>
              <w:t xml:space="preserve">Познание: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расширять представления о летних измене-</w:t>
            </w:r>
          </w:p>
          <w:p w14:paraId="648F05D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ниях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 в природе: жарко, яркое солнце, цветут растения,  л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юди купаются, появляются птенцы в гнездах; дать де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тям элементарные знания о садовых и огородных рас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тениях; закреплять знания о том, что летом созревают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многие фрукты, овощи и ягоды, расширять представле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ния детей о животных; формировать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представления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о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 простейших взаимосвязях в живой и неживой природе, знакомить с правилами поведения в природе</w:t>
            </w:r>
          </w:p>
          <w:p w14:paraId="5DE07966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(не рвать без надобности растения, не ломать ветки</w:t>
            </w:r>
          </w:p>
          <w:p w14:paraId="079E2BE7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деревьев, не трогать животных и др.).</w:t>
            </w:r>
          </w:p>
          <w:p w14:paraId="5A06FB55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1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развивать диалогическую форму речи,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вовлекать детей в беседу во время наблюдений за жи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выми объектами, формировать умение вести диалог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с педагогом: слушать и понимать заданный вопрос, понятно отвечать на него, говорить в нормальном темпе, не перебивая говорящего взрослого.</w:t>
            </w:r>
          </w:p>
          <w:p w14:paraId="58E4D17B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приучать детей к вежливости (учить</w:t>
            </w:r>
          </w:p>
          <w:p w14:paraId="5D454136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здороваться, прощаться, благодарить за помощь), жить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дружно, помогать друг другу, формировать уважитель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ное отношение к окружающим.</w:t>
            </w:r>
          </w:p>
          <w:p w14:paraId="44E3932D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lang w:eastAsia="zh-CN"/>
              </w:rPr>
              <w:t xml:space="preserve">Труд: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воспитывать желание участвовать в уходе за рас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тениями и животными на участке</w:t>
            </w:r>
          </w:p>
        </w:tc>
      </w:tr>
      <w:tr w:rsidR="00372E38" w:rsidRPr="00372E38" w14:paraId="2FC844F1" w14:textId="77777777" w:rsidTr="00F03DE3">
        <w:trPr>
          <w:trHeight w:hRule="exact" w:val="34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4AD6DA" w14:textId="77777777" w:rsidR="00372E38" w:rsidRPr="000B5733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2128A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Цели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21AF7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lang w:eastAsia="zh-CN"/>
              </w:rPr>
              <w:t>Расширять</w:t>
            </w:r>
          </w:p>
          <w:p w14:paraId="1A553A6E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знания детей</w:t>
            </w:r>
          </w:p>
          <w:p w14:paraId="52AF4B67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о растениях.</w:t>
            </w:r>
          </w:p>
          <w:p w14:paraId="29EC8629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28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8"/>
                <w:w w:val="101"/>
                <w:lang w:eastAsia="zh-CN"/>
              </w:rPr>
              <w:t>Формировать</w:t>
            </w:r>
          </w:p>
          <w:p w14:paraId="71E3A144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бережное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отно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-</w:t>
            </w:r>
          </w:p>
          <w:p w14:paraId="44AEADC1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>шение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 xml:space="preserve"> к ним,</w:t>
            </w:r>
          </w:p>
          <w:p w14:paraId="7C4CAF49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>трудовые навыки.</w:t>
            </w:r>
          </w:p>
          <w:p w14:paraId="24ED6C1F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lang w:eastAsia="zh-CN"/>
              </w:rPr>
              <w:t>Дать пред-</w:t>
            </w:r>
          </w:p>
          <w:p w14:paraId="4359AA9E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31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1"/>
                <w:lang w:eastAsia="zh-CN"/>
              </w:rPr>
              <w:t>ставление</w:t>
            </w:r>
            <w:proofErr w:type="spellEnd"/>
          </w:p>
          <w:p w14:paraId="61F34291" w14:textId="77777777" w:rsidR="00372E38" w:rsidRPr="00372E38" w:rsidRDefault="00372E38" w:rsidP="00500462">
            <w:pPr>
              <w:suppressLineNumbers/>
              <w:shd w:val="clear" w:color="auto" w:fill="FFFFFF"/>
              <w:autoSpaceDE w:val="0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  <w:t>о посадке деревьев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4DA65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1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1"/>
                <w:lang w:eastAsia="zh-CN"/>
              </w:rPr>
              <w:t>Показать,</w:t>
            </w:r>
          </w:p>
          <w:p w14:paraId="59F34680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как растут овощи</w:t>
            </w:r>
          </w:p>
          <w:p w14:paraId="64E46FBE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летом, овощные</w:t>
            </w:r>
          </w:p>
          <w:p w14:paraId="2A9FC4A9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культуры, кото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рые начинают со-</w:t>
            </w:r>
          </w:p>
          <w:p w14:paraId="4E484BCE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зревать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 летом (ре</w:t>
            </w:r>
          </w:p>
          <w:p w14:paraId="4690F175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па, морковь,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огу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-</w:t>
            </w:r>
          </w:p>
          <w:p w14:paraId="418BE441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рец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, помидор).</w:t>
            </w:r>
          </w:p>
          <w:p w14:paraId="2EC067C8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1"/>
                <w:w w:val="101"/>
                <w:lang w:eastAsia="zh-CN"/>
              </w:rPr>
              <w:t xml:space="preserve">Учить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11"/>
                <w:w w:val="101"/>
                <w:lang w:eastAsia="zh-CN"/>
              </w:rPr>
              <w:t>разли</w:t>
            </w:r>
            <w:proofErr w:type="spellEnd"/>
          </w:p>
          <w:p w14:paraId="265A3927" w14:textId="77777777" w:rsidR="00372E38" w:rsidRPr="00372E38" w:rsidRDefault="00372E38" w:rsidP="00500462">
            <w:pPr>
              <w:suppressLineNumbers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чать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 некоторые садовые и полевые цветы по форме, окраске, запаху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4F4A4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lang w:eastAsia="zh-CN"/>
              </w:rPr>
              <w:t>Расширять</w:t>
            </w:r>
          </w:p>
          <w:p w14:paraId="72E29AED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представление</w:t>
            </w:r>
          </w:p>
          <w:p w14:paraId="7A5E7B64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о насекомых (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му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-</w:t>
            </w:r>
          </w:p>
          <w:p w14:paraId="15B0B0EE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хи, бабочки,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бо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-</w:t>
            </w:r>
          </w:p>
          <w:p w14:paraId="368048D8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жьи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 коровки,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му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-</w:t>
            </w:r>
          </w:p>
          <w:p w14:paraId="72774AA7" w14:textId="77777777" w:rsidR="00372E38" w:rsidRPr="00372E38" w:rsidRDefault="00372E38" w:rsidP="00500462">
            <w:pPr>
              <w:suppressLineNumbers/>
              <w:shd w:val="clear" w:color="auto" w:fill="FFFFFF"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равьи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, кузнечики)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77CDB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1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1"/>
                <w:lang w:eastAsia="zh-CN"/>
              </w:rPr>
              <w:t>Наблюдать</w:t>
            </w:r>
          </w:p>
          <w:p w14:paraId="401CF393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летнюю грозу.</w:t>
            </w:r>
          </w:p>
          <w:p w14:paraId="31B92A6A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7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7"/>
                <w:w w:val="101"/>
                <w:lang w:eastAsia="zh-CN"/>
              </w:rPr>
              <w:t>Учить:</w:t>
            </w:r>
          </w:p>
          <w:p w14:paraId="279D0072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- устанавливать</w:t>
            </w:r>
          </w:p>
          <w:p w14:paraId="4D26EA62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  <w:t>простейшие связи</w:t>
            </w:r>
          </w:p>
          <w:p w14:paraId="68FA8AB0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>(идет дождь -</w:t>
            </w:r>
          </w:p>
          <w:p w14:paraId="6EA78103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на земле лужи);</w:t>
            </w:r>
          </w:p>
          <w:p w14:paraId="2B0D52B1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 xml:space="preserve">- по цвету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>опре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>-</w:t>
            </w:r>
          </w:p>
          <w:p w14:paraId="392A1ADB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делять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, сухой</w:t>
            </w:r>
          </w:p>
          <w:p w14:paraId="1F551322" w14:textId="77777777" w:rsidR="00372E38" w:rsidRPr="00372E38" w:rsidRDefault="00372E38" w:rsidP="00500462">
            <w:pPr>
              <w:suppressLineNumbers/>
              <w:shd w:val="clear" w:color="auto" w:fill="FFFFFF"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lang w:eastAsia="zh-CN"/>
              </w:rPr>
              <w:t>или мокрый песок.. Продолжить вести наблюдение за ветром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BD57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2"/>
                <w:lang w:eastAsia="zh-CN"/>
              </w:rPr>
            </w:pPr>
          </w:p>
        </w:tc>
      </w:tr>
      <w:tr w:rsidR="00372E38" w:rsidRPr="00372E38" w14:paraId="658989E7" w14:textId="77777777" w:rsidTr="00F03DE3">
        <w:trPr>
          <w:trHeight w:hRule="exact" w:val="2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0992D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  <w:p w14:paraId="5752176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59464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E8F20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9A865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1F574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3D25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</w:tr>
      <w:tr w:rsidR="00372E38" w:rsidRPr="00372E38" w14:paraId="12191B84" w14:textId="77777777" w:rsidTr="00F03DE3">
        <w:trPr>
          <w:trHeight w:hRule="exact" w:val="312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7C607F" w14:textId="77777777" w:rsidR="00372E38" w:rsidRPr="000B5733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Август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8ED27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Цели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2CC90B" w14:textId="77777777" w:rsidR="00372E38" w:rsidRPr="00372E38" w:rsidRDefault="00372E38" w:rsidP="00500462">
            <w:pPr>
              <w:suppressLineNumbers/>
              <w:shd w:val="clear" w:color="auto" w:fill="FFFFFF"/>
              <w:autoSpaceDE w:val="0"/>
              <w:snapToGrid w:val="0"/>
              <w:spacing w:after="0" w:line="240" w:lineRule="auto"/>
              <w:ind w:left="-40"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zh-CN"/>
              </w:rPr>
              <w:t xml:space="preserve">Расширять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знания детей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 xml:space="preserve">о растениях.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zh-CN"/>
              </w:rPr>
              <w:t xml:space="preserve">Формировать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бережное отно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  <w:t xml:space="preserve">шение к ним, трудовые навыки.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zh-CN"/>
              </w:rPr>
              <w:t>Дать пред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zh-CN"/>
              </w:rPr>
              <w:t xml:space="preserve">ставление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zh-CN"/>
              </w:rPr>
              <w:t>о посадке деревьев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296C1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zh-CN"/>
              </w:rPr>
              <w:t xml:space="preserve">Расширить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 xml:space="preserve">представления о кустарниках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(малина, сморо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 xml:space="preserve">дина).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zh-CN"/>
              </w:rPr>
              <w:t xml:space="preserve">Показать, что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на кустарниках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>созревают ягоды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25421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zh-CN"/>
              </w:rPr>
              <w:t xml:space="preserve">Продолжать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учить отличать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  <w:t>насекомых от дру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гих живых су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zh-CN"/>
              </w:rPr>
              <w:t>ществ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6556F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lang w:eastAsia="zh-CN"/>
              </w:rPr>
              <w:t xml:space="preserve">Закреплять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умение опреде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 xml:space="preserve">лять состояние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погоды по основ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softHyphen/>
              <w:t xml:space="preserve">ным признакам.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zh-CN"/>
              </w:rPr>
              <w:t xml:space="preserve">Показать, что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t>летний дождь мо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zh-CN"/>
              </w:rPr>
              <w:t>жет быть разным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6A0F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2"/>
                <w:lang w:eastAsia="zh-CN"/>
              </w:rPr>
            </w:pPr>
          </w:p>
        </w:tc>
      </w:tr>
    </w:tbl>
    <w:p w14:paraId="684141E3" w14:textId="77777777" w:rsidR="00372E38" w:rsidRPr="00372E38" w:rsidRDefault="00372E38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2A897E61" w14:textId="77777777" w:rsidR="00C84FBA" w:rsidRDefault="00C84FBA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77C20BB4" w14:textId="77777777" w:rsidR="00571087" w:rsidRDefault="00571087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6A47E8A2" w14:textId="77777777" w:rsidR="00571087" w:rsidRDefault="00571087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63B46C96" w14:textId="77777777" w:rsidR="00C84FBA" w:rsidRDefault="00C84FBA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1BB69940" w14:textId="77777777" w:rsidR="00DD4E7A" w:rsidRDefault="00DD4E7A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4721EF29" w14:textId="77777777" w:rsidR="00DD4E7A" w:rsidRDefault="00DD4E7A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7BE0D999" w14:textId="77777777" w:rsidR="00DD4E7A" w:rsidRDefault="00DD4E7A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7C08BD63" w14:textId="77777777" w:rsidR="00DD4E7A" w:rsidRDefault="00DD4E7A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76567413" w14:textId="77777777" w:rsidR="00DD4E7A" w:rsidRDefault="00DD4E7A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6DAFF981" w14:textId="77777777" w:rsidR="00DD4E7A" w:rsidRDefault="00DD4E7A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1303CCC4" w14:textId="77777777" w:rsidR="00DD4E7A" w:rsidRDefault="00DD4E7A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13D33B45" w14:textId="77777777" w:rsidR="00DD4E7A" w:rsidRDefault="00DD4E7A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29958528" w14:textId="77777777" w:rsidR="00DD4E7A" w:rsidRDefault="00DD4E7A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6822271F" w14:textId="77777777" w:rsidR="00DD4E7A" w:rsidRDefault="00DD4E7A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0143B711" w14:textId="77777777" w:rsidR="00DD4E7A" w:rsidRDefault="00DD4E7A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1DD2C2BF" w14:textId="77777777" w:rsidR="00C84FBA" w:rsidRDefault="00C84FBA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pacing w:val="-9"/>
          <w:lang w:eastAsia="zh-CN"/>
        </w:rPr>
      </w:pPr>
    </w:p>
    <w:p w14:paraId="3985DC60" w14:textId="77777777" w:rsidR="00372E38" w:rsidRPr="00372E38" w:rsidRDefault="00372E38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pacing w:val="-9"/>
          <w:lang w:eastAsia="zh-CN"/>
        </w:rPr>
      </w:pPr>
      <w:r w:rsidRPr="00372E38">
        <w:rPr>
          <w:rFonts w:ascii="Times New Roman" w:eastAsia="Times New Roman" w:hAnsi="Times New Roman" w:cs="Times New Roman"/>
          <w:b/>
          <w:bCs/>
          <w:color w:val="000000"/>
          <w:spacing w:val="-9"/>
          <w:lang w:eastAsia="zh-CN"/>
        </w:rPr>
        <w:lastRenderedPageBreak/>
        <w:t>РАЗВЕРНУТОЕ КОМПЛЕКСНО-ТЕМАТИЧЕСКОЕ ПЛАНИРОВАНИЕ ОРГАНИЗОВАННОЙ ОБРАЗОВАТЕЛЬНОЙ ДЕЯТЕЛЬНОСТИ</w:t>
      </w:r>
    </w:p>
    <w:p w14:paraId="5F641CB0" w14:textId="77777777" w:rsidR="007A3444" w:rsidRPr="00D37DBF" w:rsidRDefault="00372E38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lang w:eastAsia="zh-CN"/>
        </w:rPr>
      </w:pPr>
      <w:r w:rsidRPr="00372E38">
        <w:rPr>
          <w:rFonts w:ascii="Times New Roman" w:eastAsia="Times New Roman" w:hAnsi="Times New Roman" w:cs="Times New Roman"/>
          <w:b/>
          <w:bCs/>
          <w:color w:val="000000"/>
          <w:spacing w:val="-8"/>
          <w:lang w:eastAsia="zh-CN"/>
        </w:rPr>
        <w:t>(СОДЕРЖАНИЕ ПСИХОЛОГО-ПЕДАГОГИЧЕСКОЙ РАБОТЫ)</w:t>
      </w:r>
    </w:p>
    <w:p w14:paraId="1EAD6AF3" w14:textId="77777777" w:rsidR="007A3444" w:rsidRPr="007A3444" w:rsidRDefault="007A3444" w:rsidP="00500462">
      <w:pPr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34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Циклограмма образовательной деятельности</w:t>
      </w:r>
    </w:p>
    <w:p w14:paraId="7DECAC0A" w14:textId="77777777" w:rsidR="007A3444" w:rsidRPr="007A3444" w:rsidRDefault="007A3444" w:rsidP="00500462">
      <w:pPr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34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Младшая группа</w:t>
      </w:r>
    </w:p>
    <w:tbl>
      <w:tblPr>
        <w:tblW w:w="1449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99"/>
        <w:gridCol w:w="2900"/>
        <w:gridCol w:w="2899"/>
        <w:gridCol w:w="2900"/>
        <w:gridCol w:w="2900"/>
      </w:tblGrid>
      <w:tr w:rsidR="007A3444" w:rsidRPr="007A3444" w14:paraId="70943672" w14:textId="77777777" w:rsidTr="00A6474E">
        <w:tc>
          <w:tcPr>
            <w:tcW w:w="2899" w:type="dxa"/>
          </w:tcPr>
          <w:p w14:paraId="7B90EB93" w14:textId="77777777" w:rsidR="007A3444" w:rsidRPr="007A3444" w:rsidRDefault="007A3444" w:rsidP="00500462">
            <w:pPr>
              <w:spacing w:after="0" w:line="240" w:lineRule="auto"/>
              <w:ind w:left="792" w:hanging="79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праздника, события</w:t>
            </w:r>
          </w:p>
        </w:tc>
        <w:tc>
          <w:tcPr>
            <w:tcW w:w="2900" w:type="dxa"/>
          </w:tcPr>
          <w:p w14:paraId="01AA4EA2" w14:textId="77777777" w:rsidR="007A3444" w:rsidRPr="007A3444" w:rsidRDefault="007A3444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2899" w:type="dxa"/>
          </w:tcPr>
          <w:p w14:paraId="7D974370" w14:textId="77777777" w:rsidR="007A3444" w:rsidRPr="007A3444" w:rsidRDefault="007A3444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Задачи и содержание</w:t>
            </w:r>
          </w:p>
        </w:tc>
        <w:tc>
          <w:tcPr>
            <w:tcW w:w="2900" w:type="dxa"/>
          </w:tcPr>
          <w:p w14:paraId="2F030E6F" w14:textId="77777777" w:rsidR="007A3444" w:rsidRPr="007A3444" w:rsidRDefault="007A3444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Формы, методы и приемы работы</w:t>
            </w:r>
          </w:p>
        </w:tc>
        <w:tc>
          <w:tcPr>
            <w:tcW w:w="2900" w:type="dxa"/>
          </w:tcPr>
          <w:p w14:paraId="234D892D" w14:textId="77777777" w:rsidR="007A3444" w:rsidRPr="007A3444" w:rsidRDefault="007A3444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Итоговое мероприятие</w:t>
            </w:r>
          </w:p>
        </w:tc>
      </w:tr>
      <w:tr w:rsidR="007A3444" w:rsidRPr="007A3444" w14:paraId="7FF1BDF3" w14:textId="77777777" w:rsidTr="00A6474E">
        <w:tc>
          <w:tcPr>
            <w:tcW w:w="2899" w:type="dxa"/>
          </w:tcPr>
          <w:p w14:paraId="00F9AEFA" w14:textId="77777777" w:rsidR="007A3444" w:rsidRPr="007A3444" w:rsidRDefault="007A3444" w:rsidP="00500462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свиданья, лето, здравствуй детский сад!</w:t>
            </w:r>
          </w:p>
          <w:p w14:paraId="05BA4E2B" w14:textId="77777777" w:rsidR="007A3444" w:rsidRPr="007A3444" w:rsidRDefault="00775748" w:rsidP="00500462">
            <w:pPr>
              <w:spacing w:after="0" w:line="240" w:lineRule="auto"/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(2</w:t>
            </w:r>
            <w:r w:rsidR="00D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–13</w:t>
            </w:r>
            <w:r w:rsidR="007A3444"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сентября)</w:t>
            </w:r>
          </w:p>
        </w:tc>
        <w:tc>
          <w:tcPr>
            <w:tcW w:w="2900" w:type="dxa"/>
          </w:tcPr>
          <w:p w14:paraId="57557494" w14:textId="77777777" w:rsidR="007A3444" w:rsidRPr="007A3444" w:rsidRDefault="007A3444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1.«Мой веселый, звонкий мяч» (лепка);</w:t>
            </w:r>
          </w:p>
          <w:p w14:paraId="04663682" w14:textId="77777777" w:rsidR="007A3444" w:rsidRPr="007A3444" w:rsidRDefault="007A3444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«Мой веселый, звонкий мяч» (рисование);</w:t>
            </w:r>
          </w:p>
          <w:p w14:paraId="6045BA32" w14:textId="77777777" w:rsidR="007A3444" w:rsidRPr="007A3444" w:rsidRDefault="007A3444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A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«Солнышко» (рисование);</w:t>
            </w:r>
          </w:p>
          <w:p w14:paraId="6E04E701" w14:textId="77777777" w:rsidR="007A3444" w:rsidRPr="007A3444" w:rsidRDefault="007A3444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7A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«Домик для зайчика»</w:t>
            </w: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(лепка);</w:t>
            </w:r>
          </w:p>
          <w:p w14:paraId="4D1EFF35" w14:textId="77777777" w:rsidR="007A3444" w:rsidRPr="007A3444" w:rsidRDefault="007A3444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«Радуга-дуга» (рисование);</w:t>
            </w:r>
          </w:p>
          <w:p w14:paraId="3931792F" w14:textId="77777777" w:rsidR="007A3444" w:rsidRPr="007A3444" w:rsidRDefault="007A3444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Разноцветные шарики» (рисование);</w:t>
            </w:r>
          </w:p>
          <w:p w14:paraId="3A02CD40" w14:textId="77777777" w:rsidR="007A3444" w:rsidRPr="007A3444" w:rsidRDefault="007A3444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88ED8A" w14:textId="77777777" w:rsidR="007A3444" w:rsidRPr="007A3444" w:rsidRDefault="007A3444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14:paraId="580D8014" w14:textId="77777777" w:rsidR="007A3444" w:rsidRPr="007A3444" w:rsidRDefault="007A3444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1.Вызвать у детей радость от возвращения в детский сад.</w:t>
            </w:r>
          </w:p>
          <w:p w14:paraId="18F75AE8" w14:textId="77777777" w:rsidR="007A3444" w:rsidRPr="007A3444" w:rsidRDefault="007A3444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Учить рисовать и лепить предметы круглой и овальной формы</w:t>
            </w:r>
          </w:p>
          <w:p w14:paraId="64672F60" w14:textId="77777777" w:rsidR="007A3444" w:rsidRPr="007A3444" w:rsidRDefault="007A3444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3.Синхронизировать движения обеих рук.</w:t>
            </w:r>
          </w:p>
          <w:p w14:paraId="65915F72" w14:textId="77777777" w:rsidR="007A3444" w:rsidRPr="007A3444" w:rsidRDefault="007A3444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Развивать чувство формы и ритма.</w:t>
            </w:r>
          </w:p>
          <w:p w14:paraId="150795FF" w14:textId="77777777" w:rsidR="007A3444" w:rsidRPr="007A3444" w:rsidRDefault="007A3444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Учить аккуратно закрашивать получившееся изображение, отработка техники рисования гуашевыми красками.</w:t>
            </w:r>
          </w:p>
          <w:p w14:paraId="5F121B98" w14:textId="77777777" w:rsidR="007A3444" w:rsidRPr="007A3444" w:rsidRDefault="007A3444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Закрепление названий цветового спектра.</w:t>
            </w:r>
          </w:p>
          <w:p w14:paraId="54B98CC1" w14:textId="77777777" w:rsidR="007A3444" w:rsidRPr="007A3444" w:rsidRDefault="007A3444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Учить сочетать в одной работе разные изобразительные техники: карандаш ватные палочки.</w:t>
            </w:r>
          </w:p>
        </w:tc>
        <w:tc>
          <w:tcPr>
            <w:tcW w:w="2900" w:type="dxa"/>
          </w:tcPr>
          <w:p w14:paraId="6D59AF96" w14:textId="77777777" w:rsidR="007A3444" w:rsidRPr="007A3444" w:rsidRDefault="007A3444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стихотворений и загадок о мяче, солнышке, радуге.</w:t>
            </w:r>
          </w:p>
          <w:p w14:paraId="24B207C7" w14:textId="77777777" w:rsidR="007A3444" w:rsidRPr="007A3444" w:rsidRDefault="007A3444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стихи о лете.</w:t>
            </w:r>
          </w:p>
          <w:p w14:paraId="5CE1218D" w14:textId="77777777" w:rsidR="007A3444" w:rsidRPr="007A3444" w:rsidRDefault="007A3444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на занятиях пальчиковых игр, музыкальных произведений, игр- забав.</w:t>
            </w:r>
          </w:p>
          <w:p w14:paraId="43D10A45" w14:textId="77777777" w:rsidR="007A3444" w:rsidRPr="007A3444" w:rsidRDefault="007A3444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художников, соответственно теме занятия.</w:t>
            </w:r>
          </w:p>
          <w:p w14:paraId="4583D00F" w14:textId="77777777" w:rsidR="007A3444" w:rsidRPr="007A3444" w:rsidRDefault="007A3444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показа способов изображения, помощь нуждающимся в ней детям.</w:t>
            </w:r>
          </w:p>
          <w:p w14:paraId="6CD1A4DD" w14:textId="77777777" w:rsidR="007A3444" w:rsidRPr="007A3444" w:rsidRDefault="007A3444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свободной деятельности - слушание песен о дружбе, лете и т.д.</w:t>
            </w:r>
          </w:p>
          <w:p w14:paraId="41AEB52F" w14:textId="77777777" w:rsidR="007A3444" w:rsidRPr="007A3444" w:rsidRDefault="007A3444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</w:tcPr>
          <w:p w14:paraId="6669B280" w14:textId="77777777" w:rsidR="007A3444" w:rsidRPr="007A3444" w:rsidRDefault="007A3444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для детей, подготовленное взрослыми.</w:t>
            </w:r>
          </w:p>
        </w:tc>
      </w:tr>
      <w:tr w:rsidR="00775748" w:rsidRPr="007A3444" w14:paraId="4AD174E6" w14:textId="77777777" w:rsidTr="00A6474E">
        <w:tc>
          <w:tcPr>
            <w:tcW w:w="2899" w:type="dxa"/>
          </w:tcPr>
          <w:p w14:paraId="7811113B" w14:textId="77777777" w:rsidR="00775748" w:rsidRPr="007A3444" w:rsidRDefault="00775748" w:rsidP="00C5357A">
            <w:pPr>
              <w:spacing w:after="0" w:line="240" w:lineRule="auto"/>
              <w:ind w:left="792" w:hanging="7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</w:t>
            </w:r>
          </w:p>
          <w:p w14:paraId="41CEEB4F" w14:textId="77777777" w:rsidR="00775748" w:rsidRPr="007A3444" w:rsidRDefault="00775748" w:rsidP="00775748">
            <w:pPr>
              <w:spacing w:after="0" w:line="240" w:lineRule="auto"/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</w:t>
            </w: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октября)</w:t>
            </w:r>
          </w:p>
        </w:tc>
        <w:tc>
          <w:tcPr>
            <w:tcW w:w="2900" w:type="dxa"/>
          </w:tcPr>
          <w:p w14:paraId="3A261EAD" w14:textId="77777777" w:rsidR="00775748" w:rsidRPr="007A3444" w:rsidRDefault="00775748" w:rsidP="00C53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14:paraId="637398AE" w14:textId="77777777" w:rsidR="00775748" w:rsidRPr="007A3444" w:rsidRDefault="00775748" w:rsidP="00C53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</w:tcPr>
          <w:p w14:paraId="64B53023" w14:textId="77777777" w:rsidR="00775748" w:rsidRPr="007A3444" w:rsidRDefault="00775748" w:rsidP="00C53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</w:tcPr>
          <w:p w14:paraId="1604A242" w14:textId="77777777" w:rsidR="00775748" w:rsidRPr="007A3444" w:rsidRDefault="00775748" w:rsidP="00C53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748" w:rsidRPr="007A3444" w14:paraId="347DB3D0" w14:textId="77777777" w:rsidTr="00A6474E">
        <w:tc>
          <w:tcPr>
            <w:tcW w:w="2899" w:type="dxa"/>
          </w:tcPr>
          <w:p w14:paraId="607E7ADD" w14:textId="77777777" w:rsidR="00775748" w:rsidRPr="007A3444" w:rsidRDefault="00775748" w:rsidP="00500462">
            <w:pPr>
              <w:spacing w:after="0" w:line="240" w:lineRule="auto"/>
              <w:ind w:left="792" w:hanging="7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Осень</w:t>
            </w:r>
          </w:p>
          <w:p w14:paraId="6F3C4BEB" w14:textId="77777777" w:rsidR="00775748" w:rsidRPr="007A3444" w:rsidRDefault="00775748" w:rsidP="00500462">
            <w:pPr>
              <w:spacing w:after="0" w:line="240" w:lineRule="auto"/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</w:t>
            </w:r>
            <w:r w:rsidR="00D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="00D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00" w:type="dxa"/>
          </w:tcPr>
          <w:p w14:paraId="77397C31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«Ягодки на тарелочке» </w:t>
            </w: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(лепка);</w:t>
            </w:r>
          </w:p>
          <w:p w14:paraId="735E4D86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«Ягодка за ягодкой» (рисование);</w:t>
            </w:r>
          </w:p>
          <w:p w14:paraId="03D0F2E9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«Падают листья» (рисование);</w:t>
            </w:r>
          </w:p>
          <w:p w14:paraId="02039769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A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«Репка на грядке» (лепка).</w:t>
            </w:r>
          </w:p>
        </w:tc>
        <w:tc>
          <w:tcPr>
            <w:tcW w:w="2899" w:type="dxa"/>
          </w:tcPr>
          <w:p w14:paraId="5ED4448D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.Создание ритмических </w:t>
            </w: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композиций в определенной последовательности.</w:t>
            </w:r>
          </w:p>
          <w:p w14:paraId="1056B1EA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Разучивание приемов </w:t>
            </w:r>
            <w:proofErr w:type="spellStart"/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примакивания</w:t>
            </w:r>
            <w:proofErr w:type="spellEnd"/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8F41C92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Рисование пальчиками, ладонями.</w:t>
            </w:r>
          </w:p>
          <w:p w14:paraId="77F90093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Воспитание аккуратности в работе.</w:t>
            </w:r>
          </w:p>
          <w:p w14:paraId="26980B0E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Умения слушать педагога.</w:t>
            </w:r>
          </w:p>
          <w:p w14:paraId="31ECD11C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</w:tcPr>
          <w:p w14:paraId="651EDB6A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Беседы с детьми об </w:t>
            </w: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осени.</w:t>
            </w:r>
          </w:p>
          <w:p w14:paraId="6BD44CD8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парк.</w:t>
            </w:r>
          </w:p>
          <w:p w14:paraId="4A94E46B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в природе.</w:t>
            </w:r>
          </w:p>
          <w:p w14:paraId="4D0BB0B7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предметных картинок.</w:t>
            </w:r>
          </w:p>
          <w:p w14:paraId="54874022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работе нетрадиционных приемов изображения.</w:t>
            </w:r>
          </w:p>
          <w:p w14:paraId="63B44884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коллективных композиций</w:t>
            </w:r>
          </w:p>
          <w:p w14:paraId="164EECF0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</w:tcPr>
          <w:p w14:paraId="6CE465C3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 осени.</w:t>
            </w:r>
          </w:p>
          <w:p w14:paraId="1120DAFC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Проводится всеми специалистами ДОУ.</w:t>
            </w:r>
          </w:p>
        </w:tc>
      </w:tr>
      <w:tr w:rsidR="00775748" w:rsidRPr="007A3444" w14:paraId="3FA64B3D" w14:textId="77777777" w:rsidTr="00A6474E">
        <w:tc>
          <w:tcPr>
            <w:tcW w:w="2899" w:type="dxa"/>
          </w:tcPr>
          <w:p w14:paraId="55680A3A" w14:textId="77777777" w:rsidR="00775748" w:rsidRPr="007A3444" w:rsidRDefault="00775748" w:rsidP="00500462">
            <w:pPr>
              <w:spacing w:after="0" w:line="240" w:lineRule="auto"/>
              <w:ind w:left="792" w:hanging="7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 и моя семья</w:t>
            </w:r>
          </w:p>
          <w:p w14:paraId="135D40D8" w14:textId="77777777" w:rsidR="00775748" w:rsidRPr="007A3444" w:rsidRDefault="00775748" w:rsidP="00DD4E7A">
            <w:pPr>
              <w:spacing w:after="0" w:line="240" w:lineRule="auto"/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BA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BA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</w:t>
            </w:r>
            <w:r w:rsidR="00D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00" w:type="dxa"/>
          </w:tcPr>
          <w:p w14:paraId="7B8D55EA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1. </w:t>
            </w: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«Красивая посуда для дома» (лепка);</w:t>
            </w:r>
          </w:p>
          <w:p w14:paraId="7825DBBB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Красивые салфетки» (рисование);</w:t>
            </w:r>
          </w:p>
          <w:p w14:paraId="5F6B7A29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«В </w:t>
            </w:r>
            <w:proofErr w:type="spellStart"/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некоторомцарстве</w:t>
            </w:r>
            <w:proofErr w:type="spellEnd"/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Читаем вместе с мамой (рисование);</w:t>
            </w:r>
          </w:p>
          <w:p w14:paraId="393A6005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«Бублики- баранки» - Угостим гостей (лепка)</w:t>
            </w:r>
          </w:p>
          <w:p w14:paraId="0F827397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«Бублики- баранки» (рисование).</w:t>
            </w:r>
          </w:p>
        </w:tc>
        <w:tc>
          <w:tcPr>
            <w:tcW w:w="2899" w:type="dxa"/>
          </w:tcPr>
          <w:p w14:paraId="1A991E2E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Освоение оригинального способа лепки посуды из столбиков, замыкающихся в кольца.</w:t>
            </w:r>
          </w:p>
          <w:p w14:paraId="7F2798A2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образов красивых домашних вещей с центрическим орнаментом, развитие чувства ритма и композиции.</w:t>
            </w:r>
          </w:p>
          <w:p w14:paraId="2D177B75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Рисование по мотивам сказок, самостоятельный выбор темы, образов сказочных героев и средств художественно – образной выразительности.</w:t>
            </w:r>
          </w:p>
          <w:p w14:paraId="78E8140A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воображения.</w:t>
            </w:r>
          </w:p>
          <w:p w14:paraId="7A55A9FB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Учить раскатывать цилиндры разной толщины и длины с </w:t>
            </w: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замыканием  в кольцо.</w:t>
            </w:r>
          </w:p>
          <w:p w14:paraId="4367072E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Развитие глазомера и мелкой моторики.</w:t>
            </w:r>
          </w:p>
        </w:tc>
        <w:tc>
          <w:tcPr>
            <w:tcW w:w="2900" w:type="dxa"/>
          </w:tcPr>
          <w:p w14:paraId="628B596F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посуды, салфеток росписи, узоров на них.</w:t>
            </w:r>
          </w:p>
          <w:p w14:paraId="16F2DC7B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сказок.</w:t>
            </w:r>
          </w:p>
          <w:p w14:paraId="7E011666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в детских книгах.</w:t>
            </w:r>
          </w:p>
          <w:p w14:paraId="0AC53E58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игровых ситуаций.</w:t>
            </w:r>
          </w:p>
          <w:p w14:paraId="4BF5700A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 сказок.</w:t>
            </w:r>
          </w:p>
          <w:p w14:paraId="21D800B5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настольного театра.</w:t>
            </w:r>
          </w:p>
          <w:p w14:paraId="769FE7C2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дом.</w:t>
            </w:r>
          </w:p>
        </w:tc>
        <w:tc>
          <w:tcPr>
            <w:tcW w:w="2900" w:type="dxa"/>
          </w:tcPr>
          <w:p w14:paraId="6F8AECAB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работ, оформление стендов детского сада.</w:t>
            </w:r>
          </w:p>
        </w:tc>
      </w:tr>
      <w:tr w:rsidR="00775748" w:rsidRPr="007A3444" w14:paraId="5CCEEA99" w14:textId="77777777" w:rsidTr="00A6474E">
        <w:tc>
          <w:tcPr>
            <w:tcW w:w="2899" w:type="dxa"/>
          </w:tcPr>
          <w:p w14:paraId="69A14B62" w14:textId="77777777" w:rsidR="00775748" w:rsidRPr="007A3444" w:rsidRDefault="00775748" w:rsidP="00500462">
            <w:pPr>
              <w:spacing w:after="0" w:line="240" w:lineRule="auto"/>
              <w:ind w:left="792" w:hanging="7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 дом, мой город</w:t>
            </w:r>
          </w:p>
          <w:p w14:paraId="6BD5E1D7" w14:textId="77777777" w:rsidR="00775748" w:rsidRPr="007A3444" w:rsidRDefault="00775748" w:rsidP="00DD4E7A">
            <w:pPr>
              <w:spacing w:after="0" w:line="240" w:lineRule="auto"/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A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ноября)</w:t>
            </w:r>
          </w:p>
        </w:tc>
        <w:tc>
          <w:tcPr>
            <w:tcW w:w="2900" w:type="dxa"/>
          </w:tcPr>
          <w:p w14:paraId="0745DCE3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A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«Вечерний свет в окошках» </w:t>
            </w: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(рисование);</w:t>
            </w:r>
          </w:p>
          <w:p w14:paraId="1E37939C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A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 с огоньком</w:t>
            </w:r>
            <w:r w:rsidRPr="007A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(лепка);</w:t>
            </w:r>
          </w:p>
          <w:p w14:paraId="5526826A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7A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детства</w:t>
            </w:r>
            <w:r w:rsidRPr="007A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(рисование);</w:t>
            </w:r>
          </w:p>
          <w:p w14:paraId="416605EF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7A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«Дорога для машины доктора Айболита»</w:t>
            </w: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рисование.</w:t>
            </w:r>
          </w:p>
          <w:p w14:paraId="01FE6B1C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 Наши любимые игрушки» (лепка).</w:t>
            </w:r>
          </w:p>
        </w:tc>
        <w:tc>
          <w:tcPr>
            <w:tcW w:w="2899" w:type="dxa"/>
          </w:tcPr>
          <w:p w14:paraId="185FB703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Самостоятельный поиск выразительно- изобразительных средств для передачи впечатлений о вечерних окнах.</w:t>
            </w:r>
          </w:p>
          <w:p w14:paraId="2AFCBD85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образов оригинальных бытовых предметов, развитие творчества.</w:t>
            </w:r>
          </w:p>
          <w:p w14:paraId="3CFF501D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Рисование игрушечных мишек с натуры. Знакомство с эскизом, как этапом планирования работы.</w:t>
            </w:r>
          </w:p>
          <w:p w14:paraId="29B1363D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Рисование предметов квадратной и прямоугольной формы. Создание композиции на основе линейного рисунка.</w:t>
            </w:r>
          </w:p>
          <w:p w14:paraId="0E7A8380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Создание пластических образов по замыслу с передачей особенностей внешнего вида любимых игрушек и своего отношения к ним.</w:t>
            </w:r>
          </w:p>
        </w:tc>
        <w:tc>
          <w:tcPr>
            <w:tcW w:w="2900" w:type="dxa"/>
          </w:tcPr>
          <w:p w14:paraId="0D1387F7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альбомов с изображением нашего города, предметных картинок домашней мебели, утвари.</w:t>
            </w:r>
          </w:p>
          <w:p w14:paraId="4153C6A1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игровых ситуаций.</w:t>
            </w:r>
          </w:p>
          <w:p w14:paraId="45F7D54C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стихотворений о б игрушках, детских забавах, развлечениях. </w:t>
            </w:r>
          </w:p>
        </w:tc>
        <w:tc>
          <w:tcPr>
            <w:tcW w:w="2900" w:type="dxa"/>
          </w:tcPr>
          <w:p w14:paraId="4FBE9109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 детских работ, оформление групповых комнат.</w:t>
            </w:r>
          </w:p>
        </w:tc>
      </w:tr>
      <w:tr w:rsidR="00775748" w:rsidRPr="007A3444" w14:paraId="4556A050" w14:textId="77777777" w:rsidTr="00A6474E">
        <w:tc>
          <w:tcPr>
            <w:tcW w:w="2899" w:type="dxa"/>
          </w:tcPr>
          <w:p w14:paraId="090AD1BE" w14:textId="77777777" w:rsidR="00DD4E7A" w:rsidRDefault="00DD4E7A" w:rsidP="00500462">
            <w:pPr>
              <w:spacing w:after="0" w:line="240" w:lineRule="auto"/>
              <w:ind w:left="792" w:hanging="7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Зима</w:t>
            </w:r>
          </w:p>
          <w:p w14:paraId="7F1D178C" w14:textId="77777777" w:rsidR="00775748" w:rsidRPr="007A3444" w:rsidRDefault="00DD4E7A" w:rsidP="00500462">
            <w:pPr>
              <w:spacing w:after="0" w:line="240" w:lineRule="auto"/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5748"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5748"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 декабря)</w:t>
            </w:r>
          </w:p>
        </w:tc>
        <w:tc>
          <w:tcPr>
            <w:tcW w:w="2900" w:type="dxa"/>
          </w:tcPr>
          <w:p w14:paraId="1A1D5889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«Красивые подсвечники» (лепка).</w:t>
            </w:r>
          </w:p>
          <w:p w14:paraId="72DA5137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A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«В гостях у дедушки </w:t>
            </w:r>
            <w:proofErr w:type="spellStart"/>
            <w:r w:rsidRPr="007A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Лесовичка</w:t>
            </w:r>
            <w:proofErr w:type="spellEnd"/>
            <w:r w:rsidRPr="007A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(рисование);</w:t>
            </w:r>
          </w:p>
          <w:p w14:paraId="3C6A95D4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Праздничная елочка»  (рисование).</w:t>
            </w:r>
          </w:p>
          <w:p w14:paraId="6002C0C1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4.«Новогодние игрушки» (лепка);</w:t>
            </w:r>
          </w:p>
          <w:p w14:paraId="64A984AD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«Серпантин танцует» (рисование).</w:t>
            </w:r>
          </w:p>
        </w:tc>
        <w:tc>
          <w:tcPr>
            <w:tcW w:w="2899" w:type="dxa"/>
          </w:tcPr>
          <w:p w14:paraId="5653D583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1.Создание образов бытовых предметов, украшение их дополнительными </w:t>
            </w: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деталями.</w:t>
            </w:r>
          </w:p>
          <w:p w14:paraId="6932D54F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Рисование хаотичных узоров в технике по- мокрому.</w:t>
            </w:r>
          </w:p>
          <w:p w14:paraId="5E2E25EB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Раскрепощение рисующей руки: свободное проведение кривых линий.</w:t>
            </w:r>
          </w:p>
          <w:p w14:paraId="2B7189A1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чувства цвета. Выделение и обозначение голубого оттенка.</w:t>
            </w:r>
          </w:p>
          <w:p w14:paraId="3DB9B67C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Свободное проведение линий разного цвета (красного, синего, желтого, зеленого) и различной конфигурации ) волнистых, спиралевидных, с петлями и их сочетание). Самостоятельный выбор листа бумаги для фона.</w:t>
            </w:r>
          </w:p>
        </w:tc>
        <w:tc>
          <w:tcPr>
            <w:tcW w:w="2900" w:type="dxa"/>
          </w:tcPr>
          <w:p w14:paraId="189A9A73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Экскурсии в зимний парк, наблюдения в природе, разучивание новогодних </w:t>
            </w: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стихотворений, украшение групповых комнат к предстоящему празднику, изготовление елочных украшений вместе с родителями.</w:t>
            </w:r>
          </w:p>
        </w:tc>
        <w:tc>
          <w:tcPr>
            <w:tcW w:w="2900" w:type="dxa"/>
          </w:tcPr>
          <w:p w14:paraId="7E23FABA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Новогодний утренник, организация выставки детских рисунков, поделок из природного </w:t>
            </w: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материала.</w:t>
            </w:r>
          </w:p>
        </w:tc>
      </w:tr>
      <w:tr w:rsidR="00775748" w:rsidRPr="007A3444" w14:paraId="3101AF92" w14:textId="77777777" w:rsidTr="00A6474E">
        <w:tc>
          <w:tcPr>
            <w:tcW w:w="2899" w:type="dxa"/>
          </w:tcPr>
          <w:p w14:paraId="275108E3" w14:textId="77777777" w:rsidR="00775748" w:rsidRPr="007A3444" w:rsidRDefault="00775748" w:rsidP="00500462">
            <w:p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День защитника отечества</w:t>
            </w:r>
          </w:p>
          <w:p w14:paraId="6ACEAE8D" w14:textId="77777777" w:rsidR="00775748" w:rsidRPr="007A3444" w:rsidRDefault="00DD4E7A" w:rsidP="00500462">
            <w:pPr>
              <w:spacing w:after="0" w:line="240" w:lineRule="auto"/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</w:t>
            </w:r>
            <w:r w:rsidR="00BA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</w:t>
            </w:r>
            <w:r w:rsidR="00775748"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февраля)</w:t>
            </w:r>
          </w:p>
          <w:p w14:paraId="160B3902" w14:textId="77777777" w:rsidR="00775748" w:rsidRPr="007A3444" w:rsidRDefault="00775748" w:rsidP="00500462">
            <w:pPr>
              <w:spacing w:after="0" w:line="240" w:lineRule="auto"/>
              <w:ind w:left="792" w:hanging="79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</w:tcPr>
          <w:p w14:paraId="4796B6DA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 </w:t>
            </w:r>
            <w:r w:rsidRPr="007A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флажок держу в руке»</w:t>
            </w: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(рисование).</w:t>
            </w:r>
          </w:p>
          <w:p w14:paraId="7BF19AB7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«Украсим кораблик</w:t>
            </w:r>
            <w:r w:rsidRPr="007A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(декоративное рисование).</w:t>
            </w:r>
          </w:p>
          <w:p w14:paraId="7EC9504B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</w:t>
            </w:r>
            <w:r w:rsidRPr="007A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 веселый самолет»-</w:t>
            </w: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подарок для папы (лепка).</w:t>
            </w:r>
          </w:p>
        </w:tc>
        <w:tc>
          <w:tcPr>
            <w:tcW w:w="2899" w:type="dxa"/>
          </w:tcPr>
          <w:p w14:paraId="0C1A4A28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Рисование флажков разной формы (прямоугольных, пятиугольных, полукруглых).</w:t>
            </w:r>
          </w:p>
          <w:p w14:paraId="679B8C36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формы и цвета.</w:t>
            </w:r>
          </w:p>
          <w:p w14:paraId="555EEFD9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Воспитывать желание дарить подарки.</w:t>
            </w:r>
          </w:p>
          <w:p w14:paraId="362437D1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Украшать готовые формы по своему желанию.</w:t>
            </w:r>
          </w:p>
        </w:tc>
        <w:tc>
          <w:tcPr>
            <w:tcW w:w="2900" w:type="dxa"/>
          </w:tcPr>
          <w:p w14:paraId="267E1A8E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 о солдатах Российской армии.</w:t>
            </w:r>
          </w:p>
          <w:p w14:paraId="4ECD73F4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картинок и иллюстраций в книгах и альбомах.</w:t>
            </w:r>
          </w:p>
          <w:p w14:paraId="3AE64496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доступных для восприятия маленьких детей произведений и стихов об армии.</w:t>
            </w:r>
          </w:p>
        </w:tc>
        <w:tc>
          <w:tcPr>
            <w:tcW w:w="2900" w:type="dxa"/>
          </w:tcPr>
          <w:p w14:paraId="2EE20C61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подарков для пап и дедушек.</w:t>
            </w:r>
          </w:p>
        </w:tc>
      </w:tr>
      <w:tr w:rsidR="00775748" w:rsidRPr="007A3444" w14:paraId="5C3846A2" w14:textId="77777777" w:rsidTr="00A6474E">
        <w:tc>
          <w:tcPr>
            <w:tcW w:w="2899" w:type="dxa"/>
          </w:tcPr>
          <w:p w14:paraId="28B92EB6" w14:textId="77777777" w:rsidR="00775748" w:rsidRPr="007A3444" w:rsidRDefault="00DD4E7A" w:rsidP="00500462">
            <w:pPr>
              <w:spacing w:after="0" w:line="240" w:lineRule="auto"/>
              <w:ind w:left="792" w:hanging="7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марта</w:t>
            </w:r>
          </w:p>
          <w:p w14:paraId="6341B835" w14:textId="77777777" w:rsidR="00775748" w:rsidRPr="007A3444" w:rsidRDefault="00BA2247" w:rsidP="00500462">
            <w:pPr>
              <w:spacing w:after="0" w:line="240" w:lineRule="auto"/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(25</w:t>
            </w:r>
            <w:r w:rsidR="00D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="00775748"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марта)</w:t>
            </w:r>
          </w:p>
        </w:tc>
        <w:tc>
          <w:tcPr>
            <w:tcW w:w="2900" w:type="dxa"/>
          </w:tcPr>
          <w:p w14:paraId="6B44BD04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«Цветок для мамочки» </w:t>
            </w: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(рисование).</w:t>
            </w:r>
          </w:p>
          <w:p w14:paraId="471434A5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A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«Зернышки для птичек»</w:t>
            </w: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(рисование).</w:t>
            </w:r>
          </w:p>
          <w:p w14:paraId="6D3470E2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</w:t>
            </w:r>
            <w:r w:rsidRPr="007A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Цветок для мамочки»</w:t>
            </w: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(лепка).</w:t>
            </w:r>
          </w:p>
        </w:tc>
        <w:tc>
          <w:tcPr>
            <w:tcW w:w="2899" w:type="dxa"/>
          </w:tcPr>
          <w:p w14:paraId="0FDB913B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Подготовка картин в </w:t>
            </w: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подарок мамам на праздник. Освоение техник рисования тюльпанов в вазе.</w:t>
            </w:r>
          </w:p>
          <w:p w14:paraId="755F331C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Самостоятельный выбор цвета красок, размера кисточек и формата бумаги.</w:t>
            </w:r>
          </w:p>
          <w:p w14:paraId="6038BF97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Рисование узоров из прямых и волнистых линий на длинном прямоугольнике. Развитие чувства ритма (чередование в узоре 2-3 цветов или разных линий).</w:t>
            </w:r>
          </w:p>
          <w:p w14:paraId="7C1AFEF6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Познакомить детей с новым способом лепки цветка, воспитывать желание дарить подарки.</w:t>
            </w:r>
          </w:p>
        </w:tc>
        <w:tc>
          <w:tcPr>
            <w:tcW w:w="2900" w:type="dxa"/>
          </w:tcPr>
          <w:p w14:paraId="32B40DEB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Разучивание </w:t>
            </w: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стихотворений к празднику 8 марта, изготовление подарков и сувениров для мам и бабушек, разучивание песен о маме.</w:t>
            </w:r>
          </w:p>
        </w:tc>
        <w:tc>
          <w:tcPr>
            <w:tcW w:w="2900" w:type="dxa"/>
          </w:tcPr>
          <w:p w14:paraId="4086AF3C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Утренник, посвященный </w:t>
            </w: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Международному женскому дню.</w:t>
            </w:r>
          </w:p>
          <w:p w14:paraId="09FD79DA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proofErr w:type="spellStart"/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фотостенда</w:t>
            </w:r>
            <w:proofErr w:type="spellEnd"/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изготовление стенгазеты «Мама милая моя».</w:t>
            </w:r>
          </w:p>
        </w:tc>
      </w:tr>
      <w:tr w:rsidR="00775748" w:rsidRPr="007A3444" w14:paraId="3CF548D7" w14:textId="77777777" w:rsidTr="00A6474E">
        <w:tc>
          <w:tcPr>
            <w:tcW w:w="2899" w:type="dxa"/>
          </w:tcPr>
          <w:p w14:paraId="75FA95A8" w14:textId="77777777" w:rsidR="00775748" w:rsidRPr="007A3444" w:rsidRDefault="00775748" w:rsidP="00500462">
            <w:pPr>
              <w:spacing w:after="0" w:line="240" w:lineRule="auto"/>
              <w:ind w:left="792" w:hanging="7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Весна</w:t>
            </w:r>
          </w:p>
          <w:p w14:paraId="294C41F2" w14:textId="77777777" w:rsidR="00775748" w:rsidRPr="007A3444" w:rsidRDefault="00BA2247" w:rsidP="00BA2247">
            <w:pPr>
              <w:spacing w:after="0" w:line="240" w:lineRule="auto"/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</w:t>
            </w:r>
            <w:r w:rsidR="00C8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775748"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марта)</w:t>
            </w:r>
          </w:p>
        </w:tc>
        <w:tc>
          <w:tcPr>
            <w:tcW w:w="2900" w:type="dxa"/>
          </w:tcPr>
          <w:p w14:paraId="6D8ABAC0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«Сосульки- плаксы» (рисование).</w:t>
            </w:r>
          </w:p>
          <w:p w14:paraId="7E2B4FC8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7A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Божья коровка» (рисование)</w:t>
            </w:r>
          </w:p>
          <w:p w14:paraId="5EA0AB8F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«Птички в гнездышке» (лепка).</w:t>
            </w:r>
          </w:p>
          <w:p w14:paraId="54E2692F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«Почки и листочки» (рисование)</w:t>
            </w:r>
          </w:p>
          <w:p w14:paraId="0CEA20EB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14:paraId="0CFD9FFB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изображений в виде вытянутого треугольника. 2. .</w:t>
            </w:r>
          </w:p>
          <w:p w14:paraId="78EF1408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Сочетание изобразительных техник: обрывная аппликация, рисование красками и карандашами.</w:t>
            </w:r>
          </w:p>
          <w:p w14:paraId="06E06B6C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Воспитание интереса к рисованию.</w:t>
            </w:r>
          </w:p>
          <w:p w14:paraId="6A85D317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Рисование выразительного эмоционального образа жука на основе зеленого </w:t>
            </w: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листика, вырезанного воспитателем.</w:t>
            </w:r>
          </w:p>
          <w:p w14:paraId="2B0016C9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Освоение изобразительно- выразительных средств для передачи трансформации образа: рисование ветки с почками и наклеивание листочков.</w:t>
            </w:r>
          </w:p>
          <w:p w14:paraId="3D76F968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</w:tcPr>
          <w:p w14:paraId="184AE333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Наблюдения за изменениями в природе: тает снег, капель, появление зеленых листочков, солнце светит ярче и т.д.</w:t>
            </w:r>
          </w:p>
          <w:p w14:paraId="0BFADBE5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просыпается ото сна, щебечут птицы и выводят птенцов.</w:t>
            </w:r>
          </w:p>
          <w:p w14:paraId="31D294CB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 о весне, разучивание стихов, потешек по данной теме.</w:t>
            </w:r>
          </w:p>
          <w:p w14:paraId="76A2F6DA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новых пальчиковых игр, </w:t>
            </w: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тематике.</w:t>
            </w:r>
          </w:p>
        </w:tc>
        <w:tc>
          <w:tcPr>
            <w:tcW w:w="2900" w:type="dxa"/>
          </w:tcPr>
          <w:p w14:paraId="64E4F17E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Развлечение для детей, подготовленное воспитателями и специалистами ДОУ.</w:t>
            </w:r>
          </w:p>
          <w:p w14:paraId="3E1168FB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выставках детских рисунков.</w:t>
            </w:r>
          </w:p>
        </w:tc>
      </w:tr>
      <w:tr w:rsidR="00775748" w:rsidRPr="007A3444" w14:paraId="5706E37F" w14:textId="77777777" w:rsidTr="00A6474E">
        <w:tc>
          <w:tcPr>
            <w:tcW w:w="2899" w:type="dxa"/>
          </w:tcPr>
          <w:p w14:paraId="28F829E9" w14:textId="77777777" w:rsidR="00775748" w:rsidRPr="007A3444" w:rsidRDefault="00775748" w:rsidP="00500462">
            <w:pPr>
              <w:spacing w:after="0" w:line="240" w:lineRule="auto"/>
              <w:ind w:left="792" w:hanging="7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Знакомство с народной культурой и традициями</w:t>
            </w:r>
          </w:p>
          <w:p w14:paraId="536CA643" w14:textId="77777777" w:rsidR="00775748" w:rsidRPr="007A3444" w:rsidRDefault="00C82138" w:rsidP="00BA2247">
            <w:pPr>
              <w:spacing w:after="0" w:line="240" w:lineRule="auto"/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BA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 – 1.05</w:t>
            </w:r>
            <w:r w:rsidR="00775748"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00" w:type="dxa"/>
          </w:tcPr>
          <w:p w14:paraId="0A333149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F661EF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«Филимоновские игрушки» (лепка рельефная).</w:t>
            </w:r>
          </w:p>
          <w:p w14:paraId="4F17F24D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</w:t>
            </w:r>
            <w:proofErr w:type="spellStart"/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Филимоновские</w:t>
            </w:r>
            <w:proofErr w:type="spellEnd"/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игрушки» (рисование).</w:t>
            </w:r>
          </w:p>
          <w:p w14:paraId="64B76410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«Дымковские узоры» (рисование).</w:t>
            </w:r>
          </w:p>
          <w:p w14:paraId="6A86AFD3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«Дымковские игрушки» (лепка</w:t>
            </w:r>
            <w:r w:rsidRPr="007A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9" w:type="dxa"/>
          </w:tcPr>
          <w:p w14:paraId="4C140EB6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854CE3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Знакомство с </w:t>
            </w:r>
            <w:proofErr w:type="spellStart"/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филимоновской</w:t>
            </w:r>
            <w:proofErr w:type="spellEnd"/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игрушкой. Лепка фигурок в стилистике и по мотивам народной пластики.</w:t>
            </w:r>
          </w:p>
          <w:p w14:paraId="6CE3621A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Воспитание интереса к народному декоративно- прикладному искусству.</w:t>
            </w:r>
          </w:p>
          <w:p w14:paraId="6A375DC7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«зрительской» культуры и художественного вкуса.</w:t>
            </w:r>
          </w:p>
          <w:p w14:paraId="69158F81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Знакомство с дымковской игрушкой и росписью.</w:t>
            </w:r>
          </w:p>
          <w:p w14:paraId="7B2F3D7F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Использование нетрадиционных техник для создания росписей.</w:t>
            </w:r>
          </w:p>
        </w:tc>
        <w:tc>
          <w:tcPr>
            <w:tcW w:w="2900" w:type="dxa"/>
          </w:tcPr>
          <w:p w14:paraId="5E573815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0F5CB6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Рассматривание, обследование, сравнение, обыгрывание разных фигурок (петушок, курочка, лиса, козлик, барыня).</w:t>
            </w:r>
          </w:p>
          <w:p w14:paraId="0F649F37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и изделий декоративно- прикладного искусства.</w:t>
            </w:r>
          </w:p>
        </w:tc>
        <w:tc>
          <w:tcPr>
            <w:tcW w:w="2900" w:type="dxa"/>
          </w:tcPr>
          <w:p w14:paraId="223CC671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959F24" w14:textId="77777777" w:rsidR="00775748" w:rsidRPr="007A3444" w:rsidRDefault="0077574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детских работ.</w:t>
            </w:r>
          </w:p>
        </w:tc>
      </w:tr>
      <w:tr w:rsidR="00C82138" w:rsidRPr="007A3444" w14:paraId="603D0937" w14:textId="77777777" w:rsidTr="00A6474E">
        <w:tc>
          <w:tcPr>
            <w:tcW w:w="2899" w:type="dxa"/>
          </w:tcPr>
          <w:p w14:paraId="3E525A8D" w14:textId="77777777" w:rsidR="00C82138" w:rsidRPr="007A3444" w:rsidRDefault="00C82138" w:rsidP="00500462">
            <w:pPr>
              <w:spacing w:after="0" w:line="240" w:lineRule="auto"/>
              <w:ind w:left="792" w:hanging="7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</w:t>
            </w:r>
          </w:p>
          <w:p w14:paraId="78689DC6" w14:textId="77777777" w:rsidR="00C82138" w:rsidRPr="007A3444" w:rsidRDefault="00C82138" w:rsidP="00500462">
            <w:pPr>
              <w:spacing w:after="0" w:line="240" w:lineRule="auto"/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(11-22</w:t>
            </w: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мая)</w:t>
            </w:r>
          </w:p>
        </w:tc>
        <w:tc>
          <w:tcPr>
            <w:tcW w:w="2900" w:type="dxa"/>
          </w:tcPr>
          <w:p w14:paraId="6079AADD" w14:textId="77777777" w:rsidR="00C82138" w:rsidRPr="007A3444" w:rsidRDefault="00C82138" w:rsidP="00C53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«Нарисуй сказку про Колобка», (в рисовании);</w:t>
            </w:r>
          </w:p>
          <w:p w14:paraId="369CDCE4" w14:textId="77777777" w:rsidR="00C82138" w:rsidRPr="007A3444" w:rsidRDefault="00C82138" w:rsidP="00C53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любимая игрушка» (в лепке).</w:t>
            </w:r>
          </w:p>
          <w:p w14:paraId="3AD2F34A" w14:textId="77777777" w:rsidR="00C82138" w:rsidRPr="007A3444" w:rsidRDefault="00C82138" w:rsidP="00C53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14:paraId="49CC3D44" w14:textId="77777777" w:rsidR="00C82138" w:rsidRPr="007A3444" w:rsidRDefault="00C82138" w:rsidP="00C8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итоговой</w:t>
            </w: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 с целью выявления уровня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усвоения ОП</w:t>
            </w:r>
          </w:p>
        </w:tc>
        <w:tc>
          <w:tcPr>
            <w:tcW w:w="2900" w:type="dxa"/>
          </w:tcPr>
          <w:p w14:paraId="3B573C4F" w14:textId="77777777" w:rsidR="00C82138" w:rsidRPr="007A3444" w:rsidRDefault="00C82138" w:rsidP="00C53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занятия.</w:t>
            </w:r>
          </w:p>
        </w:tc>
        <w:tc>
          <w:tcPr>
            <w:tcW w:w="2900" w:type="dxa"/>
          </w:tcPr>
          <w:p w14:paraId="1CB17E0A" w14:textId="77777777" w:rsidR="00C82138" w:rsidRPr="007A3444" w:rsidRDefault="00C82138" w:rsidP="00C53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отчет по результатам мониторинга.</w:t>
            </w:r>
          </w:p>
        </w:tc>
      </w:tr>
      <w:tr w:rsidR="00C82138" w:rsidRPr="007A3444" w14:paraId="0C5B6B7E" w14:textId="77777777" w:rsidTr="00A6474E">
        <w:tc>
          <w:tcPr>
            <w:tcW w:w="2899" w:type="dxa"/>
          </w:tcPr>
          <w:p w14:paraId="20977D0A" w14:textId="77777777" w:rsidR="00C82138" w:rsidRPr="007A3444" w:rsidRDefault="00C82138" w:rsidP="00500462">
            <w:pPr>
              <w:spacing w:after="0" w:line="240" w:lineRule="auto"/>
              <w:ind w:left="792" w:hanging="7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Лето</w:t>
            </w:r>
          </w:p>
          <w:p w14:paraId="6EA4BE59" w14:textId="77777777" w:rsidR="00C82138" w:rsidRPr="007A3444" w:rsidRDefault="00C82138" w:rsidP="00500462">
            <w:pPr>
              <w:spacing w:after="0" w:line="240" w:lineRule="auto"/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4-29</w:t>
            </w: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мая)</w:t>
            </w:r>
          </w:p>
          <w:p w14:paraId="412754BE" w14:textId="77777777" w:rsidR="00C82138" w:rsidRPr="007A3444" w:rsidRDefault="00C82138" w:rsidP="00500462">
            <w:pPr>
              <w:spacing w:after="0" w:line="240" w:lineRule="auto"/>
              <w:ind w:left="792" w:hanging="7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</w:tcPr>
          <w:p w14:paraId="1CEAD2F8" w14:textId="77777777" w:rsidR="00C82138" w:rsidRPr="007A3444" w:rsidRDefault="00C8213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«Цыплята и одуванчики» (рисование)</w:t>
            </w:r>
          </w:p>
          <w:p w14:paraId="77AC34AE" w14:textId="77777777" w:rsidR="00C82138" w:rsidRPr="007A3444" w:rsidRDefault="00C8213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 </w:t>
            </w:r>
            <w:r w:rsidRPr="007A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Колобок </w:t>
            </w: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покатился по дорожке»   (рисование)</w:t>
            </w:r>
          </w:p>
          <w:p w14:paraId="246DE715" w14:textId="77777777" w:rsidR="00C82138" w:rsidRPr="007A3444" w:rsidRDefault="00C8213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</w:t>
            </w:r>
            <w:r w:rsidRPr="007A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Грибочки на пенечке</w:t>
            </w: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(лепка)</w:t>
            </w:r>
          </w:p>
          <w:p w14:paraId="2746CB73" w14:textId="77777777" w:rsidR="00C82138" w:rsidRPr="007A3444" w:rsidRDefault="00C8213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 По замыслу» (рисование)</w:t>
            </w:r>
          </w:p>
        </w:tc>
        <w:tc>
          <w:tcPr>
            <w:tcW w:w="2899" w:type="dxa"/>
          </w:tcPr>
          <w:p w14:paraId="61F7C4CE" w14:textId="77777777" w:rsidR="00C82138" w:rsidRPr="007A3444" w:rsidRDefault="00C8213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монохромной композиции.</w:t>
            </w:r>
          </w:p>
          <w:p w14:paraId="7945FE5B" w14:textId="77777777" w:rsidR="00C82138" w:rsidRPr="007A3444" w:rsidRDefault="00C8213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условий для экспериментирования с художественными материалами.</w:t>
            </w:r>
          </w:p>
          <w:p w14:paraId="0D3BDC01" w14:textId="77777777" w:rsidR="00C82138" w:rsidRPr="007A3444" w:rsidRDefault="00C8213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Воспитание интереса к природе и отражению представлений (впечатлений) в доступной изобразительной деятельности.</w:t>
            </w:r>
          </w:p>
        </w:tc>
        <w:tc>
          <w:tcPr>
            <w:tcW w:w="2900" w:type="dxa"/>
          </w:tcPr>
          <w:p w14:paraId="4C73B80D" w14:textId="77777777" w:rsidR="00C82138" w:rsidRPr="007A3444" w:rsidRDefault="00C8213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в книгах.</w:t>
            </w:r>
          </w:p>
          <w:p w14:paraId="0E68B294" w14:textId="77777777" w:rsidR="00C82138" w:rsidRPr="007A3444" w:rsidRDefault="00C8213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театральных постановок. Разучивание новых пальчиковых игр, согласно тематике</w:t>
            </w:r>
          </w:p>
        </w:tc>
        <w:tc>
          <w:tcPr>
            <w:tcW w:w="2900" w:type="dxa"/>
          </w:tcPr>
          <w:p w14:paraId="619781CC" w14:textId="77777777" w:rsidR="00C82138" w:rsidRPr="007A3444" w:rsidRDefault="00C8213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детских работ.</w:t>
            </w:r>
          </w:p>
        </w:tc>
      </w:tr>
      <w:tr w:rsidR="00C82138" w:rsidRPr="007A3444" w14:paraId="18AA8C0B" w14:textId="77777777" w:rsidTr="00A6474E">
        <w:tc>
          <w:tcPr>
            <w:tcW w:w="2899" w:type="dxa"/>
          </w:tcPr>
          <w:p w14:paraId="2A378855" w14:textId="77777777" w:rsidR="00C82138" w:rsidRPr="007A3444" w:rsidRDefault="00C82138" w:rsidP="00500462">
            <w:pPr>
              <w:spacing w:after="0" w:line="240" w:lineRule="auto"/>
              <w:ind w:left="792" w:hanging="7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Летний период</w:t>
            </w:r>
          </w:p>
          <w:p w14:paraId="2F75EA44" w14:textId="77777777" w:rsidR="00C82138" w:rsidRPr="007A3444" w:rsidRDefault="00C82138" w:rsidP="00500462">
            <w:pPr>
              <w:spacing w:after="0" w:line="240" w:lineRule="auto"/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(1июня-31</w:t>
            </w:r>
            <w:r w:rsidRPr="007A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августа)</w:t>
            </w:r>
          </w:p>
        </w:tc>
        <w:tc>
          <w:tcPr>
            <w:tcW w:w="2900" w:type="dxa"/>
          </w:tcPr>
          <w:p w14:paraId="59A8EDD2" w14:textId="77777777" w:rsidR="00C82138" w:rsidRPr="007A3444" w:rsidRDefault="00C8213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14:paraId="40B87731" w14:textId="77777777" w:rsidR="00C82138" w:rsidRPr="007A3444" w:rsidRDefault="00C8213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</w:tcPr>
          <w:p w14:paraId="7FC16DD6" w14:textId="77777777" w:rsidR="00C82138" w:rsidRPr="007A3444" w:rsidRDefault="00C8213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</w:tcPr>
          <w:p w14:paraId="3A9F9F2E" w14:textId="77777777" w:rsidR="00C82138" w:rsidRPr="007A3444" w:rsidRDefault="00C82138" w:rsidP="0050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14:paraId="61CB3DCA" w14:textId="77777777" w:rsidR="008A6EC0" w:rsidRPr="00571087" w:rsidRDefault="00571087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lang w:eastAsia="zh-CN"/>
        </w:rPr>
        <w:t>Сентябрь</w:t>
      </w:r>
    </w:p>
    <w:p w14:paraId="4D0E4646" w14:textId="77777777" w:rsidR="00372E38" w:rsidRPr="00372E38" w:rsidRDefault="00372E38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5"/>
        <w:gridCol w:w="6"/>
        <w:gridCol w:w="699"/>
        <w:gridCol w:w="7"/>
        <w:gridCol w:w="713"/>
        <w:gridCol w:w="917"/>
        <w:gridCol w:w="73"/>
        <w:gridCol w:w="1843"/>
        <w:gridCol w:w="418"/>
        <w:gridCol w:w="7"/>
        <w:gridCol w:w="1419"/>
        <w:gridCol w:w="417"/>
        <w:gridCol w:w="7"/>
        <w:gridCol w:w="64"/>
        <w:gridCol w:w="1641"/>
        <w:gridCol w:w="522"/>
        <w:gridCol w:w="41"/>
        <w:gridCol w:w="5247"/>
      </w:tblGrid>
      <w:tr w:rsidR="00571087" w:rsidRPr="00372E38" w14:paraId="3E67E1CC" w14:textId="77777777" w:rsidTr="00571087">
        <w:trPr>
          <w:trHeight w:hRule="exact" w:val="1037"/>
        </w:trPr>
        <w:tc>
          <w:tcPr>
            <w:tcW w:w="9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7AAC7BE" w14:textId="77777777" w:rsidR="00571087" w:rsidRPr="00372E38" w:rsidRDefault="00571087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Аппли-кация</w:t>
            </w:r>
            <w:proofErr w:type="spellEnd"/>
          </w:p>
          <w:p w14:paraId="2DBD9579" w14:textId="77777777" w:rsidR="00571087" w:rsidRPr="00372E38" w:rsidRDefault="00571087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D1C0771" w14:textId="77777777" w:rsidR="00571087" w:rsidRPr="00372E38" w:rsidRDefault="00571087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75654A4" w14:textId="77777777" w:rsidR="00571087" w:rsidRPr="00372E38" w:rsidRDefault="00571087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</w:p>
        </w:tc>
        <w:tc>
          <w:tcPr>
            <w:tcW w:w="1403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F9E234" w14:textId="77777777" w:rsidR="00571087" w:rsidRPr="00372E38" w:rsidRDefault="00571087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lang w:eastAsia="zh-CN"/>
              </w:rPr>
              <w:t>Целевые ориентиры развития ребенка (на основе интеграции образовательных направлений): со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здает изображения предметов из готовых фигур, умеет аккуратно использовать материалы, участвует в разговорах во время рассматривания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 xml:space="preserve">предметов, пытается в аппликации изображать простые предметы и явления, передавая их образную выразительность, адекватно реагирует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на замечания и предложения взрослого</w:t>
            </w:r>
          </w:p>
        </w:tc>
      </w:tr>
      <w:tr w:rsidR="00571087" w:rsidRPr="00372E38" w14:paraId="1B3AD860" w14:textId="77777777" w:rsidTr="00571087">
        <w:trPr>
          <w:trHeight w:hRule="exact" w:val="585"/>
        </w:trPr>
        <w:tc>
          <w:tcPr>
            <w:tcW w:w="991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14:paraId="324E2115" w14:textId="77777777" w:rsidR="00571087" w:rsidRPr="00372E38" w:rsidRDefault="00571087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7A57F186" w14:textId="77777777" w:rsidR="00571087" w:rsidRPr="00372E38" w:rsidRDefault="00571087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Тема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1AD9AC26" w14:textId="77777777" w:rsidR="00571087" w:rsidRPr="00372E38" w:rsidRDefault="00571087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2BADFB0F" w14:textId="77777777" w:rsidR="00571087" w:rsidRPr="00372E38" w:rsidRDefault="00571087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Большие и ма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ленькие мячи</w:t>
            </w:r>
          </w:p>
        </w:tc>
        <w:tc>
          <w:tcPr>
            <w:tcW w:w="1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4C852C57" w14:textId="77777777" w:rsidR="00571087" w:rsidRPr="00372E38" w:rsidRDefault="00571087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2C02E0CB" w14:textId="77777777" w:rsidR="00571087" w:rsidRPr="00372E38" w:rsidRDefault="00571087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Шарики катятся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по дорожке</w:t>
            </w:r>
          </w:p>
        </w:tc>
        <w:tc>
          <w:tcPr>
            <w:tcW w:w="52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576A7C3" w14:textId="77777777" w:rsidR="00571087" w:rsidRPr="00372E38" w:rsidRDefault="00571087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lang w:eastAsia="zh-CN"/>
              </w:rPr>
              <w:t xml:space="preserve">Художественное творчество: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приобщать детей к ис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кусству аппликации, формировать интерес к этому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lastRenderedPageBreak/>
              <w:t xml:space="preserve">виду деятельности, умение аккуратно пользоваться </w:t>
            </w:r>
          </w:p>
          <w:p w14:paraId="340E996A" w14:textId="77777777" w:rsidR="00571087" w:rsidRPr="00372E38" w:rsidRDefault="00571087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клеем: намазывать его кисточкой тонким слоем на об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ратную сторону наклеиваемой фигуры (на специально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приготовленной клеенке); прикладывать стороной, намазанной клеем, к листу бумаги и плотно прижи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мать салфеткой. </w:t>
            </w:r>
          </w:p>
          <w:p w14:paraId="2F204C7A" w14:textId="77777777" w:rsidR="00571087" w:rsidRPr="00372E38" w:rsidRDefault="00571087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lang w:eastAsia="zh-CN"/>
              </w:rPr>
              <w:t xml:space="preserve">Познание: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t>закреплять умение выделять форму, вели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чину как особые свойства предметов. </w:t>
            </w:r>
          </w:p>
          <w:p w14:paraId="0522BD6A" w14:textId="77777777" w:rsidR="00571087" w:rsidRPr="00372E38" w:rsidRDefault="00571087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1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>помогать детям посредством речи взаи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модействовать и налаживать контакты друг с другом.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знакомить с правами и обязанностями детей в группе</w:t>
            </w:r>
          </w:p>
          <w:p w14:paraId="20C93DDD" w14:textId="77777777" w:rsidR="00571087" w:rsidRPr="00372E38" w:rsidRDefault="00571087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356FD28" w14:textId="77777777" w:rsidR="00571087" w:rsidRPr="00372E38" w:rsidRDefault="00571087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</w:p>
        </w:tc>
      </w:tr>
      <w:tr w:rsidR="00571087" w:rsidRPr="00372E38" w14:paraId="78546D9F" w14:textId="77777777" w:rsidTr="00571087">
        <w:trPr>
          <w:trHeight w:val="5345"/>
        </w:trPr>
        <w:tc>
          <w:tcPr>
            <w:tcW w:w="991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8BA37B" w14:textId="77777777" w:rsidR="00571087" w:rsidRPr="00372E38" w:rsidRDefault="00571087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0B7FE5" w14:textId="77777777" w:rsidR="00571087" w:rsidRPr="00372E38" w:rsidRDefault="00571087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Цели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3668B5" w14:textId="77777777" w:rsidR="00571087" w:rsidRPr="00372E38" w:rsidRDefault="00571087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5BAC9D" w14:textId="77777777" w:rsidR="00571087" w:rsidRPr="00372E38" w:rsidRDefault="00571087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8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8"/>
                <w:w w:val="101"/>
                <w:lang w:eastAsia="zh-CN"/>
              </w:rPr>
              <w:t xml:space="preserve">Учить: </w:t>
            </w:r>
          </w:p>
          <w:p w14:paraId="18F9DA1B" w14:textId="77777777" w:rsidR="00571087" w:rsidRPr="00372E38" w:rsidRDefault="00571087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zh-CN"/>
              </w:rPr>
              <w:t>- выбирать бо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ль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шие и ма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ленькие предметы круглой фор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lang w:eastAsia="zh-CN"/>
              </w:rPr>
              <w:t xml:space="preserve">мы; </w:t>
            </w:r>
          </w:p>
          <w:p w14:paraId="4430F3D5" w14:textId="77777777" w:rsidR="00571087" w:rsidRPr="00372E38" w:rsidRDefault="00571087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zh-CN"/>
              </w:rPr>
              <w:t>- аккуратно 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клеивать изобра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жения.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lang w:eastAsia="zh-CN"/>
              </w:rPr>
              <w:t xml:space="preserve">Закреплять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представление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о предметах круглой формы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070ACC" w14:textId="77777777" w:rsidR="00571087" w:rsidRPr="00372E38" w:rsidRDefault="00571087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35F47A" w14:textId="77777777" w:rsidR="00571087" w:rsidRPr="00372E38" w:rsidRDefault="00571087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8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8"/>
                <w:w w:val="101"/>
                <w:lang w:eastAsia="zh-CN"/>
              </w:rPr>
              <w:t xml:space="preserve">Учить: </w:t>
            </w:r>
          </w:p>
          <w:p w14:paraId="22F0A0EC" w14:textId="77777777" w:rsidR="00571087" w:rsidRPr="00372E38" w:rsidRDefault="00571087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zh-CN"/>
              </w:rPr>
              <w:t>- приемам 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клеивания (нама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зывать клеем об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ратную сторону детали, прижи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>мать изображе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 xml:space="preserve">ние к бумаге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салфеткой и всей ладонью); </w:t>
            </w:r>
          </w:p>
          <w:p w14:paraId="045A44D8" w14:textId="77777777" w:rsidR="00571087" w:rsidRPr="00372E38" w:rsidRDefault="00571087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zh-CN"/>
              </w:rPr>
              <w:t xml:space="preserve">- аккуратности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в работе</w:t>
            </w:r>
          </w:p>
        </w:tc>
        <w:tc>
          <w:tcPr>
            <w:tcW w:w="528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0FD469" w14:textId="77777777" w:rsidR="00571087" w:rsidRPr="00372E38" w:rsidRDefault="00571087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lang w:eastAsia="zh-CN"/>
              </w:rPr>
            </w:pPr>
          </w:p>
        </w:tc>
      </w:tr>
      <w:tr w:rsidR="00372E38" w:rsidRPr="00372E38" w14:paraId="2AF2366A" w14:textId="77777777" w:rsidTr="00571087">
        <w:trPr>
          <w:trHeight w:hRule="exact" w:val="202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FE76C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1FA09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3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61653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7532C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297B1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64252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</w:tr>
      <w:tr w:rsidR="00372E38" w:rsidRPr="00372E38" w14:paraId="0B85A521" w14:textId="77777777" w:rsidTr="00F449D7">
        <w:trPr>
          <w:trHeight w:hRule="exact" w:val="346"/>
        </w:trPr>
        <w:tc>
          <w:tcPr>
            <w:tcW w:w="1502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1E53E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w w:val="101"/>
                <w:lang w:eastAsia="zh-CN"/>
              </w:rPr>
              <w:t>Октябрь</w:t>
            </w:r>
          </w:p>
        </w:tc>
      </w:tr>
      <w:tr w:rsidR="00372E38" w:rsidRPr="00372E38" w14:paraId="4D8AF652" w14:textId="77777777" w:rsidTr="00571087">
        <w:trPr>
          <w:trHeight w:hRule="exact" w:val="778"/>
        </w:trPr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11C9F2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Аппли-кация</w:t>
            </w:r>
            <w:proofErr w:type="spellEnd"/>
          </w:p>
          <w:p w14:paraId="621295E6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E0D869F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7F27B71" w14:textId="77777777" w:rsidR="00372E38" w:rsidRPr="00372E38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</w:p>
        </w:tc>
        <w:tc>
          <w:tcPr>
            <w:tcW w:w="140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69DA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lang w:eastAsia="zh-CN"/>
              </w:rPr>
              <w:t>Целевые ориентиры развития ребенка (на основе интеграции образовательных направлений): ак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тивен при создании индивидуальных композиций в аппликации, умеет аккуратно использовать материалы, пытается изображать простые предметы, передавая их образную выразительность, различает предметы, имеющие углы и круглую форму</w:t>
            </w:r>
          </w:p>
        </w:tc>
      </w:tr>
      <w:tr w:rsidR="00372E38" w:rsidRPr="00372E38" w14:paraId="05AF2A66" w14:textId="77777777" w:rsidTr="00571087">
        <w:trPr>
          <w:trHeight w:hRule="exact" w:val="778"/>
        </w:trPr>
        <w:tc>
          <w:tcPr>
            <w:tcW w:w="99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67187BC8" w14:textId="77777777" w:rsidR="00372E38" w:rsidRPr="00372E38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51994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Тема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70EDD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601BE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Большие и ма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ленькие яблочки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на тарелке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1C4B5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83D05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Аппликация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«Консервируем фрукты»</w:t>
            </w:r>
          </w:p>
        </w:tc>
        <w:tc>
          <w:tcPr>
            <w:tcW w:w="5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DCF4E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lang w:eastAsia="zh-CN"/>
              </w:rPr>
              <w:t xml:space="preserve">Художественное творчество: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учить предварительно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выкладывать (в определенной последовательности) на листе бумаги готовые детали разной формы и ве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lastRenderedPageBreak/>
              <w:t>личины, составляя изображение (задуманное ребен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 xml:space="preserve">ком или заданное воспитателем), и наклеивать их.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lang w:eastAsia="zh-CN"/>
              </w:rPr>
              <w:t xml:space="preserve">Познание: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закреплять умение выделять форму, вели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чину как особые свойства предметов, развивать уме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ние отличать и называть по внешнему виду фрукты.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развивать умение понимать обоб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щающие слова, называть фрукты, развивать диалоги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ческую форму речи. </w:t>
            </w:r>
          </w:p>
          <w:p w14:paraId="19ACCE9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lang w:eastAsia="zh-CN"/>
              </w:rPr>
              <w:t xml:space="preserve">Труд: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формировать бережное отношение к собствен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ным поделкам и поделкам сверстников, побуждать рассказывать о них</w:t>
            </w:r>
          </w:p>
          <w:p w14:paraId="157F1E7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8BFEB35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</w:p>
        </w:tc>
      </w:tr>
      <w:tr w:rsidR="00372E38" w:rsidRPr="00372E38" w14:paraId="23BB6D36" w14:textId="77777777" w:rsidTr="00571087">
        <w:trPr>
          <w:trHeight w:hRule="exact" w:val="2958"/>
        </w:trPr>
        <w:tc>
          <w:tcPr>
            <w:tcW w:w="9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FA2BE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71F94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zh-CN"/>
              </w:rPr>
              <w:t>Цели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750EE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8B1C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lang w:eastAsia="zh-CN"/>
              </w:rPr>
              <w:t xml:space="preserve">Закреплять: </w:t>
            </w:r>
          </w:p>
          <w:p w14:paraId="195898D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zh-CN"/>
              </w:rPr>
              <w:t xml:space="preserve">- представление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о различии пред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>метов по вели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чине; </w:t>
            </w:r>
          </w:p>
          <w:p w14:paraId="76ECA53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zh-CN"/>
              </w:rPr>
              <w:t xml:space="preserve">- правильные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приемы наклеи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>вания деталей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8ABD1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8414B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8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8"/>
                <w:w w:val="101"/>
                <w:lang w:eastAsia="zh-CN"/>
              </w:rPr>
              <w:t xml:space="preserve">Учить: </w:t>
            </w:r>
          </w:p>
          <w:p w14:paraId="3E1B545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zh-CN"/>
              </w:rPr>
              <w:t>- свободно рас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полагать изобра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жение на бумаге;</w:t>
            </w:r>
          </w:p>
          <w:p w14:paraId="39809A9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- различать пред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мет по форме</w:t>
            </w:r>
          </w:p>
        </w:tc>
        <w:tc>
          <w:tcPr>
            <w:tcW w:w="52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6DFFB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7880880B" w14:textId="77777777" w:rsidTr="00571087">
        <w:trPr>
          <w:trHeight w:hRule="exact" w:val="202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597FF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8F0E4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23BB0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CB7B8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4DA38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88786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</w:tr>
      <w:tr w:rsidR="00372E38" w:rsidRPr="00372E38" w14:paraId="160FC442" w14:textId="77777777" w:rsidTr="00C84FBA">
        <w:trPr>
          <w:trHeight w:hRule="exact" w:val="336"/>
        </w:trPr>
        <w:tc>
          <w:tcPr>
            <w:tcW w:w="1502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012D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zh-CN"/>
              </w:rPr>
              <w:t>Ноябрь</w:t>
            </w:r>
          </w:p>
        </w:tc>
      </w:tr>
      <w:tr w:rsidR="00372E38" w:rsidRPr="00372E38" w14:paraId="5E5A9614" w14:textId="77777777" w:rsidTr="00571087">
        <w:trPr>
          <w:trHeight w:hRule="exact" w:val="78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75E8DF1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Аппли-кация</w:t>
            </w:r>
            <w:proofErr w:type="spellEnd"/>
          </w:p>
          <w:p w14:paraId="01C310EF" w14:textId="77777777" w:rsidR="00372E38" w:rsidRPr="00372E38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</w:p>
        </w:tc>
        <w:tc>
          <w:tcPr>
            <w:tcW w:w="1404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6D4E4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1"/>
                <w:w w:val="103"/>
                <w:lang w:eastAsia="zh-CN"/>
              </w:rPr>
              <w:t xml:space="preserve">Целевые ориентиры развития ребенка (на основе интеграции образовательных направлений):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t>соз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lang w:eastAsia="zh-CN"/>
              </w:rPr>
              <w:t>дает изображения предметов из готовых фигур, подбирает цвета по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t xml:space="preserve"> собственному желанию, различает круг, квадрат, умеет группировать предметы по цвету и форме, использует все части речи, простые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t>нераспстраненные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t xml:space="preserve"> предложения и предложения с однородными членами</w:t>
            </w:r>
          </w:p>
          <w:p w14:paraId="0361E9F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t>пред-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t>юстраненные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t xml:space="preserve"> предложения и предложения с однородными членами</w:t>
            </w:r>
          </w:p>
        </w:tc>
      </w:tr>
      <w:tr w:rsidR="00372E38" w:rsidRPr="00372E38" w14:paraId="7D27B60C" w14:textId="77777777" w:rsidTr="00571087">
        <w:trPr>
          <w:trHeight w:hRule="exact" w:val="787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543C712E" w14:textId="77777777" w:rsidR="00C84FBA" w:rsidRPr="00372E38" w:rsidRDefault="00C84FBA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DCECB7A" w14:textId="77777777" w:rsidR="00372E38" w:rsidRPr="00372E38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60D20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w w:val="103"/>
                <w:lang w:eastAsia="zh-CN"/>
              </w:rPr>
              <w:t>Тема</w:t>
            </w:r>
          </w:p>
        </w:tc>
        <w:tc>
          <w:tcPr>
            <w:tcW w:w="1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660DB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280D2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t xml:space="preserve">Разноцветные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9"/>
                <w:w w:val="103"/>
                <w:lang w:eastAsia="zh-CN"/>
              </w:rPr>
              <w:t>огоньки в домиках</w:t>
            </w:r>
          </w:p>
        </w:tc>
        <w:tc>
          <w:tcPr>
            <w:tcW w:w="1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8D607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B9AFA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t xml:space="preserve">Аппликация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lang w:eastAsia="zh-CN"/>
              </w:rPr>
              <w:t xml:space="preserve">на полосе.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lang w:eastAsia="zh-CN"/>
              </w:rPr>
              <w:t>Шарики и кубики</w:t>
            </w:r>
          </w:p>
        </w:tc>
        <w:tc>
          <w:tcPr>
            <w:tcW w:w="5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B93B8D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3"/>
                <w:lang w:eastAsia="zh-CN"/>
              </w:rPr>
              <w:t xml:space="preserve">Художественное творчество: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t>развивать умение со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lang w:eastAsia="zh-CN"/>
              </w:rPr>
              <w:t>здавать в аппликации предметные композиции из гео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t xml:space="preserve">метрических форм, повторяя и чередуя их по форме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t xml:space="preserve">и цвету. </w:t>
            </w:r>
          </w:p>
        </w:tc>
      </w:tr>
      <w:tr w:rsidR="00372E38" w:rsidRPr="00372E38" w14:paraId="5C740F41" w14:textId="77777777" w:rsidTr="00571087">
        <w:trPr>
          <w:trHeight w:hRule="exact" w:val="3446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7FF14D" w14:textId="77777777" w:rsidR="00372E38" w:rsidRPr="00372E38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591C6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lang w:eastAsia="zh-CN"/>
              </w:rPr>
              <w:t>Цели</w:t>
            </w:r>
          </w:p>
        </w:tc>
        <w:tc>
          <w:tcPr>
            <w:tcW w:w="1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A4220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BACC6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6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6"/>
                <w:w w:val="103"/>
                <w:lang w:eastAsia="zh-CN"/>
              </w:rPr>
              <w:t xml:space="preserve">Учить: </w:t>
            </w:r>
          </w:p>
          <w:p w14:paraId="0741469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lang w:eastAsia="zh-CN"/>
              </w:rPr>
              <w:t>- наклеивать изо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t>бражение круг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softHyphen/>
              <w:t xml:space="preserve">лой формы;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lang w:eastAsia="zh-CN"/>
              </w:rPr>
              <w:t>- уточнять назва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lang w:eastAsia="zh-CN"/>
              </w:rPr>
              <w:t xml:space="preserve">ние формы; </w:t>
            </w:r>
          </w:p>
          <w:p w14:paraId="6E3D01C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lang w:eastAsia="zh-CN"/>
              </w:rPr>
              <w:t xml:space="preserve">- чередовать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t xml:space="preserve">кружки по цвету.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3"/>
                <w:lang w:eastAsia="zh-CN"/>
              </w:rPr>
              <w:t xml:space="preserve">Закреплять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t>знание цветов (красный, жел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softHyphen/>
              <w:t>тый, зеленый, синий)</w:t>
            </w:r>
          </w:p>
        </w:tc>
        <w:tc>
          <w:tcPr>
            <w:tcW w:w="1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7994E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452D79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3"/>
                <w:lang w:eastAsia="zh-CN"/>
              </w:rPr>
              <w:t xml:space="preserve">Познакомить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t xml:space="preserve">с новой формой </w:t>
            </w:r>
          </w:p>
          <w:p w14:paraId="4926462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6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t>-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lang w:eastAsia="zh-CN"/>
              </w:rPr>
              <w:t xml:space="preserve">квадратом.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6"/>
                <w:w w:val="103"/>
                <w:lang w:eastAsia="zh-CN"/>
              </w:rPr>
              <w:t xml:space="preserve">Учить: </w:t>
            </w:r>
          </w:p>
          <w:p w14:paraId="5C5E0EC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lang w:eastAsia="zh-CN"/>
              </w:rPr>
              <w:t xml:space="preserve">- сравнивать круг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t xml:space="preserve">и квадрат; </w:t>
            </w:r>
          </w:p>
          <w:p w14:paraId="1F699C2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lang w:eastAsia="zh-CN"/>
              </w:rPr>
              <w:t>- наклеивать фи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t xml:space="preserve">гуры, чередуя их.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0"/>
                <w:w w:val="103"/>
                <w:lang w:eastAsia="zh-CN"/>
              </w:rPr>
              <w:t xml:space="preserve">Уточнить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t xml:space="preserve">знание цветов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w w:val="103"/>
                <w:lang w:eastAsia="zh-CN"/>
              </w:rPr>
              <w:t xml:space="preserve">(красный, желтый,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t>синий, зеленый)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980598" w14:textId="77777777" w:rsidR="00571087" w:rsidRPr="00372E38" w:rsidRDefault="00571087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3"/>
                <w:lang w:eastAsia="zh-CN"/>
              </w:rPr>
              <w:t xml:space="preserve">Познание: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t xml:space="preserve">развивать умение определять цвет, форму,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t xml:space="preserve">подсказывать детям название формы. </w:t>
            </w:r>
          </w:p>
          <w:p w14:paraId="301B5D01" w14:textId="77777777" w:rsidR="00571087" w:rsidRPr="00372E38" w:rsidRDefault="00571087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3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t xml:space="preserve">поощрять желание задавать вопросы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lang w:eastAsia="zh-CN"/>
              </w:rPr>
              <w:t xml:space="preserve">воспитателю и сверстникам, развивать диалогическую форму речи. </w:t>
            </w:r>
          </w:p>
          <w:p w14:paraId="24CBBF77" w14:textId="77777777" w:rsidR="00571087" w:rsidRPr="00372E38" w:rsidRDefault="00571087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3"/>
                <w:lang w:eastAsia="zh-CN"/>
              </w:rPr>
              <w:t xml:space="preserve">Труд: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t>побуждать детей к самостоятельному выполне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softHyphen/>
              <w:t xml:space="preserve">нию элементарных поручений: готовить материалы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t>к занятиям</w:t>
            </w:r>
          </w:p>
          <w:p w14:paraId="377CF260" w14:textId="77777777" w:rsidR="00571087" w:rsidRPr="00372E38" w:rsidRDefault="00571087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F6B24EA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B7A202E" w14:textId="77777777" w:rsidR="00571087" w:rsidRPr="00372E38" w:rsidRDefault="00571087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69"/>
        <w:gridCol w:w="1882"/>
        <w:gridCol w:w="1843"/>
        <w:gridCol w:w="1843"/>
        <w:gridCol w:w="2126"/>
        <w:gridCol w:w="5245"/>
      </w:tblGrid>
      <w:tr w:rsidR="00372E38" w:rsidRPr="00372E38" w14:paraId="462D88BF" w14:textId="77777777" w:rsidTr="00F03DE3">
        <w:trPr>
          <w:trHeight w:hRule="exact" w:val="22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31704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  <w:p w14:paraId="4EAE5A3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C8EAA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3DF7C6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B49D4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01FA5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EEB8A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</w:tr>
      <w:tr w:rsidR="00372E38" w:rsidRPr="00372E38" w14:paraId="52A88432" w14:textId="77777777" w:rsidTr="00F03DE3">
        <w:trPr>
          <w:trHeight w:hRule="exact" w:val="355"/>
        </w:trPr>
        <w:tc>
          <w:tcPr>
            <w:tcW w:w="144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E3F12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lang w:eastAsia="zh-CN"/>
              </w:rPr>
              <w:t>Декабрь</w:t>
            </w:r>
          </w:p>
        </w:tc>
      </w:tr>
      <w:tr w:rsidR="00372E38" w:rsidRPr="00372E38" w14:paraId="112D6DCA" w14:textId="77777777" w:rsidTr="00F03DE3">
        <w:trPr>
          <w:trHeight w:hRule="exact" w:val="1162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5E4502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lastRenderedPageBreak/>
              <w:t>Аппликация</w:t>
            </w:r>
          </w:p>
          <w:p w14:paraId="42E2ACEC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D10B6A6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53BBAC5" w14:textId="77777777" w:rsidR="00372E38" w:rsidRPr="00372E38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</w:p>
        </w:tc>
        <w:tc>
          <w:tcPr>
            <w:tcW w:w="136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7907C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lang w:eastAsia="zh-CN"/>
              </w:rPr>
              <w:t>Целевые ориентиры развития ребенка (на основе интеграции образовательных направлений): уча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ствует в разговорах во время рассматривания предметов, картин, называет знакомые предметы, объясняет их назначение, выделяет и называет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признаки (цвет, форма, материал), испытывает положительные эмоции от познавательно-исследовательской и продуктивной деятельности, умеет взаимодействовать со сверстниками</w:t>
            </w:r>
          </w:p>
        </w:tc>
      </w:tr>
      <w:tr w:rsidR="00372E38" w:rsidRPr="00372E38" w14:paraId="1C07DD6C" w14:textId="77777777" w:rsidTr="00571087">
        <w:trPr>
          <w:trHeight w:hRule="exact" w:val="538"/>
        </w:trPr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16D98CEB" w14:textId="77777777" w:rsidR="00372E38" w:rsidRPr="00372E38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FFBF2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Тема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5431D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08478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Грузовик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5AC60F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104DE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Пирамидки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98A5C6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lang w:eastAsia="zh-CN"/>
              </w:rPr>
              <w:t xml:space="preserve">Художественное творчество: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учить предварительно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выкладывать (в определенной последовательности) </w:t>
            </w:r>
          </w:p>
        </w:tc>
      </w:tr>
      <w:tr w:rsidR="00372E38" w:rsidRPr="00372E38" w14:paraId="2C46A220" w14:textId="77777777" w:rsidTr="00571087">
        <w:trPr>
          <w:trHeight w:hRule="exact" w:val="3754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C63154" w14:textId="77777777" w:rsidR="00372E38" w:rsidRPr="00372E38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5F4D1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>Цели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1D42A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92A54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7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7"/>
                <w:w w:val="101"/>
                <w:lang w:eastAsia="zh-CN"/>
              </w:rPr>
              <w:t xml:space="preserve">Учить: </w:t>
            </w:r>
          </w:p>
          <w:p w14:paraId="72DC9AB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zh-CN"/>
              </w:rPr>
              <w:t xml:space="preserve">- изображать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предмет, состоя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>щий из несколь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ких частей; </w:t>
            </w:r>
          </w:p>
          <w:p w14:paraId="1428689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zh-CN"/>
              </w:rPr>
              <w:t xml:space="preserve">- упражнять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в правильном 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клеивании.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lang w:eastAsia="zh-CN"/>
              </w:rPr>
              <w:t xml:space="preserve">Закреплять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знания о форме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и величине.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w w:val="101"/>
                <w:lang w:eastAsia="zh-CN"/>
              </w:rPr>
              <w:t>Развивать во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ображение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40A03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5090B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7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7"/>
                <w:w w:val="101"/>
                <w:lang w:eastAsia="zh-CN"/>
              </w:rPr>
              <w:t xml:space="preserve">Учить: </w:t>
            </w:r>
          </w:p>
          <w:p w14:paraId="24CC91D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- передавать в ап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пликации образ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игрушки; </w:t>
            </w:r>
          </w:p>
          <w:p w14:paraId="5703213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zh-CN"/>
              </w:rPr>
              <w:t xml:space="preserve">- изображать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предмет из не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 xml:space="preserve">скольких частей; </w:t>
            </w:r>
          </w:p>
          <w:p w14:paraId="2E1E4BD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zh-CN"/>
              </w:rPr>
              <w:t xml:space="preserve">- располагать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детали в порядке уменьшающейся величины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4F6F09" w14:textId="77777777" w:rsidR="00571087" w:rsidRPr="00372E38" w:rsidRDefault="00571087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на листе бумаги готовые детали разной формы, вели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чины, цвета, составляя изображение, и наклеивать их;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формировать навыки аккуратной работы, развивать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умение в аппликации изображать простые предметы,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передавая их образную выразительность. </w:t>
            </w:r>
          </w:p>
          <w:p w14:paraId="11638B82" w14:textId="77777777" w:rsidR="00571087" w:rsidRPr="00372E38" w:rsidRDefault="00571087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lang w:eastAsia="zh-CN"/>
              </w:rPr>
              <w:t xml:space="preserve">Познание: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закреплять умение выделять цвет, форму,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величину. </w:t>
            </w:r>
          </w:p>
          <w:p w14:paraId="32EBA889" w14:textId="77777777" w:rsidR="00571087" w:rsidRPr="00372E38" w:rsidRDefault="00571087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формировать потребность делиться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 xml:space="preserve">своими впечатлениями с воспитателями и родителями.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lang w:eastAsia="zh-CN"/>
              </w:rPr>
              <w:t xml:space="preserve">Труд: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формировать бережное отношение к собствен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>ным поделкам и поделкам сверстников</w:t>
            </w:r>
          </w:p>
          <w:p w14:paraId="15AD4CFD" w14:textId="77777777" w:rsidR="00571087" w:rsidRPr="00372E38" w:rsidRDefault="00571087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46F48BF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CC67E31" w14:textId="77777777" w:rsidR="00571087" w:rsidRDefault="00571087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728"/>
        <w:gridCol w:w="1822"/>
        <w:gridCol w:w="102"/>
        <w:gridCol w:w="1741"/>
        <w:gridCol w:w="1843"/>
        <w:gridCol w:w="2129"/>
        <w:gridCol w:w="5244"/>
      </w:tblGrid>
      <w:tr w:rsidR="00372E38" w:rsidRPr="00372E38" w14:paraId="1606BF59" w14:textId="77777777" w:rsidTr="00F03DE3">
        <w:trPr>
          <w:trHeight w:hRule="exact" w:val="22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E3EC1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E5742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34A65D7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5CF29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D2E8C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38685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</w:tr>
      <w:tr w:rsidR="00372E38" w:rsidRPr="00372E38" w14:paraId="1AC9F5E8" w14:textId="77777777" w:rsidTr="00F03DE3">
        <w:trPr>
          <w:trHeight w:hRule="exact" w:val="374"/>
        </w:trPr>
        <w:tc>
          <w:tcPr>
            <w:tcW w:w="144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E77D9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lang w:eastAsia="zh-CN"/>
              </w:rPr>
              <w:t>Январь</w:t>
            </w:r>
          </w:p>
        </w:tc>
      </w:tr>
      <w:tr w:rsidR="00372E38" w:rsidRPr="00372E38" w14:paraId="1B8ADAEF" w14:textId="77777777" w:rsidTr="00F03DE3">
        <w:trPr>
          <w:trHeight w:hRule="exact" w:val="1123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0EB75E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Аппли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  <w:t>кация</w:t>
            </w:r>
          </w:p>
          <w:p w14:paraId="7417410F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B27DF59" w14:textId="77777777" w:rsidR="00372E38" w:rsidRPr="00372E38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</w:p>
        </w:tc>
        <w:tc>
          <w:tcPr>
            <w:tcW w:w="136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B03FC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lang w:eastAsia="zh-CN"/>
              </w:rPr>
              <w:t xml:space="preserve">Целевые ориентиры развития ребенка (на основе интеграции образовательных направлений):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украшает заготовки из бумаги разной формы, подбирает цвета, умеет аккуратно использовать материалы, активен при создании индивидуаль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 xml:space="preserve">ных композиций в аппликации; с удовольствием участвует в выставках детских работ, откликается на эмоции близких людей и друзей, делает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попытки пожалеть сверстника, обнять его, помочь; различает круг, квадрат, треугольник</w:t>
            </w:r>
          </w:p>
        </w:tc>
      </w:tr>
      <w:tr w:rsidR="00372E38" w:rsidRPr="00372E38" w14:paraId="0B98C89B" w14:textId="77777777" w:rsidTr="00571087">
        <w:trPr>
          <w:trHeight w:hRule="exact" w:val="547"/>
        </w:trPr>
        <w:tc>
          <w:tcPr>
            <w:tcW w:w="850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38FDB40E" w14:textId="77777777" w:rsidR="00372E38" w:rsidRPr="00372E38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F13D8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Тема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CD21F9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138D1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 xml:space="preserve">Красивая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салфетка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18C17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C1B8D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lang w:eastAsia="zh-CN"/>
              </w:rPr>
              <w:t>Снеговик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7DD9B3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2"/>
                <w:lang w:eastAsia="zh-CN"/>
              </w:rPr>
              <w:t xml:space="preserve">Художественное творчество: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развивать умение со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здавать в аппликации на бумаге разной формы компо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  <w:t xml:space="preserve">зиции из геометрических форм, повторяя и чередуя </w:t>
            </w:r>
          </w:p>
        </w:tc>
      </w:tr>
      <w:tr w:rsidR="00372E38" w:rsidRPr="00372E38" w14:paraId="312E7293" w14:textId="77777777" w:rsidTr="00571087">
        <w:trPr>
          <w:trHeight w:hRule="exact" w:val="2567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F548F30" w14:textId="77777777" w:rsidR="00372E38" w:rsidRPr="00372E38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061D1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lang w:eastAsia="zh-CN"/>
              </w:rPr>
              <w:t>Цели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96267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64E5E6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2"/>
                <w:w w:val="102"/>
                <w:lang w:eastAsia="zh-CN"/>
              </w:rPr>
              <w:t>Учить состав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2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лять узор на бу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маге квадратной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1"/>
                <w:w w:val="102"/>
                <w:lang w:eastAsia="zh-CN"/>
              </w:rPr>
              <w:t xml:space="preserve">формы, располагая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по углам и в сере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  <w:t xml:space="preserve">дине большие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кружки одного цвета, а в середи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  <w:t>не каждой сторо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  <w:t xml:space="preserve">ны - маленькие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 xml:space="preserve">кружки другого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цвета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89421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B9DCB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32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2"/>
                <w:lang w:eastAsia="zh-CN"/>
              </w:rPr>
              <w:t xml:space="preserve">Закреплять: </w:t>
            </w:r>
          </w:p>
          <w:p w14:paraId="10559A0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  <w:t>- знание о круг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лой форме; </w:t>
            </w:r>
          </w:p>
          <w:p w14:paraId="3F02927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  <w:t>- знание о разли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чении предметов по величине. </w:t>
            </w:r>
          </w:p>
          <w:p w14:paraId="60BA11E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2"/>
                <w:w w:val="102"/>
                <w:lang w:eastAsia="zh-CN"/>
              </w:rPr>
              <w:t>Учить состав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2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 xml:space="preserve">лять изображение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из частей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4EDFD4" w14:textId="77777777" w:rsidR="00571087" w:rsidRPr="00372E38" w:rsidRDefault="00571087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их по форме и цвету, закреплять знание формы пред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>метов и их цвета, развивать чувство ритма, формиро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  <w:t>вать навыки аккуратной работы, вызывать у детей ра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дость от полученного изображения.</w:t>
            </w:r>
          </w:p>
          <w:p w14:paraId="35EDB856" w14:textId="77777777" w:rsidR="00571087" w:rsidRPr="00372E38" w:rsidRDefault="00571087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2"/>
                <w:lang w:eastAsia="zh-CN"/>
              </w:rPr>
              <w:t xml:space="preserve">Познание: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продолжать развивать восприятие, созда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  <w:t>вать условия для ознакомления детей с цветом, фор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мой, величиной. </w:t>
            </w:r>
          </w:p>
          <w:p w14:paraId="7BC5796E" w14:textId="77777777" w:rsidR="00571087" w:rsidRPr="00372E38" w:rsidRDefault="00571087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2"/>
                <w:lang w:eastAsia="zh-CN"/>
              </w:rPr>
              <w:t xml:space="preserve">Труд: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t>формировать бережное отношение к собствен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lang w:eastAsia="zh-CN"/>
              </w:rPr>
              <w:softHyphen/>
              <w:t xml:space="preserve">ным поделкам и поделкам сверстников, побуждать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lang w:eastAsia="zh-CN"/>
              </w:rPr>
              <w:t xml:space="preserve">рассказывать о них. </w:t>
            </w:r>
          </w:p>
          <w:p w14:paraId="61D06805" w14:textId="77777777" w:rsidR="00571087" w:rsidRPr="00372E38" w:rsidRDefault="00571087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2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lang w:eastAsia="zh-CN"/>
              </w:rPr>
              <w:t>развивать диалогическую форму речи</w:t>
            </w:r>
          </w:p>
          <w:p w14:paraId="133379C9" w14:textId="77777777" w:rsidR="00571087" w:rsidRPr="00372E38" w:rsidRDefault="00571087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8D3D210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DEE452C" w14:textId="77777777" w:rsidR="00372E38" w:rsidRDefault="00372E38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4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708"/>
        <w:gridCol w:w="1984"/>
        <w:gridCol w:w="1701"/>
        <w:gridCol w:w="142"/>
        <w:gridCol w:w="1768"/>
        <w:gridCol w:w="216"/>
        <w:gridCol w:w="1846"/>
        <w:gridCol w:w="138"/>
        <w:gridCol w:w="5118"/>
        <w:gridCol w:w="11"/>
      </w:tblGrid>
      <w:tr w:rsidR="00372E38" w:rsidRPr="00372E38" w14:paraId="6810D4AA" w14:textId="77777777" w:rsidTr="00F03DE3">
        <w:trPr>
          <w:gridAfter w:val="1"/>
          <w:wAfter w:w="11" w:type="dxa"/>
          <w:trHeight w:hRule="exact" w:val="20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E085A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874E56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91C36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01898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04D9D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265ED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</w:tr>
      <w:tr w:rsidR="00372E38" w:rsidRPr="00372E38" w14:paraId="76C8D27E" w14:textId="77777777" w:rsidTr="00F03DE3">
        <w:trPr>
          <w:gridAfter w:val="1"/>
          <w:wAfter w:w="11" w:type="dxa"/>
          <w:trHeight w:hRule="exact" w:val="365"/>
        </w:trPr>
        <w:tc>
          <w:tcPr>
            <w:tcW w:w="144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BB5C1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2"/>
                <w:lang w:eastAsia="zh-CN"/>
              </w:rPr>
              <w:t>Февраль</w:t>
            </w:r>
          </w:p>
        </w:tc>
      </w:tr>
      <w:tr w:rsidR="00372E38" w:rsidRPr="00372E38" w14:paraId="67F13FA8" w14:textId="77777777" w:rsidTr="00F03DE3">
        <w:trPr>
          <w:gridAfter w:val="1"/>
          <w:wAfter w:w="11" w:type="dxa"/>
          <w:trHeight w:hRule="exact" w:val="862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1401A7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Аппли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кация</w:t>
            </w:r>
          </w:p>
          <w:p w14:paraId="634345D4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6DABB9F" w14:textId="77777777" w:rsidR="00372E38" w:rsidRPr="00372E38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</w:p>
        </w:tc>
        <w:tc>
          <w:tcPr>
            <w:tcW w:w="136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5C81E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5"/>
                <w:lang w:eastAsia="zh-CN"/>
              </w:rPr>
              <w:t>Целевые ориентиры развития ребенка (на основе интеграции образовательных направлений): со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здает изображения предметов из готовых фигур, умеет аккуратно использовать материалы, активен при создании индивидуальных компози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>ций в аппликации; с удовольствием участвует в выставках детских работ, умеет проявлять доброжелательность, доброту, дружелюбие по от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  <w:t>ношению к окружающим</w:t>
            </w:r>
          </w:p>
        </w:tc>
      </w:tr>
      <w:tr w:rsidR="00372E38" w:rsidRPr="00372E38" w14:paraId="6CD2FB53" w14:textId="77777777" w:rsidTr="00C035B3">
        <w:trPr>
          <w:trHeight w:hRule="exact" w:val="1632"/>
        </w:trPr>
        <w:tc>
          <w:tcPr>
            <w:tcW w:w="850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2D23F2B7" w14:textId="77777777" w:rsidR="00372E38" w:rsidRPr="00372E38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5723126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lang w:eastAsia="zh-CN"/>
              </w:rPr>
              <w:t>Тема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77869F0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0290FCE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t xml:space="preserve">Подарок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lang w:eastAsia="zh-CN"/>
              </w:rPr>
              <w:t>любимому папе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0F423C7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7B15D32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t>Узор на круге</w:t>
            </w:r>
          </w:p>
        </w:tc>
        <w:tc>
          <w:tcPr>
            <w:tcW w:w="5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F528C0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Художественное творчество: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развивать умение со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здавать в аппликации композиции из геометрических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 xml:space="preserve">форм и природных материалов, повторяя и чередуя </w:t>
            </w:r>
          </w:p>
        </w:tc>
      </w:tr>
      <w:tr w:rsidR="00372E38" w:rsidRPr="00372E38" w14:paraId="48407096" w14:textId="77777777" w:rsidTr="00C035B3">
        <w:trPr>
          <w:trHeight w:hRule="exact" w:val="3235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50098FC" w14:textId="77777777" w:rsidR="00372E38" w:rsidRPr="00372E38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F9E2E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lang w:eastAsia="zh-CN"/>
              </w:rPr>
              <w:t>Цели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81716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E982C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1"/>
                <w:w w:val="103"/>
                <w:lang w:eastAsia="zh-CN"/>
              </w:rPr>
              <w:t>Учить состав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1"/>
                <w:w w:val="10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lang w:eastAsia="zh-CN"/>
              </w:rPr>
              <w:t xml:space="preserve">лять изображение из деталей.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3"/>
                <w:lang w:eastAsia="zh-CN"/>
              </w:rPr>
              <w:t xml:space="preserve">Воспитывать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t>стремление сде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softHyphen/>
              <w:t xml:space="preserve">лать красивую вещь (подарок).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w w:val="103"/>
                <w:lang w:eastAsia="zh-CN"/>
              </w:rPr>
              <w:t>Развивать эс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23"/>
                <w:w w:val="10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t>тетическое вос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softHyphen/>
              <w:t>приятие, форми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lang w:eastAsia="zh-CN"/>
              </w:rPr>
              <w:t xml:space="preserve">ровать образные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0"/>
                <w:w w:val="103"/>
                <w:lang w:eastAsia="zh-CN"/>
              </w:rPr>
              <w:t>представления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4B8CE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6A183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6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6"/>
                <w:w w:val="103"/>
                <w:lang w:eastAsia="zh-CN"/>
              </w:rPr>
              <w:t xml:space="preserve">Учить: </w:t>
            </w:r>
          </w:p>
          <w:p w14:paraId="222FF80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w w:val="103"/>
                <w:lang w:eastAsia="zh-CN"/>
              </w:rPr>
              <w:t xml:space="preserve">- располагать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t xml:space="preserve">узор по краю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lang w:eastAsia="zh-CN"/>
              </w:rPr>
              <w:t xml:space="preserve">круга;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lang w:eastAsia="zh-CN"/>
              </w:rPr>
              <w:t xml:space="preserve">- составлять узор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t xml:space="preserve">в определенной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lang w:eastAsia="zh-CN"/>
              </w:rPr>
              <w:t>последователь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t xml:space="preserve">ности.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1"/>
                <w:w w:val="103"/>
                <w:lang w:eastAsia="zh-CN"/>
              </w:rPr>
              <w:t xml:space="preserve">Развивать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lang w:eastAsia="zh-CN"/>
              </w:rPr>
              <w:t>чувство ритма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4C1784" w14:textId="77777777" w:rsidR="00C035B3" w:rsidRPr="00372E38" w:rsidRDefault="00C035B3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их по форме и цвету, развивать эстетическое воспри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ятие, чувство ритма, вызывать у детей радость от по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лученного изображения. </w:t>
            </w:r>
          </w:p>
          <w:p w14:paraId="732EE20A" w14:textId="77777777" w:rsidR="00C035B3" w:rsidRPr="00372E38" w:rsidRDefault="00C035B3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Познание: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развивать образные представления.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формировать уважительное отношение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к окружающим, тендерную, семейную, гражданскую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принадлежность, патриотические чувства. </w:t>
            </w:r>
          </w:p>
          <w:p w14:paraId="68A29796" w14:textId="77777777" w:rsidR="00C035B3" w:rsidRPr="00372E38" w:rsidRDefault="00C035B3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вовлекать детей в беседу во время рассматривания предметов, иллюстраций, формиро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вать умение вести диалог</w:t>
            </w:r>
          </w:p>
          <w:p w14:paraId="409E3C5E" w14:textId="77777777" w:rsidR="00C035B3" w:rsidRPr="00372E38" w:rsidRDefault="00C035B3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17ECB0D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B2C138A" w14:textId="77777777" w:rsidR="00372E38" w:rsidRDefault="00372E38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4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69"/>
        <w:gridCol w:w="40"/>
        <w:gridCol w:w="1944"/>
        <w:gridCol w:w="40"/>
        <w:gridCol w:w="1701"/>
        <w:gridCol w:w="142"/>
        <w:gridCol w:w="1768"/>
        <w:gridCol w:w="216"/>
        <w:gridCol w:w="1847"/>
        <w:gridCol w:w="138"/>
        <w:gridCol w:w="5106"/>
        <w:gridCol w:w="19"/>
      </w:tblGrid>
      <w:tr w:rsidR="00372E38" w:rsidRPr="00372E38" w14:paraId="3D7D8F91" w14:textId="77777777" w:rsidTr="007A3444">
        <w:trPr>
          <w:trHeight w:hRule="exact" w:val="20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4F6884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lastRenderedPageBreak/>
              <w:t>1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0D7AC7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01324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F33CE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73C1F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E59B25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</w:tr>
      <w:tr w:rsidR="00372E38" w:rsidRPr="00372E38" w14:paraId="4291A9FC" w14:textId="77777777" w:rsidTr="007A3444">
        <w:trPr>
          <w:gridAfter w:val="1"/>
          <w:wAfter w:w="19" w:type="dxa"/>
          <w:trHeight w:hRule="exact" w:val="355"/>
        </w:trPr>
        <w:tc>
          <w:tcPr>
            <w:tcW w:w="1446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F97F3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3"/>
                <w:lang w:eastAsia="zh-CN"/>
              </w:rPr>
              <w:t>Март</w:t>
            </w:r>
          </w:p>
        </w:tc>
      </w:tr>
      <w:tr w:rsidR="00372E38" w:rsidRPr="00372E38" w14:paraId="07507C31" w14:textId="77777777" w:rsidTr="007A3444">
        <w:trPr>
          <w:gridAfter w:val="1"/>
          <w:wAfter w:w="19" w:type="dxa"/>
          <w:trHeight w:hRule="exact" w:val="848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932F5F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Аппликация</w:t>
            </w:r>
          </w:p>
          <w:p w14:paraId="6312371A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CD8D9C1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6269DE0" w14:textId="77777777" w:rsidR="00372E38" w:rsidRPr="00372E38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</w:p>
        </w:tc>
        <w:tc>
          <w:tcPr>
            <w:tcW w:w="136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836F4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5"/>
                <w:lang w:eastAsia="zh-CN"/>
              </w:rPr>
              <w:t>Целевые ориентиры развития ребенка (на основе интеграции образовательных направлений): под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бирает цвета, соответствующие изображаемым предметам и по собственному желанию; умеет аккуратно использовать материалы, проявляет эмоциональную отзывчивость на красоту окружающих предметов, активен при создании композиций в аппликации; с удовольствием участ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вует в выставках детских работ</w:t>
            </w:r>
          </w:p>
        </w:tc>
      </w:tr>
      <w:tr w:rsidR="00372E38" w:rsidRPr="00372E38" w14:paraId="47485309" w14:textId="77777777" w:rsidTr="007A3444">
        <w:trPr>
          <w:gridAfter w:val="1"/>
          <w:wAfter w:w="19" w:type="dxa"/>
          <w:trHeight w:hRule="exact" w:val="566"/>
        </w:trPr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35B91A47" w14:textId="77777777" w:rsidR="00372E38" w:rsidRPr="00372E38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1931E24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Тема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29C2E68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3512CB5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Цветы в подарок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маме, бабушке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2D0FC3F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50DCA74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Салфетка</w:t>
            </w:r>
          </w:p>
        </w:tc>
        <w:tc>
          <w:tcPr>
            <w:tcW w:w="5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C0A278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  <w:lang w:eastAsia="zh-CN"/>
              </w:rPr>
              <w:t xml:space="preserve">Художественное творчество: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приобщать детей к ис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кусству аппликации, формировать интерес к этому ви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ду деятельности, развивать чувство ритма, эстетиче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 xml:space="preserve">ское восприятие; обращать внимание детей на красоту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окружающих предметов и объектов природы, вызы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вать чувство радости от их созерцания.</w:t>
            </w:r>
          </w:p>
          <w:p w14:paraId="6C9A8276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20"/>
                <w:szCs w:val="20"/>
                <w:lang w:eastAsia="zh-CN"/>
              </w:rPr>
              <w:t xml:space="preserve">Познание: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zh-CN"/>
              </w:rPr>
              <w:t>продолжать развивать восприятие, созда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zh-CN"/>
              </w:rPr>
              <w:softHyphen/>
              <w:t>вать условия для ознакомления детей с цветом, фор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zh-CN"/>
              </w:rPr>
              <w:t xml:space="preserve">мой, величиной, предметов. </w:t>
            </w:r>
          </w:p>
          <w:p w14:paraId="7E8BD9B5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20"/>
                <w:szCs w:val="20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zh-CN"/>
              </w:rPr>
              <w:t xml:space="preserve">поощрять желание задавать вопросы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zh-CN"/>
              </w:rPr>
              <w:t xml:space="preserve">воспитателю и сверстникам. </w:t>
            </w:r>
          </w:p>
          <w:p w14:paraId="562BE3DF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sz w:val="20"/>
                <w:szCs w:val="20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zh-CN"/>
              </w:rPr>
              <w:t>приучать жить дружно, вместе пользо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zh-CN"/>
              </w:rPr>
              <w:t xml:space="preserve">ваться игрушками, книгами, помогать друг другу. </w:t>
            </w:r>
          </w:p>
          <w:p w14:paraId="6CD1CA3C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20"/>
                <w:szCs w:val="20"/>
                <w:lang w:eastAsia="zh-CN"/>
              </w:rPr>
              <w:t xml:space="preserve">Труд: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zh-CN"/>
              </w:rPr>
              <w:t>приучать соблюдать порядок и чистоту в поме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zh-CN"/>
              </w:rPr>
              <w:t>щении детского сада</w:t>
            </w:r>
          </w:p>
        </w:tc>
      </w:tr>
      <w:tr w:rsidR="00372E38" w:rsidRPr="00372E38" w14:paraId="1D17F519" w14:textId="77777777" w:rsidTr="007A3444">
        <w:trPr>
          <w:gridAfter w:val="1"/>
          <w:wAfter w:w="19" w:type="dxa"/>
          <w:trHeight w:val="981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3CA6683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56F81D8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Цели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0791BC4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7CF1C44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5"/>
                <w:lang w:eastAsia="zh-CN"/>
              </w:rPr>
              <w:t xml:space="preserve">Учить видеть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и выделять кра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сивые предметы, явления.</w:t>
            </w:r>
          </w:p>
          <w:p w14:paraId="62034CED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lang w:eastAsia="zh-CN"/>
              </w:rPr>
              <w:t xml:space="preserve">Закреплять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умение рисовать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нужными мате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>риалами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33AB136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14:paraId="451491E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  <w:t>Учить состав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  <w:t>лять узор из круж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ков и квадратиков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на бумажной</w:t>
            </w:r>
          </w:p>
          <w:p w14:paraId="412D9D23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салфетке квадрат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softHyphen/>
              <w:t xml:space="preserve">ной формы.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2"/>
                <w:w w:val="101"/>
                <w:lang w:eastAsia="zh-CN"/>
              </w:rPr>
              <w:t xml:space="preserve">Развивать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чувство ритма</w:t>
            </w: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DF2223B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258D0CAC" w14:textId="77777777" w:rsidTr="007A3444">
        <w:trPr>
          <w:trHeight w:hRule="exact" w:val="20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22746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D7A53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E967F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F45A79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3C709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B7B44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</w:tr>
      <w:tr w:rsidR="00372E38" w:rsidRPr="00372E38" w14:paraId="43D820B5" w14:textId="77777777" w:rsidTr="007A3444">
        <w:trPr>
          <w:gridAfter w:val="1"/>
          <w:wAfter w:w="19" w:type="dxa"/>
          <w:trHeight w:hRule="exact" w:val="384"/>
        </w:trPr>
        <w:tc>
          <w:tcPr>
            <w:tcW w:w="144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BF16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lang w:eastAsia="zh-CN"/>
              </w:rPr>
              <w:t>Апрель</w:t>
            </w:r>
          </w:p>
        </w:tc>
      </w:tr>
      <w:tr w:rsidR="00372E38" w:rsidRPr="00372E38" w14:paraId="70F8DE70" w14:textId="77777777" w:rsidTr="007A3444">
        <w:trPr>
          <w:gridAfter w:val="1"/>
          <w:wAfter w:w="19" w:type="dxa"/>
          <w:trHeight w:hRule="exact" w:val="868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56B8D0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Аппликация</w:t>
            </w:r>
          </w:p>
          <w:p w14:paraId="1A0D439F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9E7DF97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F795982" w14:textId="77777777" w:rsidR="00372E38" w:rsidRPr="00372E38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</w:p>
        </w:tc>
        <w:tc>
          <w:tcPr>
            <w:tcW w:w="136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6B85C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lang w:eastAsia="zh-CN"/>
              </w:rPr>
              <w:t>Целевые ориентиры развития ребенка (на основе интеграции образовательных направлений): соз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дает изображения предметов из готовых фигур, украшает заготовки из бумаги разной формы, откликается на эмоции близких людей и друзей, умеет делиться своими впечатлениями с воспитателями и родителями, способен самостоятельно выполнять элементарные поручения, преодо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левать небольшие трудности</w:t>
            </w:r>
          </w:p>
        </w:tc>
      </w:tr>
      <w:tr w:rsidR="00372E38" w:rsidRPr="00372E38" w14:paraId="3E50C333" w14:textId="77777777" w:rsidTr="007A3444">
        <w:trPr>
          <w:gridAfter w:val="1"/>
          <w:wAfter w:w="19" w:type="dxa"/>
          <w:trHeight w:hRule="exact" w:val="554"/>
        </w:trPr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167A6E25" w14:textId="77777777" w:rsidR="00372E38" w:rsidRPr="00372E38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E033D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Тема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32AED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06ACDE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Скворечник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C6A795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BE486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Скоро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праздник придет</w:t>
            </w:r>
          </w:p>
        </w:tc>
        <w:tc>
          <w:tcPr>
            <w:tcW w:w="51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DEBDDE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lang w:eastAsia="zh-CN"/>
              </w:rPr>
              <w:t xml:space="preserve">Художественное творчество: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учить предварительно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w w:val="101"/>
                <w:lang w:eastAsia="zh-CN"/>
              </w:rPr>
              <w:t xml:space="preserve">выкладывать (в определенной последовательности)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lastRenderedPageBreak/>
              <w:t>на листе бумаги готовые детали разной формы, вели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 xml:space="preserve">чины, цвета, составляя изображение и наклеивать их,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формировать умение аккуратно пользоваться клеем,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развивать умение создавать композиции в аппликации. </w:t>
            </w:r>
          </w:p>
          <w:p w14:paraId="7CABA10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lang w:eastAsia="zh-CN"/>
              </w:rPr>
              <w:t xml:space="preserve">Познание: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подсказывать детям название формы (круг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softHyphen/>
              <w:t>лая, треугольная, прямоугольная и квадратная), разви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вать продуктивную деятельность, организовывать презентацию ее результатов. </w:t>
            </w:r>
          </w:p>
          <w:p w14:paraId="5F4D94C2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формировать умение отчетливо про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износить слова и короткие фразы, говорить спокойно,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с естественными интонациями.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lang w:eastAsia="zh-CN"/>
              </w:rPr>
              <w:t xml:space="preserve">Социализация: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развивать умение детей общаться спо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койно, без крика</w:t>
            </w:r>
          </w:p>
        </w:tc>
      </w:tr>
      <w:tr w:rsidR="00372E38" w:rsidRPr="00372E38" w14:paraId="4B5AC476" w14:textId="77777777" w:rsidTr="007A3444">
        <w:trPr>
          <w:gridAfter w:val="1"/>
          <w:wAfter w:w="19" w:type="dxa"/>
          <w:trHeight w:val="3932"/>
        </w:trPr>
        <w:tc>
          <w:tcPr>
            <w:tcW w:w="851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3B5D448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041A05E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Цели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7561E84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4818D8D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9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9"/>
                <w:w w:val="101"/>
                <w:lang w:eastAsia="zh-CN"/>
              </w:rPr>
              <w:t xml:space="preserve">Учить: </w:t>
            </w:r>
          </w:p>
          <w:p w14:paraId="7C42887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zh-CN"/>
              </w:rPr>
              <w:t xml:space="preserve">- изображать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предметы, со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стоящие из не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скольких частей;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- определять фор-</w:t>
            </w:r>
          </w:p>
          <w:p w14:paraId="1F7B16F4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му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 части (прямо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угольная, круг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лая, треугольная)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502C45B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4D7B445D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8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8"/>
                <w:w w:val="101"/>
                <w:lang w:eastAsia="zh-CN"/>
              </w:rPr>
              <w:t xml:space="preserve">Учить: </w:t>
            </w:r>
          </w:p>
          <w:p w14:paraId="0CFA772F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zh-CN"/>
              </w:rPr>
              <w:t xml:space="preserve">- составлять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композицию оп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ределенного со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держания из го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товых фигур;</w:t>
            </w:r>
          </w:p>
          <w:p w14:paraId="7FBAFFEA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 xml:space="preserve">- самостоятельно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находить место флажкам и ша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 xml:space="preserve">рикам; </w:t>
            </w:r>
          </w:p>
          <w:p w14:paraId="43F8BCE7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zh-CN"/>
              </w:rPr>
              <w:t xml:space="preserve">- намазывать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части изображе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>ния клеем, начи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>ная с середины</w:t>
            </w:r>
          </w:p>
        </w:tc>
        <w:tc>
          <w:tcPr>
            <w:tcW w:w="5106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873BE5D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42FB210" w14:textId="77777777" w:rsidR="007A3444" w:rsidRPr="00372E38" w:rsidRDefault="007A3444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4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40"/>
        <w:gridCol w:w="669"/>
        <w:gridCol w:w="1984"/>
        <w:gridCol w:w="40"/>
        <w:gridCol w:w="1701"/>
        <w:gridCol w:w="102"/>
        <w:gridCol w:w="1808"/>
        <w:gridCol w:w="176"/>
        <w:gridCol w:w="1887"/>
        <w:gridCol w:w="98"/>
        <w:gridCol w:w="5146"/>
        <w:gridCol w:w="16"/>
      </w:tblGrid>
      <w:tr w:rsidR="00372E38" w:rsidRPr="00372E38" w14:paraId="5882F852" w14:textId="77777777" w:rsidTr="007A3444">
        <w:trPr>
          <w:trHeight w:hRule="exact" w:val="202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CF0FC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9D9B8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63D65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22BB3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75379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5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E2C3E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</w:tr>
      <w:tr w:rsidR="00372E38" w:rsidRPr="00372E38" w14:paraId="6579ABC3" w14:textId="77777777" w:rsidTr="007A3444">
        <w:trPr>
          <w:gridAfter w:val="1"/>
          <w:wAfter w:w="16" w:type="dxa"/>
          <w:trHeight w:hRule="exact" w:val="365"/>
        </w:trPr>
        <w:tc>
          <w:tcPr>
            <w:tcW w:w="144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D357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01"/>
                <w:lang w:eastAsia="zh-CN"/>
              </w:rPr>
              <w:t>Май</w:t>
            </w:r>
          </w:p>
        </w:tc>
      </w:tr>
      <w:tr w:rsidR="00372E38" w:rsidRPr="00372E38" w14:paraId="4D801E4D" w14:textId="77777777" w:rsidTr="007A3444">
        <w:trPr>
          <w:gridAfter w:val="1"/>
          <w:wAfter w:w="16" w:type="dxa"/>
          <w:trHeight w:hRule="exact" w:val="115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7BF504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Лепка</w:t>
            </w:r>
          </w:p>
          <w:p w14:paraId="51767D1E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9AAC7E2" w14:textId="77777777" w:rsidR="00372E38" w:rsidRPr="00372E38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36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2F6BA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lang w:eastAsia="zh-CN"/>
              </w:rPr>
              <w:t>Целевые ориентиры развития ребенка (на основе интеграции образовательных направлений):ис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пользует разнообразные приемы лепки, проявляет интерес к животным, задает вопросы взрослому, участвует в беседе во время рассматрива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ния предметов, картин, иллюстрации, наблюдений за живыми объектами, изображает простые предметы и явления, передавая их образную выразительность, пытается отражать полученные впечатления в речи и продуктивных видах деятельности</w:t>
            </w:r>
          </w:p>
        </w:tc>
      </w:tr>
      <w:tr w:rsidR="00372E38" w:rsidRPr="00372E38" w14:paraId="615CAFB5" w14:textId="77777777" w:rsidTr="007A3444">
        <w:trPr>
          <w:gridAfter w:val="1"/>
          <w:wAfter w:w="16" w:type="dxa"/>
          <w:trHeight w:hRule="exact" w:val="1142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7175CE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Аппликация</w:t>
            </w:r>
          </w:p>
          <w:p w14:paraId="66548141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2EF8B4E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AC0105E" w14:textId="77777777" w:rsidR="00372E38" w:rsidRPr="00372E38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</w:pPr>
          </w:p>
        </w:tc>
        <w:tc>
          <w:tcPr>
            <w:tcW w:w="136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0C89B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lang w:eastAsia="zh-CN"/>
              </w:rPr>
              <w:t>Целевые ориентиры развития ребенка (на основе интеграции образовательных направлений):ак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тивен при создании индивидуальных композиций в аппликации; с удовольствием участвует в выставках детских работ, проявляет эмоцио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>нальную отзывчивость на красоту окружающих предметов, объектов природы, умеет занимать себя самостоятельной художественной дея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  <w:t>тельностью, имеет простейшие навыки организованного поведения в детском саду</w:t>
            </w:r>
          </w:p>
        </w:tc>
      </w:tr>
      <w:tr w:rsidR="00372E38" w:rsidRPr="00372E38" w14:paraId="471BB9A2" w14:textId="77777777" w:rsidTr="007A3444">
        <w:trPr>
          <w:gridAfter w:val="1"/>
          <w:wAfter w:w="16" w:type="dxa"/>
          <w:trHeight w:hRule="exact" w:val="336"/>
        </w:trPr>
        <w:tc>
          <w:tcPr>
            <w:tcW w:w="811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BCDA4F2" w14:textId="77777777" w:rsidR="00372E38" w:rsidRPr="00372E38" w:rsidRDefault="00372E38" w:rsidP="00500462">
            <w:pPr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3DAADC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D096AE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318C7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Цыплята на лугу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E6A9B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09AE5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Домик</w:t>
            </w:r>
          </w:p>
        </w:tc>
        <w:tc>
          <w:tcPr>
            <w:tcW w:w="5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713549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lang w:eastAsia="zh-CN"/>
              </w:rPr>
              <w:t xml:space="preserve">Художественное творчество: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развивать умение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lastRenderedPageBreak/>
              <w:t>созда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вать в аппликации предметные и декоративные компо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зиции из геометрических форм, учить предварительно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выкладывать на листе бумаги готовые детали разной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формы, величины, цвета, составляя изображение, и на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клеивать их. </w:t>
            </w:r>
          </w:p>
          <w:p w14:paraId="1F1625E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zh-CN"/>
              </w:rPr>
              <w:t xml:space="preserve">Познание: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подсказывать детям название формы (круг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лая, треугольная, прямоугольная и квадратная). </w:t>
            </w: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Коммуникация: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поощрять желание задавать вопросы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воспитателю и сверстникам, развивать инициативную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речь детей во взаимодействиях со взрослыми и други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ми детьми. </w:t>
            </w:r>
          </w:p>
          <w:p w14:paraId="2FB82C63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zh-CN"/>
              </w:rPr>
              <w:t xml:space="preserve">Труд: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формировать бережное отношение к собствен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softHyphen/>
              <w:t>ным поделкам и поделкам сверстников, побуждать рассказывать о них</w:t>
            </w:r>
          </w:p>
          <w:p w14:paraId="478BB146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51CA611" w14:textId="77777777" w:rsidR="00372E38" w:rsidRPr="00372E38" w:rsidRDefault="00372E38" w:rsidP="00500462">
            <w:pPr>
              <w:suppressLineNumbers/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</w:p>
        </w:tc>
      </w:tr>
      <w:tr w:rsidR="00372E38" w:rsidRPr="00372E38" w14:paraId="0D4AFFF1" w14:textId="77777777" w:rsidTr="007A3444">
        <w:trPr>
          <w:gridAfter w:val="1"/>
          <w:wAfter w:w="16" w:type="dxa"/>
          <w:trHeight w:hRule="exact" w:val="3595"/>
        </w:trPr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AD656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18DDD0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zh-CN"/>
              </w:rPr>
              <w:t>Цели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025EE2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FEFAA4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27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27"/>
                <w:w w:val="101"/>
                <w:lang w:eastAsia="zh-CN"/>
              </w:rPr>
              <w:t>Учить:</w:t>
            </w:r>
          </w:p>
          <w:p w14:paraId="1EE226B1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zh-CN"/>
              </w:rPr>
              <w:t xml:space="preserve">- составлять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композицию из нескольких предметов, сво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 xml:space="preserve">бодно располагая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 xml:space="preserve">их на листе; </w:t>
            </w:r>
          </w:p>
          <w:p w14:paraId="64F32838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zh-CN"/>
              </w:rPr>
              <w:t xml:space="preserve">- изображать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предмет, состоя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t>щий из несколь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ких частей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5AD6F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F5ADC7" w14:textId="77777777" w:rsidR="00372E38" w:rsidRPr="00372E38" w:rsidRDefault="00372E38" w:rsidP="00500462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color w:val="000000"/>
                <w:spacing w:val="12"/>
                <w:w w:val="101"/>
                <w:lang w:eastAsia="zh-CN"/>
              </w:rPr>
              <w:t>Учить состав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12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лять домик из не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скольких частей, соблюдая опре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>деленную после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 xml:space="preserve">довательность.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33"/>
                <w:w w:val="101"/>
                <w:lang w:eastAsia="zh-CN"/>
              </w:rPr>
              <w:t xml:space="preserve">Закреплять 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t>знание геометри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t>ческих фигур (квадрат, прямо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  <w:t>угольник, тре</w:t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zh-CN"/>
              </w:rPr>
              <w:softHyphen/>
            </w:r>
            <w:r w:rsidRPr="00372E3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zh-CN"/>
              </w:rPr>
              <w:t>угольник)</w:t>
            </w:r>
          </w:p>
        </w:tc>
        <w:tc>
          <w:tcPr>
            <w:tcW w:w="51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88248" w14:textId="77777777" w:rsidR="00372E38" w:rsidRPr="00372E38" w:rsidRDefault="00372E38" w:rsidP="00500462">
            <w:pPr>
              <w:suppressLineNumbers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14976BA" w14:textId="77777777" w:rsidR="00D37DBF" w:rsidRDefault="00D37DBF" w:rsidP="00034059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A5C7D8F" w14:textId="77777777" w:rsidR="00034059" w:rsidRDefault="00034059" w:rsidP="00034059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949B56F" w14:textId="77777777" w:rsidR="00034059" w:rsidRDefault="00034059" w:rsidP="00034059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BC23F08" w14:textId="77777777" w:rsidR="00034059" w:rsidRDefault="00034059" w:rsidP="00034059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5F922B2" w14:textId="77777777" w:rsidR="00034059" w:rsidRDefault="00034059" w:rsidP="00034059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1B4EC32" w14:textId="77777777" w:rsidR="00034059" w:rsidRDefault="00034059" w:rsidP="00034059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4D5F25C" w14:textId="77777777" w:rsidR="00034059" w:rsidRDefault="00034059" w:rsidP="00034059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EBF961B" w14:textId="77777777" w:rsidR="00034059" w:rsidRDefault="00034059" w:rsidP="00034059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6EE45C0" w14:textId="77777777" w:rsidR="00034059" w:rsidRDefault="00034059" w:rsidP="00034059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DF6BC93" w14:textId="77777777" w:rsidR="00034059" w:rsidRDefault="00034059" w:rsidP="00034059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DAD4DD5" w14:textId="77777777" w:rsidR="00034059" w:rsidRDefault="00034059" w:rsidP="00034059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C8FDCF0" w14:textId="77777777" w:rsidR="00034059" w:rsidRDefault="00034059" w:rsidP="00034059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61BC6FF" w14:textId="77777777" w:rsidR="00034059" w:rsidRDefault="00034059" w:rsidP="00034059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2ADD604" w14:textId="77777777" w:rsidR="00034059" w:rsidRDefault="00034059" w:rsidP="00034059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1F825D5" w14:textId="77777777" w:rsidR="00034059" w:rsidRDefault="00034059" w:rsidP="00034059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7D00FB4" w14:textId="77777777" w:rsidR="00034059" w:rsidRDefault="00034059" w:rsidP="00034059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3F7567E" w14:textId="77777777" w:rsidR="00034059" w:rsidRDefault="00034059" w:rsidP="00034059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2BDDB0B" w14:textId="77777777" w:rsidR="00034059" w:rsidRDefault="00034059" w:rsidP="00034059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889027A" w14:textId="77777777" w:rsidR="00034059" w:rsidRDefault="00034059" w:rsidP="00034059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B30AEC0" w14:textId="77777777" w:rsidR="00034059" w:rsidRDefault="00034059" w:rsidP="00034059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5ACF0EF" w14:textId="77777777" w:rsidR="00C035B3" w:rsidRPr="00372E38" w:rsidRDefault="00C035B3" w:rsidP="00500462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6A40454" w14:textId="77777777" w:rsidR="00372E38" w:rsidRPr="00372E38" w:rsidRDefault="00372E38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lang w:eastAsia="zh-CN"/>
        </w:rPr>
      </w:pPr>
      <w:r w:rsidRPr="00372E38"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lang w:eastAsia="zh-CN"/>
        </w:rPr>
        <w:lastRenderedPageBreak/>
        <w:t>ОБРАЗОВАТЕЛЬНАЯ ОБЛАСТЬ «ХУДОЖЕСТВЕННО-ЭСТЕТИЧЕСКОЕ РАЗВИТИЕ»</w:t>
      </w:r>
    </w:p>
    <w:p w14:paraId="5D46B599" w14:textId="77777777" w:rsidR="00372E38" w:rsidRPr="00372E38" w:rsidRDefault="00372E38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lang w:eastAsia="zh-CN"/>
        </w:rPr>
      </w:pPr>
    </w:p>
    <w:p w14:paraId="7CB1996D" w14:textId="77777777" w:rsidR="00372E38" w:rsidRPr="00372E38" w:rsidRDefault="00372E38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lang w:eastAsia="zh-CN"/>
        </w:rPr>
      </w:pPr>
      <w:r w:rsidRPr="00372E38"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lang w:eastAsia="zh-CN"/>
        </w:rPr>
        <w:t>МУЗЫКА</w:t>
      </w:r>
    </w:p>
    <w:p w14:paraId="4457EB8D" w14:textId="77777777" w:rsidR="00372E38" w:rsidRPr="00372E38" w:rsidRDefault="00372E38" w:rsidP="00500462">
      <w:pPr>
        <w:suppressLineNumbers/>
        <w:shd w:val="clear" w:color="auto" w:fill="FFFFFF"/>
        <w:spacing w:before="202"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color w:val="000000"/>
          <w:spacing w:val="8"/>
          <w:lang w:eastAsia="zh-CN"/>
        </w:rPr>
      </w:pPr>
      <w:r w:rsidRPr="00372E38">
        <w:rPr>
          <w:rFonts w:ascii="Times New Roman" w:eastAsia="Times New Roman" w:hAnsi="Times New Roman" w:cs="Times New Roman"/>
          <w:bCs/>
          <w:color w:val="000000"/>
          <w:spacing w:val="8"/>
          <w:lang w:eastAsia="zh-CN"/>
        </w:rPr>
        <w:t>ПОЯСНИТЕЛЬНАЯ ЗАПИСКА</w:t>
      </w:r>
    </w:p>
    <w:p w14:paraId="7BF44AEC" w14:textId="77777777" w:rsidR="00372E38" w:rsidRPr="00C035B3" w:rsidRDefault="00372E38" w:rsidP="00500462">
      <w:pPr>
        <w:suppressLineNumbers/>
        <w:shd w:val="clear" w:color="auto" w:fill="FFFFFF"/>
        <w:spacing w:before="110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C035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Развитие детей второй младшей группы позволяет проводить с ними планомерную работу </w:t>
      </w:r>
      <w:r w:rsidRPr="00C035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по формированию основ музыкальной культуры на занятиях и в повседневной жизни. Музыкальные занятия состоят из трех частей.</w:t>
      </w:r>
    </w:p>
    <w:p w14:paraId="65EB439B" w14:textId="77777777" w:rsidR="00372E38" w:rsidRPr="00C035B3" w:rsidRDefault="00372E38" w:rsidP="00500462">
      <w:pPr>
        <w:suppressLineNumbers/>
        <w:shd w:val="clear" w:color="auto" w:fill="FFFFFF"/>
        <w:tabs>
          <w:tab w:val="left" w:pos="586"/>
        </w:tabs>
        <w:spacing w:before="58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zh-CN"/>
        </w:rPr>
      </w:pPr>
      <w:r w:rsidRPr="00C035B3">
        <w:rPr>
          <w:rFonts w:ascii="Times New Roman" w:eastAsia="Times New Roman" w:hAnsi="Times New Roman" w:cs="Times New Roman"/>
          <w:b/>
          <w:bCs/>
          <w:color w:val="000000"/>
          <w:spacing w:val="-19"/>
          <w:sz w:val="28"/>
          <w:szCs w:val="28"/>
          <w:lang w:eastAsia="zh-CN"/>
        </w:rPr>
        <w:t>1.</w:t>
      </w:r>
      <w:r w:rsidRPr="00C03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ab/>
      </w:r>
      <w:r w:rsidRPr="00C035B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zh-CN"/>
        </w:rPr>
        <w:t>Вводная часть.</w:t>
      </w:r>
    </w:p>
    <w:p w14:paraId="0D8D8587" w14:textId="77777777" w:rsidR="00372E38" w:rsidRPr="00C035B3" w:rsidRDefault="00372E38" w:rsidP="00500462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</w:pPr>
      <w:r w:rsidRPr="00C035B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zh-CN"/>
        </w:rPr>
        <w:t xml:space="preserve">Музыкально-ритмические упражнения. </w:t>
      </w:r>
      <w:r w:rsidRPr="00C035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Цель настроить ребенка, развивать на</w:t>
      </w:r>
      <w:r w:rsidRPr="00C035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softHyphen/>
      </w:r>
      <w:r w:rsidRPr="00C035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  <w:t>выки основных и танцевальных движений, которые впоследствии будут использованы в плясках, танцах, хороводах.</w:t>
      </w:r>
    </w:p>
    <w:p w14:paraId="094834F5" w14:textId="77777777" w:rsidR="00372E38" w:rsidRPr="00C035B3" w:rsidRDefault="00372E38" w:rsidP="00500462">
      <w:pPr>
        <w:suppressLineNumbers/>
        <w:shd w:val="clear" w:color="auto" w:fill="FFFFFF"/>
        <w:tabs>
          <w:tab w:val="left" w:pos="586"/>
        </w:tabs>
        <w:spacing w:before="106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zh-CN"/>
        </w:rPr>
      </w:pPr>
      <w:r w:rsidRPr="00C035B3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zh-CN"/>
        </w:rPr>
        <w:t>2.</w:t>
      </w:r>
      <w:r w:rsidRPr="00C03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ab/>
      </w:r>
      <w:r w:rsidRPr="00C035B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zh-CN"/>
        </w:rPr>
        <w:t>Основная часть.</w:t>
      </w:r>
    </w:p>
    <w:p w14:paraId="32245539" w14:textId="77777777" w:rsidR="00372E38" w:rsidRPr="00C035B3" w:rsidRDefault="00372E38" w:rsidP="00500462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</w:pPr>
      <w:r w:rsidRPr="00C035B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zh-CN"/>
        </w:rPr>
        <w:t xml:space="preserve">Слушание музыки. </w:t>
      </w:r>
      <w:r w:rsidRPr="00C035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Цель- приучать ребенка вслушиваться в звучание мелодии и аккомпа</w:t>
      </w:r>
      <w:r w:rsidRPr="00C035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softHyphen/>
        <w:t xml:space="preserve">немента, создающих художественно-музыкальный образ, и эмоционально на них реагировать. </w:t>
      </w:r>
      <w:r w:rsidRPr="00C035B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zh-CN"/>
        </w:rPr>
        <w:t xml:space="preserve">Подпевание и пение. </w:t>
      </w:r>
      <w:r w:rsidRPr="00C035B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zh-CN"/>
        </w:rPr>
        <w:t>Цель-</w:t>
      </w:r>
      <w:r w:rsidRPr="00C035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 развивать вокальные задатки ребенка, учить чисто интонировать мелодию, петь без напряжения в голосе, а также начинать и заканчивать пение вместе с воспита</w:t>
      </w:r>
      <w:r w:rsidRPr="00C035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softHyphen/>
      </w:r>
      <w:r w:rsidRPr="00C035B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  <w:t>телем.</w:t>
      </w:r>
    </w:p>
    <w:p w14:paraId="36E64AB8" w14:textId="77777777" w:rsidR="00372E38" w:rsidRPr="00C035B3" w:rsidRDefault="00372E38" w:rsidP="00500462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</w:pPr>
      <w:r w:rsidRPr="00C035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основную часть занятий включаются и музыкально-дидактические игры, направленные </w:t>
      </w:r>
      <w:r w:rsidRPr="00C035B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на знакомство с детскими музыкальными инструментами, развитие памяти и воображения, музы</w:t>
      </w:r>
      <w:r w:rsidRPr="00C035B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softHyphen/>
      </w:r>
      <w:r w:rsidRPr="00C035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  <w:t>кально-сенсорных способностей.</w:t>
      </w:r>
    </w:p>
    <w:p w14:paraId="3BCD349C" w14:textId="77777777" w:rsidR="00372E38" w:rsidRPr="00C035B3" w:rsidRDefault="00372E38" w:rsidP="00500462">
      <w:pPr>
        <w:suppressLineNumbers/>
        <w:shd w:val="clear" w:color="auto" w:fill="FFFFFF"/>
        <w:tabs>
          <w:tab w:val="left" w:pos="586"/>
        </w:tabs>
        <w:spacing w:before="101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zh-CN"/>
        </w:rPr>
      </w:pPr>
      <w:r w:rsidRPr="00C035B3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zh-CN"/>
        </w:rPr>
        <w:t>3.</w:t>
      </w:r>
      <w:r w:rsidRPr="00C03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ab/>
      </w:r>
      <w:r w:rsidRPr="00C035B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zh-CN"/>
        </w:rPr>
        <w:t>Заключительная часть.</w:t>
      </w:r>
    </w:p>
    <w:p w14:paraId="4A680E40" w14:textId="77777777" w:rsidR="00372E38" w:rsidRPr="00C035B3" w:rsidRDefault="00372E38" w:rsidP="00500462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C035B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zh-CN"/>
        </w:rPr>
        <w:t xml:space="preserve">Игра или пляска. </w:t>
      </w:r>
      <w:r w:rsidRPr="00C035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Цель - доставить ребенку эмоциональное наслаждение, вызвать чувство </w:t>
      </w:r>
      <w:r w:rsidRPr="00C035B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  <w:t xml:space="preserve">радости от совершаемых действий, интерес к музыкальным занятиям и желание приходить на них. </w:t>
      </w:r>
      <w:r w:rsidRPr="00C035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 занятиях, которые проводятся два раза в неделю по 15 минут, используются коллективные </w:t>
      </w:r>
      <w:r w:rsidRPr="00C035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  <w:t>и индивидуальные методы обучения, осуществляется индивидуально-дифференцированный под</w:t>
      </w:r>
      <w:r w:rsidRPr="00C035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  <w:softHyphen/>
      </w:r>
      <w:r w:rsidRPr="00C035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ход с учетом возможностей и особенностей каждого ребенка.</w:t>
      </w:r>
    </w:p>
    <w:p w14:paraId="14F79554" w14:textId="77777777" w:rsidR="00372E38" w:rsidRPr="00C035B3" w:rsidRDefault="00372E38" w:rsidP="00500462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</w:pPr>
      <w:r w:rsidRPr="00C035B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zh-CN"/>
        </w:rPr>
        <w:t xml:space="preserve">Содержание </w:t>
      </w:r>
      <w:r w:rsidRPr="00C035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образовательной области «Музыка» направлено на достижение цели развития музыкальности детей, способности эмоционально воспринимать музыку через решение следую</w:t>
      </w:r>
      <w:r w:rsidRPr="00C035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softHyphen/>
      </w:r>
      <w:r w:rsidRPr="00C035B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zh-CN"/>
        </w:rPr>
        <w:t>щих задач:</w:t>
      </w:r>
    </w:p>
    <w:p w14:paraId="79287674" w14:textId="77777777" w:rsidR="00372E38" w:rsidRPr="00C035B3" w:rsidRDefault="00372E38" w:rsidP="00500462">
      <w:pPr>
        <w:numPr>
          <w:ilvl w:val="0"/>
          <w:numId w:val="16"/>
        </w:numPr>
        <w:suppressLineNumbers/>
        <w:shd w:val="clear" w:color="auto" w:fill="FFFFFF"/>
        <w:tabs>
          <w:tab w:val="left" w:pos="533"/>
        </w:tabs>
        <w:suppressAutoHyphens/>
        <w:autoSpaceDE w:val="0"/>
        <w:spacing w:before="19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C035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развитие музыкально-художественной деятельности;</w:t>
      </w:r>
    </w:p>
    <w:p w14:paraId="20553029" w14:textId="77777777" w:rsidR="00372E38" w:rsidRPr="00C035B3" w:rsidRDefault="00372E38" w:rsidP="00500462">
      <w:pPr>
        <w:numPr>
          <w:ilvl w:val="0"/>
          <w:numId w:val="16"/>
        </w:numPr>
        <w:suppressLineNumbers/>
        <w:shd w:val="clear" w:color="auto" w:fill="FFFFFF"/>
        <w:tabs>
          <w:tab w:val="left" w:pos="533"/>
        </w:tabs>
        <w:suppressAutoHyphens/>
        <w:autoSpaceDE w:val="0"/>
        <w:spacing w:before="19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C035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приобщение к музыкальному искусству .</w:t>
      </w:r>
    </w:p>
    <w:p w14:paraId="7F255DA5" w14:textId="77777777" w:rsidR="00372E38" w:rsidRPr="00C035B3" w:rsidRDefault="00372E38" w:rsidP="00500462">
      <w:pPr>
        <w:suppressLineNumbers/>
        <w:shd w:val="clear" w:color="auto" w:fill="FFFFFF"/>
        <w:spacing w:before="72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zh-CN"/>
        </w:rPr>
      </w:pPr>
      <w:r w:rsidRPr="00C035B3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zh-CN"/>
        </w:rPr>
        <w:t>Слушание.</w:t>
      </w:r>
    </w:p>
    <w:p w14:paraId="57869174" w14:textId="77777777" w:rsidR="00372E38" w:rsidRPr="00C035B3" w:rsidRDefault="00372E38" w:rsidP="00500462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C035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lastRenderedPageBreak/>
        <w:t xml:space="preserve">Приобщать детей к народной и классической музыке. Познакомить с тремя музыкальными </w:t>
      </w:r>
      <w:r w:rsidRPr="00C035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  <w:t xml:space="preserve">жанрами: песней, танцем, маршем. Формировать эмоциональную отзывчивость на произведение, </w:t>
      </w:r>
      <w:r w:rsidRPr="00C035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умение различать веселую и грустную музыку. Приучать слушать музыкальное произведение </w:t>
      </w:r>
      <w:r w:rsidRPr="00C035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до конца, понимать характер музыки, узнавать и определять, сколько частей в произведении. Развивать способность различать музыкальные звуки по высоте в пределах октавы - септимы, </w:t>
      </w:r>
      <w:r w:rsidRPr="00C035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>замечать изменения в силе звучания мелодии (громко, тихо). Совершенствовать умение разли</w:t>
      </w:r>
      <w:r w:rsidRPr="00C035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softHyphen/>
      </w:r>
      <w:r w:rsidRPr="00C035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чать звучание музыкальных игрушек, детских музыкальных инструментов (музыкальный моло</w:t>
      </w:r>
      <w:r w:rsidRPr="00C035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softHyphen/>
        <w:t>точек, шарманка, погремушка, барабан, бубен, металлофон и др.).</w:t>
      </w:r>
    </w:p>
    <w:p w14:paraId="6086FB8F" w14:textId="77777777" w:rsidR="00372E38" w:rsidRPr="00C035B3" w:rsidRDefault="00372E38" w:rsidP="00500462">
      <w:pPr>
        <w:suppressLineNumbers/>
        <w:shd w:val="clear" w:color="auto" w:fill="FFFFFF"/>
        <w:spacing w:before="62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zh-CN"/>
        </w:rPr>
      </w:pPr>
      <w:r w:rsidRPr="00C035B3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zh-CN"/>
        </w:rPr>
        <w:t>Пение.</w:t>
      </w:r>
    </w:p>
    <w:p w14:paraId="356D96C9" w14:textId="77777777" w:rsidR="00372E38" w:rsidRPr="00C035B3" w:rsidRDefault="00372E38" w:rsidP="00500462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C035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Учить выразительному пению. Способствовать развитию певческих навыков: петь без на</w:t>
      </w:r>
      <w:r w:rsidRPr="00C035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softHyphen/>
        <w:t>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</w:t>
      </w:r>
    </w:p>
    <w:p w14:paraId="483E5DD5" w14:textId="77777777" w:rsidR="00372E38" w:rsidRPr="00C035B3" w:rsidRDefault="00372E38" w:rsidP="00500462">
      <w:pPr>
        <w:suppressLineNumbers/>
        <w:shd w:val="clear" w:color="auto" w:fill="FFFFFF"/>
        <w:spacing w:before="53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zh-CN"/>
        </w:rPr>
      </w:pPr>
      <w:r w:rsidRPr="00C035B3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zh-CN"/>
        </w:rPr>
        <w:t>Песенное творчество.</w:t>
      </w:r>
    </w:p>
    <w:p w14:paraId="1BA292CB" w14:textId="77777777" w:rsidR="00372E38" w:rsidRPr="00C035B3" w:rsidRDefault="00372E38" w:rsidP="00500462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</w:pPr>
      <w:r w:rsidRPr="00C035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Развивать желание детей петь и допевать мелодии колыбельных песен на слог «баю-баю» </w:t>
      </w:r>
      <w:r w:rsidRPr="00C035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и веселых мелодий на слог «ля-ля». Формировать навыки сочинительства веселых и грустных </w:t>
      </w:r>
      <w:r w:rsidRPr="00C035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  <w:t>мелодий по образцу.</w:t>
      </w:r>
    </w:p>
    <w:p w14:paraId="46E62420" w14:textId="77777777" w:rsidR="00372E38" w:rsidRPr="00C035B3" w:rsidRDefault="00372E38" w:rsidP="00500462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zh-CN"/>
        </w:rPr>
      </w:pPr>
      <w:r w:rsidRPr="00C035B3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zh-CN"/>
        </w:rPr>
        <w:t>Музыкально-ритмические движения.</w:t>
      </w:r>
    </w:p>
    <w:p w14:paraId="0604CA2D" w14:textId="77777777" w:rsidR="00372E38" w:rsidRPr="00C035B3" w:rsidRDefault="00372E38" w:rsidP="00500462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</w:pPr>
      <w:r w:rsidRPr="00C035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  <w:t>Формировать умение двигаться в соответствии с двухчастной формой музыки и силой ее зву</w:t>
      </w:r>
      <w:r w:rsidRPr="00C035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  <w:softHyphen/>
      </w:r>
      <w:r w:rsidRPr="00C035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чания (громко, тихо); реагировать на начало звучания музыки и ее окончание. Развивать умение маршировать вместе со всеми и индивидуально, бегать легко, в умеренном и быстром темпе под </w:t>
      </w:r>
      <w:r w:rsidRPr="00C035B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  <w:t>музыку.</w:t>
      </w:r>
    </w:p>
    <w:p w14:paraId="00CCDF11" w14:textId="77777777" w:rsidR="00372E38" w:rsidRPr="00C035B3" w:rsidRDefault="00372E38" w:rsidP="00500462">
      <w:pPr>
        <w:suppressLineNumbers/>
        <w:shd w:val="clear" w:color="auto" w:fill="FFFFFF"/>
        <w:spacing w:before="5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</w:pPr>
      <w:r w:rsidRPr="00C035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Улучшать качество исполнения танцевальных движений: притопывать переменно двумя но</w:t>
      </w:r>
      <w:r w:rsidRPr="00C035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softHyphen/>
      </w:r>
      <w:r w:rsidRPr="00C035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гами и одной ногой. Развивать умение кружиться в парах, выполнять прямой галоп, двигаться </w:t>
      </w:r>
      <w:r w:rsidRPr="00C035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  <w:t>под музыку ритмично и согласно темпу и характеру музыкального произведения, с предметами, игрушками и без них. Способствовать развитию навыков выразительной и эмоциональной пере</w:t>
      </w:r>
      <w:r w:rsidRPr="00C035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  <w:softHyphen/>
      </w:r>
      <w:r w:rsidRPr="00C035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дачи игровых и сказочных образов: идет медведь, крадется кошка, бегают мышата, скачет зайка, </w:t>
      </w:r>
      <w:r w:rsidRPr="00C035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  <w:t>ходит петушок, клюют зернышки цыплята, летают птички и т. д. Развивать танцевально-игровое творчество.</w:t>
      </w:r>
    </w:p>
    <w:p w14:paraId="4E9643ED" w14:textId="77777777" w:rsidR="00372E38" w:rsidRPr="00C035B3" w:rsidRDefault="00372E38" w:rsidP="00500462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</w:pPr>
      <w:r w:rsidRPr="00C035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>Стимулировать самостоятельное выполнение танцевальных движений под плясовые мело</w:t>
      </w:r>
      <w:r w:rsidRPr="00C035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softHyphen/>
      </w:r>
      <w:r w:rsidRPr="00C035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дии. Формировать навыки более точного выполнения движений, передающих характер изобра</w:t>
      </w:r>
      <w:r w:rsidRPr="00C035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softHyphen/>
      </w:r>
      <w:r w:rsidRPr="00C035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  <w:t>жаемых животных.</w:t>
      </w:r>
    </w:p>
    <w:p w14:paraId="75B8B024" w14:textId="77777777" w:rsidR="00372E38" w:rsidRPr="00C035B3" w:rsidRDefault="00372E38" w:rsidP="00500462">
      <w:pPr>
        <w:suppressLineNumbers/>
        <w:shd w:val="clear" w:color="auto" w:fill="FFFFFF"/>
        <w:spacing w:before="72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zh-CN"/>
        </w:rPr>
      </w:pPr>
      <w:r w:rsidRPr="00C035B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zh-CN"/>
        </w:rPr>
        <w:t>Игра на детских музыкальных инструментах.</w:t>
      </w:r>
    </w:p>
    <w:p w14:paraId="494A409A" w14:textId="77777777" w:rsidR="00372E38" w:rsidRPr="00C035B3" w:rsidRDefault="00372E38" w:rsidP="00500462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C035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  <w:t>Знакомить детей с некоторыми детскими музыкальными инструментами: дудочкой, металло</w:t>
      </w:r>
      <w:r w:rsidRPr="00C035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  <w:softHyphen/>
      </w:r>
      <w:r w:rsidRPr="00C035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фоном, колокольчиком, бубном, погремушкой, барабаном, а также их звучанием. Формировать умение подыгрывать на детских ударных музыкальных инструментах.</w:t>
      </w:r>
    </w:p>
    <w:p w14:paraId="409D2099" w14:textId="77777777" w:rsidR="00372E38" w:rsidRPr="00C035B3" w:rsidRDefault="00372E38" w:rsidP="00500462">
      <w:pPr>
        <w:suppressLineNumbers/>
        <w:shd w:val="clear" w:color="auto" w:fill="FFFFFF"/>
        <w:spacing w:before="110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zh-CN"/>
        </w:rPr>
      </w:pPr>
      <w:r w:rsidRPr="00C035B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zh-CN"/>
        </w:rPr>
        <w:lastRenderedPageBreak/>
        <w:t xml:space="preserve">Целевые ориентиры освоения данной </w:t>
      </w:r>
      <w:r w:rsidR="00C82138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zh-CN"/>
        </w:rPr>
        <w:t>программы</w:t>
      </w:r>
      <w:r w:rsidRPr="00C035B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zh-CN"/>
        </w:rPr>
        <w:t>:</w:t>
      </w:r>
    </w:p>
    <w:p w14:paraId="66F86073" w14:textId="77777777" w:rsidR="00372E38" w:rsidRPr="00C035B3" w:rsidRDefault="00372E38" w:rsidP="00500462">
      <w:pPr>
        <w:numPr>
          <w:ilvl w:val="0"/>
          <w:numId w:val="17"/>
        </w:numPr>
        <w:suppressLineNumbers/>
        <w:shd w:val="clear" w:color="auto" w:fill="FFFFFF"/>
        <w:tabs>
          <w:tab w:val="left" w:pos="518"/>
        </w:tabs>
        <w:suppressAutoHyphens/>
        <w:autoSpaceDE w:val="0"/>
        <w:spacing w:before="5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C035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слушает музыкальное произведение до конца;</w:t>
      </w:r>
    </w:p>
    <w:p w14:paraId="619917EF" w14:textId="77777777" w:rsidR="00372E38" w:rsidRPr="00C035B3" w:rsidRDefault="00372E38" w:rsidP="00500462">
      <w:pPr>
        <w:numPr>
          <w:ilvl w:val="0"/>
          <w:numId w:val="17"/>
        </w:numPr>
        <w:suppressLineNumbers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C035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узнает знакомые песни;</w:t>
      </w:r>
    </w:p>
    <w:p w14:paraId="493804D7" w14:textId="77777777" w:rsidR="00372E38" w:rsidRPr="00C035B3" w:rsidRDefault="00372E38" w:rsidP="00500462">
      <w:pPr>
        <w:numPr>
          <w:ilvl w:val="0"/>
          <w:numId w:val="17"/>
        </w:numPr>
        <w:suppressLineNumbers/>
        <w:shd w:val="clear" w:color="auto" w:fill="FFFFFF"/>
        <w:tabs>
          <w:tab w:val="left" w:pos="518"/>
        </w:tabs>
        <w:suppressAutoHyphens/>
        <w:autoSpaceDE w:val="0"/>
        <w:spacing w:before="5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C035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различает звуки по высоте (в пределах октавы);</w:t>
      </w:r>
    </w:p>
    <w:p w14:paraId="051E7DDB" w14:textId="77777777" w:rsidR="00372E38" w:rsidRPr="00C035B3" w:rsidRDefault="00372E38" w:rsidP="00500462">
      <w:pPr>
        <w:numPr>
          <w:ilvl w:val="0"/>
          <w:numId w:val="17"/>
        </w:numPr>
        <w:suppressLineNumbers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</w:pPr>
      <w:r w:rsidRPr="00C035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>замечает изменения в звучании (тихо - громко);</w:t>
      </w:r>
    </w:p>
    <w:p w14:paraId="7DCEF48D" w14:textId="77777777" w:rsidR="00372E38" w:rsidRPr="00C035B3" w:rsidRDefault="00372E38" w:rsidP="00500462">
      <w:pPr>
        <w:numPr>
          <w:ilvl w:val="0"/>
          <w:numId w:val="17"/>
        </w:numPr>
        <w:suppressLineNumbers/>
        <w:shd w:val="clear" w:color="auto" w:fill="FFFFFF"/>
        <w:tabs>
          <w:tab w:val="left" w:pos="518"/>
        </w:tabs>
        <w:suppressAutoHyphens/>
        <w:autoSpaceDE w:val="0"/>
        <w:spacing w:before="5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C035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поет, не отставая и не опережая других;</w:t>
      </w:r>
    </w:p>
    <w:p w14:paraId="0788B5B2" w14:textId="77777777" w:rsidR="00372E38" w:rsidRPr="00C035B3" w:rsidRDefault="00372E38" w:rsidP="00500462">
      <w:pPr>
        <w:numPr>
          <w:ilvl w:val="0"/>
          <w:numId w:val="18"/>
        </w:numPr>
        <w:suppressLineNumbers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C035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умеет выполнять танцевальные движения: кружиться в парах, притопывать попеременно</w:t>
      </w:r>
      <w:r w:rsidRPr="00C035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br/>
      </w:r>
      <w:r w:rsidRPr="00C035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ногами, двигаться под музыку с предметами (флажки, листочки, платочки и т. п.);</w:t>
      </w:r>
    </w:p>
    <w:p w14:paraId="22AF1381" w14:textId="77777777" w:rsidR="00D37DBF" w:rsidRPr="00034059" w:rsidRDefault="00372E38" w:rsidP="00034059">
      <w:pPr>
        <w:numPr>
          <w:ilvl w:val="0"/>
          <w:numId w:val="17"/>
        </w:numPr>
        <w:suppressLineNumbers/>
        <w:shd w:val="clear" w:color="auto" w:fill="FFFFFF"/>
        <w:tabs>
          <w:tab w:val="left" w:pos="518"/>
        </w:tabs>
        <w:suppressAutoHyphens/>
        <w:autoSpaceDE w:val="0"/>
        <w:spacing w:before="5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C035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различает и называет детские музыкальные инструменты (металлофон, барабан и др.).</w:t>
      </w:r>
    </w:p>
    <w:p w14:paraId="318C0B4A" w14:textId="77777777" w:rsidR="00D37DBF" w:rsidRDefault="00D37DBF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499DE09" w14:textId="77777777" w:rsidR="00D37DBF" w:rsidRDefault="00D37DBF" w:rsidP="00500462">
      <w:pPr>
        <w:suppressLineNumbers/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DE7FC65" w14:textId="77777777" w:rsidR="00FF28FB" w:rsidRDefault="00FF28FB" w:rsidP="003144C7">
      <w:pPr>
        <w:suppressLineNumber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ОРГАНИЗАЦИОННЫЙ РАЗДЕЛ</w:t>
      </w:r>
    </w:p>
    <w:p w14:paraId="47CABBEE" w14:textId="77777777" w:rsidR="00FF28FB" w:rsidRDefault="00FF28FB" w:rsidP="003144C7">
      <w:pPr>
        <w:suppressLineNumber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798826F" w14:textId="77777777" w:rsidR="00FF28FB" w:rsidRPr="00FF28FB" w:rsidRDefault="00C82138" w:rsidP="00FF28FB">
      <w:pPr>
        <w:pStyle w:val="BODY"/>
        <w:spacing w:line="240" w:lineRule="auto"/>
        <w:ind w:left="360"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1.</w:t>
      </w:r>
      <w:r w:rsidR="00FF28FB" w:rsidRPr="00FF28FB">
        <w:rPr>
          <w:rFonts w:ascii="Times New Roman" w:hAnsi="Times New Roman" w:cs="Times New Roman"/>
          <w:b/>
          <w:bCs/>
          <w:color w:val="auto"/>
          <w:sz w:val="24"/>
          <w:szCs w:val="24"/>
        </w:rPr>
        <w:t>ОСОБЕННОСТИ ОРГАНИЗАЦИИ РЕЖИМНЫХ МОМЕНТОВ.</w:t>
      </w:r>
    </w:p>
    <w:p w14:paraId="40D0C885" w14:textId="77777777" w:rsidR="00FF28FB" w:rsidRPr="00FF28FB" w:rsidRDefault="00FF28FB" w:rsidP="00FF28FB">
      <w:pPr>
        <w:pStyle w:val="BODY"/>
        <w:spacing w:line="240" w:lineRule="auto"/>
        <w:ind w:left="360"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4A97B3F" w14:textId="77777777" w:rsidR="00FF28FB" w:rsidRPr="00FF28FB" w:rsidRDefault="00FF28FB" w:rsidP="00FF28F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28FB">
        <w:rPr>
          <w:rFonts w:ascii="Times New Roman" w:hAnsi="Times New Roman" w:cs="Times New Roman"/>
          <w:b/>
          <w:i/>
          <w:sz w:val="24"/>
          <w:szCs w:val="24"/>
        </w:rPr>
        <w:t>Организация  режима  дня.</w:t>
      </w:r>
    </w:p>
    <w:p w14:paraId="14E9ED11" w14:textId="77777777" w:rsidR="00FF28FB" w:rsidRPr="00FF28FB" w:rsidRDefault="00FF28FB" w:rsidP="00FF28FB">
      <w:pPr>
        <w:rPr>
          <w:rFonts w:ascii="Times New Roman" w:hAnsi="Times New Roman" w:cs="Times New Roman"/>
          <w:sz w:val="24"/>
          <w:szCs w:val="24"/>
        </w:rPr>
      </w:pPr>
      <w:r w:rsidRPr="00FF28FB">
        <w:rPr>
          <w:rFonts w:ascii="Times New Roman" w:hAnsi="Times New Roman" w:cs="Times New Roman"/>
          <w:sz w:val="24"/>
          <w:szCs w:val="24"/>
        </w:rPr>
        <w:t xml:space="preserve">       При проведении режимных процессов МБДОУ № 148  придерживается следующих правил:</w:t>
      </w:r>
    </w:p>
    <w:p w14:paraId="6D385C19" w14:textId="77777777" w:rsidR="00FF28FB" w:rsidRPr="00FF28FB" w:rsidRDefault="00FF28FB" w:rsidP="00FF28FB">
      <w:pPr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28FB">
        <w:rPr>
          <w:rFonts w:ascii="Times New Roman" w:hAnsi="Times New Roman" w:cs="Times New Roman"/>
          <w:sz w:val="24"/>
          <w:szCs w:val="24"/>
        </w:rPr>
        <w:t>Полное и своевременное удовлетворение всех органических потребностей детей (в сне, питании).</w:t>
      </w:r>
    </w:p>
    <w:p w14:paraId="26320A65" w14:textId="77777777" w:rsidR="00FF28FB" w:rsidRPr="00FF28FB" w:rsidRDefault="00FF28FB" w:rsidP="00FF28FB">
      <w:pPr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28FB">
        <w:rPr>
          <w:rFonts w:ascii="Times New Roman" w:hAnsi="Times New Roman" w:cs="Times New Roman"/>
          <w:sz w:val="24"/>
          <w:szCs w:val="24"/>
        </w:rPr>
        <w:t>Тщательный гигиенический уход, обеспечение чистоты тела, одежды, постели.</w:t>
      </w:r>
    </w:p>
    <w:p w14:paraId="68C579F7" w14:textId="77777777" w:rsidR="00FF28FB" w:rsidRPr="00FF28FB" w:rsidRDefault="00FF28FB" w:rsidP="00FF28FB">
      <w:pPr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28FB">
        <w:rPr>
          <w:rFonts w:ascii="Times New Roman" w:hAnsi="Times New Roman" w:cs="Times New Roman"/>
          <w:sz w:val="24"/>
          <w:szCs w:val="24"/>
        </w:rPr>
        <w:t>Привлечение детей к посильному участию в режимных процессах; поощрение самостоятельности и активности.</w:t>
      </w:r>
    </w:p>
    <w:p w14:paraId="7AE4D830" w14:textId="77777777" w:rsidR="00FF28FB" w:rsidRPr="00FF28FB" w:rsidRDefault="00FF28FB" w:rsidP="00FF28FB">
      <w:pPr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28FB">
        <w:rPr>
          <w:rFonts w:ascii="Times New Roman" w:hAnsi="Times New Roman" w:cs="Times New Roman"/>
          <w:sz w:val="24"/>
          <w:szCs w:val="24"/>
        </w:rPr>
        <w:t>Формирование культурно-гигиенических навыков.</w:t>
      </w:r>
    </w:p>
    <w:p w14:paraId="38469303" w14:textId="77777777" w:rsidR="00FF28FB" w:rsidRPr="00FF28FB" w:rsidRDefault="00FF28FB" w:rsidP="00FF28FB">
      <w:pPr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28FB">
        <w:rPr>
          <w:rFonts w:ascii="Times New Roman" w:hAnsi="Times New Roman" w:cs="Times New Roman"/>
          <w:sz w:val="24"/>
          <w:szCs w:val="24"/>
        </w:rPr>
        <w:t>Эмоциональное общение в ходе выполнения режимных процессов.</w:t>
      </w:r>
    </w:p>
    <w:p w14:paraId="0682B163" w14:textId="77777777" w:rsidR="00FF28FB" w:rsidRPr="00FF28FB" w:rsidRDefault="00FF28FB" w:rsidP="00FF28FB">
      <w:pPr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28FB">
        <w:rPr>
          <w:rFonts w:ascii="Times New Roman" w:hAnsi="Times New Roman" w:cs="Times New Roman"/>
          <w:sz w:val="24"/>
          <w:szCs w:val="24"/>
        </w:rPr>
        <w:t>Учет потребностей детей, индивидуальных особенностей каждого ребенка.</w:t>
      </w:r>
    </w:p>
    <w:p w14:paraId="5EDBC787" w14:textId="77777777" w:rsidR="00FF28FB" w:rsidRPr="00FF28FB" w:rsidRDefault="00FF28FB" w:rsidP="00FF28FB">
      <w:pPr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28FB">
        <w:rPr>
          <w:rFonts w:ascii="Times New Roman" w:hAnsi="Times New Roman" w:cs="Times New Roman"/>
          <w:sz w:val="24"/>
          <w:szCs w:val="24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14:paraId="30827876" w14:textId="77777777" w:rsidR="00FF28FB" w:rsidRPr="00FF28FB" w:rsidRDefault="00FF28FB" w:rsidP="00FF28FB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F28FB">
        <w:rPr>
          <w:rFonts w:ascii="Times New Roman" w:hAnsi="Times New Roman" w:cs="Times New Roman"/>
          <w:color w:val="auto"/>
          <w:sz w:val="24"/>
          <w:szCs w:val="24"/>
        </w:rPr>
        <w:tab/>
        <w:t>Осуществляя режимные моменты, необходимо учитывать индивидуальные особенности детей (длительность сна, вкусовые предпочтения, темп деятельности). Приближенный к индивидуальным особенностям ребёнка режим детского сада способствует его комфорту, хорошему самочувствию, и активности.</w:t>
      </w:r>
    </w:p>
    <w:p w14:paraId="1854085B" w14:textId="77777777" w:rsidR="00FF28FB" w:rsidRPr="00FF28FB" w:rsidRDefault="00FF28FB" w:rsidP="00FF28FB">
      <w:pPr>
        <w:pStyle w:val="BODY"/>
        <w:spacing w:line="240" w:lineRule="auto"/>
        <w:ind w:firstLine="0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</w:p>
    <w:p w14:paraId="6AD15B74" w14:textId="77777777" w:rsidR="00FF28FB" w:rsidRPr="00FF28FB" w:rsidRDefault="00FF28FB" w:rsidP="00FF28FB">
      <w:pPr>
        <w:pStyle w:val="BODY"/>
        <w:spacing w:line="240" w:lineRule="auto"/>
        <w:ind w:firstLine="0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FF28FB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Утренний прием.</w:t>
      </w:r>
    </w:p>
    <w:p w14:paraId="7CAE6D85" w14:textId="77777777" w:rsidR="00FF28FB" w:rsidRPr="00FF28FB" w:rsidRDefault="00FF28FB" w:rsidP="00FF28FB">
      <w:pPr>
        <w:pStyle w:val="ae"/>
        <w:spacing w:before="0" w:after="0"/>
      </w:pPr>
      <w:r w:rsidRPr="00FF28FB">
        <w:rPr>
          <w:bCs/>
        </w:rPr>
        <w:lastRenderedPageBreak/>
        <w:tab/>
        <w:t xml:space="preserve">Ежедневный утренний  приём проводится воспитателями, которые опрашивают родителей о состоянии здоровья детей. </w:t>
      </w:r>
      <w:r w:rsidRPr="00FF28FB">
        <w:t xml:space="preserve">Приём детей может проходить  как на воздухе, так и в помещении. В хорошую погоду прием детей в любое время года желательно проводить на свежем воздухе. </w:t>
      </w:r>
    </w:p>
    <w:p w14:paraId="4AAC753C" w14:textId="77777777" w:rsidR="00FF28FB" w:rsidRPr="00FF28FB" w:rsidRDefault="00FF28FB" w:rsidP="00FF28FB">
      <w:pPr>
        <w:pStyle w:val="BODY"/>
        <w:spacing w:line="240" w:lineRule="auto"/>
        <w:ind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F28FB">
        <w:rPr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По показаниям ребёнку проводится термометрия. Выявленные больные дети или дети с подозрением на заболевание в ДОУ не принимаются. </w:t>
      </w:r>
    </w:p>
    <w:p w14:paraId="551A6A9E" w14:textId="77777777" w:rsidR="00FF28FB" w:rsidRPr="00FF28FB" w:rsidRDefault="00FF28FB" w:rsidP="00FF28FB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F28FB">
        <w:rPr>
          <w:rFonts w:ascii="Times New Roman" w:hAnsi="Times New Roman" w:cs="Times New Roman"/>
          <w:color w:val="auto"/>
          <w:sz w:val="24"/>
          <w:szCs w:val="24"/>
        </w:rPr>
        <w:tab/>
        <w:t>Воспитателем заранее продумывается, организация деятельности детей в период от приема до подготовки к завтраку. Закончив прием детей, педагог проверяет работу дежурных по уголку природы и приглашает детей на утреннюю гимнастику.</w:t>
      </w:r>
    </w:p>
    <w:p w14:paraId="717917D9" w14:textId="77777777" w:rsidR="00FF28FB" w:rsidRPr="00FF28FB" w:rsidRDefault="00FF28FB" w:rsidP="00FF28FB">
      <w:pPr>
        <w:pStyle w:val="BODY"/>
        <w:spacing w:line="240" w:lineRule="auto"/>
        <w:ind w:firstLine="0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</w:p>
    <w:p w14:paraId="4D94C19D" w14:textId="77777777" w:rsidR="00FF28FB" w:rsidRPr="00FF28FB" w:rsidRDefault="00FF28FB" w:rsidP="00FF28FB">
      <w:pPr>
        <w:pStyle w:val="BODY"/>
        <w:spacing w:line="240" w:lineRule="auto"/>
        <w:ind w:firstLine="0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FF28FB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Утренняя гимнастика.</w:t>
      </w:r>
    </w:p>
    <w:p w14:paraId="5ED47F85" w14:textId="77777777" w:rsidR="00FF28FB" w:rsidRPr="00FF28FB" w:rsidRDefault="00FF28FB" w:rsidP="00FF28FB">
      <w:pPr>
        <w:pStyle w:val="BODY"/>
        <w:spacing w:line="240" w:lineRule="auto"/>
        <w:ind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F28FB">
        <w:rPr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Утренняя гимнастика организуется воспитателями ежедневно перед завтраком в спортивном зале или в группе. </w:t>
      </w:r>
    </w:p>
    <w:p w14:paraId="192D0934" w14:textId="77777777" w:rsidR="00FF28FB" w:rsidRPr="00FF28FB" w:rsidRDefault="00FF28FB" w:rsidP="00FF28FB">
      <w:pPr>
        <w:pStyle w:val="BODY"/>
        <w:spacing w:line="240" w:lineRule="auto"/>
        <w:ind w:firstLine="0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</w:p>
    <w:p w14:paraId="6FC6DB57" w14:textId="77777777" w:rsidR="00FF28FB" w:rsidRPr="00FF28FB" w:rsidRDefault="00FF28FB" w:rsidP="00FF28FB">
      <w:pPr>
        <w:pStyle w:val="BODY"/>
        <w:spacing w:line="240" w:lineRule="auto"/>
        <w:ind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F28FB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Организация питания.</w:t>
      </w:r>
    </w:p>
    <w:p w14:paraId="3AD99570" w14:textId="77777777" w:rsidR="00FF28FB" w:rsidRPr="00FF28FB" w:rsidRDefault="00FF28FB" w:rsidP="00FF28F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28FB">
        <w:rPr>
          <w:rFonts w:ascii="Times New Roman" w:hAnsi="Times New Roman" w:cs="Times New Roman"/>
          <w:sz w:val="24"/>
          <w:szCs w:val="24"/>
        </w:rPr>
        <w:t>Перед приемом пищи дети тщательно моют руки, а если нужно, и лицо. Первыми умываются те, кто ест медленнее. Мытьё рук проходит по чёткому алгоритму, после мытья ребёнок вытирает руки индивидуальным полотенцем.</w:t>
      </w:r>
    </w:p>
    <w:p w14:paraId="4846B4D7" w14:textId="77777777" w:rsidR="00FF28FB" w:rsidRPr="00FF28FB" w:rsidRDefault="00FF28FB" w:rsidP="00FF28F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28FB">
        <w:rPr>
          <w:rFonts w:ascii="Times New Roman" w:hAnsi="Times New Roman" w:cs="Times New Roman"/>
          <w:sz w:val="24"/>
          <w:szCs w:val="24"/>
        </w:rPr>
        <w:t>Для маленького ребенка прием пищи – это важное занятие. Никогда, ни в какой ситуации взрослые не имеют права насильно кормить детей, заставлять их съесть что-либо.</w:t>
      </w:r>
    </w:p>
    <w:p w14:paraId="5B947D10" w14:textId="77777777" w:rsidR="00FF28FB" w:rsidRPr="00FF28FB" w:rsidRDefault="00FF28FB" w:rsidP="00FF28F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28FB">
        <w:rPr>
          <w:rFonts w:ascii="Times New Roman" w:hAnsi="Times New Roman" w:cs="Times New Roman"/>
          <w:sz w:val="24"/>
          <w:szCs w:val="24"/>
        </w:rPr>
        <w:t>Дети имеют право на собственные вкусы, предпочтения в еде, а также не есть то, что они не любят или не хотят в данный момент.</w:t>
      </w:r>
    </w:p>
    <w:p w14:paraId="6A8EAA4C" w14:textId="77777777" w:rsidR="00FF28FB" w:rsidRPr="00FF28FB" w:rsidRDefault="00FF28FB" w:rsidP="00FF28F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28FB">
        <w:rPr>
          <w:rFonts w:ascii="Times New Roman" w:hAnsi="Times New Roman" w:cs="Times New Roman"/>
          <w:sz w:val="24"/>
          <w:szCs w:val="24"/>
        </w:rPr>
        <w:t>При организации питания учитывается, что дети едят с разной скоростью, поэтому следует предоставлять им возможность принимать пищу в своём темпе. Недопустимо заставлять ребёнка сидеть за столом в ожидании еды или после её приёма. Поев, ребёнок может поблагодарить за обед и заняться самостоятельными играми.</w:t>
      </w:r>
    </w:p>
    <w:p w14:paraId="7E281D7E" w14:textId="77777777" w:rsidR="00FF28FB" w:rsidRPr="00FF28FB" w:rsidRDefault="00FF28FB" w:rsidP="00FF28FB">
      <w:pPr>
        <w:pStyle w:val="BODY"/>
        <w:spacing w:line="240" w:lineRule="auto"/>
        <w:ind w:firstLine="0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</w:p>
    <w:p w14:paraId="64005C96" w14:textId="77777777" w:rsidR="00FF28FB" w:rsidRPr="00FF28FB" w:rsidRDefault="00FF28FB" w:rsidP="00FF28FB">
      <w:pPr>
        <w:pStyle w:val="BODY"/>
        <w:spacing w:line="240" w:lineRule="auto"/>
        <w:ind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F28FB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Организация одевания.</w:t>
      </w:r>
    </w:p>
    <w:p w14:paraId="7CECE365" w14:textId="77777777" w:rsidR="00FF28FB" w:rsidRPr="00FF28FB" w:rsidRDefault="00FF28FB" w:rsidP="00FF28FB">
      <w:pPr>
        <w:pStyle w:val="ae"/>
        <w:spacing w:before="0" w:after="0"/>
        <w:jc w:val="both"/>
      </w:pPr>
      <w:r w:rsidRPr="00FF28FB">
        <w:tab/>
        <w:t xml:space="preserve">  Одевание детей на прогулку организуется так, чтобы не тратить много времени и чтобы им не приходилось долго ждать друг друга. Для этого создаются соответствующие условия. У каждой группы есть просторная раздевальная комната с индивидуальными шкафчиками и достаточным числом банкеток и стульчиков, чтобы ребенку было удобно сесть, надеть штанишки или обувь и не мешать при этом другим детям. Помогают одевать детей и младшие воспитатели.</w:t>
      </w:r>
    </w:p>
    <w:p w14:paraId="26DC9207" w14:textId="77777777" w:rsidR="00FF28FB" w:rsidRPr="00FF28FB" w:rsidRDefault="00FF28FB" w:rsidP="00FF28FB">
      <w:pPr>
        <w:pStyle w:val="BODY"/>
        <w:spacing w:line="240" w:lineRule="auto"/>
        <w:ind w:firstLine="0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</w:p>
    <w:p w14:paraId="76DAE597" w14:textId="77777777" w:rsidR="00FF28FB" w:rsidRPr="00FF28FB" w:rsidRDefault="00FF28FB" w:rsidP="00FF28FB">
      <w:pPr>
        <w:pStyle w:val="BODY"/>
        <w:spacing w:line="240" w:lineRule="auto"/>
        <w:ind w:firstLine="0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FF28FB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Подготовка к прогулке и организация прогулки.</w:t>
      </w:r>
    </w:p>
    <w:p w14:paraId="46A6C3E5" w14:textId="77777777" w:rsidR="00FF28FB" w:rsidRPr="00FF28FB" w:rsidRDefault="00FF28FB" w:rsidP="00FF28FB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F28FB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FF28FB">
        <w:rPr>
          <w:rFonts w:ascii="Times New Roman" w:hAnsi="Times New Roman" w:cs="Times New Roman"/>
          <w:color w:val="auto"/>
          <w:sz w:val="24"/>
          <w:szCs w:val="24"/>
        </w:rPr>
        <w:t xml:space="preserve">Для достижения оздоровительного эффекта детей в режиме дня предусматривается максимальное пребывание детей на открытом воздухе, соответствующая возрасту продолжительность сна и других видов отдыха. </w:t>
      </w:r>
    </w:p>
    <w:p w14:paraId="06B613B8" w14:textId="77777777" w:rsidR="00FF28FB" w:rsidRPr="00FF28FB" w:rsidRDefault="00FF28FB" w:rsidP="00FF2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F28F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Когда большинство детей оденется, воспитатель выходит с ними на участок. За остальными детьми следит младший воспитатель, затем провожает их к воспитателю. Выходя на прогулку, дети могут сами вынести игрушки и материал для игр и занятий на воздухе. </w:t>
      </w:r>
    </w:p>
    <w:p w14:paraId="121F200F" w14:textId="77777777" w:rsidR="00FF28FB" w:rsidRPr="00FF28FB" w:rsidRDefault="00FF28FB" w:rsidP="00FF28FB">
      <w:pPr>
        <w:pStyle w:val="BODY"/>
        <w:spacing w:line="240" w:lineRule="auto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F28FB">
        <w:rPr>
          <w:rFonts w:ascii="Times New Roman" w:hAnsi="Times New Roman" w:cs="Times New Roman"/>
          <w:color w:val="auto"/>
          <w:sz w:val="24"/>
          <w:szCs w:val="24"/>
        </w:rPr>
        <w:tab/>
        <w:t>Ежедневная продолжительность прогулки детей составляет не менее 3-4 часов, включая утренний прием детей на улице, а также НОД по физическому развитию, проводимую на открытом воздухе. Прогулка  организуется  2 раза в день: в первую половину - до обеда и во вторую половину дня -  перед уходом детей домой. (При температуре воздуха ниже минус 15°С и скорости ветра более 7 м/с продолжительность прогулки сокращается. Прогулка не проводится при температуре воздуха ниже минус 15°С и скорости ветра более 15 м/с для детей до 4 лет, а для детей 5-7 лет при температуре воздуха ниже минус 20°С и скорости ветра более 15 м/с.).</w:t>
      </w:r>
    </w:p>
    <w:p w14:paraId="4F1DAB5A" w14:textId="77777777" w:rsidR="00FF28FB" w:rsidRPr="00FF28FB" w:rsidRDefault="00FF28FB" w:rsidP="00FF2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F28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28FB">
        <w:rPr>
          <w:rFonts w:ascii="Times New Roman" w:hAnsi="Times New Roman" w:cs="Times New Roman"/>
          <w:sz w:val="24"/>
          <w:szCs w:val="24"/>
        </w:rPr>
        <w:t>В процессе прогулки воспитатели организуют деятельность детей в соответствие с планом образовательной работы, а именно: наблюдение, подвижные игры, труд на участке, самостоятельную игровую, продуктивную деятельность, индивидуальную работу по всем основным направлениям развития детей (познавательному, речевому, физическому, художественно-эстетическому и социально-коммуникативному).</w:t>
      </w:r>
    </w:p>
    <w:p w14:paraId="4043759C" w14:textId="77777777" w:rsidR="00FF28FB" w:rsidRPr="00FF28FB" w:rsidRDefault="00FF28FB" w:rsidP="00FF28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B">
        <w:rPr>
          <w:rFonts w:ascii="Times New Roman" w:hAnsi="Times New Roman" w:cs="Times New Roman"/>
          <w:sz w:val="24"/>
          <w:szCs w:val="24"/>
        </w:rPr>
        <w:t>Прогулка – главное условие здоровья детей. Поэтому в любое время воспитатель может увеличить продолжительность прогулки за счет сокращения времени, отведенного на деятельность в группе. Примерно за полчаса до окончания прогулки воспитатель организует спокойные игры. Затем дети собирают игрушки, оборудование и проходят в группу.</w:t>
      </w:r>
    </w:p>
    <w:p w14:paraId="7703BA4F" w14:textId="77777777" w:rsidR="00FF28FB" w:rsidRPr="00FF28FB" w:rsidRDefault="00FF28FB" w:rsidP="00FF28FB">
      <w:pPr>
        <w:pStyle w:val="BODY"/>
        <w:spacing w:line="240" w:lineRule="auto"/>
        <w:ind w:firstLine="0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</w:p>
    <w:p w14:paraId="650F6454" w14:textId="77777777" w:rsidR="00FF28FB" w:rsidRPr="00FF28FB" w:rsidRDefault="00FF28FB" w:rsidP="00FF28FB">
      <w:pPr>
        <w:pStyle w:val="BODY"/>
        <w:spacing w:line="240" w:lineRule="auto"/>
        <w:ind w:firstLine="0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FF28FB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Организация дневного сна.</w:t>
      </w:r>
    </w:p>
    <w:p w14:paraId="1A88DFA2" w14:textId="77777777" w:rsidR="00FF28FB" w:rsidRPr="00FF28FB" w:rsidRDefault="00FF28FB" w:rsidP="00FF28FB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F28FB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FF28FB">
        <w:rPr>
          <w:rFonts w:ascii="Times New Roman" w:hAnsi="Times New Roman" w:cs="Times New Roman"/>
          <w:color w:val="auto"/>
          <w:sz w:val="24"/>
          <w:szCs w:val="24"/>
        </w:rPr>
        <w:t>Общая продолжительность сна детей в ДОУ составляет 2 – 2,5 часа. При организации дневного сна детей в ДОУ педагогами ДОУ используются технологии, обеспечивающие эмоциональный комфорт детей при засыпании (музыкальное сопровождение; дети младших групп спят с любимыми домашними игрушками, принесенными из дома). Детей с трудным засыпанием и чутким сном укладывают спать первыми и поднимают последними. Во время сна детей присутствие воспитателя или помощника воспитателя обязательно.</w:t>
      </w:r>
    </w:p>
    <w:p w14:paraId="0FF7F9A9" w14:textId="77777777" w:rsidR="00FF28FB" w:rsidRPr="00FF28FB" w:rsidRDefault="00FF28FB" w:rsidP="00FF28FB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F28FB">
        <w:rPr>
          <w:rFonts w:ascii="Times New Roman" w:hAnsi="Times New Roman" w:cs="Times New Roman"/>
          <w:color w:val="auto"/>
          <w:sz w:val="24"/>
          <w:szCs w:val="24"/>
        </w:rPr>
        <w:tab/>
        <w:t xml:space="preserve">При укладывании спать дети нуждаются в ласке, внимании, </w:t>
      </w:r>
      <w:proofErr w:type="spellStart"/>
      <w:r w:rsidRPr="00FF28FB">
        <w:rPr>
          <w:rFonts w:ascii="Times New Roman" w:hAnsi="Times New Roman" w:cs="Times New Roman"/>
          <w:color w:val="auto"/>
          <w:sz w:val="24"/>
          <w:szCs w:val="24"/>
        </w:rPr>
        <w:t>заботе.Пробуждение</w:t>
      </w:r>
      <w:proofErr w:type="spellEnd"/>
      <w:r w:rsidRPr="00FF28FB">
        <w:rPr>
          <w:rFonts w:ascii="Times New Roman" w:hAnsi="Times New Roman" w:cs="Times New Roman"/>
          <w:color w:val="auto"/>
          <w:sz w:val="24"/>
          <w:szCs w:val="24"/>
        </w:rPr>
        <w:t xml:space="preserve"> должно происходить естественно. Если ребенок хочет спать дольше, чем другие, он должен иметь эту возможность.</w:t>
      </w:r>
    </w:p>
    <w:p w14:paraId="37317786" w14:textId="77777777" w:rsidR="00FF28FB" w:rsidRPr="00FF28FB" w:rsidRDefault="00FF28FB" w:rsidP="00FF2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F28FB">
        <w:rPr>
          <w:rFonts w:ascii="Times New Roman" w:hAnsi="Times New Roman" w:cs="Times New Roman"/>
          <w:sz w:val="24"/>
          <w:szCs w:val="24"/>
        </w:rPr>
        <w:tab/>
        <w:t>Полноценный сон детей является одним из важнейших факторов их психофизиологического благополучия и профилактики детских неврозов.</w:t>
      </w:r>
    </w:p>
    <w:p w14:paraId="7FC3332E" w14:textId="77777777" w:rsidR="00FF28FB" w:rsidRPr="00FF28FB" w:rsidRDefault="00FF28FB" w:rsidP="00FF2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F28FB">
        <w:rPr>
          <w:rFonts w:ascii="Times New Roman" w:hAnsi="Times New Roman" w:cs="Times New Roman"/>
          <w:sz w:val="24"/>
          <w:szCs w:val="24"/>
        </w:rPr>
        <w:t>Спокойный сон ребенка  обеспечивается благоприятными гигиеническими условиями его организации: отсутствие посторонних шумов; спокойная деятельность перед сном; проветренное помещение спальной комнаты; минимум одежды на ребенке; спокойное поглаживание,  легкая, успокаивающая улыбка, укрывание детей педагогом;</w:t>
      </w:r>
    </w:p>
    <w:p w14:paraId="7E8F744D" w14:textId="77777777" w:rsidR="00FF28FB" w:rsidRPr="00FF28FB" w:rsidRDefault="00FF28FB" w:rsidP="00FF28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F28FB">
        <w:rPr>
          <w:rFonts w:ascii="Times New Roman" w:hAnsi="Times New Roman" w:cs="Times New Roman"/>
          <w:sz w:val="24"/>
          <w:szCs w:val="24"/>
        </w:rPr>
        <w:tab/>
        <w:t>В целях профилактики нарушения осанки дети спят  без подушек по рекомендации врача, согласованию с родителями.</w:t>
      </w:r>
    </w:p>
    <w:p w14:paraId="606DB345" w14:textId="77777777" w:rsidR="00FF28FB" w:rsidRPr="00FF28FB" w:rsidRDefault="00FF28FB" w:rsidP="00FF28FB">
      <w:pPr>
        <w:pStyle w:val="BODY"/>
        <w:spacing w:line="240" w:lineRule="auto"/>
        <w:ind w:firstLine="0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</w:p>
    <w:p w14:paraId="6B833D4C" w14:textId="77777777" w:rsidR="00FF28FB" w:rsidRPr="00FF28FB" w:rsidRDefault="00FF28FB" w:rsidP="00FF28FB">
      <w:pPr>
        <w:pStyle w:val="BODY"/>
        <w:spacing w:line="240" w:lineRule="auto"/>
        <w:ind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F28FB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Гимнастика после дневного сна и проведение закаливающих процедур.</w:t>
      </w:r>
    </w:p>
    <w:p w14:paraId="24D387A5" w14:textId="77777777" w:rsidR="00FF28FB" w:rsidRPr="00FF28FB" w:rsidRDefault="00FF28FB" w:rsidP="00FF28FB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28FB">
        <w:rPr>
          <w:rFonts w:ascii="Times New Roman" w:hAnsi="Times New Roman" w:cs="Times New Roman"/>
          <w:sz w:val="24"/>
          <w:szCs w:val="24"/>
        </w:rPr>
        <w:tab/>
        <w:t>Для закаливания детей после дневного сна проводится ленивая гимнастика и закаливающие мероприятия: хождение по ребристой дорожке, солевым дорожкам, полоскание горла водой, точечный массаж и т.д. Закаливающие мероприятия меняют по силе и длительности в зависимости от сезона года, температуры воздуха в групповых помещениях, эпидемиологической обстановки.</w:t>
      </w:r>
    </w:p>
    <w:p w14:paraId="6207824E" w14:textId="77777777" w:rsidR="00BA2247" w:rsidRPr="00C82138" w:rsidRDefault="00C82138" w:rsidP="00BA2247">
      <w:pPr>
        <w:pStyle w:val="2"/>
        <w:jc w:val="center"/>
        <w:rPr>
          <w:b/>
          <w:sz w:val="28"/>
          <w:szCs w:val="28"/>
        </w:rPr>
      </w:pPr>
      <w:r w:rsidRPr="00C82138">
        <w:rPr>
          <w:b/>
          <w:sz w:val="28"/>
          <w:szCs w:val="28"/>
        </w:rPr>
        <w:t>2.</w:t>
      </w:r>
      <w:r w:rsidR="00BA2247" w:rsidRPr="00C82138">
        <w:rPr>
          <w:b/>
          <w:sz w:val="28"/>
          <w:szCs w:val="28"/>
        </w:rPr>
        <w:t>РЕЖИМ ДНЯ</w:t>
      </w:r>
    </w:p>
    <w:p w14:paraId="551EE179" w14:textId="77777777" w:rsidR="00BA2247" w:rsidRPr="00C82138" w:rsidRDefault="00BA2247" w:rsidP="00BA22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138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090796">
        <w:rPr>
          <w:rFonts w:ascii="Times New Roman" w:hAnsi="Times New Roman" w:cs="Times New Roman"/>
          <w:b/>
          <w:bCs/>
          <w:sz w:val="28"/>
          <w:szCs w:val="28"/>
        </w:rPr>
        <w:t>МЛАДШЕЙ</w:t>
      </w:r>
      <w:r w:rsidRPr="00C82138">
        <w:rPr>
          <w:rFonts w:ascii="Times New Roman" w:hAnsi="Times New Roman" w:cs="Times New Roman"/>
          <w:b/>
          <w:bCs/>
          <w:sz w:val="28"/>
          <w:szCs w:val="28"/>
        </w:rPr>
        <w:t xml:space="preserve"> ГРУППЫ</w:t>
      </w:r>
    </w:p>
    <w:p w14:paraId="1CBCB175" w14:textId="77777777" w:rsidR="00BA2247" w:rsidRPr="00894821" w:rsidRDefault="00090796" w:rsidP="00BA22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(3-4</w:t>
      </w:r>
      <w:r w:rsidR="00BA2247" w:rsidRPr="00894821">
        <w:rPr>
          <w:b/>
          <w:bCs/>
          <w:sz w:val="28"/>
          <w:szCs w:val="28"/>
        </w:rPr>
        <w:t xml:space="preserve"> лет)</w:t>
      </w:r>
    </w:p>
    <w:tbl>
      <w:tblPr>
        <w:tblW w:w="155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10143"/>
        <w:gridCol w:w="4309"/>
      </w:tblGrid>
      <w:tr w:rsidR="00BA2247" w:rsidRPr="00BA2247" w14:paraId="1AAECF16" w14:textId="77777777" w:rsidTr="00034059">
        <w:trPr>
          <w:trHeight w:val="13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8875" w14:textId="77777777" w:rsidR="00BA2247" w:rsidRPr="00BA2247" w:rsidRDefault="00BA2247" w:rsidP="00C5357A">
            <w:pPr>
              <w:jc w:val="center"/>
              <w:rPr>
                <w:b/>
                <w:bCs/>
                <w:sz w:val="24"/>
                <w:szCs w:val="24"/>
              </w:rPr>
            </w:pPr>
            <w:r w:rsidRPr="00BA224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B7C2" w14:textId="77777777" w:rsidR="00BA2247" w:rsidRPr="00BA2247" w:rsidRDefault="00BA2247" w:rsidP="00C5357A">
            <w:pPr>
              <w:jc w:val="center"/>
              <w:rPr>
                <w:b/>
                <w:bCs/>
                <w:sz w:val="24"/>
                <w:szCs w:val="24"/>
              </w:rPr>
            </w:pPr>
            <w:r w:rsidRPr="00BA2247">
              <w:rPr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83B6" w14:textId="77777777" w:rsidR="00BA2247" w:rsidRPr="00BA2247" w:rsidRDefault="00BA2247" w:rsidP="00C5357A">
            <w:pPr>
              <w:jc w:val="center"/>
              <w:rPr>
                <w:b/>
                <w:bCs/>
                <w:sz w:val="24"/>
                <w:szCs w:val="24"/>
              </w:rPr>
            </w:pPr>
            <w:r w:rsidRPr="00BA2247"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BA2247" w:rsidRPr="00BA2247" w14:paraId="5F4F74BC" w14:textId="77777777" w:rsidTr="00034059">
        <w:trPr>
          <w:trHeight w:val="67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3D1C" w14:textId="77777777" w:rsidR="00BA2247" w:rsidRPr="00BA2247" w:rsidRDefault="00BA2247" w:rsidP="00C5357A">
            <w:pPr>
              <w:jc w:val="center"/>
              <w:rPr>
                <w:b/>
                <w:bCs/>
                <w:sz w:val="24"/>
                <w:szCs w:val="24"/>
              </w:rPr>
            </w:pPr>
            <w:r w:rsidRPr="00BA224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24E7" w14:textId="77777777" w:rsidR="00BA2247" w:rsidRPr="00BA2247" w:rsidRDefault="00BA2247" w:rsidP="00C5357A">
            <w:pPr>
              <w:rPr>
                <w:b/>
                <w:bCs/>
                <w:sz w:val="24"/>
                <w:szCs w:val="24"/>
              </w:rPr>
            </w:pPr>
            <w:r w:rsidRPr="00BA2247">
              <w:rPr>
                <w:b/>
                <w:bCs/>
                <w:sz w:val="24"/>
                <w:szCs w:val="24"/>
              </w:rPr>
              <w:t>Утренний прием детей, игры, общение, беседы с родителями.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8191" w14:textId="77777777" w:rsidR="00BA2247" w:rsidRPr="00BA2247" w:rsidRDefault="00090796" w:rsidP="00C535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07.30 – 08.00</w:t>
            </w:r>
          </w:p>
        </w:tc>
      </w:tr>
      <w:tr w:rsidR="00BA2247" w:rsidRPr="00BA2247" w14:paraId="56604454" w14:textId="77777777" w:rsidTr="00034059">
        <w:trPr>
          <w:trHeight w:val="50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4111" w14:textId="77777777" w:rsidR="00BA2247" w:rsidRPr="00BA2247" w:rsidRDefault="00BA2247" w:rsidP="00C5357A">
            <w:pPr>
              <w:jc w:val="center"/>
              <w:rPr>
                <w:b/>
                <w:bCs/>
                <w:sz w:val="24"/>
                <w:szCs w:val="24"/>
              </w:rPr>
            </w:pPr>
            <w:r w:rsidRPr="00BA2247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EAD1" w14:textId="77777777" w:rsidR="00BA2247" w:rsidRPr="00BA2247" w:rsidRDefault="00BA2247" w:rsidP="00C5357A">
            <w:pPr>
              <w:rPr>
                <w:b/>
                <w:bCs/>
                <w:sz w:val="24"/>
                <w:szCs w:val="24"/>
              </w:rPr>
            </w:pPr>
            <w:r w:rsidRPr="00BA2247">
              <w:rPr>
                <w:b/>
                <w:bCs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0BE7" w14:textId="77777777" w:rsidR="00BA2247" w:rsidRPr="00BA2247" w:rsidRDefault="00090796" w:rsidP="00C535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08.00– 08.06</w:t>
            </w:r>
          </w:p>
        </w:tc>
      </w:tr>
      <w:tr w:rsidR="00BA2247" w:rsidRPr="00BA2247" w14:paraId="34F91951" w14:textId="77777777" w:rsidTr="00034059">
        <w:trPr>
          <w:trHeight w:val="103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A392F" w14:textId="77777777" w:rsidR="00BA2247" w:rsidRPr="00BA2247" w:rsidRDefault="00BA2247" w:rsidP="00C5357A">
            <w:pPr>
              <w:jc w:val="center"/>
              <w:rPr>
                <w:b/>
                <w:bCs/>
                <w:sz w:val="24"/>
                <w:szCs w:val="24"/>
              </w:rPr>
            </w:pPr>
            <w:r w:rsidRPr="00BA2247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0A4C7" w14:textId="77777777" w:rsidR="00BA2247" w:rsidRPr="00BA2247" w:rsidRDefault="00BA2247" w:rsidP="00C5357A">
            <w:pPr>
              <w:rPr>
                <w:b/>
                <w:bCs/>
                <w:sz w:val="24"/>
                <w:szCs w:val="24"/>
              </w:rPr>
            </w:pPr>
            <w:r w:rsidRPr="00BA2247">
              <w:rPr>
                <w:b/>
                <w:bCs/>
                <w:sz w:val="24"/>
                <w:szCs w:val="24"/>
              </w:rPr>
              <w:t>Подготовка к завтраку</w:t>
            </w:r>
          </w:p>
          <w:p w14:paraId="311E44EE" w14:textId="77777777" w:rsidR="00BA2247" w:rsidRPr="00BA2247" w:rsidRDefault="00BA2247" w:rsidP="00C5357A">
            <w:pPr>
              <w:rPr>
                <w:b/>
                <w:bCs/>
                <w:sz w:val="24"/>
                <w:szCs w:val="24"/>
              </w:rPr>
            </w:pPr>
            <w:r w:rsidRPr="00BA2247">
              <w:rPr>
                <w:b/>
                <w:bCs/>
                <w:sz w:val="24"/>
                <w:szCs w:val="24"/>
              </w:rPr>
              <w:t xml:space="preserve">(гигиенические процедуры) </w:t>
            </w:r>
          </w:p>
          <w:p w14:paraId="714721BE" w14:textId="77777777" w:rsidR="00BA2247" w:rsidRPr="00BA2247" w:rsidRDefault="00BA2247" w:rsidP="00C5357A">
            <w:pPr>
              <w:rPr>
                <w:b/>
                <w:bCs/>
                <w:sz w:val="24"/>
                <w:szCs w:val="24"/>
              </w:rPr>
            </w:pPr>
            <w:r w:rsidRPr="00BA2247">
              <w:rPr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67A92" w14:textId="77777777" w:rsidR="00BA2247" w:rsidRPr="00BA2247" w:rsidRDefault="00090796" w:rsidP="00C535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08.</w:t>
            </w:r>
            <w:r w:rsidR="00BA2247" w:rsidRPr="00BA2247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6</w:t>
            </w:r>
            <w:r w:rsidR="00BA2247" w:rsidRPr="00BA2247">
              <w:rPr>
                <w:b/>
                <w:bCs/>
                <w:sz w:val="24"/>
                <w:szCs w:val="24"/>
              </w:rPr>
              <w:t xml:space="preserve"> – 8.40</w:t>
            </w:r>
          </w:p>
        </w:tc>
      </w:tr>
      <w:tr w:rsidR="00BA2247" w:rsidRPr="00BA2247" w14:paraId="04C200A5" w14:textId="77777777" w:rsidTr="00034059">
        <w:trPr>
          <w:trHeight w:val="61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0FF1" w14:textId="77777777" w:rsidR="00BA2247" w:rsidRPr="00BA2247" w:rsidRDefault="00BA2247" w:rsidP="00C5357A">
            <w:pPr>
              <w:jc w:val="center"/>
              <w:rPr>
                <w:b/>
                <w:bCs/>
                <w:sz w:val="24"/>
                <w:szCs w:val="24"/>
              </w:rPr>
            </w:pPr>
            <w:r w:rsidRPr="00BA2247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7062" w14:textId="77777777" w:rsidR="00BA2247" w:rsidRPr="00BA2247" w:rsidRDefault="00BA2247" w:rsidP="00C5357A">
            <w:pPr>
              <w:rPr>
                <w:b/>
                <w:bCs/>
                <w:sz w:val="24"/>
                <w:szCs w:val="24"/>
              </w:rPr>
            </w:pPr>
            <w:r w:rsidRPr="00BA2247">
              <w:rPr>
                <w:b/>
                <w:bCs/>
                <w:sz w:val="24"/>
                <w:szCs w:val="24"/>
              </w:rPr>
              <w:t>Самостоятельная игровая деятельность, подготовка к НОД.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45A8" w14:textId="77777777" w:rsidR="00BA2247" w:rsidRPr="00BA2247" w:rsidRDefault="00BA2247" w:rsidP="00C5357A">
            <w:pPr>
              <w:jc w:val="center"/>
              <w:rPr>
                <w:b/>
                <w:bCs/>
                <w:sz w:val="24"/>
                <w:szCs w:val="24"/>
              </w:rPr>
            </w:pPr>
            <w:r w:rsidRPr="00BA2247">
              <w:rPr>
                <w:b/>
                <w:bCs/>
                <w:sz w:val="24"/>
                <w:szCs w:val="24"/>
              </w:rPr>
              <w:t>08.40 – 09.00</w:t>
            </w:r>
          </w:p>
        </w:tc>
      </w:tr>
      <w:tr w:rsidR="00BA2247" w:rsidRPr="00BA2247" w14:paraId="66FFB884" w14:textId="77777777" w:rsidTr="00034059">
        <w:trPr>
          <w:trHeight w:val="82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7FC7" w14:textId="77777777" w:rsidR="00BA2247" w:rsidRPr="00BA2247" w:rsidRDefault="00BA2247" w:rsidP="00C5357A">
            <w:pPr>
              <w:jc w:val="center"/>
              <w:rPr>
                <w:b/>
                <w:bCs/>
                <w:sz w:val="24"/>
                <w:szCs w:val="24"/>
              </w:rPr>
            </w:pPr>
            <w:r w:rsidRPr="00BA2247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B3DB" w14:textId="77777777" w:rsidR="00BA2247" w:rsidRPr="00BA2247" w:rsidRDefault="00BA2247" w:rsidP="00C5357A">
            <w:pPr>
              <w:rPr>
                <w:b/>
                <w:bCs/>
                <w:sz w:val="24"/>
                <w:szCs w:val="24"/>
              </w:rPr>
            </w:pPr>
            <w:r w:rsidRPr="00BA2247">
              <w:rPr>
                <w:b/>
                <w:bCs/>
                <w:sz w:val="24"/>
                <w:szCs w:val="24"/>
              </w:rPr>
              <w:t>Непрерывная образовательная деятельность, включая перерывы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CC19" w14:textId="77777777" w:rsidR="00BA2247" w:rsidRPr="00BA2247" w:rsidRDefault="00BA2247" w:rsidP="00C5357A">
            <w:pPr>
              <w:jc w:val="center"/>
              <w:rPr>
                <w:b/>
                <w:bCs/>
                <w:sz w:val="24"/>
                <w:szCs w:val="24"/>
              </w:rPr>
            </w:pPr>
            <w:r w:rsidRPr="00BA2247">
              <w:rPr>
                <w:b/>
                <w:bCs/>
                <w:sz w:val="24"/>
                <w:szCs w:val="24"/>
              </w:rPr>
              <w:t>09.00 – 10.20</w:t>
            </w:r>
          </w:p>
        </w:tc>
      </w:tr>
      <w:tr w:rsidR="00BA2247" w:rsidRPr="00BA2247" w14:paraId="0A8D38F5" w14:textId="77777777" w:rsidTr="00034059">
        <w:trPr>
          <w:trHeight w:val="421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68D32" w14:textId="77777777" w:rsidR="00BA2247" w:rsidRPr="00BA2247" w:rsidRDefault="00BA2247" w:rsidP="00C5357A">
            <w:pPr>
              <w:jc w:val="center"/>
              <w:rPr>
                <w:b/>
                <w:bCs/>
                <w:sz w:val="24"/>
                <w:szCs w:val="24"/>
              </w:rPr>
            </w:pPr>
            <w:r w:rsidRPr="00BA2247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B0EC" w14:textId="77777777" w:rsidR="00BA2247" w:rsidRPr="00BA2247" w:rsidRDefault="00BA2247" w:rsidP="00C5357A">
            <w:pPr>
              <w:rPr>
                <w:b/>
                <w:bCs/>
                <w:sz w:val="24"/>
                <w:szCs w:val="24"/>
              </w:rPr>
            </w:pPr>
            <w:r w:rsidRPr="00BA2247">
              <w:rPr>
                <w:b/>
                <w:bCs/>
                <w:sz w:val="24"/>
                <w:szCs w:val="24"/>
              </w:rPr>
              <w:t xml:space="preserve">Подготовка к прогулке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2E04" w14:textId="77777777" w:rsidR="00BA2247" w:rsidRPr="00BA2247" w:rsidRDefault="00BA2247" w:rsidP="00C5357A">
            <w:pPr>
              <w:jc w:val="center"/>
              <w:rPr>
                <w:b/>
                <w:bCs/>
                <w:sz w:val="24"/>
                <w:szCs w:val="24"/>
              </w:rPr>
            </w:pPr>
            <w:r w:rsidRPr="00BA2247">
              <w:rPr>
                <w:b/>
                <w:bCs/>
                <w:sz w:val="24"/>
                <w:szCs w:val="24"/>
              </w:rPr>
              <w:t>10.20 – 10.30</w:t>
            </w:r>
          </w:p>
        </w:tc>
      </w:tr>
      <w:tr w:rsidR="00BA2247" w:rsidRPr="00BA2247" w14:paraId="4960060C" w14:textId="77777777" w:rsidTr="00034059">
        <w:trPr>
          <w:trHeight w:val="284"/>
        </w:trPr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B8E3" w14:textId="77777777" w:rsidR="00BA2247" w:rsidRPr="00BA2247" w:rsidRDefault="00BA2247" w:rsidP="00C535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CAE9" w14:textId="77777777" w:rsidR="00BA2247" w:rsidRPr="00BA2247" w:rsidRDefault="00BA2247" w:rsidP="00C5357A">
            <w:pPr>
              <w:rPr>
                <w:b/>
                <w:bCs/>
                <w:sz w:val="24"/>
                <w:szCs w:val="24"/>
              </w:rPr>
            </w:pPr>
            <w:r w:rsidRPr="00BA2247">
              <w:rPr>
                <w:b/>
                <w:bCs/>
                <w:sz w:val="24"/>
                <w:szCs w:val="24"/>
              </w:rPr>
              <w:t>Прогулка(</w:t>
            </w:r>
            <w:r w:rsidRPr="00BA2247">
              <w:rPr>
                <w:bCs/>
                <w:sz w:val="24"/>
                <w:szCs w:val="24"/>
              </w:rPr>
              <w:t>наблюдения, игры, труд, экспериментирование, общение по интересам)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1C72" w14:textId="77777777" w:rsidR="00BA2247" w:rsidRPr="00BA2247" w:rsidRDefault="00BA2247" w:rsidP="00C5357A">
            <w:pPr>
              <w:jc w:val="center"/>
              <w:rPr>
                <w:b/>
                <w:bCs/>
                <w:sz w:val="24"/>
                <w:szCs w:val="24"/>
              </w:rPr>
            </w:pPr>
            <w:r w:rsidRPr="00BA2247">
              <w:rPr>
                <w:b/>
                <w:bCs/>
                <w:sz w:val="24"/>
                <w:szCs w:val="24"/>
              </w:rPr>
              <w:t>10.30-12.00</w:t>
            </w:r>
          </w:p>
        </w:tc>
      </w:tr>
      <w:tr w:rsidR="00BA2247" w:rsidRPr="00BA2247" w14:paraId="7F93A056" w14:textId="77777777" w:rsidTr="00034059">
        <w:trPr>
          <w:trHeight w:val="82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E2E3" w14:textId="77777777" w:rsidR="00BA2247" w:rsidRPr="00BA2247" w:rsidRDefault="00BA2247" w:rsidP="00C5357A">
            <w:pPr>
              <w:jc w:val="center"/>
              <w:rPr>
                <w:b/>
                <w:bCs/>
                <w:sz w:val="24"/>
                <w:szCs w:val="24"/>
              </w:rPr>
            </w:pPr>
            <w:r w:rsidRPr="00BA2247">
              <w:rPr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E0DB" w14:textId="77777777" w:rsidR="00BA2247" w:rsidRPr="00BA2247" w:rsidRDefault="00BA2247" w:rsidP="00C5357A">
            <w:pPr>
              <w:rPr>
                <w:b/>
                <w:bCs/>
                <w:sz w:val="24"/>
                <w:szCs w:val="24"/>
              </w:rPr>
            </w:pPr>
            <w:r w:rsidRPr="00BA2247">
              <w:rPr>
                <w:b/>
                <w:bCs/>
                <w:sz w:val="24"/>
                <w:szCs w:val="24"/>
              </w:rPr>
              <w:t xml:space="preserve">Возращение с прогулки, гигиенические процедуры, чтение художественной литературы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E27D" w14:textId="77777777" w:rsidR="00BA2247" w:rsidRPr="00BA2247" w:rsidRDefault="00BA2247" w:rsidP="00C5357A">
            <w:pPr>
              <w:jc w:val="center"/>
              <w:rPr>
                <w:b/>
                <w:bCs/>
                <w:sz w:val="24"/>
                <w:szCs w:val="24"/>
              </w:rPr>
            </w:pPr>
            <w:r w:rsidRPr="00BA2247">
              <w:rPr>
                <w:b/>
                <w:bCs/>
                <w:sz w:val="24"/>
                <w:szCs w:val="24"/>
              </w:rPr>
              <w:t>12.00 – 12.15</w:t>
            </w:r>
          </w:p>
        </w:tc>
      </w:tr>
      <w:tr w:rsidR="00BA2247" w:rsidRPr="00BA2247" w14:paraId="02A8216A" w14:textId="77777777" w:rsidTr="00034059">
        <w:trPr>
          <w:trHeight w:val="49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F5A8" w14:textId="77777777" w:rsidR="00BA2247" w:rsidRPr="00BA2247" w:rsidRDefault="00BA2247" w:rsidP="00C5357A">
            <w:pPr>
              <w:jc w:val="center"/>
              <w:rPr>
                <w:b/>
                <w:bCs/>
                <w:sz w:val="24"/>
                <w:szCs w:val="24"/>
              </w:rPr>
            </w:pPr>
            <w:r w:rsidRPr="00BA2247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15F5" w14:textId="77777777" w:rsidR="00BA2247" w:rsidRPr="00BA2247" w:rsidRDefault="00BA2247" w:rsidP="00C5357A">
            <w:pPr>
              <w:rPr>
                <w:b/>
                <w:bCs/>
                <w:sz w:val="24"/>
                <w:szCs w:val="24"/>
              </w:rPr>
            </w:pPr>
            <w:r w:rsidRPr="00BA2247">
              <w:rPr>
                <w:b/>
                <w:bCs/>
                <w:sz w:val="24"/>
                <w:szCs w:val="24"/>
              </w:rPr>
              <w:t>Подготовка к обеду, обед.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2F60" w14:textId="77777777" w:rsidR="00BA2247" w:rsidRPr="00BA2247" w:rsidRDefault="00BA2247" w:rsidP="00C5357A">
            <w:pPr>
              <w:jc w:val="center"/>
              <w:rPr>
                <w:b/>
                <w:bCs/>
                <w:sz w:val="24"/>
                <w:szCs w:val="24"/>
              </w:rPr>
            </w:pPr>
            <w:r w:rsidRPr="00BA2247">
              <w:rPr>
                <w:b/>
                <w:bCs/>
                <w:sz w:val="24"/>
                <w:szCs w:val="24"/>
              </w:rPr>
              <w:t>12.15 – 12.50</w:t>
            </w:r>
          </w:p>
        </w:tc>
      </w:tr>
      <w:tr w:rsidR="00BA2247" w:rsidRPr="00BA2247" w14:paraId="015A3661" w14:textId="77777777" w:rsidTr="00034059">
        <w:trPr>
          <w:trHeight w:val="84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8114" w14:textId="77777777" w:rsidR="00BA2247" w:rsidRPr="00BA2247" w:rsidRDefault="00BA2247" w:rsidP="00C5357A">
            <w:pPr>
              <w:jc w:val="center"/>
              <w:rPr>
                <w:b/>
                <w:bCs/>
                <w:sz w:val="24"/>
                <w:szCs w:val="24"/>
              </w:rPr>
            </w:pPr>
            <w:r w:rsidRPr="00BA2247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9E22" w14:textId="77777777" w:rsidR="00BA2247" w:rsidRPr="00BA2247" w:rsidRDefault="00BA2247" w:rsidP="00C5357A">
            <w:pPr>
              <w:rPr>
                <w:b/>
                <w:bCs/>
                <w:sz w:val="24"/>
                <w:szCs w:val="24"/>
              </w:rPr>
            </w:pPr>
            <w:r w:rsidRPr="00BA2247">
              <w:rPr>
                <w:b/>
                <w:bCs/>
                <w:sz w:val="24"/>
                <w:szCs w:val="24"/>
              </w:rPr>
              <w:t>Подготовка ко сну (релаксирующая гимнастика), дневной сон.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3BDC" w14:textId="77777777" w:rsidR="00BA2247" w:rsidRPr="00BA2247" w:rsidRDefault="00BA2247" w:rsidP="00C5357A">
            <w:pPr>
              <w:jc w:val="center"/>
              <w:rPr>
                <w:b/>
                <w:bCs/>
                <w:sz w:val="24"/>
                <w:szCs w:val="24"/>
              </w:rPr>
            </w:pPr>
            <w:r w:rsidRPr="00BA2247">
              <w:rPr>
                <w:b/>
                <w:bCs/>
                <w:sz w:val="24"/>
                <w:szCs w:val="24"/>
              </w:rPr>
              <w:t>12.50 – 15.00</w:t>
            </w:r>
          </w:p>
        </w:tc>
      </w:tr>
      <w:tr w:rsidR="00BA2247" w:rsidRPr="00BA2247" w14:paraId="3E1C3A79" w14:textId="77777777" w:rsidTr="00034059">
        <w:trPr>
          <w:trHeight w:val="52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D072" w14:textId="77777777" w:rsidR="00BA2247" w:rsidRPr="00BA2247" w:rsidRDefault="00BA2247" w:rsidP="00C5357A">
            <w:pPr>
              <w:jc w:val="center"/>
              <w:rPr>
                <w:b/>
                <w:bCs/>
                <w:sz w:val="24"/>
                <w:szCs w:val="24"/>
              </w:rPr>
            </w:pPr>
            <w:r w:rsidRPr="00BA2247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A1DE" w14:textId="77777777" w:rsidR="00BA2247" w:rsidRPr="00BA2247" w:rsidRDefault="00BA2247" w:rsidP="00C5357A">
            <w:pPr>
              <w:rPr>
                <w:b/>
                <w:bCs/>
                <w:sz w:val="24"/>
                <w:szCs w:val="24"/>
              </w:rPr>
            </w:pPr>
            <w:r w:rsidRPr="00BA2247">
              <w:rPr>
                <w:b/>
                <w:bCs/>
                <w:sz w:val="24"/>
                <w:szCs w:val="24"/>
              </w:rPr>
              <w:t>Постепенный подъем, ленивая гимнастика/</w:t>
            </w:r>
          </w:p>
          <w:p w14:paraId="18D7C227" w14:textId="77777777" w:rsidR="00BA2247" w:rsidRPr="00BA2247" w:rsidRDefault="00BA2247" w:rsidP="00C5357A">
            <w:pPr>
              <w:rPr>
                <w:b/>
                <w:bCs/>
                <w:sz w:val="24"/>
                <w:szCs w:val="24"/>
              </w:rPr>
            </w:pPr>
            <w:r w:rsidRPr="00BA2247">
              <w:rPr>
                <w:b/>
                <w:bCs/>
                <w:sz w:val="24"/>
                <w:szCs w:val="24"/>
              </w:rPr>
              <w:t>Полдник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196D" w14:textId="77777777" w:rsidR="00BA2247" w:rsidRPr="00BA2247" w:rsidRDefault="00BA2247" w:rsidP="00C5357A">
            <w:pPr>
              <w:jc w:val="center"/>
              <w:rPr>
                <w:b/>
                <w:bCs/>
                <w:sz w:val="24"/>
                <w:szCs w:val="24"/>
              </w:rPr>
            </w:pPr>
            <w:r w:rsidRPr="00BA2247">
              <w:rPr>
                <w:b/>
                <w:bCs/>
                <w:sz w:val="24"/>
                <w:szCs w:val="24"/>
              </w:rPr>
              <w:t>15.00 – 15.20</w:t>
            </w:r>
          </w:p>
        </w:tc>
      </w:tr>
      <w:tr w:rsidR="00BA2247" w:rsidRPr="00BA2247" w14:paraId="09615A23" w14:textId="77777777" w:rsidTr="00034059">
        <w:trPr>
          <w:trHeight w:val="58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FF8F" w14:textId="77777777" w:rsidR="00BA2247" w:rsidRPr="00BA2247" w:rsidRDefault="00BA2247" w:rsidP="00C5357A">
            <w:pPr>
              <w:jc w:val="center"/>
              <w:rPr>
                <w:b/>
                <w:bCs/>
                <w:sz w:val="24"/>
                <w:szCs w:val="24"/>
              </w:rPr>
            </w:pPr>
            <w:r w:rsidRPr="00BA2247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F55A" w14:textId="77777777" w:rsidR="00BA2247" w:rsidRPr="00BA2247" w:rsidRDefault="00BA2247" w:rsidP="00C5357A">
            <w:pPr>
              <w:rPr>
                <w:b/>
                <w:bCs/>
                <w:sz w:val="24"/>
                <w:szCs w:val="24"/>
              </w:rPr>
            </w:pPr>
            <w:r w:rsidRPr="00BA2247">
              <w:rPr>
                <w:b/>
                <w:sz w:val="24"/>
                <w:szCs w:val="24"/>
              </w:rPr>
              <w:t>Игровая самостоятельная деятельность, индивидуальная работа, досуги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66D3" w14:textId="77777777" w:rsidR="00BA2247" w:rsidRPr="00BA2247" w:rsidRDefault="00BA2247" w:rsidP="00C5357A">
            <w:pPr>
              <w:jc w:val="center"/>
              <w:rPr>
                <w:b/>
                <w:bCs/>
                <w:sz w:val="24"/>
                <w:szCs w:val="24"/>
              </w:rPr>
            </w:pPr>
            <w:r w:rsidRPr="00BA2247">
              <w:rPr>
                <w:b/>
                <w:bCs/>
                <w:sz w:val="24"/>
                <w:szCs w:val="24"/>
              </w:rPr>
              <w:t>15.20 – 16.00</w:t>
            </w:r>
          </w:p>
        </w:tc>
      </w:tr>
      <w:tr w:rsidR="00BA2247" w:rsidRPr="00BA2247" w14:paraId="10E0A312" w14:textId="77777777" w:rsidTr="00034059">
        <w:trPr>
          <w:trHeight w:val="50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AE01" w14:textId="77777777" w:rsidR="00BA2247" w:rsidRPr="00BA2247" w:rsidRDefault="00BA2247" w:rsidP="00C5357A">
            <w:pPr>
              <w:jc w:val="center"/>
              <w:rPr>
                <w:b/>
                <w:bCs/>
                <w:sz w:val="24"/>
                <w:szCs w:val="24"/>
              </w:rPr>
            </w:pPr>
            <w:r w:rsidRPr="00BA2247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4C87" w14:textId="77777777" w:rsidR="00BA2247" w:rsidRPr="00BA2247" w:rsidRDefault="00BA2247" w:rsidP="00C5357A">
            <w:pPr>
              <w:rPr>
                <w:b/>
                <w:bCs/>
                <w:sz w:val="24"/>
                <w:szCs w:val="24"/>
              </w:rPr>
            </w:pPr>
            <w:r w:rsidRPr="00BA2247">
              <w:rPr>
                <w:b/>
                <w:bCs/>
                <w:sz w:val="24"/>
                <w:szCs w:val="24"/>
              </w:rPr>
              <w:t>Подготовка к ужину, ужин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419" w14:textId="77777777" w:rsidR="00BA2247" w:rsidRPr="00BA2247" w:rsidRDefault="00BA2247" w:rsidP="00C5357A">
            <w:pPr>
              <w:jc w:val="center"/>
              <w:rPr>
                <w:b/>
                <w:bCs/>
                <w:sz w:val="24"/>
                <w:szCs w:val="24"/>
              </w:rPr>
            </w:pPr>
            <w:r w:rsidRPr="00BA2247">
              <w:rPr>
                <w:b/>
                <w:bCs/>
                <w:sz w:val="24"/>
                <w:szCs w:val="24"/>
              </w:rPr>
              <w:t>16.00 – 16.30</w:t>
            </w:r>
          </w:p>
        </w:tc>
      </w:tr>
      <w:tr w:rsidR="00BA2247" w:rsidRPr="00BA2247" w14:paraId="19DC5BC8" w14:textId="77777777" w:rsidTr="00034059">
        <w:trPr>
          <w:trHeight w:val="83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90CE" w14:textId="77777777" w:rsidR="00BA2247" w:rsidRPr="00BA2247" w:rsidRDefault="00BA2247" w:rsidP="00C5357A">
            <w:pPr>
              <w:jc w:val="center"/>
              <w:rPr>
                <w:b/>
                <w:bCs/>
                <w:sz w:val="24"/>
                <w:szCs w:val="24"/>
              </w:rPr>
            </w:pPr>
            <w:r w:rsidRPr="00BA2247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E934" w14:textId="77777777" w:rsidR="00BA2247" w:rsidRPr="00BA2247" w:rsidRDefault="00BA2247" w:rsidP="00C5357A">
            <w:pPr>
              <w:rPr>
                <w:b/>
                <w:bCs/>
                <w:sz w:val="24"/>
                <w:szCs w:val="24"/>
              </w:rPr>
            </w:pPr>
            <w:r w:rsidRPr="00BA2247">
              <w:rPr>
                <w:b/>
                <w:bCs/>
                <w:sz w:val="24"/>
                <w:szCs w:val="24"/>
              </w:rPr>
              <w:t>Подготовка к прогулке. Прогулка, работа с родителями, уход детей домой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5CD7" w14:textId="77777777" w:rsidR="00BA2247" w:rsidRPr="00BA2247" w:rsidRDefault="00BA2247" w:rsidP="00C5357A">
            <w:pPr>
              <w:jc w:val="center"/>
              <w:rPr>
                <w:b/>
                <w:bCs/>
                <w:sz w:val="24"/>
                <w:szCs w:val="24"/>
              </w:rPr>
            </w:pPr>
            <w:r w:rsidRPr="00BA2247">
              <w:rPr>
                <w:b/>
                <w:bCs/>
                <w:sz w:val="24"/>
                <w:szCs w:val="24"/>
              </w:rPr>
              <w:t>16.30 – 18.00</w:t>
            </w:r>
          </w:p>
        </w:tc>
      </w:tr>
    </w:tbl>
    <w:p w14:paraId="35B9B98F" w14:textId="77777777" w:rsidR="00C82138" w:rsidRDefault="00C82138" w:rsidP="00034059">
      <w:pPr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1107BBE" w14:textId="77777777" w:rsidR="00C82138" w:rsidRDefault="00C82138" w:rsidP="00034059">
      <w:pPr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067E4DD" w14:textId="77777777" w:rsidR="00C82138" w:rsidRDefault="00C82138" w:rsidP="00034059">
      <w:pPr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CC3DF02" w14:textId="77777777" w:rsidR="00C82138" w:rsidRDefault="00C82138" w:rsidP="00034059">
      <w:pPr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14F18B5" w14:textId="77777777" w:rsidR="00C82138" w:rsidRDefault="00C82138" w:rsidP="00034059">
      <w:pPr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273AE72" w14:textId="77777777" w:rsidR="00C82138" w:rsidRDefault="00C82138" w:rsidP="00034059">
      <w:pPr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AF82B53" w14:textId="77777777" w:rsidR="00C82138" w:rsidRDefault="00C82138" w:rsidP="00034059">
      <w:pPr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DA2D5CF" w14:textId="77777777" w:rsidR="00C82138" w:rsidRDefault="00C82138" w:rsidP="00034059">
      <w:pPr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AF14B0E" w14:textId="77777777" w:rsidR="00C82138" w:rsidRDefault="00C82138" w:rsidP="00034059">
      <w:pPr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5D91E72" w14:textId="77777777" w:rsidR="00C82138" w:rsidRDefault="00C82138" w:rsidP="00034059">
      <w:pPr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571C464" w14:textId="77777777" w:rsidR="00C82138" w:rsidRDefault="00C82138" w:rsidP="00034059">
      <w:pPr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8882D62" w14:textId="77777777" w:rsidR="00C82138" w:rsidRDefault="00C82138" w:rsidP="00034059">
      <w:pPr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B41E882" w14:textId="77777777" w:rsidR="00C82138" w:rsidRDefault="00C82138" w:rsidP="00034059">
      <w:pPr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A81B040" w14:textId="77777777" w:rsidR="00372E38" w:rsidRPr="00372E38" w:rsidRDefault="003144C7" w:rsidP="00034059">
      <w:pPr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Региональная модель</w:t>
      </w:r>
      <w:r w:rsidR="00372E38" w:rsidRPr="00372E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перспективного планирования</w:t>
      </w:r>
    </w:p>
    <w:p w14:paraId="4C5345D1" w14:textId="77777777" w:rsidR="00372E38" w:rsidRPr="00372E38" w:rsidRDefault="00372E38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1AA301A" w14:textId="77777777" w:rsidR="00372E38" w:rsidRPr="00372E38" w:rsidRDefault="00EF260F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724DFA68">
          <v:group id="Группа 1" o:spid="_x0000_s1063" style="position:absolute;left:0;text-align:left;margin-left:18.3pt;margin-top:.8pt;width:654.7pt;height:425.1pt;z-index:251661312;mso-wrap-distance-left:0;mso-wrap-distance-right:0" coordorigin="360,386" coordsize="13093,8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">
            <v:rect id="Rectangle 5" o:spid="_x0000_s1027" style="position:absolute;left:360;top:387;width:13093;height:850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aLMQA&#10;AADaAAAADwAAAGRycy9kb3ducmV2LnhtbESPT2vCQBTE7wW/w/IEb3WTFEJJXaUqQtuL1Ra8PrPP&#10;/Gn2bciuMfrp3UKhx2FmfsPMFoNpRE+dqywriKcRCOLc6ooLBd9fm8dnEM4ja2wsk4IrOVjMRw8z&#10;zLS98I76vS9EgLDLUEHpfZtJ6fKSDLqpbYmDd7KdQR9kV0jd4SXATSOTKEqlwYrDQoktrUrKf/Zn&#10;oyAtDvH79sZRvT4+2eVn/XHQMlVqMh5eX0B4Gvx/+K/9phUk8Hs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WizEAAAA2gAAAA8AAAAAAAAAAAAAAAAAmAIAAGRycy9k&#10;b3ducmV2LnhtbFBLBQYAAAAABAAEAPUAAACJAwAAAAA=&#10;" filled="f" stroked="f" strokecolor="gray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1080;top:1477;width:2699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KQ8MA&#10;AADaAAAADwAAAGRycy9kb3ducmV2LnhtbESP3WoCMRSE7wXfIRyhd5qtBbHrRhFRFAoVbUG8OyRn&#10;f+jmZEmibt++KRR6OczMN0yx6m0r7uRD41jB8yQDQaydabhS8PmxG89BhIhssHVMCr4pwGo5HBSY&#10;G/fgE93PsRIJwiFHBXWMXS5l0DVZDBPXESevdN5iTNJX0nh8JLht5TTLZtJiw2mhxo42Nemv880q&#10;2F7l/mqrw0yvL6/d27suT9YflXoa9esFiEh9/A//tQ9GwQv8Xk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RKQ8MAAADaAAAADwAAAAAAAAAAAAAAAACYAgAAZHJzL2Rv&#10;d25yZXYueG1sUEsFBgAAAAAEAAQA9QAAAIgDAAAAAA==&#10;" strokeweight="1.06mm">
              <v:textbox>
                <w:txbxContent>
                  <w:p w14:paraId="0F17CEF9" w14:textId="77777777" w:rsidR="00090796" w:rsidRDefault="00090796" w:rsidP="00372E38">
                    <w:pPr>
                      <w:jc w:val="center"/>
                    </w:pPr>
                    <w:r>
                      <w:t>Гендерная принадлежность</w:t>
                    </w:r>
                  </w:p>
                </w:txbxContent>
              </v:textbox>
            </v:shape>
            <v:shape id="Text Box 7" o:spid="_x0000_s1029" type="#_x0000_t202" style="position:absolute;left:7488;top:1196;width:4571;height:11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1E4MUA&#10;AADaAAAADwAAAGRycy9kb3ducmV2LnhtbESPQWvCQBSE74L/YXlCb2bTUoKNrlItgULtQY2It9fs&#10;axKafRuy2xj/vVsQehxm5htmsRpMI3rqXG1ZwWMUgyAurK65VJAfsukMhPPIGhvLpOBKDlbL8WiB&#10;qbYX3lG/96UIEHYpKqi8b1MpXVGRQRfZljh437Yz6IPsSqk7vAS4aeRTHCfSYM1hocKWNhUVP/tf&#10;o+AtW5+PfHLbfP11+qDEbz5fkqtSD5PhdQ7C0+D/w/f2u1bwDH9Xwg2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XUTgxQAAANoAAAAPAAAAAAAAAAAAAAAAAJgCAABkcnMv&#10;ZG93bnJldi54bWxQSwUGAAAAAAQABAD1AAAAigMAAAAA&#10;" strokeweight=".79mm">
              <v:textbox>
                <w:txbxContent>
                  <w:p w14:paraId="06F09EDF" w14:textId="77777777" w:rsidR="00090796" w:rsidRDefault="00090796" w:rsidP="00372E38"/>
                  <w:p w14:paraId="580B88C2" w14:textId="77777777" w:rsidR="00090796" w:rsidRDefault="00090796" w:rsidP="00372E38">
                    <w:pPr>
                      <w:jc w:val="center"/>
                    </w:pPr>
                    <w:r>
                      <w:t xml:space="preserve">Русский быт, традиции </w:t>
                    </w:r>
                  </w:p>
                  <w:p w14:paraId="4D8A59B6" w14:textId="77777777" w:rsidR="00090796" w:rsidRDefault="00090796" w:rsidP="00372E38"/>
                </w:txbxContent>
              </v:textbox>
            </v:shape>
            <v:shape id="Text Box 8" o:spid="_x0000_s1030" type="#_x0000_t202" style="position:absolute;left:4320;top:1477;width:2519;height:7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Hhe8UA&#10;AADaAAAADwAAAGRycy9kb3ducmV2LnhtbESPQWvCQBSE74L/YXlCb2bTQoONrlItgULtQY2It9fs&#10;axKafRuy2xj/vVsQehxm5htmsRpMI3rqXG1ZwWMUgyAurK65VJAfsukMhPPIGhvLpOBKDlbL8WiB&#10;qbYX3lG/96UIEHYpKqi8b1MpXVGRQRfZljh437Yz6IPsSqk7vAS4aeRTHCfSYM1hocKWNhUVP/tf&#10;o+AtW5+PfHLbfP11+qDEbz5fkqtSD5PhdQ7C0+D/w/f2u1bwDH9Xwg2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eF7xQAAANoAAAAPAAAAAAAAAAAAAAAAAJgCAABkcnMv&#10;ZG93bnJldi54bWxQSwUGAAAAAAQABAD1AAAAigMAAAAA&#10;" strokeweight=".79mm">
              <v:textbox>
                <w:txbxContent>
                  <w:p w14:paraId="58ED5599" w14:textId="77777777" w:rsidR="00090796" w:rsidRDefault="00090796" w:rsidP="006155AA">
                    <w:pPr>
                      <w:jc w:val="center"/>
                    </w:pPr>
                    <w:r>
                      <w:t>Мой детский сад (группа)</w:t>
                    </w:r>
                  </w:p>
                  <w:p w14:paraId="23F9B7C9" w14:textId="77777777" w:rsidR="00090796" w:rsidRDefault="00090796" w:rsidP="00372E38">
                    <w:pPr>
                      <w:jc w:val="center"/>
                    </w:pPr>
                  </w:p>
                </w:txbxContent>
              </v:textbox>
            </v:shape>
            <v:shape id="Text Box 9" o:spid="_x0000_s1031" type="#_x0000_t202" style="position:absolute;left:1080;top:2557;width:2699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N/DMMA&#10;AADaAAAADwAAAGRycy9kb3ducmV2LnhtbESPS4vCQBCE7wv+h6EFb+tED2GNjuIDQXA9rA/EW5tp&#10;k2CmJ2RGjf/eWRA8FlX1FTWaNKYUd6pdYVlBrxuBIE6tLjhTsN8tv39AOI+ssbRMCp7kYDJufY0w&#10;0fbBf3Tf+kwECLsEFeTeV4mULs3JoOvaijh4F1sb9EHWmdQ1PgLclLIfRbE0WHBYyLGieU7pdXsz&#10;ChbL2enAR/e7n52Pa4r9fDOIn0p12s10CMJT4z/hd3ulFcTwfyXcAD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N/DMMAAADaAAAADwAAAAAAAAAAAAAAAACYAgAAZHJzL2Rv&#10;d25yZXYueG1sUEsFBgAAAAAEAAQA9QAAAIgDAAAAAA==&#10;" strokeweight=".79mm">
              <v:textbox>
                <w:txbxContent>
                  <w:p w14:paraId="79285141" w14:textId="77777777" w:rsidR="00090796" w:rsidRDefault="00090796" w:rsidP="00372E38">
                    <w:pPr>
                      <w:jc w:val="center"/>
                    </w:pPr>
                    <w:r>
                      <w:t xml:space="preserve"> Моя семья</w:t>
                    </w:r>
                  </w:p>
                </w:txbxContent>
              </v:textbox>
            </v:shape>
            <v:shape id="Text Box 10" o:spid="_x0000_s1032" type="#_x0000_t202" style="position:absolute;left:4320;top:2557;width:2699;height:1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/al8QA&#10;AADaAAAADwAAAGRycy9kb3ducmV2LnhtbESPT4vCMBTE74LfITzBm6Z6qGvXKP5BEHQPui6yt2fz&#10;bIvNS2mi1m9vFhY8DjPzG2Yya0wp7lS7wrKCQT8CQZxaXXCm4Pi97n2AcB5ZY2mZFDzJwWzabk0w&#10;0fbBe7offCYChF2CCnLvq0RKl+Zk0PVtRRy8i60N+iDrTOoaHwFuSjmMolgaLDgs5FjRMqf0ergZ&#10;Bav14veHT253XJxPW4r98mscP5Xqdpr5JwhPjX+H/9sbrWAEf1fC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P2pfEAAAA2gAAAA8AAAAAAAAAAAAAAAAAmAIAAGRycy9k&#10;b3ducmV2LnhtbFBLBQYAAAAABAAEAPUAAACJAwAAAAA=&#10;" strokeweight=".79mm">
              <v:textbox>
                <w:txbxContent>
                  <w:p w14:paraId="2436B997" w14:textId="77777777" w:rsidR="00090796" w:rsidRDefault="00090796" w:rsidP="00372E38">
                    <w:pPr>
                      <w:jc w:val="center"/>
                    </w:pPr>
                    <w:r>
                      <w:t>Моя улица</w:t>
                    </w:r>
                  </w:p>
                  <w:p w14:paraId="627AA4AE" w14:textId="77777777" w:rsidR="00090796" w:rsidRDefault="00090796" w:rsidP="00372E38">
                    <w:pPr>
                      <w:jc w:val="center"/>
                    </w:pPr>
                  </w:p>
                </w:txbxContent>
              </v:textbox>
            </v:shape>
            <v:shape id="Text Box 11" o:spid="_x0000_s1033" type="#_x0000_t202" style="position:absolute;left:1080;top:3817;width:2699;height:17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O5cAA&#10;AADaAAAADwAAAGRycy9kb3ducmV2LnhtbERPy4rCMBTdD8w/hCu4G1NdFO2YltFBENSFL2R21+ba&#10;lmluShO1/r1ZCC4P5z3NOlOLG7WusqxgOIhAEOdWV1woOOwXX2MQziNrrC2Tggc5yNLPjykm2t55&#10;S7edL0QIYZeggtL7JpHS5SUZdAPbEAfuYluDPsC2kLrFewg3tRxFUSwNVhwaSmxoXlL+v7saBb+L&#10;2d+RT259mJ1PK4r9fDOJH0r1e93PNwhPnX+LX+6l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BO5cAAAADaAAAADwAAAAAAAAAAAAAAAACYAgAAZHJzL2Rvd25y&#10;ZXYueG1sUEsFBgAAAAAEAAQA9QAAAIUDAAAAAA==&#10;" strokeweight=".79mm">
              <v:textbox>
                <w:txbxContent>
                  <w:p w14:paraId="793E1BB3" w14:textId="77777777" w:rsidR="00090796" w:rsidRDefault="00090796" w:rsidP="00372E38">
                    <w:pPr>
                      <w:jc w:val="center"/>
                    </w:pPr>
                    <w:r>
                      <w:t>Люди близкого окружения (друзья, родные, соседи, знакомые,  посторонние люди)</w:t>
                    </w:r>
                  </w:p>
                </w:txbxContent>
              </v:textbox>
            </v:shape>
            <v:shape id="Text Box 12" o:spid="_x0000_s1034" type="#_x0000_t202" style="position:absolute;left:4320;top:3817;width:2699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zrfsUA&#10;AADaAAAADwAAAGRycy9kb3ducmV2LnhtbESPQWvCQBSE74L/YXlCb2ZjD6GmrlIjgYL2oE0Jvb1m&#10;X5PQ7NuQ3Wr8992C4HGYmW+Y1WY0nTjT4FrLChZRDIK4srrlWkHxns+fQDiPrLGzTAqu5GCznk5W&#10;mGp74SOdT74WAcIuRQWN930qpasaMugi2xMH79sOBn2QQy31gJcAN518jONEGmw5LDTYU9ZQ9XP6&#10;NQp2+fbzg0t3KLZf5Z4Sn70tk6tSD7Px5RmEp9Hfw7f2q1awhP8r4Qb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Ot+xQAAANoAAAAPAAAAAAAAAAAAAAAAAJgCAABkcnMv&#10;ZG93bnJldi54bWxQSwUGAAAAAAQABAD1AAAAigMAAAAA&#10;" strokeweight=".79mm">
              <v:textbox>
                <w:txbxContent>
                  <w:p w14:paraId="1412B1DB" w14:textId="77777777" w:rsidR="00090796" w:rsidRDefault="00090796" w:rsidP="00372E38">
                    <w:pPr>
                      <w:jc w:val="center"/>
                    </w:pPr>
                    <w:r>
                      <w:t>Мой район, город</w:t>
                    </w:r>
                  </w:p>
                </w:txbxContent>
              </v:textbox>
            </v:shape>
            <v:shape id="Text Box 13" o:spid="_x0000_s1035" type="#_x0000_t202" style="position:absolute;left:4320;top:4897;width:2699;height:8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fxwMUA&#10;AADbAAAADwAAAGRycy9kb3ducmV2LnhtbESPT2vCQBDF74LfYZmCN920h9BGV/EPQqH1UGsRb2N2&#10;TILZ2ZBdNX77zkHwNsN7895vJrPO1epKbag8G3gdJaCIc28rLgzsftfDd1AhIlusPZOBOwWYTfu9&#10;CWbW3/iHrttYKAnhkKGBMsYm0zrkJTkMI98Qi3byrcMoa1to2+JNwl2t35Ik1Q4rloYSG1qWlJ+3&#10;F2dgtV4c/ngfvneL4/6L0rjcfKR3YwYv3XwMKlIXn+bH9acVfKGXX2QAP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5/HAxQAAANsAAAAPAAAAAAAAAAAAAAAAAJgCAABkcnMv&#10;ZG93bnJldi54bWxQSwUGAAAAAAQABAD1AAAAigMAAAAA&#10;" strokeweight=".79mm">
              <v:textbox>
                <w:txbxContent>
                  <w:p w14:paraId="5964E3D0" w14:textId="77777777" w:rsidR="00090796" w:rsidRDefault="00090796" w:rsidP="00372E38">
                    <w:pPr>
                      <w:jc w:val="center"/>
                    </w:pPr>
                    <w:r>
                      <w:t>Мой край</w:t>
                    </w:r>
                  </w:p>
                  <w:p w14:paraId="0E848984" w14:textId="77777777" w:rsidR="00090796" w:rsidRDefault="00090796" w:rsidP="00372E38">
                    <w:pPr>
                      <w:jc w:val="center"/>
                    </w:pPr>
                    <w:r>
                      <w:t>(область)</w:t>
                    </w:r>
                  </w:p>
                  <w:p w14:paraId="0D9C5676" w14:textId="77777777" w:rsidR="00090796" w:rsidRDefault="00090796" w:rsidP="00372E38">
                    <w:pPr>
                      <w:jc w:val="center"/>
                    </w:pPr>
                  </w:p>
                </w:txbxContent>
              </v:textbox>
            </v:shape>
            <v:shape id="Text Box 14" o:spid="_x0000_s1036" type="#_x0000_t202" style="position:absolute;left:4320;top:5977;width:2699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UW8IA&#10;AADbAAAADwAAAGRycy9kb3ducmV2LnhtbERPS4vCMBC+L/gfwgje1lQPZe0axQeC4HpQK7K32Wa2&#10;LTaT0kSt/94Igrf5+J4znramEldqXGlZwaAfgSDOrC45V5AeVp9fIJxH1lhZJgV3cjCddD7GmGh7&#10;4x1d9z4XIYRdggoK7+tESpcVZND1bU0cuH/bGPQBNrnUDd5CuKnkMIpiabDk0FBgTYuCsvP+YhQs&#10;V/PfI5/cTzr/O20o9ovtKL4r1eu2s28Qnlr/Fr/cax3mD+D5Sz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1RbwgAAANsAAAAPAAAAAAAAAAAAAAAAAJgCAABkcnMvZG93&#10;bnJldi54bWxQSwUGAAAAAAQABAD1AAAAhwMAAAAA&#10;" strokeweight=".79mm">
              <v:textbox>
                <w:txbxContent>
                  <w:p w14:paraId="3E03F519" w14:textId="77777777" w:rsidR="00090796" w:rsidRDefault="00090796" w:rsidP="00372E38">
                    <w:pPr>
                      <w:jc w:val="center"/>
                    </w:pPr>
                    <w:r>
                      <w:t>Моя Родина</w:t>
                    </w:r>
                  </w:p>
                  <w:p w14:paraId="38DE895D" w14:textId="77777777" w:rsidR="00090796" w:rsidRDefault="00090796" w:rsidP="00372E38">
                    <w:pPr>
                      <w:jc w:val="center"/>
                    </w:pPr>
                  </w:p>
                </w:txbxContent>
              </v:textbox>
            </v:shape>
            <v:shape id="Text Box 15" o:spid="_x0000_s1037" type="#_x0000_t202" style="position:absolute;left:3240;top:7057;width:3779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KLMEA&#10;AADbAAAADwAAAGRycy9kb3ducmV2LnhtbERPS4vCMBC+C/6HMMLeNNVD0a5RfCAsqAdfyN5mm9m2&#10;2ExKE7X+eyMI3ubje8542phS3Kh2hWUF/V4Egji1uuBMwfGw6g5BOI+ssbRMCh7kYDppt8aYaHvn&#10;Hd32PhMhhF2CCnLvq0RKl+Zk0PVsRRy4f1sb9AHWmdQ13kO4KeUgimJpsODQkGNFi5zSy/5qFCxX&#10;898Tn93mOP87ryn2i+0ofij11Wlm3yA8Nf4jfrt/dJg/gNcv4QA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5yizBAAAA2wAAAA8AAAAAAAAAAAAAAAAAmAIAAGRycy9kb3du&#10;cmV2LnhtbFBLBQYAAAAABAAEAPUAAACGAwAAAAA=&#10;" strokeweight=".79mm">
              <v:textbox>
                <w:txbxContent>
                  <w:p w14:paraId="14893956" w14:textId="77777777" w:rsidR="00090796" w:rsidRDefault="00090796" w:rsidP="00372E38">
                    <w:pPr>
                      <w:jc w:val="center"/>
                    </w:pPr>
                    <w:r>
                      <w:t>Мои права и обязанности</w:t>
                    </w:r>
                  </w:p>
                  <w:p w14:paraId="6F696065" w14:textId="77777777" w:rsidR="00090796" w:rsidRDefault="00090796" w:rsidP="00372E38">
                    <w:pPr>
                      <w:jc w:val="center"/>
                    </w:pPr>
                    <w:r>
                      <w:t>Государственная символика</w:t>
                    </w:r>
                  </w:p>
                </w:txbxContent>
              </v:textbox>
            </v:shape>
            <v:shape id="Text Box 16" o:spid="_x0000_s1038" type="#_x0000_t202" style="position:absolute;left:7488;top:2557;width:4751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Vvt8MA&#10;AADbAAAADwAAAGRycy9kb3ducmV2LnhtbERPTWvCQBC9C/6HZYTezKYtBBtdpVoChdqDGhFv0+w0&#10;Cc3Ohuw2xn/vFoTe5vE+Z7EaTCN66lxtWcFjFIMgLqyuuVSQH7LpDITzyBoby6TgSg5Wy/Fogam2&#10;F95Rv/elCCHsUlRQed+mUrqiIoMusi1x4L5tZ9AH2JVSd3gJ4aaRT3GcSIM1h4YKW9pUVPzsf42C&#10;t2x9PvLJbfP11+mDEr/5fEmuSj1Mhtc5CE+D/xff3e86zH+Gv1/C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Vvt8MAAADbAAAADwAAAAAAAAAAAAAAAACYAgAAZHJzL2Rv&#10;d25yZXYueG1sUEsFBgAAAAAEAAQA9QAAAIgDAAAAAA==&#10;" strokeweight=".79mm">
              <v:textbox>
                <w:txbxContent>
                  <w:p w14:paraId="069A0252" w14:textId="77777777" w:rsidR="00090796" w:rsidRDefault="00090796" w:rsidP="00372E38">
                    <w:pPr>
                      <w:jc w:val="center"/>
                    </w:pPr>
                    <w:r>
                      <w:t>Народный календарь</w:t>
                    </w:r>
                  </w:p>
                  <w:p w14:paraId="5D57ADE6" w14:textId="77777777" w:rsidR="00090796" w:rsidRDefault="00090796" w:rsidP="00372E38">
                    <w:pPr>
                      <w:jc w:val="center"/>
                    </w:pPr>
                    <w:r>
                      <w:t>(приметы, праздники, фитомедицина, пр.)</w:t>
                    </w:r>
                  </w:p>
                  <w:p w14:paraId="07B72D8B" w14:textId="77777777" w:rsidR="00090796" w:rsidRDefault="00090796" w:rsidP="00372E38"/>
                </w:txbxContent>
              </v:textbox>
            </v:shape>
            <v:shape id="Text Box 17" o:spid="_x0000_s1039" type="#_x0000_t202" style="position:absolute;left:7488;top:3667;width:4859;height:1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3w8MA&#10;AADbAAAADwAAAGRycy9kb3ducmV2LnhtbERPTWvCQBC9C/6HZYTezKalBBtdpVoChdqDGhFv0+w0&#10;Cc3Ohuw2xn/vFoTe5vE+Z7EaTCN66lxtWcFjFIMgLqyuuVSQH7LpDITzyBoby6TgSg5Wy/Fogam2&#10;F95Rv/elCCHsUlRQed+mUrqiIoMusi1x4L5tZ9AH2JVSd3gJ4aaRT3GcSIM1h4YKW9pUVPzsf42C&#10;t2x9PvLJbfP11+mDEr/5fEmuSj1Mhtc5CE+D/xff3e86zH+Gv1/C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z3w8MAAADbAAAADwAAAAAAAAAAAAAAAACYAgAAZHJzL2Rv&#10;d25yZXYueG1sUEsFBgAAAAAEAAQA9QAAAIgDAAAAAA==&#10;" strokeweight=".79mm">
              <v:textbox>
                <w:txbxContent>
                  <w:p w14:paraId="50D9C695" w14:textId="77777777" w:rsidR="00090796" w:rsidRDefault="00090796" w:rsidP="00372E38">
                    <w:pPr>
                      <w:jc w:val="center"/>
                    </w:pPr>
                    <w:r>
                      <w:t xml:space="preserve">Устное народное творчество </w:t>
                    </w:r>
                  </w:p>
                  <w:p w14:paraId="4DA42017" w14:textId="77777777" w:rsidR="00090796" w:rsidRDefault="00090796" w:rsidP="00372E38">
                    <w:r>
                      <w:t>(музыка, сказки, песни, загадки, прибаутки, прибаутки</w:t>
                    </w:r>
                  </w:p>
                </w:txbxContent>
              </v:textbox>
            </v:shape>
            <v:shape id="Text Box 18" o:spid="_x0000_s1040" type="#_x0000_t202" style="position:absolute;left:7488;top:5107;width:4679;height:1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BSWMMA&#10;AADbAAAADwAAAGRycy9kb3ducmV2LnhtbERPTWvCQBC9C/6HZYTezKaFBhtdpVoChdqDGhFv0+w0&#10;Cc3Ohuw2xn/vFoTe5vE+Z7EaTCN66lxtWcFjFIMgLqyuuVSQH7LpDITzyBoby6TgSg5Wy/Fogam2&#10;F95Rv/elCCHsUlRQed+mUrqiIoMusi1x4L5tZ9AH2JVSd3gJ4aaRT3GcSIM1h4YKW9pUVPzsf42C&#10;t2x9PvLJbfP11+mDEr/5fEmuSj1Mhtc5CE+D/xff3e86zH+Gv1/C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BSWMMAAADbAAAADwAAAAAAAAAAAAAAAACYAgAAZHJzL2Rv&#10;d25yZXYueG1sUEsFBgAAAAAEAAQA9QAAAIgDAAAAAA==&#10;" strokeweight=".79mm">
              <v:textbox>
                <w:txbxContent>
                  <w:p w14:paraId="5B7D5A94" w14:textId="77777777" w:rsidR="00090796" w:rsidRDefault="00090796" w:rsidP="00372E38">
                    <w:pPr>
                      <w:jc w:val="center"/>
                    </w:pPr>
                    <w:r>
                      <w:t>Народные игры</w:t>
                    </w:r>
                  </w:p>
                  <w:p w14:paraId="7308C298" w14:textId="77777777" w:rsidR="00090796" w:rsidRDefault="00090796" w:rsidP="00372E38">
                    <w:pPr>
                      <w:jc w:val="center"/>
                    </w:pPr>
                    <w:r>
                      <w:t>(хороводные, подвижные, соревновательного характера и пр.)</w:t>
                    </w:r>
                  </w:p>
                  <w:p w14:paraId="321E3176" w14:textId="77777777" w:rsidR="00090796" w:rsidRDefault="00090796" w:rsidP="00372E38">
                    <w:pPr>
                      <w:jc w:val="center"/>
                    </w:pPr>
                  </w:p>
                </w:txbxContent>
              </v:textbox>
            </v:shape>
            <v:shape id="Text Box 19" o:spid="_x0000_s1041" type="#_x0000_t202" style="position:absolute;left:7488;top:6547;width:4679;height:1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ML8MA&#10;AADbAAAADwAAAGRycy9kb3ducmV2LnhtbERPTWvCQBC9C/6HZYTezMYegk1dpaYECrUHbUrwNman&#10;STA7G7Jbjf++KxR6m8f7nNVmNJ240OBaywoWUQyCuLK65VpB8ZnPlyCcR9bYWSYFN3KwWU8nK0y1&#10;vfKeLgdfixDCLkUFjfd9KqWrGjLoItsTB+7bDgZ9gEMt9YDXEG46+RjHiTTYcmhosKesoep8+DEK&#10;XvPt8YtLtyu2p/KdEp99PCU3pR5m48szCE+j/xf/ud90mJ/A/Z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LML8MAAADbAAAADwAAAAAAAAAAAAAAAACYAgAAZHJzL2Rv&#10;d25yZXYueG1sUEsFBgAAAAAEAAQA9QAAAIgDAAAAAA==&#10;" strokeweight=".79mm">
              <v:textbox>
                <w:txbxContent>
                  <w:p w14:paraId="30E64BB4" w14:textId="77777777" w:rsidR="00090796" w:rsidRDefault="00090796" w:rsidP="00372E38">
                    <w:pPr>
                      <w:jc w:val="center"/>
                    </w:pPr>
                    <w:r>
                      <w:t>Рукотворный мир</w:t>
                    </w:r>
                  </w:p>
                  <w:p w14:paraId="0DF2FB4E" w14:textId="77777777" w:rsidR="00090796" w:rsidRDefault="00090796" w:rsidP="00372E38">
                    <w:r>
                      <w:t>(народное зодчество,  декоративно -прикладное искусство  и литературно- художественное творчество</w:t>
                    </w:r>
                  </w:p>
                </w:txbxContent>
              </v:textbox>
            </v:shape>
            <v:shape id="Text Box 20" o:spid="_x0000_s1042" type="#_x0000_t202" style="position:absolute;left:7488;top:7987;width:4679;height: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ptMMA&#10;AADbAAAADwAAAGRycy9kb3ducmV2LnhtbERPTWvCQBC9F/wPywi9NZt6SG10lWoJFFoPakS8TbPT&#10;JJidDdltjP++Kwi9zeN9znw5mEb01LnasoLnKAZBXFhdc6kg32dPUxDOI2tsLJOCKzlYLkYPc0y1&#10;vfCW+p0vRQhhl6KCyvs2ldIVFRl0kW2JA/djO4M+wK6UusNLCDeNnMRxIg3WHBoqbGldUXHe/RoF&#10;79nqdOCj+8pX38dPSvx685pclXocD28zEJ4G/y++uz90mP8Ct1/C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5ptMMAAADbAAAADwAAAAAAAAAAAAAAAACYAgAAZHJzL2Rv&#10;d25yZXYueG1sUEsFBgAAAAAEAAQA9QAAAIgDAAAAAA==&#10;" strokeweight=".79mm">
              <v:textbox>
                <w:txbxContent>
                  <w:p w14:paraId="2EFDD9A8" w14:textId="77777777" w:rsidR="00090796" w:rsidRDefault="00090796" w:rsidP="00372E38">
                    <w:pPr>
                      <w:jc w:val="center"/>
                    </w:pPr>
                    <w:r>
                      <w:t>Элементы культуры народов мира</w:t>
                    </w:r>
                  </w:p>
                </w:txbxContent>
              </v:textbox>
            </v:shape>
            <v:shape id="Text Box 21" o:spid="_x0000_s1043" type="#_x0000_t202" style="position:absolute;left:3708;top:8167;width:3239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H9xsUA&#10;AADbAAAADwAAAGRycy9kb3ducmV2LnhtbESPT2vCQBDF74LfYZmCN920h9BGV/EPQqH1UGsRb2N2&#10;TILZ2ZBdNX77zkHwNsN7895vJrPO1epKbag8G3gdJaCIc28rLgzsftfDd1AhIlusPZOBOwWYTfu9&#10;CWbW3/iHrttYKAnhkKGBMsYm0zrkJTkMI98Qi3byrcMoa1to2+JNwl2t35Ik1Q4rloYSG1qWlJ+3&#10;F2dgtV4c/ngfvneL4/6L0rjcfKR3YwYv3XwMKlIXn+bH9acVfIGVX2QAP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f3GxQAAANsAAAAPAAAAAAAAAAAAAAAAAJgCAABkcnMv&#10;ZG93bnJldi54bWxQSwUGAAAAAAQABAD1AAAAigMAAAAA&#10;" strokeweight=".79mm">
              <v:textbox>
                <w:txbxContent>
                  <w:p w14:paraId="50BA7EF4" w14:textId="77777777" w:rsidR="00090796" w:rsidRDefault="00090796" w:rsidP="00372E38">
                    <w:pPr>
                      <w:jc w:val="center"/>
                    </w:pPr>
                    <w:r>
                      <w:t>Страны мира.  Целостная картина мира</w:t>
                    </w:r>
                  </w:p>
                  <w:p w14:paraId="1DA53042" w14:textId="77777777" w:rsidR="00090796" w:rsidRDefault="00090796" w:rsidP="00372E38">
                    <w:pPr>
                      <w:jc w:val="center"/>
                    </w:pPr>
                  </w:p>
                </w:txbxContent>
              </v:textbox>
            </v:shape>
            <v:line id="Line 22" o:spid="_x0000_s1044" style="position:absolute;visibility:visible" from="2520,2198" to="2520,2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V+fcAAAADbAAAADwAAAGRycy9kb3ducmV2LnhtbERPzWrCQBC+C77DMoI33bQE0dQ1VGlF&#10;wUttH2DITrOh2dkku03i27tCobf5+H5nm4+2Fj11vnKs4GmZgCAunK64VPD1+b5Yg/ABWWPtmBTc&#10;yEO+m062mGk38Af111CKGMI+QwUmhCaT0heGLPqla4gj9+06iyHCrpS6wyGG21o+J8lKWqw4Nhhs&#10;6GCo+Ln+WgXyLd20qWmHdN/SBdOkcOejV2o+G19fQAQaw7/4z33Scf4GHr/EA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Vfn3AAAAA2wAAAA8AAAAAAAAAAAAAAAAA&#10;oQIAAGRycy9kb3ducmV2LnhtbFBLBQYAAAAABAAEAPkAAACOAwAAAAA=&#10;" strokeweight=".26mm">
              <v:stroke joinstyle="miter"/>
            </v:line>
            <v:line id="Line 23" o:spid="_x0000_s1045" style="position:absolute;visibility:visible" from="2520,3278" to="2520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MdXcAAAADbAAAADwAAAGRycy9kb3ducmV2LnhtbERP3WrCMBS+F/YO4Qy8s+mkyNYZZRsq&#10;E3Zjtwc4NGdNWXPSJtHWt18uBC8/vv/1drKduJAPrWMFT1kOgrh2uuVGwc/3fvEMIkRkjZ1jUnCl&#10;ANvNw2yNpXYjn+hSxUakEA4lKjAx9qWUoTZkMWSuJ07cr/MWY4K+kdrjmMJtJ5d5vpIWW04NBnv6&#10;MFT/VWerQO6Kl6Eww1i8D/SFRV674yEoNX+c3l5BRJriXXxzf2oFy7Q+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tDHV3AAAAA2wAAAA8AAAAAAAAAAAAAAAAA&#10;oQIAAGRycy9kb3ducmV2LnhtbFBLBQYAAAAABAAEAPkAAACOAwAAAAA=&#10;" strokeweight=".26mm">
              <v:stroke joinstyle="miter"/>
            </v:line>
            <v:line id="Line 24" o:spid="_x0000_s1046" style="position:absolute;visibility:visible" from="5580,2198" to="5581,2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+4xsIAAADbAAAADwAAAGRycy9kb3ducmV2LnhtbESP0WrCQBRE3wX/YbmCb7pRQqnRVbS0&#10;0kJfjH7AJXvNBrN3k+zWxL93C4U+DjNzhtnsBluLO3W+cqxgMU9AEBdOV1wquJw/Zq8gfEDWWDsm&#10;BQ/ysNuORxvMtOv5RPc8lCJC2GeowITQZFL6wpBFP3cNcfSurrMYouxKqTvsI9zWcpkkL9JixXHB&#10;YENvhopb/mMVyPd01aam7dNDS9+YJoX7OnqlppNhvwYRaAj/4b/2p1awXMDvl/gD5P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+4xsIAAADbAAAADwAAAAAAAAAAAAAA&#10;AAChAgAAZHJzL2Rvd25yZXYueG1sUEsFBgAAAAAEAAQA+QAAAJADAAAAAA==&#10;" strokeweight=".26mm">
              <v:stroke joinstyle="miter"/>
            </v:line>
            <v:line id="Line 25" o:spid="_x0000_s1047" style="position:absolute;visibility:visible" from="5580,3638" to="5581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0mscMAAADbAAAADwAAAGRycy9kb3ducmV2LnhtbESP3WrCQBSE7wXfYTlC73RjCKVGV1Gx&#10;pYXe+PMAh+wxG8yeTbJbE9/eLRR6OczMN8xqM9ha3KnzlWMF81kCgrhwuuJSweX8Pn0D4QOyxtox&#10;KXiQh816PFphrl3PR7qfQikihH2OCkwITS6lLwxZ9DPXEEfv6jqLIcqulLrDPsJtLdMkeZUWK44L&#10;BhvaGypupx+rQB6yRZuZts92LX1jlhTu68Mr9TIZtksQgYbwH/5rf2oFaQq/X+IP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dJrHDAAAA2wAAAA8AAAAAAAAAAAAA&#10;AAAAoQIAAGRycy9kb3ducmV2LnhtbFBLBQYAAAAABAAEAPkAAACRAwAAAAA=&#10;" strokeweight=".26mm">
              <v:stroke joinstyle="miter"/>
            </v:line>
            <v:line id="Line 26" o:spid="_x0000_s1048" style="position:absolute;visibility:visible" from="5580,4538" to="5580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GDKsMAAADbAAAADwAAAGRycy9kb3ducmV2LnhtbESP3WrCQBSE7wu+w3KE3tWNNhSNrmKL&#10;FQve+PMAh+wxG8yeTbKrSd/eFQq9HGbmG2ax6m0l7tT60rGC8SgBQZw7XXKh4Hz6fpuC8AFZY+WY&#10;FPySh9Vy8LLATLuOD3Q/hkJECPsMFZgQ6kxKnxuy6EeuJo7exbUWQ5RtIXWLXYTbSk6S5ENaLDku&#10;GKzpy1B+Pd6sArlJZ01qmi79bGiPaZK7n61X6nXYr+cgAvXhP/zX3mkFk3d4fo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RgyrDAAAA2wAAAA8AAAAAAAAAAAAA&#10;AAAAoQIAAGRycy9kb3ducmV2LnhtbFBLBQYAAAAABAAEAPkAAACRAwAAAAA=&#10;" strokeweight=".26mm">
              <v:stroke joinstyle="miter"/>
            </v:line>
            <v:line id="Line 27" o:spid="_x0000_s1049" style="position:absolute;visibility:visible" from="5580,5618" to="5580,5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gbXsIAAADbAAAADwAAAGRycy9kb3ducmV2LnhtbESPUWvCMBSF3wf+h3CFvc1UCWOrRtEx&#10;x4S9TP0Bl+baFJubtom2+/eLIPh4OOd8h7NYDa4WV+pC5VnDdJKBIC68qbjUcDxsX95AhIhssPZM&#10;Gv4owGo5elpgbnzPv3Tdx1IkCIccNdgYm1zKUFhyGCa+IU7eyXcOY5JdKU2HfYK7Ws6y7FU6rDgt&#10;WGzow1Jx3l+cBvmp3ltl215tWvpBlRV+9xW0fh4P6zmISEN8hO/tb6NhpuD2Jf0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HgbXsIAAADbAAAADwAAAAAAAAAAAAAA&#10;AAChAgAAZHJzL2Rvd25yZXYueG1sUEsFBgAAAAAEAAQA+QAAAJADAAAAAA==&#10;" strokeweight=".26mm">
              <v:stroke joinstyle="miter"/>
            </v:line>
            <v:line id="Line 28" o:spid="_x0000_s1050" style="position:absolute;visibility:visible" from="5580,6698" to="558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+xcMAAADbAAAADwAAAGRycy9kb3ducmV2LnhtbESP3WrCQBSE7wu+w3KE3tWNEotGV7HF&#10;Fgve+PMAh+wxG8yeTbKrSd/eFQq9HGbmG2a57m0l7tT60rGC8SgBQZw7XXKh4Hz6epuB8AFZY+WY&#10;FPySh/Vq8LLETLuOD3Q/hkJECPsMFZgQ6kxKnxuy6EeuJo7exbUWQ5RtIXWLXYTbSk6S5F1aLDku&#10;GKzp01B+Pd6sArlN501qmi79aGiPaZK7n2+v1Ouw3yxABOrDf/ivvdMKJlN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0vsXDAAAA2wAAAA8AAAAAAAAAAAAA&#10;AAAAoQIAAGRycy9kb3ducmV2LnhtbFBLBQYAAAAABAAEAPkAAACRAwAAAAA=&#10;" strokeweight=".26mm">
              <v:stroke joinstyle="miter"/>
            </v:line>
            <v:line id="Line 29" o:spid="_x0000_s1051" style="position:absolute;visibility:visible" from="5580,7778" to="5580,8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YgssMAAADbAAAADwAAAGRycy9kb3ducmV2LnhtbESP0WrCQBRE3wv9h+UWfKsbJYhN3QRb&#10;VCz4ou0HXLLXbDB7N8muJv69Wyj0cZiZM8yqGG0jbtT72rGC2TQBQVw6XXOl4Od7+7oE4QOyxsYx&#10;KbiThyJ/flphpt3AR7qdQiUihH2GCkwIbSalLw1Z9FPXEkfv7HqLIcq+krrHIcJtI+dJspAWa44L&#10;Blv6NFReTlerQG7Sty413ZB+dHTANCnd184rNXkZ1+8gAo3hP/zX3msF8wX8fok/QO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mILLDAAAA2wAAAA8AAAAAAAAAAAAA&#10;AAAAoQIAAGRycy9kb3ducmV2LnhtbFBLBQYAAAAABAAEAPkAAACRAwAAAAA=&#10;" strokeweight=".26mm">
              <v:stroke joinstyle="miter"/>
            </v:line>
            <v:line id="Line 30" o:spid="_x0000_s1052" style="position:absolute;visibility:visible" from="9540,2198" to="9540,2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qFKcMAAADbAAAADwAAAGRycy9kb3ducmV2LnhtbESP3WrCQBSE7wu+w3KE3tWNEqxGV7HF&#10;Fgve+PMAh+wxG8yeTbKrSd/eFQq9HGbmG2a57m0l7tT60rGC8SgBQZw7XXKh4Hz6epuB8AFZY+WY&#10;FPySh/Vq8LLETLuOD3Q/hkJECPsMFZgQ6kxKnxuy6EeuJo7exbUWQ5RtIXWLXYTbSk6SZCotlhwX&#10;DNb0aSi/Hm9Wgdym8yY1TZd+NLTHNMndz7dX6nXYbxYgAvXhP/zX3mkFk3d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qhSnDAAAA2wAAAA8AAAAAAAAAAAAA&#10;AAAAoQIAAGRycy9kb3ducmV2LnhtbFBLBQYAAAAABAAEAPkAAACRAwAAAAA=&#10;" strokeweight=".26mm">
              <v:stroke joinstyle="miter"/>
            </v:line>
            <v:line id="Line 31" o:spid="_x0000_s1053" style="position:absolute;visibility:visible" from="9648,3308" to="9649,3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URW8AAAADbAAAADwAAAGRycy9kb3ducmV2LnhtbERP3WrCMBS+F/YO4Qy8s+mkyNYZZRsq&#10;E3Zjtwc4NGdNWXPSJtHWt18uBC8/vv/1drKduJAPrWMFT1kOgrh2uuVGwc/3fvEMIkRkjZ1jUnCl&#10;ANvNw2yNpXYjn+hSxUakEA4lKjAx9qWUoTZkMWSuJ07cr/MWY4K+kdrjmMJtJ5d5vpIWW04NBnv6&#10;MFT/VWerQO6Kl6Eww1i8D/SFRV674yEoNX+c3l5BRJriXXxzf2oFyzQ2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1EVvAAAAA2wAAAA8AAAAAAAAAAAAAAAAA&#10;oQIAAGRycy9kb3ducmV2LnhtbFBLBQYAAAAABAAEAPkAAACOAwAAAAA=&#10;" strokeweight=".26mm">
              <v:stroke joinstyle="miter"/>
            </v:line>
            <v:shape id="Text Box 32" o:spid="_x0000_s1054" type="#_x0000_t202" style="position:absolute;left:6590;top:386;width:1619;height: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rtXMUA&#10;AADbAAAADwAAAGRycy9kb3ducmV2LnhtbESP3WrCQBSE7wu+w3IE7+rGCGKjq9gWi4oF//D6mD0m&#10;odmzMbvV9O3dguDlMDPfMONpY0pxpdoVlhX0uhEI4tTqgjMFh/38dQjCeWSNpWVS8EcOppPWyxgT&#10;bW+8pevOZyJA2CWoIPe+SqR0aU4GXddWxME729qgD7LOpK7xFuCmlHEUDaTBgsNCjhV95JT+7H6N&#10;gv7afC+/TqfV8eLT981nPFgu1iulOu1mNgLhqfHP8KO90AriN/j/En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u1cxQAAANsAAAAPAAAAAAAAAAAAAAAAAJgCAABkcnMv&#10;ZG93bnJldi54bWxQSwUGAAAAAAQABAD1AAAAigMAAAAA&#10;" fillcolor="aqua" strokeweight=".79mm">
              <v:textbox>
                <w:txbxContent>
                  <w:p w14:paraId="59442EC6" w14:textId="77777777" w:rsidR="00090796" w:rsidRDefault="00090796" w:rsidP="00372E38">
                    <w:pPr>
                      <w:jc w:val="center"/>
                      <w:rPr>
                        <w:b/>
                        <w:sz w:val="52"/>
                        <w:szCs w:val="52"/>
                      </w:rPr>
                    </w:pPr>
                    <w:r>
                      <w:rPr>
                        <w:b/>
                        <w:sz w:val="52"/>
                        <w:szCs w:val="52"/>
                      </w:rPr>
                      <w:t>Я</w:t>
                    </w:r>
                  </w:p>
                </w:txbxContent>
              </v:textbox>
            </v:shape>
            <v:line id="Line 33" o:spid="_x0000_s1055" style="position:absolute;flip:x;visibility:visible" from="2340,758" to="6659,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En4L8AAADbAAAADwAAAGRycy9kb3ducmV2LnhtbERPTYvCMBC9C/6HMII3m7qiSNe0LAuC&#10;HjxYBa9jM9uWTSa1iVr/vTks7PHxvjfFYI14UO9bxwrmSQqCuHK65VrB+bSdrUH4gKzROCYFL/JQ&#10;5OPRBjPtnnykRxlqEUPYZ6igCaHLpPRVQxZ94jriyP243mKIsK+l7vEZw62RH2m6khZbjg0NdvTd&#10;UPVb3q0Cc622zg50bRFv98vBLPcl7pWaToavTxCBhvAv/nPvtIJFXB+/xB8g8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8En4L8AAADbAAAADwAAAAAAAAAAAAAAAACh&#10;AgAAZHJzL2Rvd25yZXYueG1sUEsFBgAAAAAEAAQA+QAAAI0DAAAAAA==&#10;" strokeweight=".26mm">
              <v:stroke joinstyle="miter"/>
            </v:line>
            <v:line id="Line 34" o:spid="_x0000_s1056" style="position:absolute;visibility:visible" from="5400,758" to="5400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pjdcQAAADbAAAADwAAAGRycy9kb3ducmV2LnhtbESPQWsCMRSE70L/Q3gFb5q1W0VWo5RW&#10;odSDVL14e2xed5duXpYk7qb/vikIPQ4z8w2z3kbTip6cbywrmE0zEMSl1Q1XCi7n/WQJwgdkja1l&#10;UvBDHrabh9EaC20H/qT+FCqRIOwLVFCH0BVS+rImg35qO+LkfVlnMCTpKqkdDgluWvmUZQtpsOG0&#10;UGNHrzWV36ebUfB8jG+RDvmch49r1ca5Ow47p9T4Mb6sQASK4T98b79rBfkM/r6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OmN1xAAAANsAAAAPAAAAAAAAAAAA&#10;AAAAAKECAABkcnMvZG93bnJldi54bWxQSwUGAAAAAAQABAD5AAAAkgMAAAAA&#10;" strokeweight=".26mm">
              <v:stroke endarrow="block" joinstyle="miter"/>
            </v:line>
            <v:line id="Line 35" o:spid="_x0000_s1057" style="position:absolute;visibility:visible" from="2340,758" to="2340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j9AsMAAADbAAAADwAAAGRycy9kb3ducmV2LnhtbESPzWsCMRTE70L/h/AKvWm2fiGrUYq2&#10;UPQgfly8PTavu0s3L0uSuul/bwTB4zAzv2EWq2gacSXna8sK3gcZCOLC6ppLBefTV38GwgdkjY1l&#10;UvBPHlbLl94Cc207PtD1GEqRIOxzVFCF0OZS+qIig35gW+Lk/VhnMCTpSqkddgluGjnMsqk0WHNa&#10;qLCldUXF7/HPKBjv4ybSbjThbnspmzhx++7TKfX2Gj/mIALF8Aw/2t9awWgI9y/p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o/QLDAAAA2wAAAA8AAAAAAAAAAAAA&#10;AAAAoQIAAGRycy9kb3ducmV2LnhtbFBLBQYAAAAABAAEAPkAAACRAwAAAAA=&#10;" strokeweight=".26mm">
              <v:stroke endarrow="block" joinstyle="miter"/>
            </v:line>
            <v:line id="Line 36" o:spid="_x0000_s1058" style="position:absolute;visibility:visible" from="8100,758" to="9719,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gV98MAAADbAAAADwAAAGRycy9kb3ducmV2LnhtbESP3WrCQBSE7wu+w3IE7+rGGopGV7HF&#10;igVv/HmAQ/aYDWbPJtmtSd/eFQq9HGbmG2a57m0l7tT60rGCyTgBQZw7XXKh4HL+ep2B8AFZY+WY&#10;FPySh/Vq8LLETLuOj3Q/hUJECPsMFZgQ6kxKnxuy6MeuJo7e1bUWQ5RtIXWLXYTbSr4lybu0WHJc&#10;MFjTp6H8dvqxCuQ2nTepabr0o6EDpknuvndeqdGw3yxABOrDf/ivvdcKplN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IFffDAAAA2wAAAA8AAAAAAAAAAAAA&#10;AAAAoQIAAGRycy9kb3ducmV2LnhtbFBLBQYAAAAABAAEAPkAAACRAwAAAAA=&#10;" strokeweight=".26mm">
              <v:stroke joinstyle="miter"/>
            </v:line>
            <v:line id="Line 37" o:spid="_x0000_s1059" style="position:absolute;visibility:visible" from="9720,758" to="9720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3A7cQAAADbAAAADwAAAGRycy9kb3ducmV2LnhtbESPzWrDMBCE74W+g9hCbo3c/BEcy6Ek&#10;KZTmEJrkkttibW1Ta2UkJVbfvioEehxm5humWEfTiRs531pW8DLOQBBXVrdcKzif3p6XIHxA1thZ&#10;JgU/5GFdPj4UmGs78CfdjqEWCcI+RwVNCH0upa8aMujHtidO3pd1BkOSrpba4ZDgppOTLFtIgy2n&#10;hQZ72jRUfR+vRsHsELeR9tM5Dx+Xuotzdxh2TqnRU3xdgQgUw3/43n7XCqYz+PuSfoAs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TcDtxAAAANsAAAAPAAAAAAAAAAAA&#10;AAAAAKECAABkcnMvZG93bnJldi54bWxQSwUGAAAAAAQABAD5AAAAkgMAAAAA&#10;" strokeweight=".26mm">
              <v:stroke endarrow="block" joinstyle="miter"/>
            </v:line>
            <v:line id="Line 38" o:spid="_x0000_s1060" style="position:absolute;visibility:visible" from="9648,4748" to="9648,5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0oGMMAAADbAAAADwAAAGRycy9kb3ducmV2LnhtbESP3WrCQBSE7wu+w3KE3unGmhaNrmKl&#10;LRV6488DHLLHbDB7NsluTXx7tyD0cpiZb5jlureVuFLrS8cKJuMEBHHudMmFgtPxczQD4QOyxsox&#10;KbiRh/Vq8LTETLuO93Q9hEJECPsMFZgQ6kxKnxuy6MeuJo7e2bUWQ5RtIXWLXYTbSr4kyZu0WHJc&#10;MFjT1lB+OfxaBfIjnTepabr0vaEfTJPc7b68Us/DfrMAEagP/+FH+1srmL7C35f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tKBjDAAAA2wAAAA8AAAAAAAAAAAAA&#10;AAAAoQIAAGRycy9kb3ducmV2LnhtbFBLBQYAAAAABAAEAPkAAACRAwAAAAA=&#10;" strokeweight=".26mm">
              <v:stroke joinstyle="miter"/>
            </v:line>
            <v:line id="Line 39" o:spid="_x0000_s1061" style="position:absolute;visibility:visible" from="9648,6188" to="9648,6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+2b8IAAADbAAAADwAAAGRycy9kb3ducmV2LnhtbESP0WrCQBRE3wv+w3IF3+pGDWKjq6ho&#10;acEXrR9wyd5mQ7N3k+xq0r/vCkIfh5k5w6w2va3EnVpfOlYwGScgiHOnSy4UXL+OrwsQPiBrrByT&#10;gl/ysFkPXlaYadfxme6XUIgIYZ+hAhNCnUnpc0MW/djVxNH7dq3FEGVbSN1iF+G2ktMkmUuLJccF&#10;gzXtDeU/l5tVIA/pW5Oapkt3DZ0wTXL3+e6VGg377RJEoD78h5/tD61gNofHl/g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j+2b8IAAADbAAAADwAAAAAAAAAAAAAA&#10;AAChAgAAZHJzL2Rvd25yZXYueG1sUEsFBgAAAAAEAAQA+QAAAJADAAAAAA==&#10;" strokeweight=".26mm">
              <v:stroke joinstyle="miter"/>
            </v:line>
            <v:line id="Line 40" o:spid="_x0000_s1062" style="position:absolute;visibility:visible" from="9648,7628" to="9648,7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MT9MMAAADbAAAADwAAAGRycy9kb3ducmV2LnhtbESP3WrCQBSE7wu+w3KE3unGGlqNrmKl&#10;LRV6488DHLLHbDB7NsluTXx7tyD0cpiZb5jlureVuFLrS8cKJuMEBHHudMmFgtPxczQD4QOyxsox&#10;KbiRh/Vq8LTETLuO93Q9hEJECPsMFZgQ6kxKnxuy6MeuJo7e2bUWQ5RtIXWLXYTbSr4kyau0WHJc&#10;MFjT1lB+OfxaBfIjnTepabr0vaEfTJPc7b68Us/DfrMAEagP/+FH+1srmL7B35f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zE/TDAAAA2wAAAA8AAAAAAAAAAAAA&#10;AAAAoQIAAGRycy9kb3ducmV2LnhtbFBLBQYAAAAABAAEAPkAAACRAwAAAAA=&#10;" strokeweight=".26mm">
              <v:stroke joinstyle="miter"/>
            </v:line>
          </v:group>
        </w:pict>
      </w:r>
    </w:p>
    <w:p w14:paraId="690432BB" w14:textId="77777777" w:rsidR="00372E38" w:rsidRPr="00372E38" w:rsidRDefault="00372E38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611B0F3E" w14:textId="77777777" w:rsidR="00372E38" w:rsidRPr="00372E38" w:rsidRDefault="00372E38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66249929" w14:textId="77777777" w:rsidR="00372E38" w:rsidRPr="00372E38" w:rsidRDefault="00372E38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2514995B" w14:textId="77777777" w:rsidR="00372E38" w:rsidRPr="00372E38" w:rsidRDefault="00372E38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224BFB45" w14:textId="77777777" w:rsidR="00372E38" w:rsidRPr="00372E38" w:rsidRDefault="00372E38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57F35D48" w14:textId="77777777" w:rsidR="00372E38" w:rsidRPr="00372E38" w:rsidRDefault="00372E38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2E4E7D7B" w14:textId="77777777" w:rsidR="00372E38" w:rsidRPr="00372E38" w:rsidRDefault="00372E38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1430A7DC" w14:textId="77777777" w:rsidR="00372E38" w:rsidRDefault="00372E38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29A46409" w14:textId="77777777" w:rsidR="00034059" w:rsidRDefault="00034059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229E8131" w14:textId="77777777" w:rsidR="00034059" w:rsidRDefault="00034059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35CEF910" w14:textId="77777777" w:rsidR="00034059" w:rsidRDefault="00034059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6035A07F" w14:textId="77777777" w:rsidR="00034059" w:rsidRDefault="00034059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045AFF22" w14:textId="77777777" w:rsidR="00034059" w:rsidRDefault="00034059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31FA6A68" w14:textId="77777777" w:rsidR="00034059" w:rsidRDefault="00034059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6ED0F451" w14:textId="77777777" w:rsidR="00034059" w:rsidRDefault="00034059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6139ADC7" w14:textId="77777777" w:rsidR="00034059" w:rsidRDefault="00034059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7CCC89ED" w14:textId="77777777" w:rsidR="00034059" w:rsidRDefault="00034059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4DD432BF" w14:textId="77777777" w:rsidR="00034059" w:rsidRDefault="00034059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60ABA7B8" w14:textId="77777777" w:rsidR="00034059" w:rsidRDefault="00034059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344E31FC" w14:textId="77777777" w:rsidR="00034059" w:rsidRDefault="00034059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36E058DB" w14:textId="77777777" w:rsidR="00034059" w:rsidRDefault="00034059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57BD87E6" w14:textId="77777777" w:rsidR="00034059" w:rsidRDefault="00034059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1D136131" w14:textId="77777777" w:rsidR="00034059" w:rsidRPr="00372E38" w:rsidRDefault="00034059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0B845817" w14:textId="77777777" w:rsidR="00372E38" w:rsidRPr="00372E38" w:rsidRDefault="00372E38" w:rsidP="00034059">
      <w:pPr>
        <w:suppressLineNumber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72E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Перспективное планирование работы с детьми 3-4 лет по региональному компоненту </w:t>
      </w:r>
    </w:p>
    <w:p w14:paraId="6F34222D" w14:textId="77777777" w:rsidR="00372E38" w:rsidRPr="00372E38" w:rsidRDefault="00372E38" w:rsidP="00500462">
      <w:pPr>
        <w:suppressLineNumbers/>
        <w:spacing w:after="0" w:line="240" w:lineRule="auto"/>
        <w:ind w:left="57" w:right="57" w:hanging="6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-545" w:type="dxa"/>
        <w:tblLayout w:type="fixed"/>
        <w:tblLook w:val="0000" w:firstRow="0" w:lastRow="0" w:firstColumn="0" w:lastColumn="0" w:noHBand="0" w:noVBand="0"/>
      </w:tblPr>
      <w:tblGrid>
        <w:gridCol w:w="2682"/>
        <w:gridCol w:w="2329"/>
        <w:gridCol w:w="5249"/>
        <w:gridCol w:w="2520"/>
        <w:gridCol w:w="2638"/>
      </w:tblGrid>
      <w:tr w:rsidR="00372E38" w:rsidRPr="00372E38" w14:paraId="06164FCF" w14:textId="77777777" w:rsidTr="00F03DE3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FFE8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Темы, цель, итоговое мероприятие по теме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537C6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-10" w:right="-145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Вид взросло-детской (партнерской)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b/>
                <w:lang w:eastAsia="zh-CN"/>
              </w:rPr>
              <w:t>дея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-тельности в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b/>
                <w:lang w:eastAsia="zh-CN"/>
              </w:rPr>
              <w:t>соответ-ствии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с интеграцией образовательных областей.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96486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-10" w:right="-1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Формы организации совместной</w:t>
            </w:r>
          </w:p>
          <w:p w14:paraId="7F7227FE" w14:textId="77777777" w:rsidR="00372E38" w:rsidRPr="00372E38" w:rsidRDefault="00372E38" w:rsidP="00500462">
            <w:pPr>
              <w:suppressLineNumbers/>
              <w:spacing w:after="0" w:line="240" w:lineRule="auto"/>
              <w:ind w:left="-10" w:right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Взросло- детской (партнерской) деятельности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527C5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Предполагаемая самостоятельная</w:t>
            </w:r>
          </w:p>
          <w:p w14:paraId="7E838B0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деятельность детей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8886C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Материал и оборудование</w:t>
            </w:r>
          </w:p>
        </w:tc>
      </w:tr>
      <w:tr w:rsidR="00372E38" w:rsidRPr="00372E38" w14:paraId="225683A1" w14:textId="77777777" w:rsidTr="00F03DE3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070FF" w14:textId="77777777" w:rsidR="00372E38" w:rsidRPr="000B5733" w:rsidRDefault="00372E38" w:rsidP="00500462">
            <w:pPr>
              <w:pStyle w:val="afa"/>
              <w:numPr>
                <w:ilvl w:val="0"/>
                <w:numId w:val="28"/>
              </w:numPr>
              <w:suppressLineNumbers/>
              <w:snapToGri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Я и моя семья</w:t>
            </w:r>
          </w:p>
          <w:p w14:paraId="28FBB45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422EF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Формирование  представлений ребенка о себе и близких людях</w:t>
            </w:r>
          </w:p>
          <w:p w14:paraId="150FBC6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7BA8D2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Итоговое мероприятие:</w:t>
            </w:r>
          </w:p>
          <w:p w14:paraId="6AC53E8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Выставка совместного творчества</w:t>
            </w:r>
          </w:p>
          <w:p w14:paraId="2BFC671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взрослых и детей</w:t>
            </w:r>
          </w:p>
          <w:p w14:paraId="0D0C5B2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«Что нам Осень принесла?!»</w:t>
            </w:r>
          </w:p>
          <w:p w14:paraId="2E112FD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46655E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A5B3B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Игровая</w:t>
            </w:r>
          </w:p>
          <w:p w14:paraId="538AB7E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BBD1D9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124DE1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E68964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D59388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2DA184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3E29DE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7D1A58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0C70AE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EF8F20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F69579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75261B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E7CBC3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24D966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58F89D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EA6EAB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4868B5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89CC99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1EFAF0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Коммуникативная</w:t>
            </w:r>
          </w:p>
          <w:p w14:paraId="531995E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7987EE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04968C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B4502E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18DB17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3DCD4C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9DBADE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BAA9DE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B7888D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A26D62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EF38B6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037254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E9E56E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B79DA9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CC32BB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671F90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D6C708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42651E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D20B07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A1E526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84CAB8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05C95D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AEDE78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3D7C7F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81FF34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CC3BCE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Познавательно-</w:t>
            </w:r>
          </w:p>
          <w:p w14:paraId="0C3213C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Исследовательская</w:t>
            </w:r>
          </w:p>
          <w:p w14:paraId="782C8AE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FDAD90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9C4B21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9F1004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DA5BC6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A389B6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8AD65F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F2CFE5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C25E1A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44F080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6F4DE0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AF5627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2CF5F7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88E828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E32E35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147659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B10BFB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C97F7B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D06393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2CCB1E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1D14E4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5B5849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Двигательная</w:t>
            </w:r>
          </w:p>
          <w:p w14:paraId="1FAD4E2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69B32A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AF4569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AAAB1B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171025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77482C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Трудовая</w:t>
            </w:r>
          </w:p>
          <w:p w14:paraId="6BCAC43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CD678B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AE15BA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285A30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BCB43F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FFA419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EB29A1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4CF321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BC1510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24E6DF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5DE1A5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4A6360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Чтение художественной литературы</w:t>
            </w:r>
          </w:p>
          <w:p w14:paraId="7772BB7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78FF00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7F6E30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57051C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0FDBE5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17B1BC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AE50F1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080939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Музыкально – художественная</w:t>
            </w:r>
          </w:p>
          <w:p w14:paraId="3FAABE1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44BD8C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CC7B19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3F3E3C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Продуктивная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592BF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Сюжетные игры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«Семья принимает гостей», «День рожденья куклы», «Кукла заболела», «Семья переезжает на новую квартиру (Новоселье)», «Поездка на автобусе», «Непредвиденная ситуация на дороге».</w:t>
            </w:r>
          </w:p>
          <w:p w14:paraId="0F8B7A3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Дидактические игры:</w:t>
            </w:r>
          </w:p>
          <w:p w14:paraId="74DD294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«Вежливые слова», «Позвони по телефону маме (папе)», «Мой портрет», «Помоги маме (папе)», «Где мы были, что мы видели», «Кому, что нужно для работы?», «Кто, что любит делать?» и другие.</w:t>
            </w:r>
          </w:p>
          <w:p w14:paraId="6384C48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Театрализованная игра:</w:t>
            </w:r>
          </w:p>
          <w:p w14:paraId="7774837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сказке «Три медведя».</w:t>
            </w:r>
          </w:p>
          <w:p w14:paraId="4BE4B2A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Игра драматизация:</w:t>
            </w:r>
          </w:p>
          <w:p w14:paraId="1FA616D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«Наша Маша маленькая», «Почему так?»</w:t>
            </w:r>
          </w:p>
          <w:p w14:paraId="41C6369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C289FC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Беседа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«Моя семья», «Праздники в моей семье», «В нашей  семье все трудятся», «Любимые занятия членов нашей семьи» и другое.</w:t>
            </w:r>
          </w:p>
          <w:p w14:paraId="6D85C71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Рассказывание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тему: «Наша дружная семья» (на основе моделирования – опорные схемы, модели).</w:t>
            </w:r>
          </w:p>
          <w:p w14:paraId="4032BF1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Рассказы описательные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«Нужные помощники» (предметы быта) и другие.</w:t>
            </w:r>
          </w:p>
          <w:p w14:paraId="75DA1FE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Ситуативные разговоры и речевые ситуации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теме.</w:t>
            </w:r>
          </w:p>
          <w:p w14:paraId="4C06205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Обсуждение ситуаций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«Ты заблудился», «Ребенок разбил любимую мамину вазу, как поступить? (сломал дедушкины очки, размотал бабушкины клубки для вязанья и другие) ».</w:t>
            </w:r>
          </w:p>
          <w:p w14:paraId="221320D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Обсуждение поступков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мультипликационных героев («Маша и медведь» (на новый лад)).</w:t>
            </w:r>
          </w:p>
          <w:p w14:paraId="52DFA84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Дидактические игры: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«Расскажи о членах своей семьи» (по фотографиям из семейного фотоальбома) и другие</w:t>
            </w:r>
          </w:p>
          <w:p w14:paraId="6947934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9E991F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Экскурсии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детскому саду, по территории детского сада ( наблюдения за сезонными изменениями  в природе) и другие.</w:t>
            </w:r>
          </w:p>
          <w:p w14:paraId="10925B2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Циклические наблюдения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 деревьями.</w:t>
            </w:r>
          </w:p>
          <w:p w14:paraId="59C06CB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Дидактические игры: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«Что есть у игрушки» и другие.</w:t>
            </w:r>
          </w:p>
          <w:p w14:paraId="461892F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Решение проблемных ситуаций: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«Бабушка заболела», «Чем я могу помочь (маме, папе, сестренке, братику и т.д.)», «Сломано дерево на участке» и другое..</w:t>
            </w:r>
          </w:p>
          <w:p w14:paraId="37CB9ED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Конструирование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«Дом для матрешки», «Мебель для комнаты» и т.п.</w:t>
            </w:r>
          </w:p>
          <w:p w14:paraId="1999A16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Экспериментирование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водой «Как сделать мыльную пену?», «Что лучше подойдет для изготовления праздничного торта? (глина, песок, опилки)».</w:t>
            </w:r>
          </w:p>
          <w:p w14:paraId="35D0E91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Коллекции: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«Любимые игрушки нашей семьи», «Подарки осени» и другие.</w:t>
            </w:r>
          </w:p>
          <w:p w14:paraId="2A8A216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030E37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Подвижные игры программные и по желанию детей.</w:t>
            </w:r>
          </w:p>
          <w:p w14:paraId="3E92D45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Хороводные игры</w:t>
            </w:r>
          </w:p>
          <w:p w14:paraId="21E83F4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5D1744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Коллективное творческое дело (КТД)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взрослых и детей по созданию поделок для выставки «Что нам Осень принесла».</w:t>
            </w:r>
          </w:p>
          <w:p w14:paraId="2F673CB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Поручения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индивидуальные и коллективные «Подбери посуду для обеда (для чайного стола)»</w:t>
            </w:r>
          </w:p>
          <w:p w14:paraId="2691C9D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Подвижные игры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(любимые детьми, программные)</w:t>
            </w:r>
          </w:p>
          <w:p w14:paraId="41F848B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Игровые упражнения</w:t>
            </w:r>
          </w:p>
          <w:p w14:paraId="6D0B777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BF3E7C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Чтение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рассказов, сказок, стихотворений о семье, о взаимоотношениях в семье, об осени, о природе и другие.</w:t>
            </w:r>
          </w:p>
          <w:p w14:paraId="070F906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Обсуждение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поступка Колобка из сказки «Колобок» и другие</w:t>
            </w:r>
          </w:p>
          <w:p w14:paraId="7B2310B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Разучивание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стихотворений о маме, папе и других членах семьи</w:t>
            </w:r>
          </w:p>
          <w:p w14:paraId="0B45F64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605F6E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Слушание и исполнение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песен о маме, папе и других членах семьи</w:t>
            </w:r>
          </w:p>
          <w:p w14:paraId="7DDDF87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Музыкально – дидактическая игра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«Чьей мамы голосок?» (домашние животные и птицы)</w:t>
            </w:r>
          </w:p>
          <w:p w14:paraId="4791294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«Овощи и фрукты с нашего огорода», «Фрукты на тарелке», «Запасливый ежик», «Угощение для зверят» и  другое.</w:t>
            </w:r>
          </w:p>
          <w:p w14:paraId="26E91FA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«Закатываем компот на зиму», «Перевезем арбузы на тележках», «Осенняя картинка» (коллективный коллаж), осенняя салфетка.</w:t>
            </w:r>
          </w:p>
          <w:p w14:paraId="586FE62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Рисование «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Дождь идет на улице</w:t>
            </w: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», «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Урожай ягод и фруктов», «Погрузим овощи в машины», «Картинки об осени» и другое.</w:t>
            </w:r>
          </w:p>
          <w:p w14:paraId="57DCCDD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КТД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изготовлению поделок для выставки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«Что нам Осень принесла?!».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0A37E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Игры с любимой игрушкой –персонажем и ролевыми атрибутами,  .</w:t>
            </w:r>
          </w:p>
          <w:p w14:paraId="7B1CE71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Действия с персонажами сказки «Три медведя»;</w:t>
            </w:r>
          </w:p>
          <w:p w14:paraId="1ED996A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семейных фотоальбомов</w:t>
            </w:r>
          </w:p>
          <w:p w14:paraId="1C743FF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Конструирование из крупного и  среднего  конструктора знакомых построек;</w:t>
            </w:r>
          </w:p>
          <w:p w14:paraId="32C7617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 с водой, мыльными пузырями.</w:t>
            </w:r>
          </w:p>
          <w:p w14:paraId="25F1FD0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Эксперименты с песком, глиной</w:t>
            </w:r>
          </w:p>
          <w:p w14:paraId="4F859CC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Моделирование состава семьи (круги большие и маленькие)</w:t>
            </w:r>
          </w:p>
          <w:p w14:paraId="53DBB1C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Продуктивная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деятельность: деятельность со знакомым природным, изобразительным материалом;</w:t>
            </w:r>
          </w:p>
          <w:p w14:paraId="2E40812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в прочитанных взрослым книгах.</w:t>
            </w:r>
          </w:p>
          <w:p w14:paraId="7BA6944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Действия с крупными фигурками животных (звукоподражание);</w:t>
            </w:r>
          </w:p>
          <w:p w14:paraId="4094021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 обследование муляжей овощей и фруктов.</w:t>
            </w:r>
          </w:p>
          <w:p w14:paraId="0922494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25030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Куклы крупные и средние;</w:t>
            </w:r>
          </w:p>
          <w:p w14:paraId="6DAAECA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телефон;</w:t>
            </w:r>
          </w:p>
          <w:p w14:paraId="514654E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Крупная кукольная мебель: стол, стулья, кровать, диван, шкафы для белья и  для посуды, кухонная плита; ширма- окно, ширма –автобус.</w:t>
            </w:r>
          </w:p>
          <w:p w14:paraId="12341AA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Наборы чайной и  столовой посуды, постельных принадлежности и одежды для кукол и другое</w:t>
            </w:r>
          </w:p>
          <w:p w14:paraId="73EE5DD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Картинки с изображением предметов, необходимых для деятельности мужчине, женщине; членов семьи, хороших и плохих поступков.</w:t>
            </w:r>
          </w:p>
          <w:p w14:paraId="1A93DD2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Шапочки – маски для драматизации сказки «Три медведя»;</w:t>
            </w:r>
          </w:p>
          <w:p w14:paraId="3597CA0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Семейные фотоальбомы (фотографии членов семьи портретного типа и в полный рост);</w:t>
            </w:r>
          </w:p>
          <w:p w14:paraId="1B2D61F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Конструкторы крупный и средний;</w:t>
            </w:r>
          </w:p>
          <w:p w14:paraId="371496F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Тазики для воды, сосуды разной формы и величины, мыло.</w:t>
            </w:r>
          </w:p>
          <w:p w14:paraId="2BEFCE0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Глина, песок, опилки.</w:t>
            </w:r>
          </w:p>
          <w:p w14:paraId="29BFD60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Круги большие и маленькие для моделирования состава семьи.</w:t>
            </w:r>
          </w:p>
          <w:p w14:paraId="3F81E10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Изобразительные, природные материалы.</w:t>
            </w:r>
          </w:p>
          <w:p w14:paraId="74A3466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Книги для чтения («Колобок» и другие).</w:t>
            </w:r>
          </w:p>
          <w:p w14:paraId="36D19ED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ТСО (магнитофон);</w:t>
            </w:r>
          </w:p>
          <w:p w14:paraId="22C8410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Мягкие антропоморфные животные (крупные)</w:t>
            </w:r>
          </w:p>
          <w:p w14:paraId="7774757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Муляжи овощей и фруктов.</w:t>
            </w:r>
          </w:p>
          <w:p w14:paraId="49CB966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C047B85" w14:textId="77777777" w:rsidR="00372E38" w:rsidRPr="00372E38" w:rsidRDefault="00372E38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039AD3" w14:textId="77777777" w:rsidR="00372E38" w:rsidRPr="00372E38" w:rsidRDefault="00372E38" w:rsidP="00500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545" w:type="dxa"/>
        <w:tblLayout w:type="fixed"/>
        <w:tblLook w:val="0000" w:firstRow="0" w:lastRow="0" w:firstColumn="0" w:lastColumn="0" w:noHBand="0" w:noVBand="0"/>
      </w:tblPr>
      <w:tblGrid>
        <w:gridCol w:w="2682"/>
        <w:gridCol w:w="2329"/>
        <w:gridCol w:w="5249"/>
        <w:gridCol w:w="2520"/>
        <w:gridCol w:w="2638"/>
      </w:tblGrid>
      <w:tr w:rsidR="00372E38" w:rsidRPr="00372E38" w14:paraId="4D6C5185" w14:textId="77777777" w:rsidTr="00F03DE3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74DB8" w14:textId="77777777" w:rsidR="00372E38" w:rsidRPr="000B5733" w:rsidRDefault="00372E38" w:rsidP="00500462">
            <w:pPr>
              <w:pStyle w:val="afa"/>
              <w:numPr>
                <w:ilvl w:val="0"/>
                <w:numId w:val="28"/>
              </w:numPr>
              <w:suppressLineNumbers/>
              <w:snapToGri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Я – девочка, ты – мальчик</w:t>
            </w:r>
          </w:p>
          <w:p w14:paraId="7C4D671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7970C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Способствовать осознанию ребенком своей половой принадлежности и освоения элементарных форм поведения соответственно пола</w:t>
            </w:r>
          </w:p>
          <w:p w14:paraId="0DE8EA8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B78E04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Итоговое мероприятие:</w:t>
            </w:r>
          </w:p>
          <w:p w14:paraId="2741E5D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61AD98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Развлечение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«В группе весело живем девочки и мальчики»</w:t>
            </w:r>
          </w:p>
          <w:p w14:paraId="6F17A58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6CAB7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Игровая</w:t>
            </w:r>
          </w:p>
          <w:p w14:paraId="460BCD2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DCB63E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EC4A15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86E22D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43BF16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AA86E4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A9AA72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A0B607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180217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B90146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16C05F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82DBE4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DEA8D8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A45448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E637F0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Коммуникативная</w:t>
            </w:r>
          </w:p>
          <w:p w14:paraId="7A0D3D6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8F8AC9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70234E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AB3B0F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A99F9E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014256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FEA987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5E6BBE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FC2A13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8B0C70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Познавательно – исследовательская</w:t>
            </w:r>
          </w:p>
          <w:p w14:paraId="60D11D8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167B6A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2D6743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83441A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7C6C8C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0116DD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7AF61A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E42961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B83E5C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E143C0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94F758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85D144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5E0169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0CFE2D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23F3F1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F63D9B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4A3966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2CD8FF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318A01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2C2766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9447A4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312AB6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E46C3E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BD5FF7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BB702F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6F9FCD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Трудовая</w:t>
            </w:r>
          </w:p>
          <w:p w14:paraId="4F66DED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88094A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7D4D39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AC635C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109D8A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1CA467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7FEAA2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FD2B9B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22A8A1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501CAC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0CC6C4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D63175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D844BB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75A5C4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Двигательная</w:t>
            </w:r>
          </w:p>
          <w:p w14:paraId="7093596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FDA7C9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BE9BC1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0E18A0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779404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1A3C8C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35B0E4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73EACC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A772DF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Чтение художественной литературы</w:t>
            </w:r>
          </w:p>
          <w:p w14:paraId="492BA7F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AD66D0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F22041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7035F3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769774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410FF7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B26101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E44063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2B041E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EDC27F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EF6C0D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B4FFCB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69E32A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E09D90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Музыкально – художественная</w:t>
            </w:r>
          </w:p>
          <w:p w14:paraId="2AD8C44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8EDC71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Продуктивная</w:t>
            </w:r>
          </w:p>
          <w:p w14:paraId="34FC3A5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B55F14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B16A91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F6248F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89756D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A9D9D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Сюжетные игры: «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Семья переезжает на новую квартиру</w:t>
            </w: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»,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«Поездка на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автобусе»,«Детский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сад»,«Парикмахерская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«Больница», «Магазин»</w:t>
            </w:r>
          </w:p>
          <w:p w14:paraId="53AD7C6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Дидактические игры: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«Дети на прогулке», «Сложи узор» (для девочек – украшения, цветы и т. п., для мальчиков – элементы видов транспорта и т.п.), «Одень Таню (Ваню)» (с плоскостными куклами), «Подбери подарок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тане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(Ване)», игры с одним, двумя обручами (подарки девочкам и мальчикам).</w:t>
            </w:r>
          </w:p>
          <w:p w14:paraId="4189881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43738B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Беседы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«В группе дружно мы живем», «Мы любим играть, «Наши праздники» и другие.</w:t>
            </w:r>
          </w:p>
          <w:p w14:paraId="6588AF0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Ситуативный разговор и речевая ситуация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теме</w:t>
            </w: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47B0AAB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Отгадывание загадок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 игрушках.</w:t>
            </w:r>
          </w:p>
          <w:p w14:paraId="5F92074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Составление описательных рассказов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 игрушках, об одежде  (по моделям).</w:t>
            </w:r>
          </w:p>
          <w:p w14:paraId="002DC54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Экскурсии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детскому саду, по участку (сезонные изменения в природе) и другие.</w:t>
            </w:r>
          </w:p>
          <w:p w14:paraId="76F5D4C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Наблюдения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 деятельностью девочек и мальчиков (своей группы и старших групп).</w:t>
            </w:r>
          </w:p>
          <w:p w14:paraId="4FF1125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Наблюдения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 взаимоотношениями взрослых людей.</w:t>
            </w:r>
          </w:p>
          <w:p w14:paraId="6E5A5ED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Циклические наблюдения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 трудом дворника.</w:t>
            </w:r>
          </w:p>
          <w:p w14:paraId="1BF61F6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Решение проблемных ситуаций: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«Ссора», «Мальчик обидел девочку», «Забрал игрушку» и другие.</w:t>
            </w:r>
          </w:p>
          <w:p w14:paraId="4C1F611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Эксперименты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 водой (вода льется из разных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сосудов по – разному, вода принимает форму того сосуда, который она принимает, вода прозрачная – через нее  все видно, в воде одни предметы плавают, другие тонут.</w:t>
            </w:r>
          </w:p>
          <w:p w14:paraId="6ADCDC2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Коллекции: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«Виды транспорта» (наземный, воздушный, водный), «Сезонная одежда для куклы», «Подарки осени» и другие.</w:t>
            </w:r>
          </w:p>
          <w:p w14:paraId="35F625A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Моделирование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интерьера комнаты для кукол, костюма для плоскостной куклы (девочки), машины и другого транспорта (мальчики).</w:t>
            </w:r>
          </w:p>
          <w:p w14:paraId="3F10142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6E2A9E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Совместные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действиямальчиков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и девочек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наведению порядка в игровых центрах, по уходу за обитателями живого уголка  и другое. </w:t>
            </w: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Задания: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«Подбери картинки на шкафчики для мальчиков»- девочки и наоборот,  «Подбери украшение для девочки, с которой ты играешь» и другие.</w:t>
            </w:r>
          </w:p>
          <w:p w14:paraId="209D25E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Совместное с родителями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пополнение центров развития атрибутами для игр (для мальчиков и для девочек).</w:t>
            </w:r>
          </w:p>
          <w:p w14:paraId="47C351E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B2AD07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Подвижные игры: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«Подарки», «Магазин игрушек», «Салочки – выручалочки», «Пальчик о пальчик» и другие.</w:t>
            </w:r>
          </w:p>
          <w:p w14:paraId="248CE14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Хороводные игры.</w:t>
            </w:r>
          </w:p>
          <w:p w14:paraId="4BABAF3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Игровые упражнения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 возрасту</w:t>
            </w: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  <w:p w14:paraId="146DE14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Спортивное развлечение</w:t>
            </w:r>
          </w:p>
          <w:p w14:paraId="5668CDF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DB16C4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Чтение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рассказов, сказок, стихотворений об именах, о мальчиках и девочек (их взаимоотношениях), об осени, о природе и другое.</w:t>
            </w:r>
          </w:p>
          <w:p w14:paraId="6A93651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Разучивание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стихотворений, потешек,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пестушек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  частях тела, именах («Расти коса», «Водичка – водичка», «Наша маша маленькая») и другие.</w:t>
            </w:r>
          </w:p>
          <w:p w14:paraId="339ADF6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Обсуждение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поступков  литературных и мультипликационных героев.</w:t>
            </w:r>
          </w:p>
          <w:p w14:paraId="5779526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Слушание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музыкальных произведений</w:t>
            </w: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и исполнение 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песен о дружбе, о природе, об осени и других.</w:t>
            </w:r>
          </w:p>
          <w:p w14:paraId="645B070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32A11B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Музыкально – дидактические игры: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«Полетаем как снежинки» и другие.</w:t>
            </w:r>
          </w:p>
          <w:p w14:paraId="4FF6F98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0CF1AD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Лепка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«Подарки другу (подружке)», «Угощение для зверюшек», «Поможем сделать запасы на зиму», «В детский сад привезли мячи» и другие..</w:t>
            </w:r>
          </w:p>
          <w:p w14:paraId="3445746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Аппликация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«Подбери и наклей картинку любимого животного» (ко дню животных), «В детский сад привезли игрушки, расставь их в шкафы» (коллективная), «Подарок другу (подружке)», «Красивые салфетки на стол», «Красивая скатерть» (коллективная).</w:t>
            </w:r>
          </w:p>
          <w:p w14:paraId="6790A75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«Дружные ладошки» (техника «ладонь»), «Наши игрушки», «Помоги зверюшкам сделать заготовки на зиму», «Красивая салфетка», «Картинка про осень» и другие.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13084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Разыгрывание небольших сюжетов с атрибутами  к играм «Семья», «Магазин», «Автомастерская», «Парикмахерская», «Больница», «Детский сад», «Шофер», «Пароход» и с другими.</w:t>
            </w:r>
          </w:p>
          <w:p w14:paraId="185F055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Действия с игрушками.</w:t>
            </w:r>
          </w:p>
          <w:p w14:paraId="105D3FE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Экспериментирование с водой: наливание в сосуды, переливание из сосуда в сосуд, опускание в воду разных предметов и другое</w:t>
            </w:r>
          </w:p>
          <w:p w14:paraId="6468BA6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коллекций: «Виды транспорта», «Сезонная одежда для кукол».</w:t>
            </w:r>
          </w:p>
          <w:p w14:paraId="20C42AE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Одевание и раздевание кукол (в том числе и плоскостных).</w:t>
            </w:r>
          </w:p>
          <w:p w14:paraId="20AEDB2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Моделирование интерьера комнаты для кукол.</w:t>
            </w:r>
          </w:p>
          <w:p w14:paraId="6F1B1F7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Наблюдения за растениями и животными в уголке природы.</w:t>
            </w:r>
          </w:p>
          <w:p w14:paraId="7E931B6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в книгах.</w:t>
            </w:r>
          </w:p>
          <w:p w14:paraId="6C9026E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Лепка  и рисование  в изоцентре.</w:t>
            </w:r>
          </w:p>
          <w:p w14:paraId="71311A9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Складывание узоров из шишек, листьев и другого материала.</w:t>
            </w:r>
          </w:p>
          <w:p w14:paraId="03D63FB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Подпевание песен.</w:t>
            </w:r>
          </w:p>
          <w:p w14:paraId="4D572B1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DFD5C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Ролевые атрибуты к играм: «Семья», «Магазин», «Автомастерская», «Парикмахерская», «Больница», «Детский сад», «Шофер», «Пароход» и с другим;</w:t>
            </w:r>
          </w:p>
          <w:p w14:paraId="2D8D75A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Дидактические игры;</w:t>
            </w:r>
          </w:p>
          <w:p w14:paraId="26E69F1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Игрушки, модели для описания игрушек.</w:t>
            </w:r>
          </w:p>
          <w:p w14:paraId="7871397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Материалы для экспериментирования с водой (таз,  прозрачные сосуды разной формы и величины, игрушки и предметы).</w:t>
            </w:r>
          </w:p>
          <w:p w14:paraId="2AB7B3A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Коллекции «Виды транспорта», «Сезонная одежда для куклы»</w:t>
            </w:r>
          </w:p>
          <w:p w14:paraId="6474B51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Предметы мебели для моделирования комнаты для куклы.</w:t>
            </w:r>
          </w:p>
          <w:p w14:paraId="6C54D50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Лейки, материалы для ухода за растениями и животными.</w:t>
            </w:r>
          </w:p>
          <w:p w14:paraId="0D7D4FE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Видеотека, библиотека.</w:t>
            </w:r>
          </w:p>
          <w:p w14:paraId="1B6FFD9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Изобразительные и природные материалы.</w:t>
            </w:r>
          </w:p>
          <w:p w14:paraId="3260FA3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27942800" w14:textId="77777777" w:rsidTr="00F03DE3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03BF9" w14:textId="77777777" w:rsidR="00372E38" w:rsidRPr="000B5733" w:rsidRDefault="00372E38" w:rsidP="00500462">
            <w:pPr>
              <w:pStyle w:val="afa"/>
              <w:numPr>
                <w:ilvl w:val="0"/>
                <w:numId w:val="28"/>
              </w:numPr>
              <w:suppressLineNumbers/>
              <w:snapToGri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Березка под моим окном</w:t>
            </w:r>
          </w:p>
          <w:p w14:paraId="0589A57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C9C755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Способствовать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формированию представлений о природе родного края,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ее значении в жизни человека</w:t>
            </w:r>
          </w:p>
          <w:p w14:paraId="694E07D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18F5AE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Итоговое мероприятие:</w:t>
            </w:r>
          </w:p>
          <w:p w14:paraId="23A0538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8B1074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Взросло – детский проект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«Я в ответе за тех, кого приручил»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13990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Игровая</w:t>
            </w:r>
          </w:p>
          <w:p w14:paraId="04BA0C1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06E08A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84F8B2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E9AE4F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74F74C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E3F0ED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42847B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852E3A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EF4912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770647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DCA51D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5B36D1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F6C009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D5F6B6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0A86AB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812EAF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8CBC7B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CB978B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259F2E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Коммуникативная</w:t>
            </w:r>
          </w:p>
          <w:p w14:paraId="2FC7841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4245FB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277FF9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095FC9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508A69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7EBD85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DD7EB4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F6AFDC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696B17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E229A2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080193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D5521E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602BF1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26987E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Познавательно – исследовательская</w:t>
            </w:r>
          </w:p>
          <w:p w14:paraId="5590A69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954469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1244D1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8AD72F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11F8BB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24021E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1628C9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CB9509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C569D0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1D226D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62A2E5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B40F78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665D9A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C5BB80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5B0C98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A2F1A3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C0DFE1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FDA463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3C5C31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4D9376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C2EFDD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1CC633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9070DA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EA2620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6979B8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135928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F43501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46520C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6A8687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5BD3B3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7962CA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73B39C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623D1C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Трудовая</w:t>
            </w:r>
          </w:p>
          <w:p w14:paraId="27343E6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A4BA1B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2885D5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472E89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750E17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4E63D1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FC2714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181578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A08F8D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53E4B0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1D15B5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Двигательная</w:t>
            </w:r>
          </w:p>
          <w:p w14:paraId="07A9953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FCEF20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128624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54EB57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794DCF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4ECD84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D32D82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Чтение художественной литературы</w:t>
            </w:r>
          </w:p>
          <w:p w14:paraId="229AB29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3C16E9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EBD8C9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8C7A45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DF7B65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31B8F5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3578F3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11E262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Музыкально – художественная</w:t>
            </w:r>
          </w:p>
          <w:p w14:paraId="7CAB1CC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B7B0FD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B1BE74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8835FE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303496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024EE5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3D8FA6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60AA64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Продуктивная</w:t>
            </w:r>
          </w:p>
          <w:p w14:paraId="119A6E8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C8EFE7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4C4273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422487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243005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177F3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Сюжетные игры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«Семья отдыхает на природе», «Овощной магазин», «Детский сад (в детский сад привезли овощи и фрукты)» и другие.</w:t>
            </w:r>
          </w:p>
          <w:p w14:paraId="3F139DC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Дидактические игры: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«Чудесный мешочек», «Четвертый лишний», «Вершки и корешки», «Подбери лист к дереву», «Чей клюв, чей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хвост», игры с обручами (домашние - дикие животные; овощи-фрукты-ягоды; цветок – дерево и т.п.), «Где чья мама?» и другие</w:t>
            </w:r>
          </w:p>
          <w:p w14:paraId="6E981EA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Театрализованная игра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сказке «Курочка – ряба», «Колобок» и другие.</w:t>
            </w:r>
          </w:p>
          <w:p w14:paraId="5CDDAEB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Теневой театр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«Отгадай, кто это? (домашние животные».</w:t>
            </w:r>
          </w:p>
          <w:p w14:paraId="3F844A4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Театр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 овощей и фруктов.</w:t>
            </w:r>
          </w:p>
          <w:p w14:paraId="5121FDD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014644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Беседы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 растениях участка, о домашних и диких животных, о птицах и другие. </w:t>
            </w:r>
          </w:p>
          <w:p w14:paraId="495871C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Ситуативный разговор и речевая ситуация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теме</w:t>
            </w: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6110D12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Отгадывание загадок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природе (объектах, явлениях).</w:t>
            </w:r>
          </w:p>
          <w:p w14:paraId="5D34AF6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Составление описательных рассказов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 объектах  живой природы (по моделям).</w:t>
            </w:r>
          </w:p>
          <w:p w14:paraId="493A651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Экскурсии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территории детского сада (сезонные изменения в природе, кому нужна помощь)</w:t>
            </w:r>
          </w:p>
          <w:p w14:paraId="6044757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Наблюдения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 погодой.</w:t>
            </w:r>
          </w:p>
          <w:p w14:paraId="3D5C830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Наблюдения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 птицами на кормушке.</w:t>
            </w:r>
          </w:p>
          <w:p w14:paraId="211C2B2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Циклические наблюдения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 елочкой.</w:t>
            </w:r>
          </w:p>
          <w:p w14:paraId="50AFDE5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Решение проблемных ситуаций: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«Забыли</w:t>
            </w:r>
            <w:r w:rsidR="003032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полить цветок в живом уголке»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«Не насыпали корм птицам на кормушку зимой» и другие.</w:t>
            </w:r>
          </w:p>
          <w:p w14:paraId="05F2914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Эксперименты </w:t>
            </w:r>
            <w:r w:rsidRPr="00372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с водой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(на морозе вода превращается в лед: лед твердый, холодный; лед в тепле тает и превращается в воду), со </w:t>
            </w:r>
            <w:r w:rsidRPr="00372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снегом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(снег белый, холодный, мягкий; в тепле снег тает и превращается в воду).</w:t>
            </w:r>
          </w:p>
          <w:p w14:paraId="45BBC4B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Коллекции: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«Копилка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осени»,«Домашние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дикие животные родного края», «Сезонная одежда для куклы», «Новогодние открытки»</w:t>
            </w:r>
          </w:p>
          <w:p w14:paraId="4F770A6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Моделирование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«Кто на бабушкином дворе живет?», «Кто в лесу живет?», «Кто в водоеме живет?», «Кто на дереве живет?», панно «Старичок -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Лесовичок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и другие.</w:t>
            </w:r>
          </w:p>
          <w:p w14:paraId="24D714C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Моделирование правил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поведения в природе.</w:t>
            </w:r>
          </w:p>
          <w:p w14:paraId="6A448D0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Конструирование 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«Ферма», «Бабушкин двор», «Птичий двор» и другое</w:t>
            </w:r>
          </w:p>
          <w:p w14:paraId="62E2251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8B6F43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Совместные действия</w:t>
            </w:r>
            <w:r w:rsidR="00303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дворника и детей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сгребанию снега к деревьям и кустарникам (чтобы им было тепло) и другие.</w:t>
            </w:r>
          </w:p>
          <w:p w14:paraId="3DC4000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Задания: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«Подбери формочки для изготовления пирожных из снега»,    «Подбери формы для украшений  из льда» и другие.</w:t>
            </w:r>
          </w:p>
          <w:p w14:paraId="23410347" w14:textId="77777777" w:rsidR="00372E38" w:rsidRPr="00303204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Совместное с родителями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изготовление и украшение снежных фигур.</w:t>
            </w:r>
          </w:p>
          <w:p w14:paraId="1027774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Подвижные игры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программные и по желанию детей.</w:t>
            </w:r>
          </w:p>
          <w:p w14:paraId="55170F3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Хороводные игры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70AFB4E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Спортивные упражнения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(по возрасту)</w:t>
            </w:r>
          </w:p>
          <w:p w14:paraId="1FBCE34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Спортивные развлечения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(мелкие и средние)</w:t>
            </w:r>
          </w:p>
          <w:p w14:paraId="2C680C5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Чтение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рассказов, сказок, стихотворений о природе, о новом годе и другие.</w:t>
            </w:r>
          </w:p>
          <w:p w14:paraId="2EAD13A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Разучивание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стихотворений о природе, новогодних и других. </w:t>
            </w:r>
          </w:p>
          <w:p w14:paraId="40D7EF8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Обсуждение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поступков  литературных и мультипликационных героев по отношению к природе.</w:t>
            </w:r>
          </w:p>
          <w:p w14:paraId="370C92D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86A0D8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Слушание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музыкальных произведений</w:t>
            </w: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и исполнение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новогоднихпесен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песен  о природе и других.</w:t>
            </w:r>
          </w:p>
          <w:p w14:paraId="1796FD6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Музыкально – дидактические игры: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«Полетаем как снежинки», «Изобразим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животное» и другие.</w:t>
            </w:r>
          </w:p>
          <w:p w14:paraId="1684BD0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D54702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Лепка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«На лесной полянке танцевали зайки», «Снеговики», «Покормим птиц», «Птичка» и другие.</w:t>
            </w:r>
          </w:p>
          <w:p w14:paraId="2B5ECA3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Аппликация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«Зайка серенький», «Снеговики», «Кто придет на лесную полянку?», «Животное, которое есть у меня» и другие</w:t>
            </w:r>
          </w:p>
          <w:p w14:paraId="6E7FFE7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«Пушистые зайчата» (техника «тычком»), «Снеговики», «Снег идет», «Подарки для моего любимого животного» и другие.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2D3D5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Разыгрывание небольших сюжетов с атрибутами  к играм «Овощной магазин», «Семья», «Шоферы», «Больница»,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«Детский сад», «Шофер», «Пароход» и с другими.</w:t>
            </w:r>
          </w:p>
          <w:p w14:paraId="679564B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Действия с предметами для теневого театра.</w:t>
            </w:r>
          </w:p>
          <w:p w14:paraId="6945FEF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аналогов объектов живой  природы.</w:t>
            </w:r>
          </w:p>
          <w:p w14:paraId="3D527FC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Наблюдения за обитателями уголка природы.</w:t>
            </w:r>
          </w:p>
          <w:p w14:paraId="20FCC46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Элементарные действия по уходу за обитателями живого уголка (полить цветы, протереть листья растения и т.п.).</w:t>
            </w:r>
          </w:p>
          <w:p w14:paraId="1C080F8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Экспериментирование с водой.</w:t>
            </w:r>
          </w:p>
          <w:p w14:paraId="7C48223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коллекций: «Домашние и дикие животные родного края», «Сезонная одежда для куклы», «Новогодние открытки», Моделирование  «Кто на бабушкином дворе живет?», «Кто в лесу живет?», «Кто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на водоеме живет?», «Кто на дереве живет?», панно «Старичок -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Лесовичок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и другие.</w:t>
            </w:r>
          </w:p>
          <w:p w14:paraId="76550A4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Конструирование  из напольного и настольного конструктора знакомых форм.</w:t>
            </w:r>
          </w:p>
          <w:p w14:paraId="3777C9C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9842FC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Сгребание снега на участке в кучу</w:t>
            </w:r>
          </w:p>
          <w:p w14:paraId="2F2AD63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Лепка из глины. теста и пластилина знакомых форм.</w:t>
            </w:r>
          </w:p>
          <w:p w14:paraId="1969CB4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Рисование знакомых форм в центрах развития.</w:t>
            </w:r>
          </w:p>
          <w:p w14:paraId="0AA8834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18A91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Атрибуты к играм: «Овощной магазин», «Семья», «Шоферы», «Больница», «Детский сад», «Пароход».</w:t>
            </w:r>
          </w:p>
          <w:p w14:paraId="04EDD0F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Фигурки домашних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животных для теневого театра.</w:t>
            </w:r>
          </w:p>
          <w:p w14:paraId="327669F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Дидактические игры.</w:t>
            </w:r>
          </w:p>
          <w:p w14:paraId="03CC51E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Атрибуты для театрализации сказок «Курочка Ряба», «Колобок».</w:t>
            </w:r>
          </w:p>
          <w:p w14:paraId="506F83C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Картотека загадок о природе</w:t>
            </w:r>
          </w:p>
          <w:p w14:paraId="611E65B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Модели для составления описательных рассказов об объектах живой природы</w:t>
            </w:r>
          </w:p>
          <w:p w14:paraId="66311F2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Материалы для экспериментирования с водой и снегом.</w:t>
            </w:r>
          </w:p>
          <w:p w14:paraId="058611A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Коллекции «Домашние и дикие животные родного края», «Сезонная одежда для куклы», «Новогодние открытки».</w:t>
            </w:r>
          </w:p>
          <w:p w14:paraId="0360541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Модели «Кто на бабушкином дворе живет?», «Кто в лесу живет?», «Кто на водоеме живет?», «Кто на дереве живет?», панно «Старичок -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Лесовичок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и другие.</w:t>
            </w:r>
          </w:p>
          <w:p w14:paraId="2186CC1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Модели правил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поведения в природе.</w:t>
            </w:r>
          </w:p>
          <w:p w14:paraId="4B4FC6F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Напольный и настольный конструктор.</w:t>
            </w:r>
          </w:p>
          <w:p w14:paraId="4E902E2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Детские лопатки для снега.</w:t>
            </w:r>
          </w:p>
          <w:p w14:paraId="0C47216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Формочки для замораживания воды и изготовления пирожных из снега.</w:t>
            </w:r>
          </w:p>
          <w:p w14:paraId="1FDA203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Изобразительные, бросовые  и природные материалы.</w:t>
            </w:r>
          </w:p>
          <w:p w14:paraId="0E130B7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ТСО (магнитофон и другое).</w:t>
            </w:r>
          </w:p>
          <w:p w14:paraId="0BAAB4A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Видеотека (фильмы о природе).</w:t>
            </w:r>
          </w:p>
          <w:p w14:paraId="2EE088B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Библиотека (книги о природе)</w:t>
            </w:r>
          </w:p>
          <w:p w14:paraId="76EA84F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Фонотека (голоса птиц, животных, диалоги, песни о природе),</w:t>
            </w:r>
          </w:p>
          <w:p w14:paraId="1DFCBEF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436061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01C1E133" w14:textId="77777777" w:rsidTr="00F03DE3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F4FB4" w14:textId="77777777" w:rsidR="00372E38" w:rsidRPr="000B5733" w:rsidRDefault="00372E38" w:rsidP="00500462">
            <w:pPr>
              <w:pStyle w:val="afa"/>
              <w:numPr>
                <w:ilvl w:val="0"/>
                <w:numId w:val="28"/>
              </w:numPr>
              <w:suppressLineNumbers/>
              <w:snapToGri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B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Наш любимый детский сад</w:t>
            </w:r>
          </w:p>
          <w:p w14:paraId="2131A61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8BD002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Способствовать формированию  представлений о детском саде как  о социально-значимом объекте</w:t>
            </w:r>
          </w:p>
          <w:p w14:paraId="55BB4BB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D5518E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Итоговое мероприятие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14AA2DB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FA7A0D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Семейно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– групповой праздник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«Новый год»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315A7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Игровая</w:t>
            </w:r>
          </w:p>
          <w:p w14:paraId="08F2799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92E779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6AF5D8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0A41DA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3122AB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AFD9E5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EB09D7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894BB1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CDB10E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B23CDF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7A2A14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512F5D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36F18E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81ADB7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96228A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5BDEF3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28E464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72AE7F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4119DD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2E1FB6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Коммуникативная</w:t>
            </w:r>
          </w:p>
          <w:p w14:paraId="5277842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E149F4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83071D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58B29C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6CEA2B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04618A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C2BCEE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7AC40E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6432D2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A28B47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6A138D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20F502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081AD4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9E2160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172CC4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C1478B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8670C8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4582B9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58C776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8CD6B7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BA0347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C0934E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83EADC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79D5F7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B635C1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DD01FA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Познавательно – исследовательская</w:t>
            </w:r>
          </w:p>
          <w:p w14:paraId="145AAF3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600CC9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7B671A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D32428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C2ECD0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A7C177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59C806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FF7B3C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CB8E5D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C56F97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FAD548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79164B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FD0880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DFE86E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88AEF8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51458E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8A257B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70D3A7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187C4C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09534A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711B82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DD2363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47790F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A01F0A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77B3AF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D9139C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762FF7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BEEF5C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956ED8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6E3ADD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791ABE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A7BEA9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EE2CB5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D9F9C7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F41CB8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Трудовая</w:t>
            </w:r>
          </w:p>
          <w:p w14:paraId="2A290B0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397D18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24CCE7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798FF6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38ABC0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C5B44E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470651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6E3A64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66FF4F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014D65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A70573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2CEEA5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700F42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AA27EB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6E4EFF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Двигательная</w:t>
            </w:r>
          </w:p>
          <w:p w14:paraId="67D62E9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EC5631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577513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D732EA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6D192A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0F5317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9789A8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2CCC1C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433950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9E86F2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4FC131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57430F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588547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A1E45E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Чтение художественной литературы</w:t>
            </w:r>
          </w:p>
          <w:p w14:paraId="766CB0D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2C9271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9EE328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214C78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23723C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864DA7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01F0A1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1D2C09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D32349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A1894B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C0E271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5FE8BD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Музыкально – художественная</w:t>
            </w:r>
          </w:p>
          <w:p w14:paraId="7148E72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4D836F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5C1179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BB3CE3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BFB925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D2AC6F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D1FA8A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295EDF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CD76B7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F4246F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CA934F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260D8C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868C18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5D5283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Продуктивная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4AD74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Сюжетные игры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«Семья» (подготовка к празднику «Новый год), «Кукольный детский сад», «Детский сад», «День рожденья», «Сладкий час»(по традиции) и другие.</w:t>
            </w:r>
          </w:p>
          <w:p w14:paraId="602F356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Дидактические игры: </w:t>
            </w:r>
          </w:p>
          <w:p w14:paraId="0E215AD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 что нужно для работы</w:t>
            </w: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», «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Четвертый лишний», «Сервировка стола к обеду», «Где я спрятала игрушку» (на плане – схеме группы), «Кто придет к нам на праздник?» и другие.</w:t>
            </w:r>
          </w:p>
          <w:p w14:paraId="30A76F9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Театрализованная игра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знакомым рассказам и сказкам.</w:t>
            </w:r>
          </w:p>
          <w:p w14:paraId="2271644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Игра – инсценировка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стихотворению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Н.Григорьевой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«Утром солнышко встает…»</w:t>
            </w:r>
          </w:p>
          <w:p w14:paraId="7321B36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Теневой театр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«Наши игрушки», «Кто придет к нам на новогодний праздник?»</w:t>
            </w:r>
          </w:p>
          <w:p w14:paraId="6EEBDFD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9F807B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Беседы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«Наши любимые дела», «Кто это?» (по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фотографиям сотрудников из альбома «Сотрудники детского сада»), «Для чего нужны коллекции», «Какие бывают коллекции», «Кто к нам придет на новогодний праздник?» и другие.</w:t>
            </w:r>
          </w:p>
          <w:p w14:paraId="6B4CB6A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Ситуативный разговор и речевая ситуация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теме</w:t>
            </w: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7907B67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Отгадывание загадок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предметах и  инструментах,  необходимых людям разных профессий, работающих в детском саду, об игрушках и другое.</w:t>
            </w:r>
          </w:p>
          <w:p w14:paraId="37F12F5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Составление описательных рассказов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 игрушках.</w:t>
            </w:r>
          </w:p>
          <w:p w14:paraId="3AB199D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Дидактические игры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«Угадай месяц (зимний, осенний, летний, весенний)», «Чем похожи и чем отличаются зимние месяцы»,  «Да –нет»,  «Вопрос –ответ», «Кто как зимует» , «Расскажи о погоде по моделям», «Кто знает, кто    скажет когда это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бывает?»и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другие.</w:t>
            </w:r>
          </w:p>
          <w:p w14:paraId="4A6764E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B97F58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Экскурсии и целевые прогулки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детскому саду (в прачечную, на кухню, в медицинский кабинет), к новогодней елке, по территории детского сада (сезонные изменения в природе) и другие </w:t>
            </w:r>
          </w:p>
          <w:p w14:paraId="0FB2E13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Наблюдения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трудом сотрудников детского сада</w:t>
            </w:r>
          </w:p>
          <w:p w14:paraId="5C768BB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Наблюдения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 сезонными изменениями в природе (приметы зимы, зимняя одежда, действия людей)</w:t>
            </w:r>
          </w:p>
          <w:p w14:paraId="4AD9CC2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Циклические</w:t>
            </w:r>
            <w:r w:rsidR="00A26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наблюдения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 птицами на кормушке.</w:t>
            </w:r>
          </w:p>
          <w:p w14:paraId="207AFA7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Наблюдения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зимними играми детей старшей группы.</w:t>
            </w:r>
          </w:p>
          <w:p w14:paraId="28E7ADC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Решение проблемных ситуаций: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«Не берут в игру», «Забрали игрушку и не отдают», «Не хотят со мной дружить» и другие.</w:t>
            </w:r>
          </w:p>
          <w:p w14:paraId="5B03740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Эксперименты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«Мыльные пузыри», «Свет – тень», «Таинственные картинки», «Песочная страна», «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Ловись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рыбка,  и мала, и велика» и другие.</w:t>
            </w:r>
          </w:p>
          <w:p w14:paraId="2E861EB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Коллекции: «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Подарки студеной зимы», «Новогодние открытки» и другие.</w:t>
            </w:r>
          </w:p>
          <w:p w14:paraId="6A55DA0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Рассматривание коллекций</w:t>
            </w:r>
          </w:p>
          <w:p w14:paraId="7A992BA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Моделирование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плана –схемы группы и другие.</w:t>
            </w:r>
          </w:p>
          <w:p w14:paraId="612DB1D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Моделирование правил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поведения в группе.</w:t>
            </w:r>
          </w:p>
          <w:p w14:paraId="310B5F4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Конструирование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 крупного строителя «Детский сад» и другое</w:t>
            </w:r>
          </w:p>
          <w:p w14:paraId="1C5374D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8B66FF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Совместные действия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уходу за игрушками в игровом уголке, по украшению зимних построек   на участке.</w:t>
            </w:r>
          </w:p>
          <w:p w14:paraId="19F1327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Задания: </w:t>
            </w:r>
            <w:r w:rsidRPr="00372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Совместное с родителями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украшение снежных фигур, расчистка участка от снега, подбор фотографий, на которых отображены интересные события детского сада (для создания альбома «В детском саду интересно живем)», новогодних открыток, подарков студеной зимы и другое.</w:t>
            </w:r>
          </w:p>
          <w:p w14:paraId="552AB94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311D64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Подвижные игры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программные и по желанию детей (игры на быстроту и сообразительность «Всадники», «Займи свой вагончик», «Кто быстрее»; с предметами «Позвоните в колокольчик», «Норка», «Красочный мяч», «Горелки с платочком»).</w:t>
            </w:r>
          </w:p>
          <w:p w14:paraId="3E55DED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Хоровод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вокруг елочки «Маленькой елочке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холодно зимой»</w:t>
            </w:r>
          </w:p>
          <w:p w14:paraId="7F53E7A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Спортивные упражнения.</w:t>
            </w:r>
          </w:p>
          <w:p w14:paraId="50E9E46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Спортивные развлечения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37ED1AD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E2A890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Чтение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рассказов и стихотворений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М.Ивенсен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«Кто поможет?»,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З.Александровой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«Катя в яслях» и других.</w:t>
            </w:r>
          </w:p>
          <w:p w14:paraId="60D6FDB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Разучивание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стихотворений о детях, о детском саде, интересных делах, взаимоотношениях, о людях разных профессий, о зиме, о новогоднем празднике.</w:t>
            </w:r>
          </w:p>
          <w:p w14:paraId="32CF8C0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Обсуждение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поступков детей,  литературных и мультипликационных героев по отношению друг к другу, к природе.</w:t>
            </w:r>
          </w:p>
          <w:p w14:paraId="5F3CA84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50FEE8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Слушание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программных музыкальных произведений.</w:t>
            </w:r>
          </w:p>
          <w:p w14:paraId="3F3D8E6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Исполнение 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программных и</w:t>
            </w:r>
            <w:r w:rsidR="00A26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любимых песен («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Куколкина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мама»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Е.Гомоновой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«Пирожки» А</w:t>
            </w:r>
            <w:r w:rsidR="00A26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Филиппенко, про новый год  и других).</w:t>
            </w:r>
          </w:p>
          <w:p w14:paraId="378BC59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Инсценировка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русской народной песни «Ой, летели птички».</w:t>
            </w:r>
          </w:p>
          <w:p w14:paraId="08287EC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Этюды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«Кукла заболела», «Поможем Пятачку»,        «Добрый (смелый, храбрый) мальчик», «Добрая девочка», «Если я очень устал», «Скучно», «Отдыхаем», «Моем руки» и другие.  </w:t>
            </w:r>
          </w:p>
          <w:p w14:paraId="1494B6B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8317DB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Лепка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«Моя любимая игрушка», «Что я другу подарю на новый год», «Мы гуляем на участке», «Новогодние угощения для зверюшек» и другие.</w:t>
            </w:r>
          </w:p>
          <w:p w14:paraId="0DAFBD8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Аппликация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«Радужный хоровод вокруг елки»,   «Коллаж игрушек», «Шарфик для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куклы», «Как два снеговика солнце искали (по сказке)», «Украсим группу воздушными шарами и гирляндами» и другие</w:t>
            </w:r>
          </w:p>
          <w:p w14:paraId="2A06AFC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Рисование «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Снеговики на нашем участке</w:t>
            </w: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»,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«А снег идет, а снег идет», «Книжка – малышкам» (по загадкам рисуют отгадки на страницах книжек – малышек), «Игрушки едут на новогодний праздник», «Забавная игрушка (в технике – пальчики –палитра), «Дети играют в мяч» и другие..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2F116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Разыгрывание небольших сюжетов в игровом уголке с предложенными атрибутами.</w:t>
            </w:r>
          </w:p>
          <w:p w14:paraId="6937B9D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Действия с куклами в уголке театрализованной деятельности.</w:t>
            </w:r>
          </w:p>
          <w:p w14:paraId="19E29AE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картинок, иллюстраций, фотоальбомов, плакатов, календарей, открыток и другое.</w:t>
            </w:r>
          </w:p>
          <w:p w14:paraId="255D18D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Дидактические игры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«Парные картинки», «Чудесный мешочек» и другие.</w:t>
            </w:r>
          </w:p>
          <w:p w14:paraId="7F8E94D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Действия с детской лопаткой на участке (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подгребание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снега к деревьям и кустарникам).</w:t>
            </w:r>
          </w:p>
          <w:p w14:paraId="1BF0164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Элементарноеэкспериментирование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водой и песком в уголке экспериментальной деятельности.</w:t>
            </w:r>
          </w:p>
          <w:p w14:paraId="6493817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Рассматриваниезнакомых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незнакомых книг в книжном уголке.</w:t>
            </w:r>
          </w:p>
          <w:p w14:paraId="09DAFD7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Продуктивная деятельность (отражение впечатлений от увиденного в уголке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изодеятельности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  <w:p w14:paraId="31397C8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с панно, моделями, макетами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BA595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Фотоальбомы с фотографиями «Мой дом», «Магазин на моей улице», «Где я бывал?», «Где я отдыхал?».</w:t>
            </w:r>
          </w:p>
          <w:p w14:paraId="0DBC0AB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Магнитные доски,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фланелеграф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разрезные кубики.</w:t>
            </w:r>
          </w:p>
          <w:p w14:paraId="01F4C4B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Предметы заместители зданий, фонтаны, фонари и т.д.</w:t>
            </w:r>
          </w:p>
          <w:p w14:paraId="262A471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Фонотека «Звуки города»</w:t>
            </w:r>
          </w:p>
          <w:p w14:paraId="3EF6FFB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Атрибуты к сюжетно-ролевым играм.</w:t>
            </w:r>
          </w:p>
          <w:p w14:paraId="24BC508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Альбомы «Виды транспорта», «Городские улицы» </w:t>
            </w:r>
          </w:p>
          <w:p w14:paraId="676AA82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2E38" w:rsidRPr="00372E38" w14:paraId="24243071" w14:textId="77777777" w:rsidTr="00F03DE3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90CC4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5. Я по улице иду, в детский сад попаду</w:t>
            </w:r>
          </w:p>
          <w:p w14:paraId="589B674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CD55EA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представлений об улице как о значимом объекте социальной действительности</w:t>
            </w:r>
          </w:p>
          <w:p w14:paraId="009E129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3C6C2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Итоговое мероприятие:</w:t>
            </w:r>
          </w:p>
          <w:p w14:paraId="680E9FB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12ED1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Спортивно – музыкальное развлечение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«Сильные, смелые, ловкие» 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ED750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Игровая</w:t>
            </w:r>
          </w:p>
          <w:p w14:paraId="7B36DBD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29DE29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E0B6A6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6FD518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F2C7DE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8E60D8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CA210B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068356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8D603F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56205A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C7E932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EDF482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6E0FBD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029DC2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0F0238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78FDE0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Коммуникативная</w:t>
            </w:r>
          </w:p>
          <w:p w14:paraId="15450F7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56F94D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4AE981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90D478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D7CECA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C90169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EBE863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E3038E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B04145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68C40D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D9F602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63883E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129C0B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9D2E70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AF4BF8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A6426F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F37767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DC7CD6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51FC80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F4985B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29AA64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1E9B68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E0B3BF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00963E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34A6C9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9347DE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DCEBE5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F69DF8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BB0637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8E4423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Познавательно – исследовательская</w:t>
            </w:r>
          </w:p>
          <w:p w14:paraId="37CC1E9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CBEDAC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0DAEBA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98FB28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8C0896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D63521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651F06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07FD53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32465B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660090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D47698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7A7151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FDFDE2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A5B5C9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DFC949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DDDC02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F2224D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BECF3B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C4DE38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31EB98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CBFC00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33622B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EDF528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86CC7E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03E974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C3D6F6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BE6C31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ED8186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32E3F8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048ED4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8C3633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AC2AF3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9C9AB1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Трудовая</w:t>
            </w:r>
          </w:p>
          <w:p w14:paraId="78B4D1A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BDC57D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F22173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9E253F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ABC8F5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ED3B73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B27FB0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7D59A0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883B72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015D8C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12A88C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7CD705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F5B88B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599409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34F550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57D5FD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Двигательная</w:t>
            </w:r>
          </w:p>
          <w:p w14:paraId="65D23F0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DC7CDE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533B84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C31DBC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FC8520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Чтение художественной литературы</w:t>
            </w:r>
          </w:p>
          <w:p w14:paraId="12FFCB5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A2942B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BF14C7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30F069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27C796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C4AB7F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Музыкально – художественная</w:t>
            </w:r>
          </w:p>
          <w:p w14:paraId="197F69A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803E72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8C6CC2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Продуктивная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3EFD4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Сюжетные игры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«Семья», «Детский сад», «Больница», «Аптека», «Магазин. «Почта», «Играй городок»  (мужские игры) и другие.</w:t>
            </w:r>
          </w:p>
          <w:p w14:paraId="0F64802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Дидактические игры:</w:t>
            </w:r>
          </w:p>
          <w:p w14:paraId="1D95B78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«Зимняя одежда и обувь», «Найди на карте города (района) свою улицу», «Транспорт на нашей улице», «Какие дома есть на нашей улице», «Достопримечательное место на нашей улице» и другие</w:t>
            </w:r>
          </w:p>
          <w:p w14:paraId="13AEA1F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Театрализованная игра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«Праздник нашего двора»</w:t>
            </w:r>
          </w:p>
          <w:p w14:paraId="2D87639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Театр</w:t>
            </w:r>
            <w:r w:rsidR="00A26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теней (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здания и транспорт)</w:t>
            </w:r>
          </w:p>
          <w:p w14:paraId="3E050EF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31C1BE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Беседы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«Я люблю зиму», «Что есть интересного на твоей улице?», «Улицы города», «Улицы нашего микрорайона», «Я люблю играть на улице», «Защитники Отечества» и другое.</w:t>
            </w:r>
          </w:p>
          <w:p w14:paraId="4866742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Беседа - рассуждение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«А в лесу есть улицы?», «Что нужно делать. чтобы узнать погоду на улице», «Если никто не захочет защищать Отечество?»</w:t>
            </w:r>
          </w:p>
          <w:p w14:paraId="1D821DB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Ситуативный разговор и речевая ситуация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теме («Если будешь ссориться, если будешь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драться»)</w:t>
            </w: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23B99A8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Отгадывание загадок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транспорте, о новогодних персонажах..</w:t>
            </w:r>
          </w:p>
          <w:p w14:paraId="226A836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Составление описательных рассказов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 объектах  живой природы (по моделям), о достопримечательных местах улицы «Я люблю бывать» и другое.</w:t>
            </w:r>
          </w:p>
          <w:p w14:paraId="6B4046D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Дидактические игры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«Узнай по описанию», «Кто больше назовет  слов. где встречается звук …», «Охота на букву», «Почему это так называется», игра – кроссворд «Знаем ли мы месяцы», </w:t>
            </w:r>
          </w:p>
          <w:p w14:paraId="1BEA449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5569F1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Экскурсии и целевые прогулки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территории участка,  улицам  микрорайона, в зимний сквер (парк).</w:t>
            </w:r>
          </w:p>
          <w:p w14:paraId="6721F25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Наблюдения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строительством домов, за приведением улиц в порядок, за транспортом, за людьми, которые спешат домой и из дома, за птицами и животными</w:t>
            </w:r>
          </w:p>
          <w:p w14:paraId="1C5B14A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Наблюдения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сезонными изменениями в природе.</w:t>
            </w:r>
          </w:p>
          <w:p w14:paraId="6D33253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Циклические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наблюдения за деревьями, птицами.</w:t>
            </w:r>
          </w:p>
          <w:p w14:paraId="5E27F98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Решение проблемных ситуаций: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«Житель села заблудился в шумном городе и не может найти дом, который ему нужно», «Как найти нужную улицу?», «Что нужно знать, чтобы не потеряться» и другие.</w:t>
            </w:r>
          </w:p>
          <w:p w14:paraId="3E9BEF8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Эксперименты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«Замерзшая вода», «Тающий лед», «Звенящая вода», «Ветряная мельница» и другие</w:t>
            </w:r>
          </w:p>
          <w:p w14:paraId="7F40FF2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Коллекции: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«Подарки студеной зимы», «Спорт» и другие.</w:t>
            </w:r>
          </w:p>
          <w:p w14:paraId="7B8A928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Моделирование правил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поведения в   группе и на улице  (создание книжки – самоделки «Правила знай и соблюдай».</w:t>
            </w:r>
          </w:p>
          <w:p w14:paraId="0E251B6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Конструирование из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напольного и настольного строителя «Разные дома», «Транспорт на нашей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улице»,«Мой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детский сад», «Моя улица родная» и другое</w:t>
            </w:r>
          </w:p>
          <w:p w14:paraId="4098A20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Совместные действия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родителями и детьми младших классов школы по изготовлению и украшению участка детского сада к празднику «Защитники Отечества.</w:t>
            </w:r>
          </w:p>
          <w:p w14:paraId="3A8C79B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Совместные действия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детей и воспитателя по изготовлению фото коллажа (газеты) «Мы гордимся нашими мужчинами»</w:t>
            </w:r>
          </w:p>
          <w:p w14:paraId="3A269B3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Задания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подобрать эскизы   оформления открыток, группы и участка к празднику «Защитники Отечества»</w:t>
            </w:r>
          </w:p>
          <w:p w14:paraId="761DE4E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Проект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="006A67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фото коллаж  «Мы гордимся нашими мужчинами»</w:t>
            </w:r>
          </w:p>
          <w:p w14:paraId="73E41E4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16B77D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Подвижные игры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желанию мальчиков и программные (игры военной тематики, на развитие мужских качеств).</w:t>
            </w:r>
          </w:p>
          <w:p w14:paraId="62E072E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7A4E9E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Чтение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художественной литературы о защитниках Отечества, об улицах города, села, «лесных» улицах (этажи леса), о зиме.</w:t>
            </w:r>
          </w:p>
          <w:p w14:paraId="6CAEF30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Разучивание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стихотворений о защитниках Отечества, о зиме.</w:t>
            </w:r>
          </w:p>
          <w:p w14:paraId="0EAF1E4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Обсуждение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поступков  литературных и мультипликационных героев и другое</w:t>
            </w:r>
          </w:p>
          <w:p w14:paraId="6F295AA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0871F0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Слушание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музыкальных произведений</w:t>
            </w: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и исполнение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песен новогодних, о зиме,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защитниках Отечества, улицах и других.</w:t>
            </w:r>
          </w:p>
          <w:p w14:paraId="7ABEBE5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298E52D" w14:textId="77777777" w:rsidR="00372E38" w:rsidRPr="00372E38" w:rsidRDefault="00372E38" w:rsidP="00500462">
            <w:pPr>
              <w:suppressLineNumber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Лепка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«Снеговики на поляне», «Лопатки для снега», «Подарки», «Штанга для папы», «Угощения» и другое.</w:t>
            </w:r>
          </w:p>
          <w:p w14:paraId="3E9CB39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Аппликация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«Улица моя», «Открытка для папы (дедушки)», «Пригласительный билет», «Вагончики везут подарки мальчикам», оформление фото коллажа «Мы гордимся нашими мужчинами» и другое.</w:t>
            </w:r>
          </w:p>
          <w:p w14:paraId="1CA32D5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«Вагончики привезли подарки мальчикам», «Колеса и светофоры», «Дорога для разных автомобилей» и другое.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FEA0E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Разыгрывание небольших сюжетов игр с игровыми материалами;</w:t>
            </w:r>
          </w:p>
          <w:p w14:paraId="6C92E76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действия с фигурками к теневому театру.</w:t>
            </w:r>
          </w:p>
          <w:p w14:paraId="5AC5910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картин, картинок, фотографий, альбомов, открыток, коллекций, фото коллажа в развивающих центрах;</w:t>
            </w:r>
          </w:p>
          <w:p w14:paraId="685A5FC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действия с материалами и оборудованием для экспериментирования;</w:t>
            </w:r>
          </w:p>
          <w:p w14:paraId="6E19877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конструирование элементарных домов, машин из напольного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строителя;</w:t>
            </w:r>
          </w:p>
          <w:p w14:paraId="646F048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лепка и рисование знакомых форм знакомыми материалами.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E55BD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Атрибуты для сюжетных игр, дидактические игры, теневой театр; атрибуты для театрализованной деятельности;</w:t>
            </w:r>
          </w:p>
          <w:p w14:paraId="4AFBF63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картины, картинки, фотографии, альбомы, открытки, коллекции, фото для коллажа;</w:t>
            </w:r>
          </w:p>
          <w:p w14:paraId="3F20C16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материал для экспериментирования;</w:t>
            </w:r>
          </w:p>
          <w:p w14:paraId="66A8026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коллекции, книги, музыкальные произведения;</w:t>
            </w:r>
          </w:p>
          <w:p w14:paraId="5670100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материал для изобразительной деятельности.</w:t>
            </w:r>
          </w:p>
        </w:tc>
      </w:tr>
      <w:tr w:rsidR="00372E38" w:rsidRPr="00372E38" w14:paraId="47942D29" w14:textId="77777777" w:rsidTr="00F03DE3">
        <w:trPr>
          <w:trHeight w:val="130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32C9B" w14:textId="77777777" w:rsidR="00372E38" w:rsidRPr="00372E38" w:rsidRDefault="000B5733" w:rsidP="00500462">
            <w:pPr>
              <w:suppressLineNumbers/>
              <w:snapToGrid w:val="0"/>
              <w:spacing w:after="0" w:line="240" w:lineRule="auto"/>
              <w:ind w:left="-22" w:right="-64" w:firstLine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6. Я живу в Екатеринбурге </w:t>
            </w:r>
            <w:r w:rsidR="00372E38"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(город или село, в котором я живу).</w:t>
            </w:r>
          </w:p>
          <w:p w14:paraId="46B2E9B6" w14:textId="77777777" w:rsidR="00372E38" w:rsidRPr="00372E38" w:rsidRDefault="00372E38" w:rsidP="00500462">
            <w:pPr>
              <w:suppressLineNumbers/>
              <w:spacing w:after="0" w:line="240" w:lineRule="auto"/>
              <w:ind w:left="-22" w:right="-64" w:firstLine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8BCB5D2" w14:textId="77777777" w:rsidR="00372E38" w:rsidRPr="00372E38" w:rsidRDefault="00372E38" w:rsidP="00500462">
            <w:pPr>
              <w:suppressLineNumbers/>
              <w:spacing w:after="0" w:line="240" w:lineRule="auto"/>
              <w:ind w:left="-22" w:right="-64" w:firstLine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представлений о родном городе (селе);  чувства гордости и восхищения за свой город, за его красоту, его достопримечательности</w:t>
            </w:r>
          </w:p>
          <w:p w14:paraId="5A9816CC" w14:textId="77777777" w:rsidR="00372E38" w:rsidRPr="00372E38" w:rsidRDefault="00372E38" w:rsidP="00500462">
            <w:pPr>
              <w:suppressLineNumbers/>
              <w:spacing w:after="0" w:line="240" w:lineRule="auto"/>
              <w:ind w:left="-22" w:right="-64" w:firstLine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7AF8453" w14:textId="77777777" w:rsidR="00372E38" w:rsidRPr="00372E38" w:rsidRDefault="00372E38" w:rsidP="00500462">
            <w:pPr>
              <w:suppressLineNumbers/>
              <w:spacing w:after="0" w:line="240" w:lineRule="auto"/>
              <w:ind w:left="-22" w:right="-64" w:firstLine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Итоговое мероприятие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4374336D" w14:textId="77777777" w:rsidR="00372E38" w:rsidRPr="00372E38" w:rsidRDefault="00372E38" w:rsidP="00500462">
            <w:pPr>
              <w:suppressLineNumbers/>
              <w:spacing w:after="0" w:line="240" w:lineRule="auto"/>
              <w:ind w:left="-22" w:right="-64" w:firstLine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BE5BD2E" w14:textId="77777777" w:rsidR="00372E38" w:rsidRPr="00372E38" w:rsidRDefault="00372E38" w:rsidP="00500462">
            <w:pPr>
              <w:suppressLineNumbers/>
              <w:spacing w:after="0" w:line="240" w:lineRule="auto"/>
              <w:ind w:left="-22" w:right="-64" w:firstLine="7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Праздник мам</w:t>
            </w:r>
          </w:p>
          <w:p w14:paraId="17976CB9" w14:textId="77777777" w:rsidR="00372E38" w:rsidRPr="00372E38" w:rsidRDefault="00372E38" w:rsidP="00500462">
            <w:pPr>
              <w:suppressLineNumbers/>
              <w:spacing w:after="0" w:line="240" w:lineRule="auto"/>
              <w:ind w:left="-22" w:right="-64" w:firstLine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Экскурсия по городу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(«Весеннее пробуждение»)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2B4F9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Игровая</w:t>
            </w:r>
          </w:p>
          <w:p w14:paraId="5F557E0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DD1075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713A04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6F8671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2977FA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909CAA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7B0CC2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494B95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896981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4559C9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36659A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88B1A7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B8402A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2679BD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Коммуникативная</w:t>
            </w:r>
          </w:p>
          <w:p w14:paraId="4BD142C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5FC437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9B5A87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90BB9F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1E9F41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745515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94E920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64425E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F6FCEB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F59FF3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AA1F9A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2F2D5D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9020A4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E50D44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DEB9D9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Познавательно – исследовательская</w:t>
            </w:r>
          </w:p>
          <w:p w14:paraId="530ADF1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31C3DD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D7DDA9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038B3F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A5DF3E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162126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A69939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F5030A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267F31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8E6044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B3E53A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11D4D2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C2565D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1C114C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7468DD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8BBC3B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64F810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315723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8CC445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F66573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42D67E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CF89B6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86DBF7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55803C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C962D0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8496A4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37F541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6C949C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Трудовая</w:t>
            </w:r>
          </w:p>
          <w:p w14:paraId="732007D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ED9DE4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73150E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9F9016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0B7F72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C9277F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A118A9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DFF65E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9F42F1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7BF9B2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CAF6B6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0B71DA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BF9C9C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8BF2BB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8FCEEF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A67ABD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6384B3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8AA084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E0B9F9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EF67F5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17FB60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B77BFD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C07F1B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7D0424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B8ABCE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Двигательная</w:t>
            </w:r>
          </w:p>
          <w:p w14:paraId="447E15C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4174DB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D0C283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66F803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E96039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C1564C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BC79F0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Чтение художественной литературы</w:t>
            </w:r>
          </w:p>
          <w:p w14:paraId="442C91A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CDBAF4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2DFC57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DA7CA3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90655B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313E36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D0741D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A762FD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Музыкально – художественная</w:t>
            </w:r>
          </w:p>
          <w:p w14:paraId="13156D2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80906D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D57931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3B282F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2562A1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E9AC78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Продуктивная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608FF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Сюжетные игры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«Семья» (праздник 8 Марта), «Детский сад» («Праздник мам и бабушек»,  «Магазин подарков» и другие.</w:t>
            </w:r>
          </w:p>
          <w:p w14:paraId="3DF3EEE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Дидактические игры: «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Подарки для мамы и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бубушки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«Какой это транспорт» (с двумя обручами), «Угадай - ка» (по фотографиям знакомых мест в городе)</w:t>
            </w:r>
          </w:p>
          <w:p w14:paraId="5220428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Театрализованная игра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сказке «Репка».</w:t>
            </w:r>
          </w:p>
          <w:p w14:paraId="3AA5C4A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Теневой театр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«Машины на улицах нашего города».</w:t>
            </w:r>
          </w:p>
          <w:p w14:paraId="04764C0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94F911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Беседы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мамах и бабушках и девочках «Мамочка моя», «Моя бабушка», «Я дружу со своей подружкой», «Наши девочки» (по фотографиям из семейных и групповых  фотоальбомов); о городе «Наш любимый город» (по фотографиям, открыткам и иллюстрациям)</w:t>
            </w:r>
          </w:p>
          <w:p w14:paraId="0C7D21E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Ситуативный разговор и речевая ситуация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теме</w:t>
            </w: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378B586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Составление описательных рассказов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кукле, об игрушках (в которые играют девочки) </w:t>
            </w:r>
          </w:p>
          <w:p w14:paraId="77CABF4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Экскурсии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сквер и парк «Ищем приметы весны», по детскому саду (в музыкальный и спортивный залы, в методический кабинет, в библиотеку, изостудию) и другие</w:t>
            </w:r>
          </w:p>
          <w:p w14:paraId="3818130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Наблюдения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 изменениями в природе.</w:t>
            </w:r>
          </w:p>
          <w:p w14:paraId="0E9EDB7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Наблюдения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 действиями мамы, воспитателя и других сотрудников детского сада.</w:t>
            </w:r>
          </w:p>
          <w:p w14:paraId="7F5661F5" w14:textId="77777777" w:rsidR="008C2A16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Циклические наблюдения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птицами на кормушке, в скворечнике.</w:t>
            </w:r>
          </w:p>
          <w:p w14:paraId="2FF8EC4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Решение проблемных ситуаций: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«Куклу бросила хозяйка», «Злая девочка», «Рассердилась», «Девочка – чумазая», «Жадина» и другие.</w:t>
            </w:r>
          </w:p>
          <w:p w14:paraId="7B8CB4B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Эксперименты с водой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(льется, вода прозрачна через нее все видно, мыльная вода «Постираем платочки»).</w:t>
            </w:r>
          </w:p>
          <w:p w14:paraId="5FFD72F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Коллекции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«Подарки весны</w:t>
            </w: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  <w:p w14:paraId="192F9D0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Моделирование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украшений для кукольного платья  и другие.</w:t>
            </w:r>
          </w:p>
          <w:p w14:paraId="52A8240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Моделирование правил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поведения в группе.</w:t>
            </w:r>
          </w:p>
          <w:p w14:paraId="177C195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Конструирование 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«Комната для куклы», «Мебель для кукольной комнаты» и другое</w:t>
            </w:r>
          </w:p>
          <w:p w14:paraId="0EE5A3F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ACFB71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Совместные действия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мамами по оформлению открытки для бабушки, воспитателя.</w:t>
            </w:r>
          </w:p>
          <w:p w14:paraId="2DAE981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Совместные действия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воспитателями и папами по оформлению открыток для мам и девочек</w:t>
            </w:r>
          </w:p>
          <w:p w14:paraId="1E0E45F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Совместные действия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родителями и воспитателями по оформлению фото коллажа  «Наш город»</w:t>
            </w:r>
          </w:p>
          <w:p w14:paraId="249EB56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Задания: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совместное с родителями подобрать эскизы оформления праздничных открыток (8 Марта); фотографий, открыток «Омск» и другие.</w:t>
            </w:r>
          </w:p>
          <w:p w14:paraId="77A1EB6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Индивидуальные задания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для родителей «нарядное платье для кукол к празднику» (сшить, связать и другое); записать видео фильм о городе; сфотографировать достопримечательные места в городе для оформления фото коллажа.</w:t>
            </w:r>
          </w:p>
          <w:p w14:paraId="19D00CE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D8CE9E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Подвижные игры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желанию девочек (гибкость, ловкость и т.п.) и программные.</w:t>
            </w:r>
          </w:p>
          <w:p w14:paraId="01F5AB1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Хороводные игры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теме.</w:t>
            </w:r>
          </w:p>
          <w:p w14:paraId="48B1745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Спортивные развлечения</w:t>
            </w:r>
          </w:p>
          <w:p w14:paraId="5AC8DF0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Спортивные упражнения</w:t>
            </w:r>
          </w:p>
          <w:p w14:paraId="67222EC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6A149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Чтение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литературных  произведений о маме, бабушке; о городе, весне.</w:t>
            </w:r>
          </w:p>
          <w:p w14:paraId="71A58FF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Разучивание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стихотворений о маме, бабушке, весне, природе.</w:t>
            </w:r>
          </w:p>
          <w:p w14:paraId="7790FB2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Обсуждение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поступков  литературных и мультипликационных героев по отношению к другим людям.</w:t>
            </w:r>
          </w:p>
          <w:p w14:paraId="0FFEF95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3AFEB5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Слушание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музыкальных произведений</w:t>
            </w: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и исполнение песен о маме, бабушке, весне, природе.</w:t>
            </w:r>
          </w:p>
          <w:p w14:paraId="4EE49B6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Музыкально – дидактические игры: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«Угадай на чем играю» и другие.</w:t>
            </w:r>
          </w:p>
          <w:p w14:paraId="3329E79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9A5DE9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Лепка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«Угощение для мамочки», «Птичкам в подарок», «Тарелки и блюдца с полосками», «Фрукты и овощи для праздничного стола»,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«Угощение для праздника» и другие.</w:t>
            </w:r>
          </w:p>
          <w:p w14:paraId="1B59788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Аппликация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«Шарфик для мамы», «Окна для разных домов», «Салфетки»</w:t>
            </w:r>
          </w:p>
          <w:p w14:paraId="527106C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Рисование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«Картинка о весне», «Открытка для мамы», «Солнышко в городе» и другие.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D6A7D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Разыгрывание несложных  знакомых сюжетов с атрибутами.</w:t>
            </w:r>
          </w:p>
          <w:p w14:paraId="648B1CB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Действия с  игрушками в уголке театрализованной деятельности.</w:t>
            </w:r>
          </w:p>
          <w:p w14:paraId="47D99A7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фотоальбомов, картинок, картин,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иллюстраци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 коллекций, книг, открыток  и другого наглядно – иллюстративного материала.</w:t>
            </w:r>
          </w:p>
          <w:p w14:paraId="0208402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Элементарная экспериментальная деятельность с водой, стирка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платочков, кукольных салфеток.</w:t>
            </w:r>
          </w:p>
          <w:p w14:paraId="11918EA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Действия со знакомым материалом в уголке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изодеятельности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конструктивной деятельности.</w:t>
            </w:r>
          </w:p>
          <w:p w14:paraId="181A73E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коллажа о городе.</w:t>
            </w:r>
          </w:p>
          <w:p w14:paraId="49DCA66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99112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Атрибуты к сюжетным играм.</w:t>
            </w:r>
          </w:p>
          <w:p w14:paraId="0B6F217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Дидактические игры</w:t>
            </w:r>
          </w:p>
          <w:p w14:paraId="4164192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Теневой театр и  фигурки для него.</w:t>
            </w:r>
          </w:p>
          <w:p w14:paraId="382643E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Наголовники для разыгрывания сказки «Репка»</w:t>
            </w:r>
          </w:p>
          <w:p w14:paraId="2F0831D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Фотоальбомы, картинки, картины, иллюстрации, открытки и другой наглядно –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иллюстративаный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матьериал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..</w:t>
            </w:r>
          </w:p>
          <w:p w14:paraId="686BCF2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Коллекция «Подарки весны»,</w:t>
            </w:r>
          </w:p>
          <w:p w14:paraId="0AF7F0A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Материалы для экспериментальной деятельности с водой, тазики и мыло  для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стирки платочков.</w:t>
            </w:r>
          </w:p>
          <w:p w14:paraId="64D8017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Материал для моделирования кукольных платьев.</w:t>
            </w:r>
          </w:p>
          <w:p w14:paraId="4DBC56E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Конструкторы.</w:t>
            </w:r>
          </w:p>
          <w:p w14:paraId="4D5E58E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Материалы для оформления коллажа.</w:t>
            </w:r>
          </w:p>
          <w:p w14:paraId="3786256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Книги и музыкальные произведения  по теме.</w:t>
            </w:r>
          </w:p>
          <w:p w14:paraId="3054FDA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Материалы для изобразительной деятельности по теме.</w:t>
            </w:r>
          </w:p>
        </w:tc>
      </w:tr>
      <w:tr w:rsidR="00372E38" w:rsidRPr="00372E38" w14:paraId="0BB42240" w14:textId="77777777" w:rsidTr="00F03DE3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565E6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7. Мой дом – моя крепость</w:t>
            </w:r>
          </w:p>
          <w:p w14:paraId="7072E08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21C68D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 Способствовать развитию в ребенке чувства защищенности со стороны взрослых, уверенности, что его любят, в любой момент помогут и посочувствуют.</w:t>
            </w:r>
          </w:p>
          <w:p w14:paraId="16EE08B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4D253A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Итоговое мероприятие:</w:t>
            </w:r>
          </w:p>
          <w:p w14:paraId="53E08E2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8BA4F7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Музыкально- спортивное развлечение  с элементами конструирования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«Мой дом – моя крепость»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8B977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Игровая</w:t>
            </w:r>
          </w:p>
          <w:p w14:paraId="6E3FED8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58787E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B76073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A00398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5AABFE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2903FE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2EF817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9468D3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2A37E4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530057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E4D9AD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23AEFD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A0F157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FB76FB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B449DB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26322B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0387B6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1E3415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64D869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72FF66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60C2E0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C4E15E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Коммуникативная</w:t>
            </w:r>
          </w:p>
          <w:p w14:paraId="2AAA756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867361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A927D8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0E74D5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48F92A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2FA989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2BBC27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82086F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2E6272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2795F0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53EA70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F9A35B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A0CAC7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3402C8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FF97A8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0DE896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44AE22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Познавательно – исследовательская</w:t>
            </w:r>
          </w:p>
          <w:p w14:paraId="37D2DDE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F983B7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E2F104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E91A81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4EABB9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C2BA17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0DD431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364B24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91872E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9FE218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559F93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7B96D8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FAC55C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16446F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F02E24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CB0476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1B0842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BC9989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FEEBD7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4E6EF9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A83707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F7F616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4C9494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90DB30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Трудовая</w:t>
            </w:r>
          </w:p>
          <w:p w14:paraId="0D99621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054EAB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4BC561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83F059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4C596B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B34D5A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4F577A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Двигательная</w:t>
            </w:r>
          </w:p>
          <w:p w14:paraId="47FD2C8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6A2C4A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D5E698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A02F80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EF1B67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9F1436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7B48AC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43D00D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356C87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355878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Чтение художественной литературы</w:t>
            </w:r>
          </w:p>
          <w:p w14:paraId="733DEB8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981D34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492B22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AC8F22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9FDE14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BB88CA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1F9BCE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4D11E5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585FEC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08C900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B7D638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4604B3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D31A17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40D40E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B80C25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Музыкально – художественная</w:t>
            </w:r>
          </w:p>
          <w:p w14:paraId="75ACD30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227C52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AC413E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F3C8CD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0F3F19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989084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90E4E8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4E74B4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Продуктивная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F2859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Сюжетные игры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«Семья» (кукла заболела), «Детский сад» (мамы привели детей в детский сад), «Шофер» (поездка по городу и за город семьей) и другие.</w:t>
            </w:r>
          </w:p>
          <w:p w14:paraId="59FBC47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Дидактические игры: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«Кукла заболела», «Подбери гараж машине», «Кто о нас заботится», «Подбери инвентарь (инструмент)», «Подбери одежду», «Угости овощами, фруктами» и другое.</w:t>
            </w:r>
          </w:p>
          <w:p w14:paraId="2AACAC7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Театрализованная игра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«Сказка о глупом мышонке» и «Сказка об умном мышонке»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С.Маршак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3D60797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Инсценировка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стихотворения «Разгром» Э. Успенского</w:t>
            </w:r>
          </w:p>
          <w:p w14:paraId="392195B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Теневой театр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«Кому это пригодится», «Какие вещи повесили в шкаф»</w:t>
            </w:r>
          </w:p>
          <w:p w14:paraId="5879572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210A26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Беседы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«Кто о нас заботится?», «Мой папа (дедушка) умеет все», «Моя мама (бабушка) лучшая», «Что я люблю делать» и другое.</w:t>
            </w:r>
          </w:p>
          <w:p w14:paraId="1332DDE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Ситуативный разговор и речевая ситуация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теме</w:t>
            </w: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2176A46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Отгадывание загадок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 игрушках, бытовых предметах, мебели.</w:t>
            </w:r>
          </w:p>
          <w:p w14:paraId="5F8DEEF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Составление описательных рассказов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  игрушках, бытовых предметах (по моделям и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мнемотаблицам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  <w:p w14:paraId="6314602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Дидактическая игра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«Опиши маму (папу)», «Расскажи, кому нужен этот предмет», 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«Домашние животные» и другое.</w:t>
            </w:r>
          </w:p>
          <w:p w14:paraId="1FB89DE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88E0DB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Экскурсия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детскому саду.</w:t>
            </w:r>
          </w:p>
          <w:p w14:paraId="4CB20AA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Наблюдения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 деятельностью взрослых людей.</w:t>
            </w:r>
          </w:p>
          <w:p w14:paraId="654FF10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Наблюдения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сезонными изменениями природы.</w:t>
            </w:r>
          </w:p>
          <w:p w14:paraId="46DE682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Решение проблемных ситуаций: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«Кукла заболела», «Машина сломалась» и другие.</w:t>
            </w:r>
          </w:p>
          <w:p w14:paraId="5D4E1BA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Эксперименты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водой и песком, «Пластилиновые брусочки» (свойства пластилина)  и другие</w:t>
            </w:r>
          </w:p>
          <w:p w14:paraId="1888733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Коллекции: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«Помощники в доме (бытовые предметы)», «Домашние животные», «Комнатные растения» и другие.</w:t>
            </w:r>
          </w:p>
          <w:p w14:paraId="45B90E1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Моделирование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мебели (из геометрических фигур, палочек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Кьюизенера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 и другие.</w:t>
            </w:r>
          </w:p>
          <w:p w14:paraId="675EBE5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Моделирование правил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поведения дома и в детском саду.</w:t>
            </w:r>
          </w:p>
          <w:p w14:paraId="38B98AC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Конструирование 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«Мебель для кукольного дома», «Наша машина» и другое</w:t>
            </w:r>
          </w:p>
          <w:p w14:paraId="410D55A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79B8FF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Совместные действия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 взрослыми по посеву семян на рассаду, по подготовке к музыкально – спортивному развлечению.</w:t>
            </w:r>
          </w:p>
          <w:p w14:paraId="65EF5F6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Задания: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совместно с родителями подобрать материалы для коллекций и другое.</w:t>
            </w:r>
          </w:p>
          <w:p w14:paraId="2B2B0C3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D807D1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Подвижные игры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программные и по желанию.</w:t>
            </w:r>
          </w:p>
          <w:p w14:paraId="354C80E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Хороводные игры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«Я на горку шла», «Яблонька», «Юрочка» и другое.</w:t>
            </w:r>
          </w:p>
          <w:p w14:paraId="52FAD13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Пальчиковые игры</w:t>
            </w:r>
          </w:p>
          <w:p w14:paraId="7B3867D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Игровые упражнения</w:t>
            </w:r>
          </w:p>
          <w:p w14:paraId="3DF4ACE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Спортивное развлечение</w:t>
            </w:r>
          </w:p>
          <w:p w14:paraId="6E99CEE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Тематический день Здоровья семьи</w:t>
            </w:r>
          </w:p>
          <w:p w14:paraId="1DA2EAC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E15A82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Чтение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«Жадина», «Не буду бояться», «Митя сам», «Капризы»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Э.Машковская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, «Мойдодыр »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К.Чуковский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русская народная сказка «Волк и семеро козлят», «У страха глаза велики» и другие литературно – художественные произведения.</w:t>
            </w:r>
          </w:p>
          <w:p w14:paraId="6FE02A5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Разучивание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стихотворений  «Посидим в тишине»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Е.Благининой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другие.</w:t>
            </w:r>
          </w:p>
          <w:p w14:paraId="05C6485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Обсуждение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поступков  литературных и мультипликационных героев по отношению к друг другу в семье и в детском саду и другие.</w:t>
            </w:r>
          </w:p>
          <w:p w14:paraId="22D1221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C16B8C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Слушание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музыкальных произведений</w:t>
            </w: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и исполнение 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песен по теме</w:t>
            </w: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1EBCA3D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Музыкально – дидактические игры: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«Угадай, на каком инструменте играет папа (мама)?» и другие.</w:t>
            </w:r>
          </w:p>
          <w:p w14:paraId="45E6ED6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Импровизация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«Матрешки - пляска», «Пляска с бубном (ложками)», «Ладушки» и другие</w:t>
            </w:r>
          </w:p>
          <w:p w14:paraId="472EC1B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7CA6AE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Лепка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«Дом из бревнышек», «Праздничный пирог», «Украсим торт ко дню рождения» и другое. </w:t>
            </w:r>
          </w:p>
          <w:p w14:paraId="5B73656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Аппликация 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«Мой дом – моя крепость» (коллективная), «Друзья вагончики для паровозика из Ромашкова», «Веселые качели» (из геометрических форм) и другие.</w:t>
            </w:r>
          </w:p>
          <w:p w14:paraId="7505D93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«Мой дом», «Цветы на моем окне» (нетрадиционные техники), «Нарисуйте машинам колеса и окна» (дорисовывание элементов) и другое.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AE0AE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Моделирование защитных сооружений.</w:t>
            </w:r>
          </w:p>
          <w:p w14:paraId="2B3A5AF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Конструкторские, игры военной тематики.</w:t>
            </w:r>
          </w:p>
          <w:p w14:paraId="78C1656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Продуктивная деятельность детей в книжках-раскрасках (Техника).</w:t>
            </w:r>
          </w:p>
          <w:p w14:paraId="2E5C749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Изготовление подарков для мужчин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29476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Альбомы с военной техникой.</w:t>
            </w:r>
          </w:p>
          <w:p w14:paraId="14363C2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Макет крепости.</w:t>
            </w:r>
          </w:p>
          <w:p w14:paraId="7FAE4A0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Фигурки защитников крепости.</w:t>
            </w:r>
          </w:p>
          <w:p w14:paraId="5C59FE2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Иллюстрации русских богатырей.</w:t>
            </w:r>
          </w:p>
          <w:p w14:paraId="0377E65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Теневой театр «Осада крепости»</w:t>
            </w:r>
          </w:p>
          <w:p w14:paraId="29CBD4E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ТСО: аудиозаписи и видеотека </w:t>
            </w:r>
          </w:p>
        </w:tc>
      </w:tr>
      <w:tr w:rsidR="00372E38" w:rsidRPr="00372E38" w14:paraId="189F29A9" w14:textId="77777777" w:rsidTr="00F03DE3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2B3CA" w14:textId="77777777" w:rsidR="00372E38" w:rsidRPr="00372E38" w:rsidRDefault="00372E38" w:rsidP="00500462">
            <w:pPr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Народные праздники</w:t>
            </w:r>
          </w:p>
          <w:p w14:paraId="4F080B3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2A458F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Формирование представлений о принадлежности к русской культуре, традициям русского народа</w:t>
            </w:r>
          </w:p>
          <w:p w14:paraId="75F4BBF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8DCB9B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Итоговое мероприятие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56CDAC7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B5E75A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Развлечение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«День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Земли»</w:t>
            </w:r>
          </w:p>
          <w:p w14:paraId="61D3428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0AC393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Семейно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– групповой проект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«Уголок русского быта»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BDCB4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Игровая</w:t>
            </w:r>
          </w:p>
          <w:p w14:paraId="49EECA8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8DD240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6BC82E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8F6A7A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98A229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35E80F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B85F92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DB4A90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6C4890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CC94FD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207FE5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7B4006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F814CB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E699AC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464371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3A1281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88B0A6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91B501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7DD269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A1DBE8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22314D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6E24C4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Коммуникативная</w:t>
            </w:r>
          </w:p>
          <w:p w14:paraId="2294012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2FDF19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32A0A5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EDAA4C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4F17BC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F27804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96FFF1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89A58D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44F2C7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C6A7EF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C95B57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65FEAC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8BFA06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A785DE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6B7A81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EB811C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690066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E53170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4A65CE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D47C89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Познавательно – исследовательская</w:t>
            </w:r>
          </w:p>
          <w:p w14:paraId="25E7103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C64D84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3CA09A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8E096F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B0D73E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E233DE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90AA57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87B1C0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5EE0E4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8A7AC2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3849B5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147B7D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76564A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7D39D4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C44BC1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3F1041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036CD9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17A98B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740689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CF820D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611EC9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8AD63B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ED6888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7401CA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198E1D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11C58D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Трудовая</w:t>
            </w:r>
          </w:p>
          <w:p w14:paraId="0789B77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950AF1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75900A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C7B12E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89235D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C292D7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2C0E67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D56800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A7B799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DF4944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AE8924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Двигательная</w:t>
            </w:r>
          </w:p>
          <w:p w14:paraId="2741643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2AEA6C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141632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486C6B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181F64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Чтение художественной литературы</w:t>
            </w:r>
          </w:p>
          <w:p w14:paraId="01D1EA8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D1FADC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35AE95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1B5853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BC38EA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8438A9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227792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F5F818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DF98A0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932561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B1E695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8BBB0B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Музыкально – художественная</w:t>
            </w:r>
          </w:p>
          <w:p w14:paraId="7376C68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EAAFA6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055988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EC9AC6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9E8470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EF9E6A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412925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784451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85B02A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682B50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F68F75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8E6686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A3F10B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Продуктивная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09D76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Сюжетные игры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«Семья» (милости просим, гости,  дорогие в гости к Хозяйке – о приеме гостей), «Детский сад» (Пасха), «Шоферы» (внимательный водитель), «Магазин» (продукты и сувениры) и другие.</w:t>
            </w:r>
          </w:p>
          <w:p w14:paraId="0B558A1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Дидактические игры: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«Что перепутал художник?», «Чего не стало?», «Хозяйкина помощники» (предметы обихода)</w:t>
            </w:r>
          </w:p>
          <w:p w14:paraId="6B9E6B9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«Собери куклу на праздник», «Оденем куклу на прогулку» и другие.</w:t>
            </w:r>
          </w:p>
          <w:p w14:paraId="3793642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Театрализованная игра: «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Котик, котик, поиграй» (с использованием русского народного фольклора).</w:t>
            </w:r>
          </w:p>
          <w:p w14:paraId="2C75878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Настольный театр кружек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«сказки Домовенка Кузи» (знакомство  с Домовенком Кузей) и </w:t>
            </w: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ложек,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«В гостях у Самовара».</w:t>
            </w:r>
          </w:p>
          <w:p w14:paraId="33DD26B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Театр Петрушки.</w:t>
            </w:r>
          </w:p>
          <w:p w14:paraId="4622870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A2135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Беседы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 праздниках(в том числе и русских народных), о предметах быта (знакомство со старинными), о солнышке, воде, весенних цветах, весне.. </w:t>
            </w:r>
          </w:p>
          <w:p w14:paraId="25CDED7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Ситуативный разговор и речевая ситуация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теме (Знакомство с предметами русского быта, описание предметов, действия с ними и другое)</w:t>
            </w: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681BD2C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Отгадывание загадок 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«Кто спрятался?»</w:t>
            </w: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(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отгадывание загадок о домашних животных, о весне, воде, солнце)) </w:t>
            </w:r>
          </w:p>
          <w:p w14:paraId="0E7239B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Составление описательных рассказов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предметах русского быта (по моделям).</w:t>
            </w:r>
          </w:p>
          <w:p w14:paraId="4F1D135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Дидактические игры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«Вежливое обращение к гостям», «Похвали собачку (петушка, котика)», «Кто позвал?» и другие.</w:t>
            </w:r>
          </w:p>
          <w:p w14:paraId="297D00F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B9A312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Экскурсия на огород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«Во саду ли, в огороде» (знакомство с огородом детского сада, посадка семян, полив).</w:t>
            </w:r>
          </w:p>
          <w:p w14:paraId="255CC54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Наблюдения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трудом взрослых и старших детей на огороде.</w:t>
            </w:r>
          </w:p>
          <w:p w14:paraId="7309881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Наблюдения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сезонными изменениями в природе.</w:t>
            </w:r>
          </w:p>
          <w:p w14:paraId="4FB6BCE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Наблюдения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 птицами и другими живыми существами.</w:t>
            </w:r>
          </w:p>
          <w:p w14:paraId="307924E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Циклические наблюдения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всходами в ящиках с рассадой.</w:t>
            </w:r>
          </w:p>
          <w:p w14:paraId="3289CD5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Решение проблемных ситуаций: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«Рисунок размыло водой», «Громкая музыка» и другие.</w:t>
            </w:r>
          </w:p>
          <w:p w14:paraId="6B9691F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Эксперименты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«Солнечные зайчики», «Игры с песком» и другие.</w:t>
            </w:r>
          </w:p>
          <w:p w14:paraId="0A6B708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Коллекции: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«Народные инструменты», «Предметы домашнего обихода» и другое.</w:t>
            </w:r>
          </w:p>
          <w:p w14:paraId="56C8A7C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Моделирование правил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поведения в гостях.</w:t>
            </w:r>
          </w:p>
          <w:p w14:paraId="6ADA95F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Конструирование 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«Изба», «Мебель» и другое</w:t>
            </w:r>
          </w:p>
          <w:p w14:paraId="5EB77EB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086156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Совместные действия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 взрослыми по подготовке игрового материала для игр, атрибутов для театрализованной деятельности, по сбору коллекций и другое.</w:t>
            </w:r>
          </w:p>
          <w:p w14:paraId="72F06DE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Задания: Совместное с родителями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изготовление и украшение пасхальных яиц (из разных материалов), скворечников (ко дню Земли</w:t>
            </w:r>
          </w:p>
          <w:p w14:paraId="0CB5346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Подвижные игры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программные.</w:t>
            </w:r>
          </w:p>
          <w:p w14:paraId="1EA8F6A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Народные и хороводные игры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530BB30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2DFA9C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Чтение и рассказывание сказок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Снегурушка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лиса», «Колобок», «Три медведя», «Маша и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медведь», «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Заюшкина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избушка», «Кот, петух и лиса», «Курочка ряба», «Теремок», «Бычок – смоляной бочок» и других.</w:t>
            </w:r>
          </w:p>
          <w:p w14:paraId="5981CEE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Разучивание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потешек «Как у нашего кота», «Водичка, водичка, умой мое личико», «Идет коза рогатая», «Наш козел», про корову и бычка, «Бычок – резвые ножки», весенней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заклички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«Весна, весна красная», </w:t>
            </w:r>
          </w:p>
          <w:p w14:paraId="63EC2F7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Обсуждение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повадок   сказочных  героев</w:t>
            </w:r>
          </w:p>
          <w:p w14:paraId="76E4EE9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7A32B2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Слушание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музыкальных произведений</w:t>
            </w: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и исполнение  «Ходит сон близ окон»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(колыбельные) и других</w:t>
            </w: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59BBEF8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Музыкально – дидактические игры: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Трень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брень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гусельки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«Кто позвал?» и другое.</w:t>
            </w:r>
          </w:p>
          <w:p w14:paraId="19E1F9B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Знакомство с народными инструментами: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ложки, балалайка, свистулька и другие.</w:t>
            </w:r>
          </w:p>
          <w:p w14:paraId="0D36E21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Игровой досуг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«День благодаренья</w:t>
            </w:r>
          </w:p>
          <w:p w14:paraId="0D8C4DB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Ряженье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«Чудесный сундучок»</w:t>
            </w:r>
          </w:p>
          <w:p w14:paraId="5A8D682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DE071E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Лепка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«Посуда», «Блины», «Жаворонки», «Яйца», «Бирюльки» и другие.</w:t>
            </w:r>
          </w:p>
          <w:p w14:paraId="267DD84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Аппликация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«Аппликация из весенних картинок» (коллективная),  Лоскутная аппликация «Дорожка (коврик)», «Бусы для Хозяйки», «Передник для Хозяйки» и другие.</w:t>
            </w:r>
          </w:p>
          <w:p w14:paraId="44DEC1E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«Печатные штампы на бумаге», «Праздничная салфетка (скатерть)», раскрашивание фигурок животных и птиц, яиц –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крашенков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другое.</w:t>
            </w:r>
          </w:p>
          <w:p w14:paraId="30C2B2C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Ярмарка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участием Скоморохов, Петрушек.</w:t>
            </w:r>
          </w:p>
          <w:p w14:paraId="38509A8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Посиделки с использованием русского фольклора.</w:t>
            </w:r>
          </w:p>
          <w:p w14:paraId="07446BD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Сменные выставки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поделок русских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умельцев.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A8959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Игровые действия  с предметами русской утвари и одежды; </w:t>
            </w:r>
          </w:p>
          <w:p w14:paraId="4EA3FE8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 в  уголке ряженья</w:t>
            </w:r>
          </w:p>
          <w:p w14:paraId="0468BA7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 с Петрушкой</w:t>
            </w:r>
          </w:p>
          <w:p w14:paraId="40C73CC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Действия с музыкальными инструментами, предметами народного быта, персонажами для театральных постановок.</w:t>
            </w:r>
          </w:p>
          <w:p w14:paraId="36728EC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иллюстраций, книг, картин, картинок, фотографий  по теме и другое.</w:t>
            </w:r>
          </w:p>
          <w:p w14:paraId="63DD54B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Лепка, аппликация и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рисованиепо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теме в уголке по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изодеятельности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другое.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8EA0B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Русские  народные костюмы. Музыкальные инструменты.</w:t>
            </w:r>
          </w:p>
          <w:p w14:paraId="1A078CD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Игрушки: Петрушки, скоморохи.</w:t>
            </w:r>
          </w:p>
          <w:p w14:paraId="2EB34D6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Иллюстрации «Наши праздники»</w:t>
            </w:r>
          </w:p>
          <w:p w14:paraId="2FAD49D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Аудиозаписи русских народных песен,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закличек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25F6029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Просмотр семейного архива «Праздники в семье», </w:t>
            </w:r>
          </w:p>
          <w:p w14:paraId="69CE13A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видеофонда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«Семейные праздники»</w:t>
            </w:r>
          </w:p>
          <w:p w14:paraId="21D4BB5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ТСО: аудиозаписи и видеотека</w:t>
            </w:r>
          </w:p>
          <w:p w14:paraId="7924ECD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Материал и оборудование для игровой, продуктивной, познавательно – исследовательской и другой деятельности.</w:t>
            </w:r>
          </w:p>
        </w:tc>
      </w:tr>
      <w:tr w:rsidR="00372E38" w:rsidRPr="00372E38" w14:paraId="018CA102" w14:textId="77777777" w:rsidTr="00F03DE3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DF05E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9. Я-человек</w:t>
            </w:r>
          </w:p>
          <w:p w14:paraId="0ACB13E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BC8336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Содействие усвоению  ребенком первоначальных представлений о себе как о представителе мира людей.</w:t>
            </w:r>
          </w:p>
          <w:p w14:paraId="3A68DB1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3AB12E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Итоговое мероприятие: </w:t>
            </w:r>
          </w:p>
          <w:p w14:paraId="3500C4D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98C4A4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семейно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– групповой 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проект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«Мир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моих увлечений»</w:t>
            </w:r>
          </w:p>
          <w:p w14:paraId="160ADF1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A1D1F8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Спортивно – музыкальное развлечение ко дню защиты детей</w:t>
            </w:r>
          </w:p>
          <w:p w14:paraId="0A4FD51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E92AC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Игровая</w:t>
            </w:r>
          </w:p>
          <w:p w14:paraId="4B3D969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4C805D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894C5C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E7501E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9D67F6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4E2DB7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E09B1B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4F41C7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3F3D5C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C5DB62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2227F4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0791FE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1C9D6C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74185C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7B61C4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0689D3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864791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186119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Коммуникативная</w:t>
            </w:r>
          </w:p>
          <w:p w14:paraId="5F5E9EF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C04FE8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6A6A0D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1746F3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ADB12B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169641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332E63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2B65D2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91FF86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A898ED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A38A40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9F9213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57C2D2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7DDC3E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1B25E3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2D5859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473371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314640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04DA2F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D7138A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B96C8C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Познавательно – исследовательская</w:t>
            </w:r>
          </w:p>
          <w:p w14:paraId="32A1C5B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32B29F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9F5C7D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4FF63A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49F26D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8A27EF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CECC62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27AC7D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B52799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60FB64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3D0979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4542E8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C8902F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F43EAD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B941E0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C50E50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66F52B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Двигательная</w:t>
            </w:r>
          </w:p>
          <w:p w14:paraId="37C575E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D49BC1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0C1CB0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595702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0FC680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E2EB98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Трудовая</w:t>
            </w:r>
          </w:p>
          <w:p w14:paraId="01914DE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E65B40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EB7B9E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964681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BF99CD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20281D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53C664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92D9D9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602BEB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25B095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981EB1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824390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Чтение художественной литературы</w:t>
            </w:r>
          </w:p>
          <w:p w14:paraId="10ABB3E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6227FC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48C2E9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0E3122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Музыкально – художественная</w:t>
            </w:r>
          </w:p>
          <w:p w14:paraId="023CDCE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3F274B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77537B3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6E6B20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B49AFB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4E7814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0588E9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062F6F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FAA5AB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Продуктивная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63235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Игры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любимыми игрушками.</w:t>
            </w:r>
          </w:p>
          <w:p w14:paraId="1CA1096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Сюжетные игры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«Дочки-матери, «Шофёры», «Пароход», «Больница», «Магазин» и другие.</w:t>
            </w:r>
          </w:p>
          <w:p w14:paraId="68F2685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Дидактические игры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«Подбери  одежду кукле (девочке и мальчику)», «Подбери пару», «Подбери игрушку в подарок Тане и Ване».</w:t>
            </w:r>
          </w:p>
          <w:p w14:paraId="3699CD1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Настольный театр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по сказке «Курочка ряба», «Маша и медведь»</w:t>
            </w:r>
          </w:p>
          <w:p w14:paraId="455DAC0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Пальчиковый театр.</w:t>
            </w:r>
          </w:p>
          <w:p w14:paraId="359D0C4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Игры – забавы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механическими игрушками, с мыльными пузырями, вертушками и другие.</w:t>
            </w:r>
          </w:p>
          <w:p w14:paraId="64ED4FD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Игра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«Узнай свою ладошку-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осьминожку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на панно.</w:t>
            </w:r>
          </w:p>
          <w:p w14:paraId="7F1DE17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85EBE8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Беседа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«Кто я такой (такая)?», «Что я умею делать?», «С кем я живу дома?», «Что я люблю?» и другие.</w:t>
            </w:r>
          </w:p>
          <w:p w14:paraId="25C06BC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Составление описательных рассказов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 игрушках, о себе (по фотографии) и другие.</w:t>
            </w:r>
          </w:p>
          <w:p w14:paraId="61F4961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Речевые ситуации, ситуативный разговор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теме. </w:t>
            </w:r>
          </w:p>
          <w:p w14:paraId="7F2F3C3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Экскурсия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старшую  группу (мир увлечений детей старшей группы), по участку (сезонные изменения в природе) и другие.</w:t>
            </w:r>
          </w:p>
          <w:p w14:paraId="5226AD0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Решение проблемных ситуаций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«Меня обидели», «Я не умею…», «Мне больно…», «Не получилось» и другие.</w:t>
            </w:r>
          </w:p>
          <w:p w14:paraId="30C7C5B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Игра - эксперимент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мокрой и сухой зоне «Где ладошкам хорошо», «Можно ли менять форму камня и глины», «Каждому камешку свой домик».</w:t>
            </w:r>
          </w:p>
          <w:p w14:paraId="7AF9132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061EF2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Экскурсии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детскому саду, по территории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детского сада</w:t>
            </w:r>
          </w:p>
          <w:p w14:paraId="081FA4F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Наблюдение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 объектами и явлениями живой и неживой природы (сезонные изменения). </w:t>
            </w:r>
          </w:p>
          <w:p w14:paraId="4108B21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Игры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природными объектами, со специальными игрушками для экспериментирования.</w:t>
            </w:r>
          </w:p>
          <w:p w14:paraId="05A4B05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Сбор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фотографий в фотоальбом «Я люблю» (рассматривание себя за любимыми делами).</w:t>
            </w:r>
          </w:p>
          <w:p w14:paraId="1A0EA65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Конструирование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«Диванчик для матрёшек», «Кроватка для кукол», «Гараж для машин», «Дорога для большой и маленькой машины» и другие.</w:t>
            </w:r>
          </w:p>
          <w:p w14:paraId="3F11420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Подвижные игр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 программные  и другие.</w:t>
            </w:r>
          </w:p>
          <w:p w14:paraId="141F1D9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Игровые упражнения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08BF579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Спортивное развлечение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 дню защиты детей.</w:t>
            </w:r>
          </w:p>
          <w:p w14:paraId="2F91047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966232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Совместная деятельность детей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«Убираем игрушки на свои места», «Порядок в шкафчике» и другие. </w:t>
            </w:r>
          </w:p>
          <w:p w14:paraId="0E60412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Совместная деятельность взрослых и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детей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подготовке материалов для проекта (раскладывание на листе ватмана, приклеивание фотографий), атрибутов для спортивно – музыкального развлечения.</w:t>
            </w:r>
          </w:p>
          <w:p w14:paraId="1DB12E4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Индивидуальные поручения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3149D00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7BDB19E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Чтение, разучивание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песенок, потешек,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закличек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небылиц, сказок, стихов (Э.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Мошковская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«Митя – сам»,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А.Барто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«Игрушки» и другие).</w:t>
            </w:r>
          </w:p>
          <w:p w14:paraId="4353F2E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699A4F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Слушание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В.Семёнов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«Зайку бросила хозяйка», рус. нар. прибаутка «Шапка, да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шубка» и другие.</w:t>
            </w:r>
          </w:p>
          <w:p w14:paraId="4F59670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Песни – игры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«Повстречались два барашка», «Про лягушек и комара» и другие.</w:t>
            </w:r>
          </w:p>
          <w:p w14:paraId="33D32BB9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Музыкально-дидактические игры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«Кто позвал, угадай» и другие.</w:t>
            </w:r>
          </w:p>
          <w:p w14:paraId="4741356B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BAB2237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«Угощение для подружки, дружка» (мячи, баранки, печенье, конфеты и другое.), «Моя любимая тарелочка», «Испеку оладушки», « Фрукты для фруктового салата» и другие.</w:t>
            </w:r>
          </w:p>
          <w:p w14:paraId="5F4C5160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«Моя шапочка (украшения)», «Красивые тарелочки», «Фрукты в вазе», «Что мы умеем» (коллективная) и другое.</w:t>
            </w:r>
          </w:p>
          <w:p w14:paraId="0DDAAEF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«Украсим группу» (шары, гирлянды и другое), «Что я умею рисовать», «Узор на платье (рубашку)» и другое.</w:t>
            </w:r>
          </w:p>
          <w:p w14:paraId="1976DA1A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Совместное изготовление панно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«Дружные ладошки -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осьминожки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».</w:t>
            </w:r>
          </w:p>
          <w:p w14:paraId="7F99DCE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Оформление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семейно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группового  проекта «Мир моих увлечений»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C725E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Игры с любимыми игрушками</w:t>
            </w:r>
          </w:p>
          <w:p w14:paraId="747C6214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«Дочки-матери, «Шофёры», «Пароход» и другие.</w:t>
            </w:r>
          </w:p>
          <w:p w14:paraId="62CB829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фигурок для настольного театра, элементарные действия с ними</w:t>
            </w:r>
          </w:p>
          <w:p w14:paraId="345EA9D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Действия с механическими игрушками, мыльными пузырями и другое.</w:t>
            </w:r>
          </w:p>
          <w:p w14:paraId="2EA73B2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панно «Ладошки-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осьминожки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14:paraId="609640E1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 с водой и песком в «мокрой» и «сухой» зонах.</w:t>
            </w:r>
          </w:p>
          <w:p w14:paraId="7F43EA8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фотографий детей в фотоальбомах «Наша группа», «Моя семья»</w:t>
            </w:r>
          </w:p>
          <w:p w14:paraId="6B89215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Элементарные игры со строительным материалом.</w:t>
            </w:r>
          </w:p>
          <w:p w14:paraId="06D21BBF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Лепкаиз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разного материала, рисование и наклеивание </w:t>
            </w: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знакомых форм в развивающем уголке по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изодеятельности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457F26F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6642A" w14:textId="77777777" w:rsidR="00372E38" w:rsidRPr="00372E38" w:rsidRDefault="00372E38" w:rsidP="00500462">
            <w:pPr>
              <w:suppressLineNumber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Атрибуты к сюжетным, хороводным,  подвижным играм (куклы, машины, игрушки, посуда, мебель, наголовники и т.д.);</w:t>
            </w:r>
          </w:p>
          <w:p w14:paraId="223D6CF6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механические игрушки;</w:t>
            </w:r>
          </w:p>
          <w:p w14:paraId="2989DAB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предметы для экспериментирования (дощечки для лепки, глина, камень. модель обследования предмета,  4 коробочки,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подносики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песком, картинки – схемы, дорожка для камешков);</w:t>
            </w:r>
          </w:p>
          <w:p w14:paraId="28981438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панно «Дружные ладошки - </w:t>
            </w: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осьминожки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14:paraId="6D4C603D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Фланелеграф</w:t>
            </w:r>
            <w:proofErr w:type="spellEnd"/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магнитная доска;</w:t>
            </w:r>
          </w:p>
          <w:p w14:paraId="2614F155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настольный театр «Курочка ряба», «Маша и медведь»;</w:t>
            </w:r>
          </w:p>
          <w:p w14:paraId="0C7B1662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фотоальбом;</w:t>
            </w:r>
          </w:p>
          <w:p w14:paraId="69167289" w14:textId="77777777" w:rsidR="00372E38" w:rsidRPr="00372E38" w:rsidRDefault="00372E38" w:rsidP="00500462">
            <w:pPr>
              <w:suppressLineNumbers/>
              <w:tabs>
                <w:tab w:val="left" w:pos="1428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книжные раскраски, напольный и настольный строитель;</w:t>
            </w:r>
          </w:p>
          <w:p w14:paraId="1D34CFCF" w14:textId="77777777" w:rsidR="00372E38" w:rsidRPr="00372E38" w:rsidRDefault="00372E38" w:rsidP="00500462">
            <w:pPr>
              <w:suppressLineNumbers/>
              <w:tabs>
                <w:tab w:val="left" w:pos="1428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глина, пластилин, солёное тесто и др.;</w:t>
            </w:r>
          </w:p>
          <w:p w14:paraId="0E14EA1B" w14:textId="77777777" w:rsidR="00372E38" w:rsidRPr="00372E38" w:rsidRDefault="00372E38" w:rsidP="00500462">
            <w:pPr>
              <w:suppressLineNumbers/>
              <w:tabs>
                <w:tab w:val="left" w:pos="1428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гуашь и др. материалы для изобразительной деятельности;</w:t>
            </w:r>
          </w:p>
          <w:p w14:paraId="5365C03C" w14:textId="77777777" w:rsidR="00372E38" w:rsidRPr="00372E38" w:rsidRDefault="00372E38" w:rsidP="00500462">
            <w:pPr>
              <w:suppressLineNumber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2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готовые формы для аппликации</w:t>
            </w:r>
          </w:p>
        </w:tc>
      </w:tr>
    </w:tbl>
    <w:p w14:paraId="0B0969B9" w14:textId="77777777" w:rsidR="00372E38" w:rsidRPr="00372E38" w:rsidRDefault="00372E38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0329A731" w14:textId="77777777" w:rsidR="003144C7" w:rsidRDefault="003144C7" w:rsidP="00500462">
      <w:pPr>
        <w:suppressLineNumber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6FFFBEA1" w14:textId="77777777" w:rsidR="00C82138" w:rsidRDefault="00C82138" w:rsidP="003144C7">
      <w:pPr>
        <w:suppressLineNumbers/>
        <w:spacing w:after="0" w:line="240" w:lineRule="auto"/>
        <w:ind w:left="57" w:right="57" w:firstLine="51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4141150C" w14:textId="77777777" w:rsidR="00C82138" w:rsidRDefault="00C82138" w:rsidP="003144C7">
      <w:pPr>
        <w:suppressLineNumbers/>
        <w:spacing w:after="0" w:line="240" w:lineRule="auto"/>
        <w:ind w:left="57" w:right="57" w:firstLine="51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78D14B8B" w14:textId="77777777" w:rsidR="00C82138" w:rsidRDefault="00C82138" w:rsidP="003144C7">
      <w:pPr>
        <w:suppressLineNumbers/>
        <w:spacing w:after="0" w:line="240" w:lineRule="auto"/>
        <w:ind w:left="57" w:right="57" w:firstLine="51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104BF9B4" w14:textId="77777777" w:rsidR="00C82138" w:rsidRDefault="00C82138" w:rsidP="003144C7">
      <w:pPr>
        <w:suppressLineNumbers/>
        <w:spacing w:after="0" w:line="240" w:lineRule="auto"/>
        <w:ind w:left="57" w:right="57" w:firstLine="51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4DB71893" w14:textId="77777777" w:rsidR="00C82138" w:rsidRDefault="00C82138" w:rsidP="003144C7">
      <w:pPr>
        <w:suppressLineNumbers/>
        <w:spacing w:after="0" w:line="240" w:lineRule="auto"/>
        <w:ind w:left="57" w:right="57" w:firstLine="51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0436A35C" w14:textId="77777777" w:rsidR="00C82138" w:rsidRDefault="00C82138" w:rsidP="003144C7">
      <w:pPr>
        <w:suppressLineNumbers/>
        <w:spacing w:after="0" w:line="240" w:lineRule="auto"/>
        <w:ind w:left="57" w:right="57" w:firstLine="51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3F25BFBD" w14:textId="77777777" w:rsidR="00C82138" w:rsidRDefault="00C82138" w:rsidP="003144C7">
      <w:pPr>
        <w:suppressLineNumbers/>
        <w:spacing w:after="0" w:line="240" w:lineRule="auto"/>
        <w:ind w:left="57" w:right="57" w:firstLine="51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26397BCC" w14:textId="77777777" w:rsidR="00C82138" w:rsidRDefault="00C82138" w:rsidP="003144C7">
      <w:pPr>
        <w:suppressLineNumbers/>
        <w:spacing w:after="0" w:line="240" w:lineRule="auto"/>
        <w:ind w:left="57" w:right="57" w:firstLine="51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064EF530" w14:textId="77777777" w:rsidR="00372E38" w:rsidRPr="00372E38" w:rsidRDefault="003144C7" w:rsidP="003144C7">
      <w:pPr>
        <w:suppressLineNumbers/>
        <w:spacing w:after="0" w:line="240" w:lineRule="auto"/>
        <w:ind w:left="57" w:right="57" w:firstLine="51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lastRenderedPageBreak/>
        <w:t xml:space="preserve">3. </w:t>
      </w:r>
      <w:r w:rsidR="00372E38" w:rsidRPr="00372E3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Работа с родителями.</w:t>
      </w:r>
    </w:p>
    <w:p w14:paraId="1E20EF22" w14:textId="77777777" w:rsidR="00372E38" w:rsidRPr="00372E38" w:rsidRDefault="00372E38" w:rsidP="00500462">
      <w:pPr>
        <w:suppressLineNumber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2E38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 работы с семьей по образовательным направлениям:</w:t>
      </w:r>
    </w:p>
    <w:p w14:paraId="7082A3C5" w14:textId="77777777" w:rsidR="00372E38" w:rsidRPr="00372E38" w:rsidRDefault="00372E38" w:rsidP="00500462">
      <w:pPr>
        <w:suppressLineNumber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372E3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«Здоровье»:</w:t>
      </w:r>
    </w:p>
    <w:p w14:paraId="5ED1B427" w14:textId="77777777" w:rsidR="00372E38" w:rsidRPr="00372E38" w:rsidRDefault="00372E38" w:rsidP="00500462">
      <w:pPr>
        <w:suppressLineNumber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2E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14:paraId="2DF9121D" w14:textId="77777777" w:rsidR="00372E38" w:rsidRPr="00372E38" w:rsidRDefault="00372E38" w:rsidP="00500462">
      <w:pPr>
        <w:suppressLineNumber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372E3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«Физическая культура»:</w:t>
      </w:r>
    </w:p>
    <w:p w14:paraId="4738A320" w14:textId="77777777" w:rsidR="00372E38" w:rsidRPr="00372E38" w:rsidRDefault="00372E38" w:rsidP="00500462">
      <w:pPr>
        <w:suppressLineNumber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2E38">
        <w:rPr>
          <w:rFonts w:ascii="Times New Roman" w:eastAsia="Times New Roman" w:hAnsi="Times New Roman" w:cs="Times New Roman"/>
          <w:sz w:val="28"/>
          <w:szCs w:val="28"/>
          <w:lang w:eastAsia="zh-CN"/>
        </w:rPr>
        <w:t>- стимулирование двигательной активности ребенка совместными спортивными играми, прогулками.</w:t>
      </w:r>
    </w:p>
    <w:p w14:paraId="62D6CC21" w14:textId="77777777" w:rsidR="00372E38" w:rsidRPr="00372E38" w:rsidRDefault="00372E38" w:rsidP="00500462">
      <w:pPr>
        <w:suppressLineNumber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372E3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«Безопасность»:</w:t>
      </w:r>
    </w:p>
    <w:p w14:paraId="6561EF18" w14:textId="77777777" w:rsidR="00372E38" w:rsidRPr="00372E38" w:rsidRDefault="00372E38" w:rsidP="00500462">
      <w:pPr>
        <w:suppressLineNumber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2E38">
        <w:rPr>
          <w:rFonts w:ascii="Times New Roman" w:eastAsia="Times New Roman" w:hAnsi="Times New Roman" w:cs="Times New Roman"/>
          <w:sz w:val="28"/>
          <w:szCs w:val="28"/>
          <w:lang w:eastAsia="zh-CN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14:paraId="791E5524" w14:textId="77777777" w:rsidR="00372E38" w:rsidRPr="00372E38" w:rsidRDefault="00372E38" w:rsidP="00500462">
      <w:pPr>
        <w:suppressLineNumber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2E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привлекать родителей к активному отдыху с детьми. </w:t>
      </w:r>
    </w:p>
    <w:p w14:paraId="1BB535B9" w14:textId="77777777" w:rsidR="00372E38" w:rsidRPr="00372E38" w:rsidRDefault="00372E38" w:rsidP="00500462">
      <w:pPr>
        <w:suppressLineNumber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372E3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«Социализация»:</w:t>
      </w:r>
    </w:p>
    <w:p w14:paraId="11DAC690" w14:textId="77777777" w:rsidR="00372E38" w:rsidRPr="00372E38" w:rsidRDefault="00372E38" w:rsidP="00500462">
      <w:pPr>
        <w:suppressLineNumber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2E38">
        <w:rPr>
          <w:rFonts w:ascii="Times New Roman" w:eastAsia="Times New Roman" w:hAnsi="Times New Roman" w:cs="Times New Roman"/>
          <w:sz w:val="28"/>
          <w:szCs w:val="28"/>
          <w:lang w:eastAsia="zh-CN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14:paraId="11003950" w14:textId="77777777" w:rsidR="00372E38" w:rsidRPr="00372E38" w:rsidRDefault="00372E38" w:rsidP="00500462">
      <w:pPr>
        <w:suppressLineNumber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2E38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сопровождать и поддерживать семью в реализации воспитательных воздействий.</w:t>
      </w:r>
    </w:p>
    <w:p w14:paraId="50A371FA" w14:textId="77777777" w:rsidR="00372E38" w:rsidRPr="00372E38" w:rsidRDefault="00372E38" w:rsidP="00500462">
      <w:pPr>
        <w:suppressLineNumber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372E3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«Труд»:</w:t>
      </w:r>
    </w:p>
    <w:p w14:paraId="29585B57" w14:textId="77777777" w:rsidR="00372E38" w:rsidRPr="00372E38" w:rsidRDefault="00372E38" w:rsidP="00500462">
      <w:pPr>
        <w:suppressLineNumber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2E38">
        <w:rPr>
          <w:rFonts w:ascii="Times New Roman" w:eastAsia="Times New Roman" w:hAnsi="Times New Roman" w:cs="Times New Roman"/>
          <w:sz w:val="28"/>
          <w:szCs w:val="28"/>
          <w:lang w:eastAsia="zh-CN"/>
        </w:rPr>
        <w:t>- изучить традиции трудового воспитания в семьях воспитанников;</w:t>
      </w:r>
    </w:p>
    <w:p w14:paraId="3DB4D213" w14:textId="77777777" w:rsidR="00372E38" w:rsidRPr="00372E38" w:rsidRDefault="00372E38" w:rsidP="00500462">
      <w:pPr>
        <w:suppressLineNumber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2E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14:paraId="5CEC08F4" w14:textId="77777777" w:rsidR="00372E38" w:rsidRPr="00372E38" w:rsidRDefault="00372E38" w:rsidP="00500462">
      <w:pPr>
        <w:suppressLineNumber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372E3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«Познание»:</w:t>
      </w:r>
    </w:p>
    <w:p w14:paraId="6620619D" w14:textId="77777777" w:rsidR="00372E38" w:rsidRPr="00372E38" w:rsidRDefault="00372E38" w:rsidP="00500462">
      <w:pPr>
        <w:suppressLineNumber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2E38">
        <w:rPr>
          <w:rFonts w:ascii="Times New Roman" w:eastAsia="Times New Roman" w:hAnsi="Times New Roman" w:cs="Times New Roman"/>
          <w:sz w:val="28"/>
          <w:szCs w:val="28"/>
          <w:lang w:eastAsia="zh-CN"/>
        </w:rPr>
        <w:t>- ориентировать родителей на развитие у ребенка потребности к познанию, общению со взрослыми и сверстниками;</w:t>
      </w:r>
    </w:p>
    <w:p w14:paraId="034DB03C" w14:textId="77777777" w:rsidR="00372E38" w:rsidRPr="00372E38" w:rsidRDefault="00372E38" w:rsidP="00500462">
      <w:pPr>
        <w:suppressLineNumber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372E3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«Коммуникация»:</w:t>
      </w:r>
    </w:p>
    <w:p w14:paraId="566EAC5C" w14:textId="77777777" w:rsidR="00372E38" w:rsidRPr="00372E38" w:rsidRDefault="00372E38" w:rsidP="00500462">
      <w:pPr>
        <w:suppressLineNumber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2E38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развивать у родителей навыки общения с ребенком;</w:t>
      </w:r>
    </w:p>
    <w:p w14:paraId="6ED738F6" w14:textId="77777777" w:rsidR="00372E38" w:rsidRPr="00372E38" w:rsidRDefault="00372E38" w:rsidP="00500462">
      <w:pPr>
        <w:suppressLineNumber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2E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показывать значение доброго, теплого общения с ребенком. </w:t>
      </w:r>
    </w:p>
    <w:p w14:paraId="51B129A8" w14:textId="77777777" w:rsidR="00372E38" w:rsidRPr="00372E38" w:rsidRDefault="00372E38" w:rsidP="00500462">
      <w:pPr>
        <w:suppressLineNumber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372E3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«Чтение художественной литературы»:</w:t>
      </w:r>
    </w:p>
    <w:p w14:paraId="1497E847" w14:textId="77777777" w:rsidR="00372E38" w:rsidRPr="00372E38" w:rsidRDefault="00372E38" w:rsidP="00500462">
      <w:pPr>
        <w:suppressLineNumber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2E3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доказывать родителям ценность домашнего чтения;</w:t>
      </w:r>
    </w:p>
    <w:p w14:paraId="22B6A1E5" w14:textId="77777777" w:rsidR="00372E38" w:rsidRPr="00372E38" w:rsidRDefault="00372E38" w:rsidP="00500462">
      <w:pPr>
        <w:suppressLineNumber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2E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показывать методы и приемы ознакомления ребенка с художественной литературой. </w:t>
      </w:r>
    </w:p>
    <w:p w14:paraId="536D8736" w14:textId="77777777" w:rsidR="00372E38" w:rsidRPr="00372E38" w:rsidRDefault="00372E38" w:rsidP="00500462">
      <w:pPr>
        <w:suppressLineNumber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372E3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«Художественное творчество»:</w:t>
      </w:r>
    </w:p>
    <w:p w14:paraId="2BE90539" w14:textId="77777777" w:rsidR="00372E38" w:rsidRPr="00372E38" w:rsidRDefault="00372E38" w:rsidP="00500462">
      <w:pPr>
        <w:suppressLineNumber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2E3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поддержать стремление родителей развивать художественную деятельность детей в детском саду и дома;</w:t>
      </w:r>
    </w:p>
    <w:p w14:paraId="257A370C" w14:textId="77777777" w:rsidR="00372E38" w:rsidRPr="00372E38" w:rsidRDefault="00372E38" w:rsidP="00500462">
      <w:pPr>
        <w:suppressLineNumber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2E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привлекать родителей к активным формам совместной  с детьми деятельности способствующим возникновению творческого вдохновения. </w:t>
      </w:r>
    </w:p>
    <w:p w14:paraId="5C9E8AF1" w14:textId="77777777" w:rsidR="00372E38" w:rsidRPr="00372E38" w:rsidRDefault="00372E38" w:rsidP="00500462">
      <w:pPr>
        <w:suppressLineNumber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372E3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«Музыка»:</w:t>
      </w:r>
    </w:p>
    <w:p w14:paraId="4945399C" w14:textId="77777777" w:rsidR="00372E38" w:rsidRPr="00372E38" w:rsidRDefault="00372E38" w:rsidP="00500462">
      <w:pPr>
        <w:suppressLineNumber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2E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14:paraId="7FBFEB63" w14:textId="77777777" w:rsidR="00372E38" w:rsidRPr="00372E38" w:rsidRDefault="00372E38" w:rsidP="00500462">
      <w:pPr>
        <w:suppressLineNumber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0B62D61" w14:textId="77777777" w:rsidR="001F4FF9" w:rsidRDefault="00034059" w:rsidP="00034059">
      <w:pPr>
        <w:suppressLineNumber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14:paraId="67F791D1" w14:textId="77777777" w:rsidR="00B92B9C" w:rsidRDefault="00B92B9C" w:rsidP="0050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1FA1E5E1" w14:textId="77777777" w:rsidR="006C06C3" w:rsidRPr="006C06C3" w:rsidRDefault="00D75082" w:rsidP="0050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color w:val="000000"/>
          <w:sz w:val="36"/>
          <w:szCs w:val="36"/>
          <w:lang w:eastAsia="ru-RU"/>
        </w:rPr>
        <w:t>2.</w:t>
      </w:r>
      <w:r w:rsidR="006C06C3" w:rsidRPr="006C06C3">
        <w:rPr>
          <w:rFonts w:ascii="Times New Roman" w:eastAsia="Times New Roman" w:hAnsi="Times New Roman" w:cs="Tahoma"/>
          <w:b/>
          <w:color w:val="000000"/>
          <w:sz w:val="36"/>
          <w:szCs w:val="36"/>
          <w:lang w:eastAsia="ru-RU"/>
        </w:rPr>
        <w:t>Часть, формируемая участниками образовательного процесса</w:t>
      </w:r>
      <w:r w:rsidR="006C06C3" w:rsidRPr="006C06C3">
        <w:rPr>
          <w:rFonts w:ascii="Times New Roman" w:eastAsia="Times New Roman" w:hAnsi="Times New Roman" w:cs="Tahoma"/>
          <w:b/>
          <w:sz w:val="36"/>
          <w:szCs w:val="36"/>
          <w:lang w:eastAsia="ru-RU"/>
        </w:rPr>
        <w:t>.</w:t>
      </w:r>
    </w:p>
    <w:p w14:paraId="20FCBDB6" w14:textId="77777777" w:rsidR="006C06C3" w:rsidRPr="006C06C3" w:rsidRDefault="006C06C3" w:rsidP="00500462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14:paraId="1B06A1D9" w14:textId="77777777" w:rsidR="006C06C3" w:rsidRPr="006C06C3" w:rsidRDefault="006C06C3" w:rsidP="005004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задачи, с учетом специфики социально-экономических, национально-культурных, демографических, климатических и других условий, в которых осуществляется образовательный процесс  в  группах общеразвивающей направленности.</w:t>
      </w:r>
    </w:p>
    <w:p w14:paraId="687BB42F" w14:textId="77777777" w:rsidR="006C06C3" w:rsidRPr="006C06C3" w:rsidRDefault="006C06C3" w:rsidP="0050046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C4B4F" w14:textId="77777777" w:rsidR="006C06C3" w:rsidRPr="001F4FF9" w:rsidRDefault="006C06C3" w:rsidP="0050046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F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отзывчивость дошкольников активно развивается через приобщение к искусству, музыке, литературе, народной, театральной культуре. Единство эстетических чувств и нравственных переживаний создает основу для понимания ценности окружающего мира. Содержание образования, обеспечивающее развитие художественно-эстетической сферы ребенка, направлено на развитие основ эмоционально-нравственной культуры ребенка, ориентировано на осознание, на переживание и преобразование эмоций, чувств, как самоценности личности, выражающейся в отношениях к ценностям культуры, отраженным в произведениях искусства, и как показателях социокультурного роста ребенка.</w:t>
      </w:r>
    </w:p>
    <w:p w14:paraId="0EA2068B" w14:textId="77777777" w:rsidR="006C06C3" w:rsidRPr="001F4FF9" w:rsidRDefault="006C06C3" w:rsidP="005004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образования учитывает близость детского восприятия миру народного творчества, его реализация позволяет в полной мере развернуть условия для интеграции содержания образования, форм и средств, выйти на уровень познания художественной, мифопоэтической картины мира, развития эмоционально-ценностного, ответственного отношения к народно-прикладному искусству своего родного края. </w:t>
      </w:r>
    </w:p>
    <w:p w14:paraId="78E1CB40" w14:textId="77777777" w:rsidR="006C06C3" w:rsidRPr="001F4FF9" w:rsidRDefault="006C06C3" w:rsidP="0050046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1F4F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ребенка представлений о художественно-эстетическом образе, влияющем на его эмоциональное состояние, умение творить прекрасное в своей повседневной жизни через включение в процесс воспитания и обучения видов искусств - литературы, музыки, изобразительного искусства, народного фольклора, обеспечивающих творческую самореализацию своего «Я» в различных видах продуктивной деятельности.</w:t>
      </w:r>
    </w:p>
    <w:p w14:paraId="093F3E67" w14:textId="77777777" w:rsidR="006C06C3" w:rsidRPr="001F4FF9" w:rsidRDefault="006C06C3" w:rsidP="0050046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5A49BB7A" w14:textId="77777777" w:rsidR="006C06C3" w:rsidRPr="001F4FF9" w:rsidRDefault="006C06C3" w:rsidP="00500462">
      <w:pPr>
        <w:numPr>
          <w:ilvl w:val="0"/>
          <w:numId w:val="23"/>
        </w:numPr>
        <w:shd w:val="clear" w:color="auto" w:fill="FFFFFF"/>
        <w:tabs>
          <w:tab w:val="num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творческие способности и стремление к самовыражению ребенка в различных видах художественно-эстетической деятельности.</w:t>
      </w:r>
    </w:p>
    <w:p w14:paraId="59AA0ACA" w14:textId="77777777" w:rsidR="006C06C3" w:rsidRPr="001F4FF9" w:rsidRDefault="006C06C3" w:rsidP="00500462">
      <w:pPr>
        <w:numPr>
          <w:ilvl w:val="0"/>
          <w:numId w:val="23"/>
        </w:numPr>
        <w:shd w:val="clear" w:color="auto" w:fill="FFFFFF"/>
        <w:tabs>
          <w:tab w:val="num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эмоционально-ценностное, чувственное отношение к миру искусства.</w:t>
      </w:r>
    </w:p>
    <w:p w14:paraId="6B6CCE8F" w14:textId="77777777" w:rsidR="006C06C3" w:rsidRPr="001F4FF9" w:rsidRDefault="006C06C3" w:rsidP="00500462">
      <w:pPr>
        <w:numPr>
          <w:ilvl w:val="0"/>
          <w:numId w:val="23"/>
        </w:numPr>
        <w:shd w:val="clear" w:color="auto" w:fill="FFFFFF"/>
        <w:tabs>
          <w:tab w:val="num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ребенка </w:t>
      </w:r>
      <w:r w:rsidRPr="001F4F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эмоциональной отзывчивости и </w:t>
      </w:r>
      <w:r w:rsidRPr="001F4FF9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эстетического восприятия</w:t>
      </w:r>
      <w:r w:rsidRPr="001F4F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1F4F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родной</w:t>
      </w:r>
      <w:r w:rsidRPr="001F4F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</w:t>
      </w:r>
      <w:proofErr w:type="spellEnd"/>
      <w:r w:rsidRPr="001F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рукотворного мира;</w:t>
      </w:r>
    </w:p>
    <w:p w14:paraId="483D225C" w14:textId="77777777" w:rsidR="006C06C3" w:rsidRPr="001F4FF9" w:rsidRDefault="006C06C3" w:rsidP="00500462">
      <w:pPr>
        <w:numPr>
          <w:ilvl w:val="0"/>
          <w:numId w:val="23"/>
        </w:numPr>
        <w:tabs>
          <w:tab w:val="num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на основе знаково-символической системы искусств, воспринимать и оценивать выразительно-изобразительные средства, устанавливать взаимозависимость между содержанием и средствами выразительности, познавать способ освоения искусства.</w:t>
      </w:r>
    </w:p>
    <w:p w14:paraId="6C5BF82A" w14:textId="77777777" w:rsidR="006C06C3" w:rsidRPr="001F4FF9" w:rsidRDefault="006C06C3" w:rsidP="00500462">
      <w:pPr>
        <w:numPr>
          <w:ilvl w:val="0"/>
          <w:numId w:val="23"/>
        </w:numPr>
        <w:tabs>
          <w:tab w:val="num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эмоционально-эстетические чувства, нравственно-эстетические суждения, основы эстетического вкуса, чуткости к красоте произведения, на основе предоставления самостоятельного выбора ребенком изобразительно-выразительных средств, усвоенных в процессе познания произведений. </w:t>
      </w:r>
    </w:p>
    <w:p w14:paraId="1F4C4DCF" w14:textId="77777777" w:rsidR="006C06C3" w:rsidRPr="001F4FF9" w:rsidRDefault="006C06C3" w:rsidP="00500462">
      <w:pPr>
        <w:numPr>
          <w:ilvl w:val="0"/>
          <w:numId w:val="23"/>
        </w:numPr>
        <w:tabs>
          <w:tab w:val="num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творческий потенциал ребенка, проявляющийся в активном стремлении преобразовывать и создавать в собственной творческой деятельности художественный образ специфическим языком знаков и символов искусства.</w:t>
      </w:r>
    </w:p>
    <w:p w14:paraId="4D51BD10" w14:textId="77777777" w:rsidR="006C06C3" w:rsidRPr="001F4FF9" w:rsidRDefault="006C06C3" w:rsidP="00500462">
      <w:pPr>
        <w:numPr>
          <w:ilvl w:val="0"/>
          <w:numId w:val="23"/>
        </w:numPr>
        <w:tabs>
          <w:tab w:val="num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опыта эмоционально-личностного отношения к произведениям искусства, потребности в самовыражении своих чувств, ценностей и мироощущения через свободный выбор содержания художественно-эстетической деятельности.</w:t>
      </w:r>
    </w:p>
    <w:p w14:paraId="53CEF7DC" w14:textId="77777777" w:rsidR="006C06C3" w:rsidRPr="001F4FF9" w:rsidRDefault="006C06C3" w:rsidP="00500462">
      <w:pPr>
        <w:numPr>
          <w:ilvl w:val="0"/>
          <w:numId w:val="23"/>
        </w:numPr>
        <w:tabs>
          <w:tab w:val="num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познавательно-эстетические интересы и способности, нравственно-эстетические качества, умение рефлексировать, творчески воспринимать искусство и самовыражаться в процессе и продукте художественно-творческой деятельности.</w:t>
      </w:r>
    </w:p>
    <w:p w14:paraId="4607A616" w14:textId="77777777" w:rsidR="006C06C3" w:rsidRPr="001F4FF9" w:rsidRDefault="006C06C3" w:rsidP="00500462">
      <w:pPr>
        <w:numPr>
          <w:ilvl w:val="0"/>
          <w:numId w:val="23"/>
        </w:numPr>
        <w:tabs>
          <w:tab w:val="num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культурному наследию земли Уральской,   чувство сопричастности, желание сохранять и передавать фольклор, традиции, обычаи народов Урала, приобщать  детей к истокам русской народной культуры.</w:t>
      </w:r>
    </w:p>
    <w:p w14:paraId="2E7B7ACD" w14:textId="77777777" w:rsidR="006C06C3" w:rsidRPr="001F4FF9" w:rsidRDefault="006C06C3" w:rsidP="00500462">
      <w:pPr>
        <w:numPr>
          <w:ilvl w:val="0"/>
          <w:numId w:val="23"/>
        </w:numPr>
        <w:tabs>
          <w:tab w:val="num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элементарные представления о художественной, мифопоэтической картине мира, языках искусства, способах художественного оформления быта на примерах народов Урала, среды обитания, художественного видения природы, ценностного отношения к традиционной культуре своего народа, своего края.</w:t>
      </w:r>
    </w:p>
    <w:p w14:paraId="5222D806" w14:textId="77777777" w:rsidR="006C06C3" w:rsidRPr="001F4FF9" w:rsidRDefault="006C06C3" w:rsidP="00500462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1DC637F2" w14:textId="77777777" w:rsidR="006C06C3" w:rsidRPr="001F4FF9" w:rsidRDefault="006C06C3" w:rsidP="005004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F4F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Принципами отбора произведений искусства выступают:</w:t>
      </w:r>
    </w:p>
    <w:p w14:paraId="585D099E" w14:textId="77777777" w:rsidR="006C06C3" w:rsidRPr="001F4FF9" w:rsidRDefault="006C06C3" w:rsidP="005004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1F4F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ценностный</w:t>
      </w:r>
      <w:r w:rsidRPr="001F4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заключающийся в раскрытии общечеловеческих ценностей специфическим для каждого искусства способом, в понимании значимости мира природы, людей, предметов, передаваемого в произведениях, для ребенка; определяющий отбор произведений искусства, содержащих  в себе эстетическую ценность, и ориентирующем развитие эстетических эмоций как самоценности личности ребенка;</w:t>
      </w:r>
    </w:p>
    <w:p w14:paraId="0446CFEA" w14:textId="77777777" w:rsidR="006C06C3" w:rsidRPr="001F4FF9" w:rsidRDefault="006C06C3" w:rsidP="005004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принцип </w:t>
      </w:r>
      <w:r w:rsidRPr="001F4F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эмоциональной насыщенности</w:t>
      </w:r>
      <w:r w:rsidRPr="001F4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определяющий яркую образность и выразительность знаков и символов искусства в предлагаемых живописных, музыкальных, литературных произведениях, отображающих палитру чувств, вызывающих различные эмоциональные переживания;</w:t>
      </w:r>
    </w:p>
    <w:p w14:paraId="2BA2EB7F" w14:textId="77777777" w:rsidR="006C06C3" w:rsidRPr="001F4FF9" w:rsidRDefault="006C06C3" w:rsidP="005004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принцип </w:t>
      </w:r>
      <w:proofErr w:type="spellStart"/>
      <w:r w:rsidRPr="001F4F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региональности</w:t>
      </w:r>
      <w:proofErr w:type="spellEnd"/>
      <w:r w:rsidRPr="001F4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обуславливающий подбор произведений искусства, отображающих колорит уральской природы, музыкально-поэтического фольклора, декоративно-прикладного искусства и народных промыслов Урала, представляющими для ребенка особую эмоционально-жизненную ценность;</w:t>
      </w:r>
    </w:p>
    <w:p w14:paraId="2431366A" w14:textId="77777777" w:rsidR="006C06C3" w:rsidRPr="001F4FF9" w:rsidRDefault="006C06C3" w:rsidP="005004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F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</w:t>
      </w:r>
      <w:r w:rsidRPr="001F4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</w:t>
      </w:r>
      <w:r w:rsidRPr="001F4F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активности</w:t>
      </w:r>
      <w:r w:rsidRPr="001F4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обуславливающий проявление ярких эстетических эмоций в процессе восприятия произведений искусства, и ставящий ребенка в активную позицию познания;</w:t>
      </w:r>
    </w:p>
    <w:p w14:paraId="0F013ABB" w14:textId="77777777" w:rsidR="004C2C0C" w:rsidRDefault="006C06C3" w:rsidP="005004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принцип </w:t>
      </w:r>
      <w:r w:rsidRPr="001F4F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многомерности,</w:t>
      </w:r>
      <w:r w:rsidRPr="001F4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определяющий содержательность взаимодействия видов искусств на основе ценностного единства, заключенных в литературных, живописных и музыкальных произведениях, и позволяющий осуществлять разнообразные виды творческой деятельности, предполагающие различные способы выражения собственного эмоционального состояния.</w:t>
      </w:r>
    </w:p>
    <w:p w14:paraId="3D36D094" w14:textId="77777777" w:rsidR="004C2C0C" w:rsidRDefault="004C2C0C" w:rsidP="005004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AECA3E4" w14:textId="77777777" w:rsidR="004C2C0C" w:rsidRDefault="004C2C0C" w:rsidP="005004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35851C5" w14:textId="77777777" w:rsidR="006C06C3" w:rsidRPr="006C06C3" w:rsidRDefault="006C06C3" w:rsidP="00A831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0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РАСШИРЕНИЕ</w:t>
      </w:r>
      <w:r w:rsidRPr="006C0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ОБОГАЩЕНИЕ ОБЪЕМА СОДЕРЖАНИЯ ОБРАЗОВАНИЯ С УЧЕТОМ ЧАСТИ, ФОРМИРУЕМОЙ УЧАСТНИКАМИ ОБРАЗОВАТЕЛЬНОГО ПРОЦЕССА В ГРУППАХ ОБЩЕРАЗВИВАЮЩЕЙ НАПРАВЛЕННОСТИ</w:t>
      </w:r>
    </w:p>
    <w:p w14:paraId="4E45DACB" w14:textId="77777777" w:rsidR="006C06C3" w:rsidRPr="006C06C3" w:rsidRDefault="006C06C3" w:rsidP="005004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E76A9F" w14:textId="77777777" w:rsidR="00727705" w:rsidRPr="00D57CFF" w:rsidRDefault="00727705" w:rsidP="00727705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Данная часть Образовательной п</w:t>
      </w:r>
      <w:r w:rsidRPr="00D57CFF">
        <w:rPr>
          <w:color w:val="auto"/>
          <w:sz w:val="23"/>
          <w:szCs w:val="23"/>
        </w:rPr>
        <w:t>рограммы учитывает специфику национальных, социокульт</w:t>
      </w:r>
      <w:r>
        <w:rPr>
          <w:color w:val="auto"/>
          <w:sz w:val="23"/>
          <w:szCs w:val="23"/>
        </w:rPr>
        <w:t xml:space="preserve">урных и иных условий, а также </w:t>
      </w:r>
      <w:r w:rsidRPr="00D57CFF">
        <w:rPr>
          <w:color w:val="auto"/>
          <w:sz w:val="23"/>
          <w:szCs w:val="23"/>
        </w:rPr>
        <w:t xml:space="preserve"> образовательные потребности, интересы и мотивы детей, членов их семей и педагогов и, в частности, ориентирована на: </w:t>
      </w:r>
    </w:p>
    <w:p w14:paraId="10F23D8A" w14:textId="77777777" w:rsidR="00727705" w:rsidRPr="00D57CFF" w:rsidRDefault="00727705" w:rsidP="00727705">
      <w:pPr>
        <w:pStyle w:val="Default"/>
        <w:jc w:val="both"/>
        <w:rPr>
          <w:color w:val="auto"/>
          <w:sz w:val="23"/>
          <w:szCs w:val="23"/>
        </w:rPr>
      </w:pPr>
      <w:r w:rsidRPr="00D57CFF">
        <w:rPr>
          <w:color w:val="auto"/>
          <w:sz w:val="23"/>
          <w:szCs w:val="23"/>
        </w:rPr>
        <w:t xml:space="preserve">- 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воспитанников МБДОУ, а также возможностям её педагогического коллектива; </w:t>
      </w:r>
    </w:p>
    <w:p w14:paraId="382FA090" w14:textId="77777777" w:rsidR="00727705" w:rsidRPr="00D57CFF" w:rsidRDefault="00727705" w:rsidP="00727705">
      <w:pPr>
        <w:pStyle w:val="Default"/>
        <w:jc w:val="both"/>
        <w:rPr>
          <w:color w:val="auto"/>
          <w:sz w:val="23"/>
          <w:szCs w:val="23"/>
        </w:rPr>
      </w:pPr>
      <w:r w:rsidRPr="00D57CFF">
        <w:rPr>
          <w:color w:val="auto"/>
          <w:sz w:val="23"/>
          <w:szCs w:val="23"/>
        </w:rPr>
        <w:t xml:space="preserve">- поддержку интересов педагогических работников МБДОУ, реализация которых соответствует целям и задачам Образовательной программы; </w:t>
      </w:r>
    </w:p>
    <w:p w14:paraId="162F8E74" w14:textId="77777777" w:rsidR="001F4FF9" w:rsidRPr="00727705" w:rsidRDefault="00727705" w:rsidP="00727705">
      <w:pPr>
        <w:pStyle w:val="Default"/>
        <w:jc w:val="both"/>
        <w:rPr>
          <w:color w:val="auto"/>
        </w:rPr>
      </w:pPr>
      <w:r w:rsidRPr="00D57CFF">
        <w:rPr>
          <w:color w:val="auto"/>
          <w:sz w:val="23"/>
          <w:szCs w:val="23"/>
        </w:rPr>
        <w:t>- сложившиеся традиции МБДОУ.</w:t>
      </w:r>
    </w:p>
    <w:p w14:paraId="3978BF53" w14:textId="77777777" w:rsidR="00A831DB" w:rsidRPr="00A831DB" w:rsidRDefault="00A831DB" w:rsidP="00727705">
      <w:pPr>
        <w:jc w:val="both"/>
        <w:rPr>
          <w:rFonts w:ascii="Times New Roman" w:hAnsi="Times New Roman" w:cs="Times New Roman"/>
          <w:sz w:val="24"/>
          <w:szCs w:val="24"/>
        </w:rPr>
      </w:pPr>
      <w:r w:rsidRPr="00A831DB">
        <w:rPr>
          <w:rFonts w:ascii="Times New Roman" w:hAnsi="Times New Roman" w:cs="Times New Roman"/>
          <w:sz w:val="24"/>
          <w:szCs w:val="24"/>
        </w:rPr>
        <w:tab/>
        <w:t>Часть, формируемая  участниками образовательных от</w:t>
      </w:r>
      <w:r w:rsidR="00034059">
        <w:rPr>
          <w:rFonts w:ascii="Times New Roman" w:hAnsi="Times New Roman" w:cs="Times New Roman"/>
          <w:sz w:val="24"/>
          <w:szCs w:val="24"/>
        </w:rPr>
        <w:t>ношений, представлена следующим модулем</w:t>
      </w:r>
      <w:r w:rsidRPr="00A831D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основанными на следующих парциальных программах:</w:t>
      </w:r>
    </w:p>
    <w:p w14:paraId="68509C0E" w14:textId="77777777" w:rsidR="00A831DB" w:rsidRPr="00A831DB" w:rsidRDefault="00A831DB" w:rsidP="00727705">
      <w:pPr>
        <w:pStyle w:val="afc"/>
        <w:numPr>
          <w:ilvl w:val="0"/>
          <w:numId w:val="35"/>
        </w:numPr>
        <w:ind w:left="709" w:hanging="1"/>
        <w:jc w:val="both"/>
      </w:pPr>
      <w:r w:rsidRPr="00A831DB">
        <w:lastRenderedPageBreak/>
        <w:t xml:space="preserve">социально-коммуникативное развитие детей  через  методическое пособие,  направленное на формирование основ </w:t>
      </w:r>
      <w:proofErr w:type="spellStart"/>
      <w:r w:rsidRPr="00A831DB">
        <w:t>безопасаности</w:t>
      </w:r>
      <w:proofErr w:type="spellEnd"/>
      <w:r w:rsidRPr="00A831DB">
        <w:t xml:space="preserve"> жизнедеятельности «Азбука безопасности»/</w:t>
      </w:r>
      <w:proofErr w:type="spellStart"/>
      <w:r w:rsidRPr="00A831DB">
        <w:t>Н.Н.Авдеева</w:t>
      </w:r>
      <w:proofErr w:type="spellEnd"/>
      <w:r w:rsidRPr="00A831DB">
        <w:t xml:space="preserve">, </w:t>
      </w:r>
      <w:proofErr w:type="spellStart"/>
      <w:r w:rsidRPr="00A831DB">
        <w:t>О.Л.Князева</w:t>
      </w:r>
      <w:proofErr w:type="spellEnd"/>
      <w:r w:rsidRPr="00A831DB">
        <w:t xml:space="preserve">, Р.Б. </w:t>
      </w:r>
      <w:proofErr w:type="spellStart"/>
      <w:r w:rsidRPr="00A831DB">
        <w:t>Стеркина</w:t>
      </w:r>
      <w:proofErr w:type="spellEnd"/>
      <w:r w:rsidRPr="00A831DB">
        <w:t>;</w:t>
      </w:r>
    </w:p>
    <w:p w14:paraId="777FBB2B" w14:textId="77777777" w:rsidR="00A831DB" w:rsidRPr="00A831DB" w:rsidRDefault="00A831DB" w:rsidP="00727705">
      <w:pPr>
        <w:pStyle w:val="afc"/>
        <w:numPr>
          <w:ilvl w:val="0"/>
          <w:numId w:val="35"/>
        </w:numPr>
        <w:ind w:left="709" w:hanging="1"/>
        <w:jc w:val="both"/>
      </w:pPr>
      <w:r w:rsidRPr="00A831DB">
        <w:t xml:space="preserve">познавательное развитие через методическое пособие, направленное на формирование экологической культуры у детей дошкольного возраста  «Юный эколог»/ </w:t>
      </w:r>
      <w:proofErr w:type="spellStart"/>
      <w:r w:rsidRPr="00A831DB">
        <w:t>С.Н.Николаева</w:t>
      </w:r>
      <w:proofErr w:type="spellEnd"/>
      <w:r w:rsidRPr="00A831DB">
        <w:t>;</w:t>
      </w:r>
    </w:p>
    <w:p w14:paraId="7A3C6B03" w14:textId="77777777" w:rsidR="00727705" w:rsidRPr="00A831DB" w:rsidRDefault="00A831DB" w:rsidP="00A831DB">
      <w:pPr>
        <w:pStyle w:val="afc"/>
        <w:numPr>
          <w:ilvl w:val="0"/>
          <w:numId w:val="35"/>
        </w:numPr>
        <w:ind w:left="709" w:hanging="1"/>
        <w:jc w:val="both"/>
      </w:pPr>
      <w:r w:rsidRPr="00A831DB">
        <w:t>художественно-эстетическое развитие детей через  методическое пособие «Цветные ладошки» И.А. Лыкова.</w:t>
      </w:r>
    </w:p>
    <w:p w14:paraId="7AE23ECF" w14:textId="77777777" w:rsidR="00A831DB" w:rsidRPr="00A831DB" w:rsidRDefault="00A831DB" w:rsidP="00A831DB">
      <w:pPr>
        <w:pStyle w:val="afc"/>
        <w:jc w:val="center"/>
      </w:pPr>
    </w:p>
    <w:p w14:paraId="54907A9E" w14:textId="77777777" w:rsidR="00A831DB" w:rsidRPr="00A831DB" w:rsidRDefault="00A831DB" w:rsidP="00A831DB">
      <w:pPr>
        <w:pStyle w:val="afc"/>
        <w:jc w:val="center"/>
        <w:rPr>
          <w:b/>
        </w:rPr>
      </w:pPr>
      <w:r w:rsidRPr="00A831DB">
        <w:rPr>
          <w:b/>
        </w:rPr>
        <w:t xml:space="preserve">Модуль образовательной деятельности </w:t>
      </w:r>
    </w:p>
    <w:p w14:paraId="45BCDD22" w14:textId="77777777" w:rsidR="00A831DB" w:rsidRPr="00A831DB" w:rsidRDefault="00A831DB" w:rsidP="00A831DB">
      <w:pPr>
        <w:pStyle w:val="afc"/>
        <w:jc w:val="center"/>
        <w:rPr>
          <w:b/>
        </w:rPr>
      </w:pPr>
      <w:r w:rsidRPr="00A831DB">
        <w:rPr>
          <w:b/>
        </w:rPr>
        <w:t>«Цветные ладошки»</w:t>
      </w:r>
    </w:p>
    <w:p w14:paraId="797C441B" w14:textId="77777777" w:rsidR="00A831DB" w:rsidRPr="00A831DB" w:rsidRDefault="00A831DB" w:rsidP="00A831DB">
      <w:pPr>
        <w:pStyle w:val="afc"/>
        <w:jc w:val="both"/>
      </w:pPr>
      <w:r w:rsidRPr="00A831DB">
        <w:tab/>
        <w:t>Авторская программа художественно-эстетического развития детей дошкольного возраста «Цветные ладошки» представляет оригинальный вариант проектирования деятельности по изобразительному искусству.</w:t>
      </w:r>
    </w:p>
    <w:p w14:paraId="2F4DA916" w14:textId="77777777" w:rsidR="00A831DB" w:rsidRPr="00A831DB" w:rsidRDefault="00A831DB" w:rsidP="00A831DB">
      <w:pPr>
        <w:pStyle w:val="afc"/>
        <w:jc w:val="both"/>
      </w:pPr>
      <w:r w:rsidRPr="00A831DB">
        <w:rPr>
          <w:b/>
        </w:rPr>
        <w:tab/>
        <w:t xml:space="preserve">Цель: </w:t>
      </w:r>
      <w:r w:rsidRPr="00A831DB">
        <w:t xml:space="preserve">направленное и последовательное воспитание у детей эстетической культуры в целях формирования эстетического отношения к окружающему миру и </w:t>
      </w:r>
      <w:r w:rsidRPr="00A831DB">
        <w:rPr>
          <w:color w:val="444444"/>
          <w:shd w:val="clear" w:color="auto" w:fill="F4F4F4"/>
        </w:rPr>
        <w:t xml:space="preserve"> </w:t>
      </w:r>
      <w:r w:rsidRPr="00A831DB">
        <w:t>художественно-творческих способностей в изобразительной деятельности.</w:t>
      </w:r>
    </w:p>
    <w:p w14:paraId="515C6C69" w14:textId="77777777" w:rsidR="00A831DB" w:rsidRPr="00A831DB" w:rsidRDefault="00A831DB" w:rsidP="00A831DB">
      <w:pPr>
        <w:pStyle w:val="afc"/>
        <w:jc w:val="both"/>
        <w:rPr>
          <w:b/>
        </w:rPr>
      </w:pPr>
      <w:r w:rsidRPr="00A831DB">
        <w:rPr>
          <w:b/>
        </w:rPr>
        <w:tab/>
        <w:t>Основные задачи:</w:t>
      </w:r>
    </w:p>
    <w:p w14:paraId="61B7D38E" w14:textId="77777777" w:rsidR="00A831DB" w:rsidRPr="00A831DB" w:rsidRDefault="00A831DB" w:rsidP="0072770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31DB">
        <w:rPr>
          <w:color w:val="000000"/>
        </w:rPr>
        <w:t>1. Развивать  эстетического восприятия художественных образов (в произведениях искусства) и предметов (явлений) окружающего мира как эстетических объектов.</w:t>
      </w:r>
    </w:p>
    <w:p w14:paraId="643BDF80" w14:textId="77777777" w:rsidR="00A831DB" w:rsidRPr="00A831DB" w:rsidRDefault="00A831DB" w:rsidP="007277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1DB">
        <w:rPr>
          <w:rFonts w:ascii="Times New Roman" w:hAnsi="Times New Roman" w:cs="Times New Roman"/>
          <w:color w:val="000000"/>
          <w:sz w:val="24"/>
          <w:szCs w:val="24"/>
        </w:rPr>
        <w:t>2.Создание условий для свободного экспериментирования с художественными материалами и инструментами.</w:t>
      </w:r>
    </w:p>
    <w:p w14:paraId="67FA276F" w14:textId="77777777" w:rsidR="00A831DB" w:rsidRPr="00A831DB" w:rsidRDefault="00A831DB" w:rsidP="007277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1DB">
        <w:rPr>
          <w:rFonts w:ascii="Times New Roman" w:hAnsi="Times New Roman" w:cs="Times New Roman"/>
          <w:color w:val="000000"/>
          <w:sz w:val="24"/>
          <w:szCs w:val="24"/>
        </w:rPr>
        <w:t>3. Знакомить с универсальным «языком» искусства - средствами художественно-образной выразительности.</w:t>
      </w:r>
    </w:p>
    <w:p w14:paraId="02C7C9C9" w14:textId="77777777" w:rsidR="00A831DB" w:rsidRPr="00A831DB" w:rsidRDefault="00A831DB" w:rsidP="0072770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1DB">
        <w:rPr>
          <w:rFonts w:ascii="Times New Roman" w:hAnsi="Times New Roman" w:cs="Times New Roman"/>
          <w:color w:val="000000"/>
          <w:sz w:val="24"/>
          <w:szCs w:val="24"/>
        </w:rPr>
        <w:t xml:space="preserve">4.  Обогащать индивидуальный  художественно-эстетический  опыт (эстетической апперцепции): «осмысленное чтение» - </w:t>
      </w:r>
      <w:proofErr w:type="spellStart"/>
      <w:r w:rsidRPr="00A831DB">
        <w:rPr>
          <w:rFonts w:ascii="Times New Roman" w:hAnsi="Times New Roman" w:cs="Times New Roman"/>
          <w:color w:val="000000"/>
          <w:sz w:val="24"/>
          <w:szCs w:val="24"/>
        </w:rPr>
        <w:t>распредмечивание</w:t>
      </w:r>
      <w:proofErr w:type="spellEnd"/>
      <w:r w:rsidRPr="00A831DB">
        <w:rPr>
          <w:rFonts w:ascii="Times New Roman" w:hAnsi="Times New Roman" w:cs="Times New Roman"/>
          <w:color w:val="000000"/>
          <w:sz w:val="24"/>
          <w:szCs w:val="24"/>
        </w:rPr>
        <w:t xml:space="preserve"> и опредмечивание -художественно-эстетических объектов с помощью воображения и эмпатии (носителем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заключённого в художественную форму.</w:t>
      </w:r>
    </w:p>
    <w:p w14:paraId="4594CC2E" w14:textId="77777777" w:rsidR="00A831DB" w:rsidRPr="00A831DB" w:rsidRDefault="00A831DB" w:rsidP="007277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1DB">
        <w:rPr>
          <w:rFonts w:ascii="Times New Roman" w:hAnsi="Times New Roman" w:cs="Times New Roman"/>
          <w:color w:val="000000"/>
          <w:sz w:val="24"/>
          <w:szCs w:val="24"/>
        </w:rPr>
        <w:t>5. Развивать художественно-творческие способности в продуктивных видах детской деятельности.</w:t>
      </w:r>
    </w:p>
    <w:p w14:paraId="7869E856" w14:textId="77777777" w:rsidR="00A831DB" w:rsidRPr="00A831DB" w:rsidRDefault="00A831DB" w:rsidP="007277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1DB">
        <w:rPr>
          <w:rFonts w:ascii="Times New Roman" w:hAnsi="Times New Roman" w:cs="Times New Roman"/>
          <w:color w:val="000000"/>
          <w:sz w:val="24"/>
          <w:szCs w:val="24"/>
        </w:rPr>
        <w:t>6. Воспитывать художественный вкус и чувства гармонии.</w:t>
      </w:r>
    </w:p>
    <w:p w14:paraId="1203241B" w14:textId="77777777" w:rsidR="00A831DB" w:rsidRPr="00A831DB" w:rsidRDefault="00A831DB" w:rsidP="007277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1DB">
        <w:rPr>
          <w:rFonts w:ascii="Times New Roman" w:hAnsi="Times New Roman" w:cs="Times New Roman"/>
          <w:color w:val="000000"/>
          <w:sz w:val="24"/>
          <w:szCs w:val="24"/>
        </w:rPr>
        <w:t>7. Создать условия для многоаспектной и увлекательной активности детей в художественно-эстетическом освоении окружающего мира.</w:t>
      </w:r>
    </w:p>
    <w:p w14:paraId="1D8CD2D6" w14:textId="77777777" w:rsidR="00A831DB" w:rsidRDefault="00A831DB" w:rsidP="00A831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1DB">
        <w:rPr>
          <w:rFonts w:ascii="Times New Roman" w:hAnsi="Times New Roman" w:cs="Times New Roman"/>
          <w:color w:val="000000"/>
          <w:sz w:val="24"/>
          <w:szCs w:val="24"/>
        </w:rPr>
        <w:t>8.Формировать эстетическую картину мира и основные  элементы «Я - концепции-творца».</w:t>
      </w:r>
    </w:p>
    <w:p w14:paraId="3E8129F8" w14:textId="77777777" w:rsidR="00727705" w:rsidRDefault="00727705" w:rsidP="00727705">
      <w:pPr>
        <w:pStyle w:val="p3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</w:rPr>
      </w:pPr>
      <w:r>
        <w:rPr>
          <w:rStyle w:val="s5"/>
          <w:i/>
          <w:iCs/>
          <w:color w:val="000000"/>
        </w:rPr>
        <w:tab/>
      </w:r>
      <w:r w:rsidRPr="008B759E">
        <w:rPr>
          <w:rStyle w:val="s5"/>
          <w:i/>
          <w:iCs/>
          <w:color w:val="000000"/>
        </w:rPr>
        <w:t>К учебно-методическим изданиям</w:t>
      </w:r>
      <w:r w:rsidRPr="008B759E">
        <w:rPr>
          <w:rStyle w:val="apple-converted-space"/>
          <w:color w:val="000000"/>
        </w:rPr>
        <w:t> </w:t>
      </w:r>
      <w:r w:rsidRPr="008B759E">
        <w:rPr>
          <w:rStyle w:val="s4"/>
          <w:color w:val="000000"/>
        </w:rPr>
        <w:t xml:space="preserve">относятся разработки занятий по изобразительной деятельности и </w:t>
      </w:r>
      <w:proofErr w:type="spellStart"/>
      <w:r w:rsidRPr="008B759E">
        <w:rPr>
          <w:rStyle w:val="s4"/>
          <w:color w:val="000000"/>
        </w:rPr>
        <w:t>художест</w:t>
      </w:r>
      <w:proofErr w:type="spellEnd"/>
      <w:r w:rsidRPr="008B759E">
        <w:rPr>
          <w:rStyle w:val="s4"/>
          <w:color w:val="000000"/>
        </w:rPr>
        <w:t xml:space="preserve">​венному труду для всех возрастных групп детского сада. Для каждой </w:t>
      </w:r>
      <w:proofErr w:type="spellStart"/>
      <w:r w:rsidRPr="008B759E">
        <w:rPr>
          <w:rStyle w:val="s4"/>
          <w:color w:val="000000"/>
        </w:rPr>
        <w:t>возра</w:t>
      </w:r>
      <w:proofErr w:type="spellEnd"/>
      <w:r w:rsidRPr="008B759E">
        <w:rPr>
          <w:rStyle w:val="s4"/>
          <w:color w:val="000000"/>
        </w:rPr>
        <w:t>​</w:t>
      </w:r>
      <w:proofErr w:type="spellStart"/>
      <w:r w:rsidRPr="008B759E">
        <w:rPr>
          <w:rStyle w:val="s4"/>
          <w:color w:val="000000"/>
        </w:rPr>
        <w:t>стной</w:t>
      </w:r>
      <w:proofErr w:type="spellEnd"/>
      <w:r w:rsidRPr="008B759E">
        <w:rPr>
          <w:rStyle w:val="s4"/>
          <w:color w:val="000000"/>
        </w:rPr>
        <w:t xml:space="preserve"> группы издан отдельный сборник «Изобразительная деятельность в </w:t>
      </w:r>
      <w:proofErr w:type="spellStart"/>
      <w:r w:rsidRPr="008B759E">
        <w:rPr>
          <w:rStyle w:val="s4"/>
          <w:color w:val="000000"/>
        </w:rPr>
        <w:t>детс</w:t>
      </w:r>
      <w:proofErr w:type="spellEnd"/>
      <w:r w:rsidRPr="008B759E">
        <w:rPr>
          <w:rStyle w:val="s4"/>
          <w:color w:val="000000"/>
        </w:rPr>
        <w:t>​ком саду: планирование, конспекты, за​</w:t>
      </w:r>
      <w:proofErr w:type="spellStart"/>
      <w:r w:rsidRPr="008B759E">
        <w:rPr>
          <w:rStyle w:val="s4"/>
          <w:color w:val="000000"/>
        </w:rPr>
        <w:t>нятия</w:t>
      </w:r>
      <w:proofErr w:type="spellEnd"/>
      <w:r w:rsidRPr="008B759E">
        <w:rPr>
          <w:rStyle w:val="s4"/>
          <w:color w:val="000000"/>
        </w:rPr>
        <w:t xml:space="preserve">, методические рекомендации», включающий примерное планирование занятий по рисованию, лепке и </w:t>
      </w:r>
      <w:proofErr w:type="spellStart"/>
      <w:r w:rsidRPr="008B759E">
        <w:rPr>
          <w:rStyle w:val="s4"/>
          <w:color w:val="000000"/>
        </w:rPr>
        <w:t>апплика</w:t>
      </w:r>
      <w:proofErr w:type="spellEnd"/>
      <w:r w:rsidRPr="008B759E">
        <w:rPr>
          <w:rStyle w:val="s4"/>
          <w:color w:val="000000"/>
        </w:rPr>
        <w:t>​</w:t>
      </w:r>
      <w:proofErr w:type="spellStart"/>
      <w:r w:rsidRPr="008B759E">
        <w:rPr>
          <w:rStyle w:val="s4"/>
          <w:color w:val="000000"/>
        </w:rPr>
        <w:t>ции</w:t>
      </w:r>
      <w:proofErr w:type="spellEnd"/>
      <w:r w:rsidRPr="008B759E">
        <w:rPr>
          <w:rStyle w:val="s4"/>
          <w:color w:val="000000"/>
        </w:rPr>
        <w:t xml:space="preserve"> на учебный год и конкретные </w:t>
      </w:r>
      <w:proofErr w:type="spellStart"/>
      <w:r w:rsidRPr="008B759E">
        <w:rPr>
          <w:rStyle w:val="s4"/>
          <w:color w:val="000000"/>
        </w:rPr>
        <w:t>разра</w:t>
      </w:r>
      <w:proofErr w:type="spellEnd"/>
      <w:r w:rsidRPr="008B759E">
        <w:rPr>
          <w:rStyle w:val="s4"/>
          <w:color w:val="000000"/>
        </w:rPr>
        <w:t>​</w:t>
      </w:r>
      <w:proofErr w:type="spellStart"/>
      <w:r w:rsidRPr="008B759E">
        <w:rPr>
          <w:rStyle w:val="s4"/>
          <w:color w:val="000000"/>
        </w:rPr>
        <w:t>ботки</w:t>
      </w:r>
      <w:proofErr w:type="spellEnd"/>
      <w:r w:rsidRPr="008B759E">
        <w:rPr>
          <w:rStyle w:val="s4"/>
          <w:color w:val="000000"/>
        </w:rPr>
        <w:t xml:space="preserve"> занятий с иллюстрациями, </w:t>
      </w:r>
      <w:proofErr w:type="spellStart"/>
      <w:r w:rsidRPr="008B759E">
        <w:rPr>
          <w:rStyle w:val="s4"/>
          <w:color w:val="000000"/>
        </w:rPr>
        <w:t>предс</w:t>
      </w:r>
      <w:proofErr w:type="spellEnd"/>
      <w:r w:rsidRPr="008B759E">
        <w:rPr>
          <w:rStyle w:val="s4"/>
          <w:color w:val="000000"/>
        </w:rPr>
        <w:t>​</w:t>
      </w:r>
      <w:proofErr w:type="spellStart"/>
      <w:r w:rsidRPr="008B759E">
        <w:rPr>
          <w:rStyle w:val="s4"/>
          <w:color w:val="000000"/>
        </w:rPr>
        <w:t>тавляющими</w:t>
      </w:r>
      <w:proofErr w:type="spellEnd"/>
      <w:r w:rsidRPr="008B759E">
        <w:rPr>
          <w:rStyle w:val="s4"/>
          <w:color w:val="000000"/>
        </w:rPr>
        <w:t xml:space="preserve"> варианты образов и </w:t>
      </w:r>
      <w:proofErr w:type="spellStart"/>
      <w:r w:rsidRPr="008B759E">
        <w:rPr>
          <w:rStyle w:val="s4"/>
          <w:color w:val="000000"/>
        </w:rPr>
        <w:t>компо</w:t>
      </w:r>
      <w:proofErr w:type="spellEnd"/>
      <w:r w:rsidRPr="008B759E">
        <w:rPr>
          <w:rStyle w:val="s4"/>
          <w:color w:val="000000"/>
        </w:rPr>
        <w:t>​</w:t>
      </w:r>
      <w:proofErr w:type="spellStart"/>
      <w:r w:rsidRPr="008B759E">
        <w:rPr>
          <w:rStyle w:val="s4"/>
          <w:color w:val="000000"/>
        </w:rPr>
        <w:t>зиций</w:t>
      </w:r>
      <w:proofErr w:type="spellEnd"/>
      <w:r w:rsidRPr="008B759E">
        <w:rPr>
          <w:rStyle w:val="s4"/>
          <w:color w:val="000000"/>
        </w:rPr>
        <w:t>, а также основные способы и при​</w:t>
      </w:r>
      <w:proofErr w:type="spellStart"/>
      <w:r w:rsidRPr="008B759E">
        <w:rPr>
          <w:rStyle w:val="s4"/>
          <w:color w:val="000000"/>
        </w:rPr>
        <w:t>ёмы</w:t>
      </w:r>
      <w:proofErr w:type="spellEnd"/>
      <w:r w:rsidRPr="008B759E">
        <w:rPr>
          <w:rStyle w:val="s4"/>
          <w:color w:val="000000"/>
        </w:rPr>
        <w:t xml:space="preserve"> создания выразительного образа.</w:t>
      </w:r>
    </w:p>
    <w:p w14:paraId="7C33DAD8" w14:textId="77777777" w:rsidR="00727705" w:rsidRDefault="00727705" w:rsidP="00727705">
      <w:pPr>
        <w:pStyle w:val="p3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</w:rPr>
      </w:pPr>
      <w:r>
        <w:rPr>
          <w:rStyle w:val="s4"/>
          <w:color w:val="000000"/>
        </w:rPr>
        <w:tab/>
      </w:r>
    </w:p>
    <w:p w14:paraId="6C5F82CF" w14:textId="77777777" w:rsidR="00727705" w:rsidRPr="008B759E" w:rsidRDefault="00727705" w:rsidP="0072770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4"/>
          <w:color w:val="000000"/>
        </w:rPr>
        <w:lastRenderedPageBreak/>
        <w:t>*** Лыкова И.А. Программа художественного воспитания, обучения и развития детей 3-7 лет «Цветные ладошки». – М.:</w:t>
      </w:r>
      <w:proofErr w:type="spellStart"/>
      <w:r>
        <w:rPr>
          <w:rStyle w:val="s4"/>
          <w:color w:val="000000"/>
        </w:rPr>
        <w:t>ИД»Цветной</w:t>
      </w:r>
      <w:proofErr w:type="spellEnd"/>
      <w:r>
        <w:rPr>
          <w:rStyle w:val="s4"/>
          <w:color w:val="000000"/>
        </w:rPr>
        <w:t xml:space="preserve"> мир», 2013.-144 с.</w:t>
      </w:r>
    </w:p>
    <w:p w14:paraId="272A203C" w14:textId="77777777" w:rsidR="00727705" w:rsidRPr="008B759E" w:rsidRDefault="00727705" w:rsidP="0072770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759E">
        <w:rPr>
          <w:rStyle w:val="s2"/>
          <w:b/>
          <w:bCs/>
          <w:color w:val="000000"/>
        </w:rPr>
        <w:tab/>
        <w:t>Модель эстетического отношения</w:t>
      </w:r>
      <w:r>
        <w:rPr>
          <w:color w:val="000000"/>
        </w:rPr>
        <w:t xml:space="preserve"> </w:t>
      </w:r>
      <w:r w:rsidRPr="008B759E">
        <w:rPr>
          <w:rStyle w:val="s4"/>
          <w:color w:val="000000"/>
        </w:rPr>
        <w:t xml:space="preserve">включает три ведущих компонента, </w:t>
      </w:r>
      <w:proofErr w:type="spellStart"/>
      <w:r w:rsidRPr="008B759E">
        <w:rPr>
          <w:rStyle w:val="s4"/>
          <w:color w:val="000000"/>
        </w:rPr>
        <w:t>каж</w:t>
      </w:r>
      <w:proofErr w:type="spellEnd"/>
      <w:r w:rsidRPr="008B759E">
        <w:rPr>
          <w:rStyle w:val="s4"/>
          <w:color w:val="000000"/>
        </w:rPr>
        <w:t>​</w:t>
      </w:r>
      <w:proofErr w:type="spellStart"/>
      <w:r w:rsidRPr="008B759E">
        <w:rPr>
          <w:rStyle w:val="s4"/>
          <w:color w:val="000000"/>
        </w:rPr>
        <w:t>дый</w:t>
      </w:r>
      <w:proofErr w:type="spellEnd"/>
      <w:r w:rsidRPr="008B759E">
        <w:rPr>
          <w:rStyle w:val="s4"/>
          <w:color w:val="000000"/>
        </w:rPr>
        <w:t xml:space="preserve"> из которых, в свою очередь, являет​</w:t>
      </w:r>
      <w:proofErr w:type="spellStart"/>
      <w:r w:rsidRPr="008B759E">
        <w:rPr>
          <w:rStyle w:val="s4"/>
          <w:color w:val="000000"/>
        </w:rPr>
        <w:t>ся</w:t>
      </w:r>
      <w:proofErr w:type="spellEnd"/>
      <w:r w:rsidRPr="008B759E">
        <w:rPr>
          <w:rStyle w:val="s4"/>
          <w:color w:val="000000"/>
        </w:rPr>
        <w:t xml:space="preserve"> многосторонним явлением.</w:t>
      </w:r>
    </w:p>
    <w:p w14:paraId="162359F8" w14:textId="77777777" w:rsidR="00727705" w:rsidRPr="008B759E" w:rsidRDefault="00727705" w:rsidP="0072770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4"/>
          <w:color w:val="000000"/>
        </w:rPr>
        <w:tab/>
      </w:r>
      <w:r w:rsidRPr="008B759E">
        <w:rPr>
          <w:rStyle w:val="s4"/>
          <w:color w:val="000000"/>
        </w:rPr>
        <w:t>1.</w:t>
      </w:r>
      <w:r w:rsidRPr="008B759E">
        <w:rPr>
          <w:rStyle w:val="apple-converted-space"/>
          <w:color w:val="000000"/>
        </w:rPr>
        <w:t> </w:t>
      </w:r>
      <w:r w:rsidRPr="008B759E">
        <w:rPr>
          <w:rStyle w:val="s5"/>
          <w:i/>
          <w:iCs/>
          <w:color w:val="000000"/>
        </w:rPr>
        <w:t>Способность эмоционального пере​</w:t>
      </w:r>
      <w:proofErr w:type="spellStart"/>
      <w:r w:rsidRPr="008B759E">
        <w:rPr>
          <w:rStyle w:val="s5"/>
          <w:i/>
          <w:iCs/>
          <w:color w:val="000000"/>
        </w:rPr>
        <w:t>живания</w:t>
      </w:r>
      <w:proofErr w:type="spellEnd"/>
      <w:r w:rsidRPr="008B759E">
        <w:rPr>
          <w:rStyle w:val="s5"/>
          <w:i/>
          <w:iCs/>
          <w:color w:val="000000"/>
        </w:rPr>
        <w:t>.</w:t>
      </w:r>
    </w:p>
    <w:p w14:paraId="653F2D19" w14:textId="77777777" w:rsidR="00727705" w:rsidRPr="008B759E" w:rsidRDefault="00727705" w:rsidP="0072770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759E">
        <w:rPr>
          <w:rStyle w:val="s4"/>
          <w:color w:val="000000"/>
        </w:rPr>
        <w:t xml:space="preserve">Ребёнок не только видит, но и </w:t>
      </w:r>
      <w:proofErr w:type="spellStart"/>
      <w:r w:rsidRPr="008B759E">
        <w:rPr>
          <w:rStyle w:val="s4"/>
          <w:color w:val="000000"/>
        </w:rPr>
        <w:t>ощуща</w:t>
      </w:r>
      <w:proofErr w:type="spellEnd"/>
      <w:r w:rsidRPr="008B759E">
        <w:rPr>
          <w:rStyle w:val="s4"/>
          <w:color w:val="000000"/>
        </w:rPr>
        <w:t>​</w:t>
      </w:r>
      <w:proofErr w:type="spellStart"/>
      <w:r w:rsidRPr="008B759E">
        <w:rPr>
          <w:rStyle w:val="s4"/>
          <w:color w:val="000000"/>
        </w:rPr>
        <w:t>ет</w:t>
      </w:r>
      <w:proofErr w:type="spellEnd"/>
      <w:r w:rsidRPr="008B759E">
        <w:rPr>
          <w:rStyle w:val="s4"/>
          <w:color w:val="000000"/>
        </w:rPr>
        <w:t xml:space="preserve">, чувствует художественный образ, </w:t>
      </w:r>
      <w:proofErr w:type="spellStart"/>
      <w:r w:rsidRPr="008B759E">
        <w:rPr>
          <w:rStyle w:val="s4"/>
          <w:color w:val="000000"/>
        </w:rPr>
        <w:t>яв</w:t>
      </w:r>
      <w:proofErr w:type="spellEnd"/>
      <w:r w:rsidRPr="008B759E">
        <w:rPr>
          <w:rStyle w:val="s4"/>
          <w:color w:val="000000"/>
        </w:rPr>
        <w:t>​</w:t>
      </w:r>
      <w:proofErr w:type="spellStart"/>
      <w:r w:rsidRPr="008B759E">
        <w:rPr>
          <w:rStyle w:val="s4"/>
          <w:color w:val="000000"/>
        </w:rPr>
        <w:t>ляясь</w:t>
      </w:r>
      <w:proofErr w:type="spellEnd"/>
      <w:r w:rsidRPr="008B759E">
        <w:rPr>
          <w:rStyle w:val="s4"/>
          <w:color w:val="000000"/>
        </w:rPr>
        <w:t xml:space="preserve"> как бы соучастником событий и явлений, передаваемых художественным произведением. Эмпатия и </w:t>
      </w:r>
      <w:proofErr w:type="spellStart"/>
      <w:r w:rsidRPr="008B759E">
        <w:rPr>
          <w:rStyle w:val="s4"/>
          <w:color w:val="000000"/>
        </w:rPr>
        <w:t>эмоциональ</w:t>
      </w:r>
      <w:proofErr w:type="spellEnd"/>
      <w:r w:rsidRPr="008B759E">
        <w:rPr>
          <w:rStyle w:val="s4"/>
          <w:color w:val="000000"/>
        </w:rPr>
        <w:t>​</w:t>
      </w:r>
      <w:proofErr w:type="spellStart"/>
      <w:r w:rsidRPr="008B759E">
        <w:rPr>
          <w:rStyle w:val="s4"/>
          <w:color w:val="000000"/>
        </w:rPr>
        <w:t>ное</w:t>
      </w:r>
      <w:proofErr w:type="spellEnd"/>
      <w:r w:rsidRPr="008B759E">
        <w:rPr>
          <w:rStyle w:val="s4"/>
          <w:color w:val="000000"/>
        </w:rPr>
        <w:t xml:space="preserve"> переживание возникают и </w:t>
      </w:r>
      <w:proofErr w:type="spellStart"/>
      <w:r w:rsidRPr="008B759E">
        <w:rPr>
          <w:rStyle w:val="s4"/>
          <w:color w:val="000000"/>
        </w:rPr>
        <w:t>проявля</w:t>
      </w:r>
      <w:proofErr w:type="spellEnd"/>
      <w:r w:rsidRPr="008B759E">
        <w:rPr>
          <w:rStyle w:val="s4"/>
          <w:color w:val="000000"/>
        </w:rPr>
        <w:t>​</w:t>
      </w:r>
      <w:proofErr w:type="spellStart"/>
      <w:r w:rsidRPr="008B759E">
        <w:rPr>
          <w:rStyle w:val="s4"/>
          <w:color w:val="000000"/>
        </w:rPr>
        <w:t>ются</w:t>
      </w:r>
      <w:proofErr w:type="spellEnd"/>
      <w:r w:rsidRPr="008B759E">
        <w:rPr>
          <w:rStyle w:val="s4"/>
          <w:color w:val="000000"/>
        </w:rPr>
        <w:t xml:space="preserve"> в меру возрастных и </w:t>
      </w:r>
      <w:proofErr w:type="spellStart"/>
      <w:r w:rsidRPr="008B759E">
        <w:rPr>
          <w:rStyle w:val="s4"/>
          <w:color w:val="000000"/>
        </w:rPr>
        <w:t>индивидуаль</w:t>
      </w:r>
      <w:proofErr w:type="spellEnd"/>
      <w:r w:rsidRPr="008B759E">
        <w:rPr>
          <w:rStyle w:val="s4"/>
          <w:color w:val="000000"/>
        </w:rPr>
        <w:t>​</w:t>
      </w:r>
      <w:proofErr w:type="spellStart"/>
      <w:r w:rsidRPr="008B759E">
        <w:rPr>
          <w:rStyle w:val="s4"/>
          <w:color w:val="000000"/>
        </w:rPr>
        <w:t>ных</w:t>
      </w:r>
      <w:proofErr w:type="spellEnd"/>
      <w:r w:rsidRPr="008B759E">
        <w:rPr>
          <w:rStyle w:val="s4"/>
          <w:color w:val="000000"/>
        </w:rPr>
        <w:t xml:space="preserve"> возможностей детей, они же </w:t>
      </w:r>
      <w:proofErr w:type="spellStart"/>
      <w:r w:rsidRPr="008B759E">
        <w:rPr>
          <w:rStyle w:val="s4"/>
          <w:color w:val="000000"/>
        </w:rPr>
        <w:t>спосо</w:t>
      </w:r>
      <w:proofErr w:type="spellEnd"/>
      <w:r w:rsidRPr="008B759E">
        <w:rPr>
          <w:rStyle w:val="s4"/>
          <w:color w:val="000000"/>
        </w:rPr>
        <w:t>​</w:t>
      </w:r>
      <w:proofErr w:type="spellStart"/>
      <w:r w:rsidRPr="008B759E">
        <w:rPr>
          <w:rStyle w:val="s4"/>
          <w:color w:val="000000"/>
        </w:rPr>
        <w:t>бствуют</w:t>
      </w:r>
      <w:proofErr w:type="spellEnd"/>
      <w:r w:rsidRPr="008B759E">
        <w:rPr>
          <w:rStyle w:val="s4"/>
          <w:color w:val="000000"/>
        </w:rPr>
        <w:t xml:space="preserve"> развитию мотивационной уста​</w:t>
      </w:r>
      <w:proofErr w:type="spellStart"/>
      <w:r w:rsidRPr="008B759E">
        <w:rPr>
          <w:rStyle w:val="s4"/>
          <w:color w:val="000000"/>
        </w:rPr>
        <w:t>новки</w:t>
      </w:r>
      <w:proofErr w:type="spellEnd"/>
      <w:r w:rsidRPr="008B759E">
        <w:rPr>
          <w:rStyle w:val="s4"/>
          <w:color w:val="000000"/>
        </w:rPr>
        <w:t xml:space="preserve"> на активное участие в </w:t>
      </w:r>
      <w:proofErr w:type="spellStart"/>
      <w:r w:rsidRPr="008B759E">
        <w:rPr>
          <w:rStyle w:val="s4"/>
          <w:color w:val="000000"/>
        </w:rPr>
        <w:t>художест</w:t>
      </w:r>
      <w:proofErr w:type="spellEnd"/>
      <w:r w:rsidRPr="008B759E">
        <w:rPr>
          <w:rStyle w:val="s4"/>
          <w:color w:val="000000"/>
        </w:rPr>
        <w:t>​венной деятельности. Эмоционально-эстетическое переживание возникает на основе специфики воздействия искус​</w:t>
      </w:r>
      <w:proofErr w:type="spellStart"/>
      <w:r w:rsidRPr="008B759E">
        <w:rPr>
          <w:rStyle w:val="s4"/>
          <w:color w:val="000000"/>
        </w:rPr>
        <w:t>ства</w:t>
      </w:r>
      <w:proofErr w:type="spellEnd"/>
      <w:r w:rsidRPr="008B759E">
        <w:rPr>
          <w:rStyle w:val="s4"/>
          <w:color w:val="000000"/>
        </w:rPr>
        <w:t xml:space="preserve"> в разных его проявлениях. Сначала это ориентировочное действие, затем возникновение интересов и </w:t>
      </w:r>
      <w:proofErr w:type="spellStart"/>
      <w:r w:rsidRPr="008B759E">
        <w:rPr>
          <w:rStyle w:val="s4"/>
          <w:color w:val="000000"/>
        </w:rPr>
        <w:t>предпочте</w:t>
      </w:r>
      <w:proofErr w:type="spellEnd"/>
      <w:r w:rsidRPr="008B759E">
        <w:rPr>
          <w:rStyle w:val="s4"/>
          <w:color w:val="000000"/>
        </w:rPr>
        <w:t>​</w:t>
      </w:r>
      <w:proofErr w:type="spellStart"/>
      <w:r w:rsidRPr="008B759E">
        <w:rPr>
          <w:rStyle w:val="s4"/>
          <w:color w:val="000000"/>
        </w:rPr>
        <w:t>ний</w:t>
      </w:r>
      <w:proofErr w:type="spellEnd"/>
      <w:r w:rsidRPr="008B759E">
        <w:rPr>
          <w:rStyle w:val="s4"/>
          <w:color w:val="000000"/>
        </w:rPr>
        <w:t>, на основе которых формируется нравственно-эстетическая направлен​</w:t>
      </w:r>
      <w:proofErr w:type="spellStart"/>
      <w:r w:rsidRPr="008B759E">
        <w:rPr>
          <w:rStyle w:val="s4"/>
          <w:color w:val="000000"/>
        </w:rPr>
        <w:t>ность</w:t>
      </w:r>
      <w:proofErr w:type="spellEnd"/>
      <w:r w:rsidRPr="008B759E">
        <w:rPr>
          <w:rStyle w:val="s4"/>
          <w:color w:val="000000"/>
        </w:rPr>
        <w:t>.</w:t>
      </w:r>
    </w:p>
    <w:p w14:paraId="43B20627" w14:textId="77777777" w:rsidR="00727705" w:rsidRPr="008B759E" w:rsidRDefault="00727705" w:rsidP="0072770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5"/>
          <w:i/>
          <w:iCs/>
          <w:color w:val="000000"/>
        </w:rPr>
        <w:tab/>
      </w:r>
      <w:r w:rsidRPr="008B759E">
        <w:rPr>
          <w:rStyle w:val="s5"/>
          <w:i/>
          <w:iCs/>
          <w:color w:val="000000"/>
        </w:rPr>
        <w:t>2. Способность к активному усвоению художественного опыта</w:t>
      </w:r>
      <w:r w:rsidRPr="008B759E">
        <w:rPr>
          <w:rStyle w:val="apple-converted-space"/>
          <w:i/>
          <w:iCs/>
          <w:color w:val="000000"/>
        </w:rPr>
        <w:t> </w:t>
      </w:r>
      <w:r w:rsidRPr="008B759E">
        <w:rPr>
          <w:rStyle w:val="s4"/>
          <w:color w:val="000000"/>
        </w:rPr>
        <w:t>(</w:t>
      </w:r>
      <w:proofErr w:type="spellStart"/>
      <w:r w:rsidRPr="008B759E">
        <w:rPr>
          <w:rStyle w:val="s4"/>
          <w:color w:val="000000"/>
        </w:rPr>
        <w:t>эстети</w:t>
      </w:r>
      <w:proofErr w:type="spellEnd"/>
      <w:r w:rsidRPr="008B759E">
        <w:rPr>
          <w:rStyle w:val="s4"/>
          <w:color w:val="000000"/>
        </w:rPr>
        <w:t>​ческой апперцепции),</w:t>
      </w:r>
      <w:r w:rsidRPr="008B759E">
        <w:rPr>
          <w:rStyle w:val="apple-converted-space"/>
          <w:color w:val="000000"/>
        </w:rPr>
        <w:t> </w:t>
      </w:r>
      <w:r w:rsidRPr="008B759E">
        <w:rPr>
          <w:rStyle w:val="s5"/>
          <w:i/>
          <w:iCs/>
          <w:color w:val="000000"/>
        </w:rPr>
        <w:t xml:space="preserve">к </w:t>
      </w:r>
      <w:proofErr w:type="spellStart"/>
      <w:r w:rsidRPr="008B759E">
        <w:rPr>
          <w:rStyle w:val="s5"/>
          <w:i/>
          <w:iCs/>
          <w:color w:val="000000"/>
        </w:rPr>
        <w:t>самостоя</w:t>
      </w:r>
      <w:proofErr w:type="spellEnd"/>
      <w:r w:rsidRPr="008B759E">
        <w:rPr>
          <w:rStyle w:val="s5"/>
          <w:i/>
          <w:iCs/>
          <w:color w:val="000000"/>
        </w:rPr>
        <w:t xml:space="preserve">​тельной творческой </w:t>
      </w:r>
      <w:proofErr w:type="spellStart"/>
      <w:r w:rsidRPr="008B759E">
        <w:rPr>
          <w:rStyle w:val="s5"/>
          <w:i/>
          <w:iCs/>
          <w:color w:val="000000"/>
        </w:rPr>
        <w:t>деятельнос</w:t>
      </w:r>
      <w:proofErr w:type="spellEnd"/>
      <w:r w:rsidRPr="008B759E">
        <w:rPr>
          <w:rStyle w:val="s5"/>
          <w:i/>
          <w:iCs/>
          <w:color w:val="000000"/>
        </w:rPr>
        <w:t>​</w:t>
      </w:r>
      <w:proofErr w:type="spellStart"/>
      <w:r w:rsidRPr="008B759E">
        <w:rPr>
          <w:rStyle w:val="s5"/>
          <w:i/>
          <w:iCs/>
          <w:color w:val="000000"/>
        </w:rPr>
        <w:t>ти</w:t>
      </w:r>
      <w:proofErr w:type="spellEnd"/>
      <w:r w:rsidRPr="008B759E">
        <w:rPr>
          <w:rStyle w:val="s5"/>
          <w:i/>
          <w:iCs/>
          <w:color w:val="000000"/>
        </w:rPr>
        <w:t xml:space="preserve">, к саморазвитию и </w:t>
      </w:r>
      <w:proofErr w:type="spellStart"/>
      <w:r w:rsidRPr="008B759E">
        <w:rPr>
          <w:rStyle w:val="s5"/>
          <w:i/>
          <w:iCs/>
          <w:color w:val="000000"/>
        </w:rPr>
        <w:t>эксперимен</w:t>
      </w:r>
      <w:proofErr w:type="spellEnd"/>
      <w:r w:rsidRPr="008B759E">
        <w:rPr>
          <w:rStyle w:val="s5"/>
          <w:i/>
          <w:iCs/>
          <w:color w:val="000000"/>
        </w:rPr>
        <w:t>​</w:t>
      </w:r>
      <w:proofErr w:type="spellStart"/>
      <w:r w:rsidRPr="008B759E">
        <w:rPr>
          <w:rStyle w:val="s5"/>
          <w:i/>
          <w:iCs/>
          <w:color w:val="000000"/>
        </w:rPr>
        <w:t>тированию</w:t>
      </w:r>
      <w:proofErr w:type="spellEnd"/>
      <w:r w:rsidRPr="008B759E">
        <w:rPr>
          <w:rStyle w:val="apple-converted-space"/>
          <w:i/>
          <w:iCs/>
          <w:color w:val="000000"/>
        </w:rPr>
        <w:t> </w:t>
      </w:r>
      <w:r w:rsidRPr="008B759E">
        <w:rPr>
          <w:rStyle w:val="s4"/>
          <w:color w:val="000000"/>
        </w:rPr>
        <w:t xml:space="preserve">(поисковым действиям). Общеизвестно, что художественный опыт передаётся ребёнку в различных направлениях и видах творческой </w:t>
      </w:r>
      <w:proofErr w:type="spellStart"/>
      <w:r w:rsidRPr="008B759E">
        <w:rPr>
          <w:rStyle w:val="s4"/>
          <w:color w:val="000000"/>
        </w:rPr>
        <w:t>дея</w:t>
      </w:r>
      <w:proofErr w:type="spellEnd"/>
      <w:r w:rsidRPr="008B759E">
        <w:rPr>
          <w:rStyle w:val="s4"/>
          <w:color w:val="000000"/>
        </w:rPr>
        <w:t>​тельности. Ребёнок приобретает основы знаний и представлений о различных видах искусства, начинает осваивать их «язык» - изобразительно-выразитель​</w:t>
      </w:r>
      <w:proofErr w:type="spellStart"/>
      <w:r w:rsidRPr="008B759E">
        <w:rPr>
          <w:rStyle w:val="s4"/>
          <w:color w:val="000000"/>
        </w:rPr>
        <w:t>ные</w:t>
      </w:r>
      <w:proofErr w:type="spellEnd"/>
      <w:r w:rsidRPr="008B759E">
        <w:rPr>
          <w:rStyle w:val="s4"/>
          <w:color w:val="000000"/>
        </w:rPr>
        <w:t xml:space="preserve"> средства. На этой основе у ребёнка формируются практические </w:t>
      </w:r>
      <w:proofErr w:type="spellStart"/>
      <w:r w:rsidRPr="008B759E">
        <w:rPr>
          <w:rStyle w:val="s4"/>
          <w:color w:val="000000"/>
        </w:rPr>
        <w:t>художест</w:t>
      </w:r>
      <w:proofErr w:type="spellEnd"/>
      <w:r w:rsidRPr="008B759E">
        <w:rPr>
          <w:rStyle w:val="s4"/>
          <w:color w:val="000000"/>
        </w:rPr>
        <w:t>​венные умения и в результате - склады​</w:t>
      </w:r>
      <w:proofErr w:type="spellStart"/>
      <w:r w:rsidRPr="008B759E">
        <w:rPr>
          <w:rStyle w:val="s4"/>
          <w:color w:val="000000"/>
        </w:rPr>
        <w:t>вается</w:t>
      </w:r>
      <w:proofErr w:type="spellEnd"/>
      <w:r w:rsidRPr="008B759E">
        <w:rPr>
          <w:rStyle w:val="s4"/>
          <w:color w:val="000000"/>
        </w:rPr>
        <w:t xml:space="preserve"> опыт художественно-творческой деятельности. Педагогу важно знать, что наиболее важными в эстетическом </w:t>
      </w:r>
      <w:proofErr w:type="spellStart"/>
      <w:r w:rsidRPr="008B759E">
        <w:rPr>
          <w:rStyle w:val="s4"/>
          <w:color w:val="000000"/>
        </w:rPr>
        <w:t>опы</w:t>
      </w:r>
      <w:proofErr w:type="spellEnd"/>
      <w:r w:rsidRPr="008B759E">
        <w:rPr>
          <w:rStyle w:val="s4"/>
          <w:color w:val="000000"/>
        </w:rPr>
        <w:t>​те являются способности, которые поз​</w:t>
      </w:r>
      <w:proofErr w:type="spellStart"/>
      <w:r w:rsidRPr="008B759E">
        <w:rPr>
          <w:rStyle w:val="s4"/>
          <w:color w:val="000000"/>
        </w:rPr>
        <w:t>воляют</w:t>
      </w:r>
      <w:proofErr w:type="spellEnd"/>
      <w:r w:rsidRPr="008B759E">
        <w:rPr>
          <w:rStyle w:val="s4"/>
          <w:color w:val="000000"/>
        </w:rPr>
        <w:t xml:space="preserve"> ребёнку самостоятельно </w:t>
      </w:r>
      <w:proofErr w:type="spellStart"/>
      <w:r w:rsidRPr="008B759E">
        <w:rPr>
          <w:rStyle w:val="s4"/>
          <w:color w:val="000000"/>
        </w:rPr>
        <w:t>перено</w:t>
      </w:r>
      <w:proofErr w:type="spellEnd"/>
      <w:r w:rsidRPr="008B759E">
        <w:rPr>
          <w:rStyle w:val="s4"/>
          <w:color w:val="000000"/>
        </w:rPr>
        <w:t>​</w:t>
      </w:r>
      <w:proofErr w:type="spellStart"/>
      <w:r w:rsidRPr="008B759E">
        <w:rPr>
          <w:rStyle w:val="s4"/>
          <w:color w:val="000000"/>
        </w:rPr>
        <w:t>сить</w:t>
      </w:r>
      <w:proofErr w:type="spellEnd"/>
      <w:r w:rsidRPr="008B759E">
        <w:rPr>
          <w:rStyle w:val="s4"/>
          <w:color w:val="000000"/>
        </w:rPr>
        <w:t xml:space="preserve"> свой опыт (уже знакомое и освоен​</w:t>
      </w:r>
      <w:proofErr w:type="spellStart"/>
      <w:r w:rsidRPr="008B759E">
        <w:rPr>
          <w:rStyle w:val="s4"/>
          <w:color w:val="000000"/>
        </w:rPr>
        <w:t>ное</w:t>
      </w:r>
      <w:proofErr w:type="spellEnd"/>
      <w:r w:rsidRPr="008B759E">
        <w:rPr>
          <w:rStyle w:val="s4"/>
          <w:color w:val="000000"/>
        </w:rPr>
        <w:t xml:space="preserve"> под руководством взрослого или в сотворчестве с ним) в новые условия и самостоятельно применять в творческих ситуациях.</w:t>
      </w:r>
    </w:p>
    <w:p w14:paraId="1FA2D97E" w14:textId="77777777" w:rsidR="00727705" w:rsidRPr="008B759E" w:rsidRDefault="00727705" w:rsidP="0072770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4"/>
          <w:color w:val="000000"/>
        </w:rPr>
        <w:tab/>
      </w:r>
      <w:r w:rsidRPr="008B759E">
        <w:rPr>
          <w:rStyle w:val="s4"/>
          <w:color w:val="000000"/>
        </w:rPr>
        <w:t>3.</w:t>
      </w:r>
      <w:r w:rsidRPr="008B759E">
        <w:rPr>
          <w:rStyle w:val="apple-converted-space"/>
          <w:color w:val="000000"/>
        </w:rPr>
        <w:t> </w:t>
      </w:r>
      <w:r w:rsidRPr="008B759E">
        <w:rPr>
          <w:rStyle w:val="s5"/>
          <w:i/>
          <w:iCs/>
          <w:color w:val="000000"/>
        </w:rPr>
        <w:t>Специфические художественные и творческие способности</w:t>
      </w:r>
      <w:r w:rsidRPr="008B759E">
        <w:rPr>
          <w:rStyle w:val="apple-converted-space"/>
          <w:i/>
          <w:iCs/>
          <w:color w:val="000000"/>
        </w:rPr>
        <w:t> </w:t>
      </w:r>
      <w:r w:rsidRPr="008B759E">
        <w:rPr>
          <w:rStyle w:val="s4"/>
          <w:color w:val="000000"/>
        </w:rPr>
        <w:t>(</w:t>
      </w:r>
      <w:proofErr w:type="spellStart"/>
      <w:r w:rsidRPr="008B759E">
        <w:rPr>
          <w:rStyle w:val="s4"/>
          <w:color w:val="000000"/>
        </w:rPr>
        <w:t>восприя</w:t>
      </w:r>
      <w:proofErr w:type="spellEnd"/>
      <w:r w:rsidRPr="008B759E">
        <w:rPr>
          <w:rStyle w:val="s4"/>
          <w:color w:val="000000"/>
        </w:rPr>
        <w:t>​</w:t>
      </w:r>
      <w:proofErr w:type="spellStart"/>
      <w:r w:rsidRPr="008B759E">
        <w:rPr>
          <w:rStyle w:val="s4"/>
          <w:color w:val="000000"/>
        </w:rPr>
        <w:t>тие</w:t>
      </w:r>
      <w:proofErr w:type="spellEnd"/>
      <w:r w:rsidRPr="008B759E">
        <w:rPr>
          <w:rStyle w:val="s4"/>
          <w:color w:val="000000"/>
        </w:rPr>
        <w:t xml:space="preserve">, исполнительство и творчество). В эстетическом воспитании ведущая деятельность детей - художественная. Развивающий характер эстетического воспитания состоится при условии </w:t>
      </w:r>
      <w:proofErr w:type="spellStart"/>
      <w:r w:rsidRPr="008B759E">
        <w:rPr>
          <w:rStyle w:val="s4"/>
          <w:color w:val="000000"/>
        </w:rPr>
        <w:t>овла</w:t>
      </w:r>
      <w:proofErr w:type="spellEnd"/>
      <w:r w:rsidRPr="008B759E">
        <w:rPr>
          <w:rStyle w:val="s4"/>
          <w:color w:val="000000"/>
        </w:rPr>
        <w:t>​</w:t>
      </w:r>
      <w:proofErr w:type="spellStart"/>
      <w:r w:rsidRPr="008B759E">
        <w:rPr>
          <w:rStyle w:val="s4"/>
          <w:color w:val="000000"/>
        </w:rPr>
        <w:t>дения</w:t>
      </w:r>
      <w:proofErr w:type="spellEnd"/>
      <w:r w:rsidRPr="008B759E">
        <w:rPr>
          <w:rStyle w:val="s4"/>
          <w:color w:val="000000"/>
        </w:rPr>
        <w:t xml:space="preserve"> детьми обобщёнными (типичны​ми) и самостоятельными способами </w:t>
      </w:r>
      <w:proofErr w:type="spellStart"/>
      <w:r w:rsidRPr="008B759E">
        <w:rPr>
          <w:rStyle w:val="s4"/>
          <w:color w:val="000000"/>
        </w:rPr>
        <w:t>ху</w:t>
      </w:r>
      <w:proofErr w:type="spellEnd"/>
      <w:r w:rsidRPr="008B759E">
        <w:rPr>
          <w:rStyle w:val="s4"/>
          <w:color w:val="000000"/>
        </w:rPr>
        <w:t>​</w:t>
      </w:r>
      <w:proofErr w:type="spellStart"/>
      <w:r w:rsidRPr="008B759E">
        <w:rPr>
          <w:rStyle w:val="s4"/>
          <w:color w:val="000000"/>
        </w:rPr>
        <w:t>дожественной</w:t>
      </w:r>
      <w:proofErr w:type="spellEnd"/>
      <w:r w:rsidRPr="008B759E">
        <w:rPr>
          <w:rStyle w:val="s4"/>
          <w:color w:val="000000"/>
        </w:rPr>
        <w:t xml:space="preserve"> деятельности, </w:t>
      </w:r>
      <w:proofErr w:type="spellStart"/>
      <w:r w:rsidRPr="008B759E">
        <w:rPr>
          <w:rStyle w:val="s4"/>
          <w:color w:val="000000"/>
        </w:rPr>
        <w:t>необходи</w:t>
      </w:r>
      <w:proofErr w:type="spellEnd"/>
      <w:r w:rsidRPr="008B759E">
        <w:rPr>
          <w:rStyle w:val="s4"/>
          <w:color w:val="000000"/>
        </w:rPr>
        <w:t>​</w:t>
      </w:r>
      <w:proofErr w:type="spellStart"/>
      <w:r w:rsidRPr="008B759E">
        <w:rPr>
          <w:rStyle w:val="s4"/>
          <w:color w:val="000000"/>
        </w:rPr>
        <w:t>мыми</w:t>
      </w:r>
      <w:proofErr w:type="spellEnd"/>
      <w:r w:rsidRPr="008B759E">
        <w:rPr>
          <w:rStyle w:val="s4"/>
          <w:color w:val="000000"/>
        </w:rPr>
        <w:t xml:space="preserve"> и достаточными во всех видах </w:t>
      </w:r>
      <w:proofErr w:type="spellStart"/>
      <w:r w:rsidRPr="008B759E">
        <w:rPr>
          <w:rStyle w:val="s4"/>
          <w:color w:val="000000"/>
        </w:rPr>
        <w:t>ху</w:t>
      </w:r>
      <w:proofErr w:type="spellEnd"/>
      <w:r w:rsidRPr="008B759E">
        <w:rPr>
          <w:rStyle w:val="s4"/>
          <w:color w:val="000000"/>
        </w:rPr>
        <w:t>​</w:t>
      </w:r>
      <w:proofErr w:type="spellStart"/>
      <w:r w:rsidRPr="008B759E">
        <w:rPr>
          <w:rStyle w:val="s4"/>
          <w:color w:val="000000"/>
        </w:rPr>
        <w:t>дожественной</w:t>
      </w:r>
      <w:proofErr w:type="spellEnd"/>
      <w:r w:rsidRPr="008B759E">
        <w:rPr>
          <w:rStyle w:val="s4"/>
          <w:color w:val="000000"/>
        </w:rPr>
        <w:t xml:space="preserve"> деятельности.</w:t>
      </w:r>
    </w:p>
    <w:p w14:paraId="457E69A6" w14:textId="77777777" w:rsidR="00727705" w:rsidRPr="008B759E" w:rsidRDefault="00727705" w:rsidP="0072770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b/>
          <w:bCs/>
          <w:color w:val="000000"/>
        </w:rPr>
        <w:tab/>
      </w:r>
      <w:r w:rsidRPr="008B759E">
        <w:rPr>
          <w:rStyle w:val="s2"/>
          <w:b/>
          <w:bCs/>
          <w:color w:val="000000"/>
        </w:rPr>
        <w:t>Методы эстетического воспитания:</w:t>
      </w:r>
    </w:p>
    <w:p w14:paraId="1DA7EBF5" w14:textId="77777777" w:rsidR="00727705" w:rsidRPr="008B759E" w:rsidRDefault="00727705" w:rsidP="00727705">
      <w:pPr>
        <w:pStyle w:val="p3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759E">
        <w:rPr>
          <w:rStyle w:val="s4"/>
          <w:color w:val="000000"/>
        </w:rPr>
        <w:t xml:space="preserve">метод пробуждения ярких </w:t>
      </w:r>
      <w:proofErr w:type="spellStart"/>
      <w:r w:rsidRPr="008B759E">
        <w:rPr>
          <w:rStyle w:val="s4"/>
          <w:color w:val="000000"/>
        </w:rPr>
        <w:t>эстетичес</w:t>
      </w:r>
      <w:proofErr w:type="spellEnd"/>
      <w:r w:rsidRPr="008B759E">
        <w:rPr>
          <w:rStyle w:val="s4"/>
          <w:color w:val="000000"/>
        </w:rPr>
        <w:t>​ких эмоций и переживаний с целью овладения даром сопереживания;</w:t>
      </w:r>
    </w:p>
    <w:p w14:paraId="4E13E9FF" w14:textId="77777777" w:rsidR="00727705" w:rsidRPr="008B759E" w:rsidRDefault="00727705" w:rsidP="00727705">
      <w:pPr>
        <w:pStyle w:val="p3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759E">
        <w:rPr>
          <w:rStyle w:val="s4"/>
          <w:color w:val="000000"/>
        </w:rPr>
        <w:t>метод побуждения к сопереживанию, эмоциональной отзывчивости на прекрасное в окружающем мире;</w:t>
      </w:r>
    </w:p>
    <w:p w14:paraId="6D04CD3A" w14:textId="77777777" w:rsidR="00727705" w:rsidRPr="008B759E" w:rsidRDefault="00727705" w:rsidP="00727705">
      <w:pPr>
        <w:pStyle w:val="p3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759E">
        <w:rPr>
          <w:rStyle w:val="s4"/>
          <w:color w:val="000000"/>
        </w:rPr>
        <w:t xml:space="preserve">метод эстетического убеждения (По мысли А.В. </w:t>
      </w:r>
      <w:proofErr w:type="spellStart"/>
      <w:r w:rsidRPr="008B759E">
        <w:rPr>
          <w:rStyle w:val="s4"/>
          <w:color w:val="000000"/>
        </w:rPr>
        <w:t>Бакушинского</w:t>
      </w:r>
      <w:proofErr w:type="spellEnd"/>
      <w:r w:rsidRPr="008B759E">
        <w:rPr>
          <w:rStyle w:val="s4"/>
          <w:color w:val="000000"/>
        </w:rPr>
        <w:t xml:space="preserve"> «Форма, ко​</w:t>
      </w:r>
      <w:proofErr w:type="spellStart"/>
      <w:r w:rsidRPr="008B759E">
        <w:rPr>
          <w:rStyle w:val="s4"/>
          <w:color w:val="000000"/>
        </w:rPr>
        <w:t>лорит</w:t>
      </w:r>
      <w:proofErr w:type="spellEnd"/>
      <w:r w:rsidRPr="008B759E">
        <w:rPr>
          <w:rStyle w:val="s4"/>
          <w:color w:val="000000"/>
        </w:rPr>
        <w:t xml:space="preserve">, линия, масса и пространство, фактура должны убеждать собою не​посредственно, должны быть </w:t>
      </w:r>
      <w:proofErr w:type="spellStart"/>
      <w:r w:rsidRPr="008B759E">
        <w:rPr>
          <w:rStyle w:val="s4"/>
          <w:color w:val="000000"/>
        </w:rPr>
        <w:t>самоцен</w:t>
      </w:r>
      <w:proofErr w:type="spellEnd"/>
      <w:r w:rsidRPr="008B759E">
        <w:rPr>
          <w:rStyle w:val="s4"/>
          <w:color w:val="000000"/>
        </w:rPr>
        <w:t>​</w:t>
      </w:r>
      <w:proofErr w:type="spellStart"/>
      <w:r w:rsidRPr="008B759E">
        <w:rPr>
          <w:rStyle w:val="s4"/>
          <w:color w:val="000000"/>
        </w:rPr>
        <w:t>ны</w:t>
      </w:r>
      <w:proofErr w:type="spellEnd"/>
      <w:r w:rsidRPr="008B759E">
        <w:rPr>
          <w:rStyle w:val="s4"/>
          <w:color w:val="000000"/>
        </w:rPr>
        <w:t>, как чистый эстетический факт».);</w:t>
      </w:r>
    </w:p>
    <w:p w14:paraId="6C4211FE" w14:textId="77777777" w:rsidR="00727705" w:rsidRPr="008B759E" w:rsidRDefault="00727705" w:rsidP="00727705">
      <w:pPr>
        <w:pStyle w:val="p3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759E">
        <w:rPr>
          <w:rStyle w:val="s4"/>
          <w:color w:val="000000"/>
        </w:rPr>
        <w:t xml:space="preserve">метод сенсорного насыщения (без сен​сорной основы немыслимо </w:t>
      </w:r>
      <w:proofErr w:type="spellStart"/>
      <w:r w:rsidRPr="008B759E">
        <w:rPr>
          <w:rStyle w:val="s4"/>
          <w:color w:val="000000"/>
        </w:rPr>
        <w:t>приобще</w:t>
      </w:r>
      <w:proofErr w:type="spellEnd"/>
      <w:r w:rsidRPr="008B759E">
        <w:rPr>
          <w:rStyle w:val="s4"/>
          <w:color w:val="000000"/>
        </w:rPr>
        <w:t>​</w:t>
      </w:r>
      <w:proofErr w:type="spellStart"/>
      <w:r w:rsidRPr="008B759E">
        <w:rPr>
          <w:rStyle w:val="s4"/>
          <w:color w:val="000000"/>
        </w:rPr>
        <w:t>ние</w:t>
      </w:r>
      <w:proofErr w:type="spellEnd"/>
      <w:r w:rsidRPr="008B759E">
        <w:rPr>
          <w:rStyle w:val="s4"/>
          <w:color w:val="000000"/>
        </w:rPr>
        <w:t xml:space="preserve"> детей к художественной культуре);</w:t>
      </w:r>
    </w:p>
    <w:p w14:paraId="3DB93B14" w14:textId="77777777" w:rsidR="00727705" w:rsidRPr="008B759E" w:rsidRDefault="00727705" w:rsidP="00727705">
      <w:pPr>
        <w:pStyle w:val="p3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759E">
        <w:rPr>
          <w:rStyle w:val="s4"/>
          <w:color w:val="000000"/>
        </w:rPr>
        <w:t>метод эстетического выбора («</w:t>
      </w:r>
      <w:proofErr w:type="spellStart"/>
      <w:r w:rsidRPr="008B759E">
        <w:rPr>
          <w:rStyle w:val="s4"/>
          <w:color w:val="000000"/>
        </w:rPr>
        <w:t>убеж</w:t>
      </w:r>
      <w:proofErr w:type="spellEnd"/>
      <w:r w:rsidRPr="008B759E">
        <w:rPr>
          <w:rStyle w:val="s4"/>
          <w:color w:val="000000"/>
        </w:rPr>
        <w:t>​</w:t>
      </w:r>
      <w:proofErr w:type="spellStart"/>
      <w:r w:rsidRPr="008B759E">
        <w:rPr>
          <w:rStyle w:val="s4"/>
          <w:color w:val="000000"/>
        </w:rPr>
        <w:t>дения</w:t>
      </w:r>
      <w:proofErr w:type="spellEnd"/>
      <w:r w:rsidRPr="008B759E">
        <w:rPr>
          <w:rStyle w:val="s4"/>
          <w:color w:val="000000"/>
        </w:rPr>
        <w:t xml:space="preserve"> красотой»), направленный на формирование эстетического вкуса; » метод разнообразной художествен​ной практики;</w:t>
      </w:r>
    </w:p>
    <w:p w14:paraId="061C4736" w14:textId="77777777" w:rsidR="00727705" w:rsidRPr="008B759E" w:rsidRDefault="00727705" w:rsidP="00727705">
      <w:pPr>
        <w:pStyle w:val="p3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759E">
        <w:rPr>
          <w:rStyle w:val="s4"/>
          <w:color w:val="000000"/>
        </w:rPr>
        <w:t xml:space="preserve">метод сотворчества (с педагогом, на​родным мастером, художником, </w:t>
      </w:r>
      <w:proofErr w:type="spellStart"/>
      <w:r w:rsidRPr="008B759E">
        <w:rPr>
          <w:rStyle w:val="s4"/>
          <w:color w:val="000000"/>
        </w:rPr>
        <w:t>свер</w:t>
      </w:r>
      <w:proofErr w:type="spellEnd"/>
      <w:r w:rsidRPr="008B759E">
        <w:rPr>
          <w:rStyle w:val="s4"/>
          <w:color w:val="000000"/>
        </w:rPr>
        <w:t>​</w:t>
      </w:r>
      <w:proofErr w:type="spellStart"/>
      <w:r w:rsidRPr="008B759E">
        <w:rPr>
          <w:rStyle w:val="s4"/>
          <w:color w:val="000000"/>
        </w:rPr>
        <w:t>стниками</w:t>
      </w:r>
      <w:proofErr w:type="spellEnd"/>
      <w:r w:rsidRPr="008B759E">
        <w:rPr>
          <w:rStyle w:val="s4"/>
          <w:color w:val="000000"/>
        </w:rPr>
        <w:t>);</w:t>
      </w:r>
    </w:p>
    <w:p w14:paraId="05E48709" w14:textId="77777777" w:rsidR="00727705" w:rsidRPr="008B759E" w:rsidRDefault="00727705" w:rsidP="00727705">
      <w:pPr>
        <w:pStyle w:val="p3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759E">
        <w:rPr>
          <w:rStyle w:val="s4"/>
          <w:color w:val="000000"/>
        </w:rPr>
        <w:t>метод нетривиальных (необыденных) творческих ситуаций, пробуждающих интерес к художественной деятель​</w:t>
      </w:r>
      <w:proofErr w:type="spellStart"/>
      <w:r w:rsidRPr="008B759E">
        <w:rPr>
          <w:rStyle w:val="s4"/>
          <w:color w:val="000000"/>
        </w:rPr>
        <w:t>ности</w:t>
      </w:r>
      <w:proofErr w:type="spellEnd"/>
      <w:r w:rsidRPr="008B759E">
        <w:rPr>
          <w:rStyle w:val="s4"/>
          <w:color w:val="000000"/>
        </w:rPr>
        <w:t>;</w:t>
      </w:r>
    </w:p>
    <w:p w14:paraId="2B1D2263" w14:textId="77777777" w:rsidR="00A831DB" w:rsidRPr="00034059" w:rsidRDefault="00727705" w:rsidP="00034059">
      <w:pPr>
        <w:pStyle w:val="p3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759E">
        <w:rPr>
          <w:rStyle w:val="s4"/>
          <w:color w:val="000000"/>
        </w:rPr>
        <w:lastRenderedPageBreak/>
        <w:t>метод эвристических и поисковых си​</w:t>
      </w:r>
      <w:proofErr w:type="spellStart"/>
      <w:r w:rsidRPr="008B759E">
        <w:rPr>
          <w:rStyle w:val="s4"/>
          <w:color w:val="000000"/>
        </w:rPr>
        <w:t>туаций</w:t>
      </w:r>
      <w:proofErr w:type="spellEnd"/>
      <w:r w:rsidRPr="008B759E">
        <w:rPr>
          <w:rStyle w:val="s4"/>
          <w:color w:val="000000"/>
        </w:rPr>
        <w:t>.</w:t>
      </w:r>
    </w:p>
    <w:p w14:paraId="17BCF9B2" w14:textId="77777777" w:rsidR="00A831DB" w:rsidRDefault="00A831DB" w:rsidP="001F4FF9">
      <w:pPr>
        <w:tabs>
          <w:tab w:val="left" w:pos="124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7C3F150" w14:textId="77777777" w:rsidR="00FF28FB" w:rsidRDefault="00FF28FB" w:rsidP="00FF28FB">
      <w:pPr>
        <w:tabs>
          <w:tab w:val="left" w:pos="1246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30D6720" w14:textId="77777777" w:rsidR="00FF28FB" w:rsidRPr="00FF28FB" w:rsidRDefault="00FF28FB" w:rsidP="00FF28FB">
      <w:pPr>
        <w:tabs>
          <w:tab w:val="left" w:pos="1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zh-CN"/>
        </w:rPr>
      </w:pPr>
      <w:r w:rsidRPr="00FF28FB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 реализации рабочей программы</w:t>
      </w:r>
    </w:p>
    <w:p w14:paraId="743A0107" w14:textId="77777777" w:rsidR="00FF28FB" w:rsidRDefault="00FF28FB" w:rsidP="001F4FF9">
      <w:pPr>
        <w:tabs>
          <w:tab w:val="left" w:pos="12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zh-CN"/>
        </w:rPr>
      </w:pPr>
    </w:p>
    <w:p w14:paraId="7046518A" w14:textId="77777777" w:rsidR="00FF28FB" w:rsidRPr="00FF28FB" w:rsidRDefault="00FF28FB" w:rsidP="00FF28FB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spacing w:val="-3"/>
          <w:lang w:eastAsia="zh-CN"/>
        </w:rPr>
      </w:pPr>
      <w:r w:rsidRPr="00FF28FB">
        <w:rPr>
          <w:rFonts w:ascii="Times New Roman" w:eastAsia="Times New Roman" w:hAnsi="Times New Roman"/>
          <w:b/>
          <w:spacing w:val="-3"/>
          <w:lang w:eastAsia="zh-CN"/>
        </w:rPr>
        <w:t>Художественная литература:</w:t>
      </w:r>
    </w:p>
    <w:p w14:paraId="54B31FD4" w14:textId="77777777" w:rsidR="00FF28FB" w:rsidRDefault="00FF28FB" w:rsidP="00FF28FB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lang w:eastAsia="zh-CN"/>
        </w:rPr>
      </w:pPr>
      <w:r w:rsidRPr="00FF28FB">
        <w:rPr>
          <w:rFonts w:ascii="Times New Roman" w:eastAsia="Times New Roman" w:hAnsi="Times New Roman"/>
          <w:spacing w:val="-3"/>
          <w:lang w:eastAsia="zh-CN"/>
        </w:rPr>
        <w:t>Стихотворение</w:t>
      </w:r>
      <w:r w:rsidRPr="00FF28FB">
        <w:rPr>
          <w:rFonts w:ascii="Times New Roman" w:eastAsia="Times New Roman" w:hAnsi="Times New Roman" w:cs="Times New Roman"/>
          <w:spacing w:val="-3"/>
          <w:lang w:eastAsia="zh-CN"/>
        </w:rPr>
        <w:t xml:space="preserve"> С. Черного </w:t>
      </w:r>
      <w:r w:rsidRPr="00FF28FB">
        <w:rPr>
          <w:rFonts w:ascii="Times New Roman" w:eastAsia="Times New Roman" w:hAnsi="Times New Roman"/>
          <w:spacing w:val="-1"/>
          <w:lang w:eastAsia="zh-CN"/>
        </w:rPr>
        <w:t>«</w:t>
      </w:r>
      <w:proofErr w:type="spellStart"/>
      <w:r w:rsidRPr="00FF28FB">
        <w:rPr>
          <w:rFonts w:ascii="Times New Roman" w:eastAsia="Times New Roman" w:hAnsi="Times New Roman"/>
          <w:spacing w:val="-1"/>
          <w:lang w:eastAsia="zh-CN"/>
        </w:rPr>
        <w:t>Приставалка</w:t>
      </w:r>
      <w:proofErr w:type="spellEnd"/>
      <w:r w:rsidRPr="00FF28FB">
        <w:rPr>
          <w:rFonts w:ascii="Times New Roman" w:eastAsia="Times New Roman" w:hAnsi="Times New Roman"/>
          <w:spacing w:val="-1"/>
          <w:lang w:eastAsia="zh-CN"/>
        </w:rPr>
        <w:t xml:space="preserve">»; «Про </w:t>
      </w:r>
      <w:proofErr w:type="spellStart"/>
      <w:r w:rsidRPr="00FF28FB">
        <w:rPr>
          <w:rFonts w:ascii="Times New Roman" w:eastAsia="Times New Roman" w:hAnsi="Times New Roman"/>
          <w:spacing w:val="-1"/>
          <w:lang w:eastAsia="zh-CN"/>
        </w:rPr>
        <w:t>Катюшу»,русская</w:t>
      </w:r>
      <w:proofErr w:type="spellEnd"/>
      <w:r w:rsidRPr="00FF28FB">
        <w:rPr>
          <w:rFonts w:ascii="Times New Roman" w:eastAsia="Times New Roman" w:hAnsi="Times New Roman"/>
          <w:spacing w:val="-1"/>
          <w:lang w:eastAsia="zh-CN"/>
        </w:rPr>
        <w:t xml:space="preserve"> народная сказка</w:t>
      </w:r>
      <w:r w:rsidRPr="00FF28FB">
        <w:rPr>
          <w:rFonts w:ascii="Times New Roman" w:eastAsia="Times New Roman" w:hAnsi="Times New Roman" w:cs="Times New Roman"/>
          <w:spacing w:val="-1"/>
          <w:lang w:eastAsia="zh-CN"/>
        </w:rPr>
        <w:t xml:space="preserve"> </w:t>
      </w:r>
      <w:r w:rsidRPr="00FF28FB">
        <w:rPr>
          <w:rFonts w:ascii="Times New Roman" w:eastAsia="Times New Roman" w:hAnsi="Times New Roman" w:cs="Times New Roman"/>
          <w:spacing w:val="-2"/>
          <w:lang w:eastAsia="zh-CN"/>
        </w:rPr>
        <w:t>«Кот, петух и лиса», обр. М. Бого</w:t>
      </w:r>
      <w:r w:rsidRPr="00FF28FB">
        <w:rPr>
          <w:rFonts w:ascii="Times New Roman" w:eastAsia="Times New Roman" w:hAnsi="Times New Roman" w:cs="Times New Roman"/>
          <w:spacing w:val="-2"/>
          <w:lang w:eastAsia="zh-CN"/>
        </w:rPr>
        <w:softHyphen/>
        <w:t>любовой</w:t>
      </w:r>
      <w:r w:rsidRPr="00FF28FB">
        <w:rPr>
          <w:rFonts w:ascii="Times New Roman" w:eastAsia="Times New Roman" w:hAnsi="Times New Roman"/>
          <w:spacing w:val="-2"/>
          <w:lang w:eastAsia="zh-CN"/>
        </w:rPr>
        <w:t xml:space="preserve">; </w:t>
      </w:r>
      <w:r w:rsidRPr="00FF28FB">
        <w:rPr>
          <w:rFonts w:ascii="Times New Roman" w:eastAsia="Times New Roman" w:hAnsi="Times New Roman"/>
          <w:spacing w:val="-1"/>
          <w:lang w:eastAsia="zh-CN"/>
        </w:rPr>
        <w:t xml:space="preserve"> русская</w:t>
      </w:r>
      <w:r w:rsidRPr="00FF28FB">
        <w:rPr>
          <w:rFonts w:ascii="Times New Roman" w:eastAsia="Times New Roman" w:hAnsi="Times New Roman" w:cs="Times New Roman"/>
          <w:spacing w:val="-1"/>
          <w:lang w:eastAsia="zh-CN"/>
        </w:rPr>
        <w:t xml:space="preserve"> </w:t>
      </w:r>
      <w:r w:rsidRPr="00FF28FB">
        <w:rPr>
          <w:rFonts w:ascii="Times New Roman" w:eastAsia="Times New Roman" w:hAnsi="Times New Roman"/>
          <w:spacing w:val="-1"/>
          <w:lang w:eastAsia="zh-CN"/>
        </w:rPr>
        <w:t>народная сказка</w:t>
      </w:r>
      <w:r w:rsidRPr="00FF28FB">
        <w:rPr>
          <w:rFonts w:ascii="Times New Roman" w:eastAsia="Times New Roman" w:hAnsi="Times New Roman" w:cs="Times New Roman"/>
          <w:spacing w:val="-1"/>
          <w:lang w:eastAsia="zh-CN"/>
        </w:rPr>
        <w:t xml:space="preserve"> «Колобок», обр. К. Ушинског</w:t>
      </w:r>
      <w:r w:rsidRPr="00FF28FB">
        <w:rPr>
          <w:rFonts w:ascii="Times New Roman" w:eastAsia="Times New Roman" w:hAnsi="Times New Roman"/>
          <w:spacing w:val="-1"/>
          <w:lang w:eastAsia="zh-CN"/>
        </w:rPr>
        <w:t>о;</w:t>
      </w:r>
      <w:r w:rsidRPr="00FF28FB">
        <w:rPr>
          <w:rFonts w:ascii="Times New Roman" w:eastAsia="Times New Roman" w:hAnsi="Times New Roman"/>
          <w:lang w:eastAsia="zh-CN"/>
        </w:rPr>
        <w:t xml:space="preserve"> стихотворение</w:t>
      </w:r>
      <w:r w:rsidRPr="00FF28FB">
        <w:rPr>
          <w:rFonts w:ascii="Times New Roman" w:eastAsia="Times New Roman" w:hAnsi="Times New Roman" w:cs="Times New Roman"/>
          <w:lang w:eastAsia="zh-CN"/>
        </w:rPr>
        <w:t xml:space="preserve"> А. Блока </w:t>
      </w:r>
      <w:r w:rsidRPr="00FF28FB">
        <w:rPr>
          <w:rFonts w:ascii="Times New Roman" w:eastAsia="Times New Roman" w:hAnsi="Times New Roman"/>
          <w:spacing w:val="-3"/>
          <w:lang w:eastAsia="zh-CN"/>
        </w:rPr>
        <w:t>«Зайчик»;</w:t>
      </w:r>
      <w:r w:rsidRPr="00FF28FB">
        <w:rPr>
          <w:rFonts w:ascii="Times New Roman" w:eastAsia="Times New Roman" w:hAnsi="Times New Roman" w:cs="Times New Roman"/>
          <w:spacing w:val="-3"/>
          <w:lang w:eastAsia="zh-CN"/>
        </w:rPr>
        <w:t xml:space="preserve"> А. Плещеева «Осень на</w:t>
      </w:r>
      <w:r w:rsidRPr="00FF28FB">
        <w:rPr>
          <w:rFonts w:ascii="Times New Roman" w:eastAsia="Times New Roman" w:hAnsi="Times New Roman" w:cs="Times New Roman"/>
          <w:spacing w:val="-3"/>
          <w:lang w:eastAsia="zh-CN"/>
        </w:rPr>
        <w:softHyphen/>
        <w:t>ступила»</w:t>
      </w:r>
      <w:r w:rsidRPr="00FF28FB">
        <w:rPr>
          <w:rFonts w:ascii="Times New Roman" w:eastAsia="Times New Roman" w:hAnsi="Times New Roman"/>
          <w:spacing w:val="-3"/>
          <w:lang w:eastAsia="zh-CN"/>
        </w:rPr>
        <w:t xml:space="preserve">; </w:t>
      </w:r>
      <w:r w:rsidRPr="00FF28FB">
        <w:rPr>
          <w:rFonts w:ascii="Times New Roman" w:eastAsia="Times New Roman" w:hAnsi="Times New Roman"/>
          <w:spacing w:val="-2"/>
          <w:lang w:eastAsia="zh-CN"/>
        </w:rPr>
        <w:t>стихотворение</w:t>
      </w:r>
      <w:r w:rsidRPr="00FF28FB">
        <w:rPr>
          <w:rFonts w:ascii="Times New Roman" w:eastAsia="Times New Roman" w:hAnsi="Times New Roman" w:cs="Times New Roman"/>
          <w:spacing w:val="-2"/>
          <w:lang w:eastAsia="zh-CN"/>
        </w:rPr>
        <w:t xml:space="preserve"> К. Бальмонта </w:t>
      </w:r>
      <w:r w:rsidRPr="00FF28FB">
        <w:rPr>
          <w:rFonts w:ascii="Times New Roman" w:eastAsia="Times New Roman" w:hAnsi="Times New Roman" w:cs="Times New Roman"/>
          <w:spacing w:val="-4"/>
          <w:lang w:eastAsia="zh-CN"/>
        </w:rPr>
        <w:t>«Осень»</w:t>
      </w:r>
      <w:r w:rsidRPr="00FF28FB">
        <w:rPr>
          <w:rFonts w:ascii="Times New Roman" w:eastAsia="Times New Roman" w:hAnsi="Times New Roman"/>
          <w:spacing w:val="-4"/>
          <w:lang w:eastAsia="zh-CN"/>
        </w:rPr>
        <w:t xml:space="preserve">; </w:t>
      </w:r>
      <w:r w:rsidRPr="00FF28FB">
        <w:rPr>
          <w:rFonts w:ascii="Times New Roman" w:eastAsia="Times New Roman" w:hAnsi="Times New Roman"/>
          <w:spacing w:val="-1"/>
          <w:lang w:eastAsia="zh-CN"/>
        </w:rPr>
        <w:t>С. Маршак</w:t>
      </w:r>
      <w:r w:rsidRPr="00FF28FB">
        <w:rPr>
          <w:rFonts w:ascii="Times New Roman" w:eastAsia="Times New Roman" w:hAnsi="Times New Roman" w:cs="Times New Roman"/>
          <w:spacing w:val="-1"/>
          <w:lang w:eastAsia="zh-CN"/>
        </w:rPr>
        <w:t xml:space="preserve"> «Детки в клетке»</w:t>
      </w:r>
      <w:r w:rsidRPr="00FF28FB">
        <w:rPr>
          <w:rFonts w:ascii="Times New Roman" w:eastAsia="Times New Roman" w:hAnsi="Times New Roman"/>
          <w:spacing w:val="-1"/>
          <w:lang w:eastAsia="zh-CN"/>
        </w:rPr>
        <w:t>; русская народная сказка</w:t>
      </w:r>
      <w:r w:rsidRPr="00FF28FB">
        <w:rPr>
          <w:rFonts w:ascii="Times New Roman" w:eastAsia="Times New Roman" w:hAnsi="Times New Roman" w:cs="Times New Roman"/>
          <w:spacing w:val="-1"/>
          <w:lang w:eastAsia="zh-CN"/>
        </w:rPr>
        <w:t xml:space="preserve"> «Снегурочка и лиса»</w:t>
      </w:r>
      <w:r w:rsidRPr="00FF28FB">
        <w:rPr>
          <w:rFonts w:ascii="Times New Roman" w:eastAsia="Times New Roman" w:hAnsi="Times New Roman"/>
          <w:spacing w:val="-1"/>
          <w:lang w:eastAsia="zh-CN"/>
        </w:rPr>
        <w:t xml:space="preserve">; рассказ А. </w:t>
      </w:r>
      <w:proofErr w:type="spellStart"/>
      <w:r w:rsidRPr="00FF28FB">
        <w:rPr>
          <w:rFonts w:ascii="Times New Roman" w:eastAsia="Times New Roman" w:hAnsi="Times New Roman"/>
          <w:spacing w:val="-1"/>
          <w:lang w:eastAsia="zh-CN"/>
        </w:rPr>
        <w:t>Босева</w:t>
      </w:r>
      <w:proofErr w:type="spellEnd"/>
      <w:r w:rsidRPr="00FF28FB">
        <w:rPr>
          <w:rFonts w:ascii="Times New Roman" w:eastAsia="Times New Roman" w:hAnsi="Times New Roman"/>
          <w:spacing w:val="-1"/>
          <w:lang w:eastAsia="zh-CN"/>
        </w:rPr>
        <w:t xml:space="preserve"> «Трое»; стихотворение</w:t>
      </w:r>
      <w:r w:rsidRPr="00FF28FB">
        <w:rPr>
          <w:rFonts w:ascii="Times New Roman" w:eastAsia="Times New Roman" w:hAnsi="Times New Roman" w:cs="Times New Roman"/>
          <w:spacing w:val="-1"/>
          <w:lang w:eastAsia="zh-CN"/>
        </w:rPr>
        <w:t xml:space="preserve"> Е. Ильи</w:t>
      </w:r>
      <w:r w:rsidRPr="00FF28FB">
        <w:rPr>
          <w:rFonts w:ascii="Times New Roman" w:eastAsia="Times New Roman" w:hAnsi="Times New Roman" w:cs="Times New Roman"/>
          <w:spacing w:val="-1"/>
          <w:lang w:eastAsia="zh-CN"/>
        </w:rPr>
        <w:softHyphen/>
      </w:r>
      <w:r w:rsidRPr="00FF28FB">
        <w:rPr>
          <w:rFonts w:ascii="Times New Roman" w:eastAsia="Times New Roman" w:hAnsi="Times New Roman" w:cs="Times New Roman"/>
          <w:spacing w:val="-8"/>
          <w:lang w:eastAsia="zh-CN"/>
        </w:rPr>
        <w:t xml:space="preserve">на «Наша </w:t>
      </w:r>
      <w:r w:rsidRPr="00FF28FB">
        <w:rPr>
          <w:rFonts w:ascii="Times New Roman" w:eastAsia="Times New Roman" w:hAnsi="Times New Roman"/>
          <w:spacing w:val="-8"/>
          <w:lang w:eastAsia="zh-CN"/>
        </w:rPr>
        <w:t>елка»; К. Чуковский «Ё</w:t>
      </w:r>
      <w:r w:rsidRPr="00FF28FB">
        <w:rPr>
          <w:rFonts w:ascii="Times New Roman" w:eastAsia="Times New Roman" w:hAnsi="Times New Roman" w:cs="Times New Roman"/>
          <w:spacing w:val="-8"/>
          <w:lang w:eastAsia="zh-CN"/>
        </w:rPr>
        <w:t>лка»</w:t>
      </w:r>
      <w:r w:rsidRPr="00FF28FB">
        <w:rPr>
          <w:rFonts w:ascii="Times New Roman" w:eastAsia="Times New Roman" w:hAnsi="Times New Roman"/>
          <w:spacing w:val="-8"/>
          <w:lang w:eastAsia="zh-CN"/>
        </w:rPr>
        <w:t xml:space="preserve">; </w:t>
      </w:r>
      <w:r w:rsidRPr="00FF28FB">
        <w:rPr>
          <w:rFonts w:ascii="Times New Roman" w:eastAsia="Times New Roman" w:hAnsi="Times New Roman" w:cs="Times New Roman"/>
          <w:spacing w:val="-1"/>
          <w:lang w:eastAsia="zh-CN"/>
        </w:rPr>
        <w:t>«Гуси-лебеди»,</w:t>
      </w:r>
      <w:r w:rsidRPr="00FF28FB">
        <w:rPr>
          <w:rFonts w:ascii="Times New Roman" w:eastAsia="Times New Roman" w:hAnsi="Times New Roman"/>
          <w:spacing w:val="-1"/>
          <w:lang w:eastAsia="zh-CN"/>
        </w:rPr>
        <w:t xml:space="preserve"> русская народная сказка</w:t>
      </w:r>
      <w:r w:rsidRPr="00FF28FB">
        <w:rPr>
          <w:rFonts w:ascii="Times New Roman" w:eastAsia="Times New Roman" w:hAnsi="Times New Roman" w:cs="Times New Roman"/>
          <w:spacing w:val="-1"/>
          <w:lang w:eastAsia="zh-CN"/>
        </w:rPr>
        <w:t xml:space="preserve"> «Лиса и заяц», обр. В. Даля</w:t>
      </w:r>
      <w:r w:rsidRPr="00FF28FB">
        <w:rPr>
          <w:rFonts w:ascii="Times New Roman" w:eastAsia="Times New Roman" w:hAnsi="Times New Roman"/>
          <w:spacing w:val="-1"/>
          <w:lang w:eastAsia="zh-CN"/>
        </w:rPr>
        <w:t xml:space="preserve">; </w:t>
      </w:r>
      <w:r w:rsidRPr="00FF28FB">
        <w:rPr>
          <w:rFonts w:ascii="Times New Roman" w:eastAsia="Times New Roman" w:hAnsi="Times New Roman"/>
          <w:spacing w:val="-3"/>
          <w:lang w:eastAsia="zh-CN"/>
        </w:rPr>
        <w:t>стихотворение</w:t>
      </w:r>
      <w:r w:rsidRPr="00FF28FB">
        <w:rPr>
          <w:rFonts w:ascii="Times New Roman" w:eastAsia="Times New Roman" w:hAnsi="Times New Roman" w:cs="Times New Roman"/>
          <w:spacing w:val="-3"/>
          <w:lang w:eastAsia="zh-CN"/>
        </w:rPr>
        <w:t xml:space="preserve"> В. Бере</w:t>
      </w:r>
      <w:r w:rsidRPr="00FF28FB">
        <w:rPr>
          <w:rFonts w:ascii="Times New Roman" w:eastAsia="Times New Roman" w:hAnsi="Times New Roman" w:cs="Times New Roman"/>
          <w:spacing w:val="-3"/>
          <w:lang w:eastAsia="zh-CN"/>
        </w:rPr>
        <w:softHyphen/>
      </w:r>
      <w:r w:rsidRPr="00FF28FB">
        <w:rPr>
          <w:rFonts w:ascii="Times New Roman" w:eastAsia="Times New Roman" w:hAnsi="Times New Roman" w:cs="Times New Roman"/>
          <w:spacing w:val="-2"/>
          <w:lang w:eastAsia="zh-CN"/>
        </w:rPr>
        <w:t>стова «Петушки»</w:t>
      </w:r>
      <w:r w:rsidRPr="00FF28FB">
        <w:rPr>
          <w:rFonts w:ascii="Times New Roman" w:eastAsia="Times New Roman" w:hAnsi="Times New Roman"/>
          <w:spacing w:val="-2"/>
          <w:lang w:eastAsia="zh-CN"/>
        </w:rPr>
        <w:t xml:space="preserve">; </w:t>
      </w:r>
      <w:r w:rsidRPr="00FF28FB">
        <w:rPr>
          <w:rFonts w:ascii="Times New Roman" w:eastAsia="Times New Roman" w:hAnsi="Times New Roman"/>
          <w:lang w:eastAsia="zh-CN"/>
        </w:rPr>
        <w:t>стихотворение</w:t>
      </w:r>
      <w:r w:rsidRPr="00FF28FB">
        <w:rPr>
          <w:rFonts w:ascii="Times New Roman" w:eastAsia="Times New Roman" w:hAnsi="Times New Roman" w:cs="Times New Roman"/>
          <w:lang w:eastAsia="zh-CN"/>
        </w:rPr>
        <w:t xml:space="preserve"> И. Косякова </w:t>
      </w:r>
      <w:r w:rsidRPr="00FF28FB">
        <w:rPr>
          <w:rFonts w:ascii="Times New Roman" w:eastAsia="Times New Roman" w:hAnsi="Times New Roman"/>
          <w:spacing w:val="-3"/>
          <w:lang w:eastAsia="zh-CN"/>
        </w:rPr>
        <w:t>«Все она»;</w:t>
      </w:r>
      <w:r w:rsidRPr="00FF28FB"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 w:rsidRPr="00FF28FB">
        <w:rPr>
          <w:rFonts w:ascii="Times New Roman" w:eastAsia="Times New Roman" w:hAnsi="Times New Roman"/>
          <w:lang w:eastAsia="zh-CN"/>
        </w:rPr>
        <w:t>русская народная сказка</w:t>
      </w:r>
      <w:r w:rsidRPr="00FF28F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F28FB">
        <w:rPr>
          <w:rFonts w:ascii="Times New Roman" w:eastAsia="Times New Roman" w:hAnsi="Times New Roman"/>
          <w:spacing w:val="-7"/>
          <w:lang w:eastAsia="zh-CN"/>
        </w:rPr>
        <w:t xml:space="preserve">«У страха глаза велики»; </w:t>
      </w:r>
      <w:r w:rsidRPr="00FF28FB">
        <w:rPr>
          <w:rFonts w:ascii="Times New Roman" w:eastAsia="Times New Roman" w:hAnsi="Times New Roman"/>
          <w:spacing w:val="-3"/>
          <w:lang w:eastAsia="zh-CN"/>
        </w:rPr>
        <w:t>А. Плещеев</w:t>
      </w:r>
      <w:r w:rsidRPr="00FF28FB"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 w:rsidRPr="00FF28FB">
        <w:rPr>
          <w:rFonts w:ascii="Times New Roman" w:eastAsia="Times New Roman" w:hAnsi="Times New Roman"/>
          <w:spacing w:val="-1"/>
          <w:lang w:eastAsia="zh-CN"/>
        </w:rPr>
        <w:t>«Весна», А. Майков</w:t>
      </w:r>
      <w:r w:rsidRPr="00FF28FB">
        <w:rPr>
          <w:rFonts w:ascii="Times New Roman" w:eastAsia="Times New Roman" w:hAnsi="Times New Roman" w:cs="Times New Roman"/>
          <w:spacing w:val="-1"/>
          <w:lang w:eastAsia="zh-CN"/>
        </w:rPr>
        <w:t xml:space="preserve"> «Ласточки </w:t>
      </w:r>
      <w:r w:rsidRPr="00FF28FB">
        <w:rPr>
          <w:rFonts w:ascii="Times New Roman" w:eastAsia="Times New Roman" w:hAnsi="Times New Roman" w:cs="Times New Roman"/>
          <w:spacing w:val="-3"/>
          <w:lang w:eastAsia="zh-CN"/>
        </w:rPr>
        <w:t>прилетели»</w:t>
      </w:r>
      <w:r w:rsidRPr="00FF28FB">
        <w:rPr>
          <w:rFonts w:ascii="Times New Roman" w:eastAsia="Times New Roman" w:hAnsi="Times New Roman"/>
          <w:spacing w:val="-3"/>
          <w:lang w:eastAsia="zh-CN"/>
        </w:rPr>
        <w:t xml:space="preserve">; </w:t>
      </w:r>
      <w:r w:rsidRPr="00FF28FB">
        <w:rPr>
          <w:rFonts w:ascii="Times New Roman" w:eastAsia="Times New Roman" w:hAnsi="Times New Roman"/>
          <w:spacing w:val="-1"/>
          <w:lang w:eastAsia="zh-CN"/>
        </w:rPr>
        <w:t>русская народная сказка</w:t>
      </w:r>
      <w:r w:rsidRPr="00FF28FB">
        <w:rPr>
          <w:rFonts w:ascii="Times New Roman" w:eastAsia="Times New Roman" w:hAnsi="Times New Roman" w:cs="Times New Roman"/>
          <w:spacing w:val="-1"/>
          <w:lang w:eastAsia="zh-CN"/>
        </w:rPr>
        <w:t xml:space="preserve"> «Тере</w:t>
      </w:r>
      <w:r w:rsidRPr="00FF28FB">
        <w:rPr>
          <w:rFonts w:ascii="Times New Roman" w:eastAsia="Times New Roman" w:hAnsi="Times New Roman" w:cs="Times New Roman"/>
          <w:spacing w:val="-1"/>
          <w:lang w:eastAsia="zh-CN"/>
        </w:rPr>
        <w:softHyphen/>
      </w:r>
      <w:r w:rsidRPr="00FF28FB">
        <w:rPr>
          <w:rFonts w:ascii="Times New Roman" w:eastAsia="Times New Roman" w:hAnsi="Times New Roman" w:cs="Times New Roman"/>
          <w:spacing w:val="-2"/>
          <w:lang w:eastAsia="zh-CN"/>
        </w:rPr>
        <w:t>мок», обр. Е. Чарушина</w:t>
      </w:r>
      <w:r w:rsidRPr="00FF28FB">
        <w:rPr>
          <w:rFonts w:ascii="Times New Roman" w:eastAsia="Times New Roman" w:hAnsi="Times New Roman"/>
          <w:spacing w:val="-2"/>
          <w:lang w:eastAsia="zh-CN"/>
        </w:rPr>
        <w:t xml:space="preserve">; </w:t>
      </w:r>
      <w:r w:rsidRPr="00FF28FB">
        <w:rPr>
          <w:rFonts w:ascii="Times New Roman" w:eastAsia="Times New Roman" w:hAnsi="Times New Roman"/>
          <w:spacing w:val="-1"/>
          <w:lang w:eastAsia="zh-CN"/>
        </w:rPr>
        <w:t>русская народная сказка</w:t>
      </w:r>
      <w:r w:rsidRPr="00FF28FB">
        <w:rPr>
          <w:rFonts w:ascii="Times New Roman" w:eastAsia="Times New Roman" w:hAnsi="Times New Roman" w:cs="Times New Roman"/>
          <w:spacing w:val="-1"/>
          <w:lang w:eastAsia="zh-CN"/>
        </w:rPr>
        <w:t xml:space="preserve"> </w:t>
      </w:r>
      <w:r w:rsidRPr="00FF28FB">
        <w:rPr>
          <w:rFonts w:ascii="Times New Roman" w:eastAsia="Times New Roman" w:hAnsi="Times New Roman" w:cs="Times New Roman"/>
          <w:spacing w:val="-2"/>
          <w:lang w:eastAsia="zh-CN"/>
        </w:rPr>
        <w:t>«Бычок - черный бочок, бе</w:t>
      </w:r>
      <w:r w:rsidRPr="00FF28FB">
        <w:rPr>
          <w:rFonts w:ascii="Times New Roman" w:eastAsia="Times New Roman" w:hAnsi="Times New Roman"/>
          <w:spacing w:val="-2"/>
          <w:lang w:eastAsia="zh-CN"/>
        </w:rPr>
        <w:t>лые ко</w:t>
      </w:r>
      <w:r w:rsidRPr="00FF28FB">
        <w:rPr>
          <w:rFonts w:ascii="Times New Roman" w:eastAsia="Times New Roman" w:hAnsi="Times New Roman"/>
          <w:spacing w:val="-2"/>
          <w:lang w:eastAsia="zh-CN"/>
        </w:rPr>
        <w:softHyphen/>
        <w:t>пытца», обр. М. Булатова;</w:t>
      </w:r>
      <w:r w:rsidRPr="00FF28FB"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 w:rsidRPr="00FF28FB">
        <w:rPr>
          <w:rFonts w:ascii="Times New Roman" w:eastAsia="Times New Roman" w:hAnsi="Times New Roman"/>
          <w:spacing w:val="-3"/>
          <w:lang w:eastAsia="zh-CN"/>
        </w:rPr>
        <w:t xml:space="preserve">стихотворение </w:t>
      </w:r>
      <w:r w:rsidRPr="00FF28FB">
        <w:rPr>
          <w:rFonts w:ascii="Times New Roman" w:eastAsia="Times New Roman" w:hAnsi="Times New Roman" w:cs="Times New Roman"/>
          <w:spacing w:val="-3"/>
          <w:lang w:eastAsia="zh-CN"/>
        </w:rPr>
        <w:t xml:space="preserve"> А. Пле</w:t>
      </w:r>
      <w:r w:rsidRPr="00FF28FB">
        <w:rPr>
          <w:rFonts w:ascii="Times New Roman" w:eastAsia="Times New Roman" w:hAnsi="Times New Roman" w:cs="Times New Roman"/>
          <w:spacing w:val="-3"/>
          <w:lang w:eastAsia="zh-CN"/>
        </w:rPr>
        <w:softHyphen/>
      </w:r>
      <w:r w:rsidRPr="00FF28FB">
        <w:rPr>
          <w:rFonts w:ascii="Times New Roman" w:eastAsia="Times New Roman" w:hAnsi="Times New Roman" w:cs="Times New Roman"/>
          <w:spacing w:val="-1"/>
          <w:lang w:eastAsia="zh-CN"/>
        </w:rPr>
        <w:t>щеева « Сельская песня»</w:t>
      </w:r>
      <w:r w:rsidRPr="00FF28FB">
        <w:rPr>
          <w:rFonts w:ascii="Times New Roman" w:eastAsia="Times New Roman" w:hAnsi="Times New Roman"/>
          <w:spacing w:val="-15"/>
          <w:lang w:eastAsia="zh-CN"/>
        </w:rPr>
        <w:t>,</w:t>
      </w:r>
      <w:r w:rsidRPr="00FF28FB">
        <w:rPr>
          <w:rFonts w:ascii="Times New Roman" w:eastAsia="Times New Roman" w:hAnsi="Times New Roman" w:cs="Times New Roman"/>
          <w:spacing w:val="-15"/>
          <w:lang w:eastAsia="zh-CN"/>
        </w:rPr>
        <w:t xml:space="preserve"> В. И. </w:t>
      </w:r>
      <w:proofErr w:type="spellStart"/>
      <w:r w:rsidRPr="00FF28FB">
        <w:rPr>
          <w:rFonts w:ascii="Times New Roman" w:eastAsia="Times New Roman" w:hAnsi="Times New Roman" w:cs="Times New Roman"/>
          <w:spacing w:val="-15"/>
          <w:lang w:eastAsia="zh-CN"/>
        </w:rPr>
        <w:t>Ми</w:t>
      </w:r>
      <w:r w:rsidRPr="00FF28FB">
        <w:rPr>
          <w:rFonts w:ascii="Times New Roman" w:eastAsia="Times New Roman" w:hAnsi="Times New Roman"/>
          <w:spacing w:val="-2"/>
          <w:lang w:eastAsia="zh-CN"/>
        </w:rPr>
        <w:t>рясова</w:t>
      </w:r>
      <w:proofErr w:type="spellEnd"/>
      <w:r w:rsidRPr="00FF28FB">
        <w:rPr>
          <w:rFonts w:ascii="Times New Roman" w:eastAsia="Times New Roman" w:hAnsi="Times New Roman" w:cs="Times New Roman"/>
          <w:spacing w:val="-2"/>
          <w:lang w:eastAsia="zh-CN"/>
        </w:rPr>
        <w:t xml:space="preserve"> «Легковой </w:t>
      </w:r>
      <w:r w:rsidRPr="00FF28FB">
        <w:rPr>
          <w:rFonts w:ascii="Times New Roman" w:eastAsia="Times New Roman" w:hAnsi="Times New Roman" w:cs="Times New Roman"/>
          <w:spacing w:val="-3"/>
          <w:lang w:eastAsia="zh-CN"/>
        </w:rPr>
        <w:t>автомобиль»</w:t>
      </w:r>
      <w:r w:rsidRPr="00FF28FB">
        <w:rPr>
          <w:rFonts w:ascii="Times New Roman" w:eastAsia="Times New Roman" w:hAnsi="Times New Roman"/>
          <w:spacing w:val="-3"/>
          <w:lang w:eastAsia="zh-CN"/>
        </w:rPr>
        <w:t xml:space="preserve">, </w:t>
      </w:r>
      <w:r w:rsidRPr="00FF28FB">
        <w:rPr>
          <w:rFonts w:ascii="Times New Roman" w:eastAsia="Times New Roman" w:hAnsi="Times New Roman"/>
          <w:spacing w:val="-4"/>
          <w:w w:val="101"/>
          <w:lang w:eastAsia="zh-CN"/>
        </w:rPr>
        <w:t xml:space="preserve">В. И. </w:t>
      </w:r>
      <w:proofErr w:type="spellStart"/>
      <w:r w:rsidRPr="00FF28FB">
        <w:rPr>
          <w:rFonts w:ascii="Times New Roman" w:eastAsia="Times New Roman" w:hAnsi="Times New Roman"/>
          <w:spacing w:val="-4"/>
          <w:w w:val="101"/>
          <w:lang w:eastAsia="zh-CN"/>
        </w:rPr>
        <w:t>Мирясова</w:t>
      </w:r>
      <w:proofErr w:type="spellEnd"/>
      <w:r w:rsidRPr="00FF28FB">
        <w:rPr>
          <w:rFonts w:ascii="Times New Roman" w:eastAsia="Times New Roman" w:hAnsi="Times New Roman" w:cs="Times New Roman"/>
          <w:spacing w:val="-4"/>
          <w:w w:val="101"/>
          <w:lang w:eastAsia="zh-CN"/>
        </w:rPr>
        <w:t xml:space="preserve"> «Грузовой ав</w:t>
      </w:r>
      <w:r w:rsidRPr="00FF28FB">
        <w:rPr>
          <w:rFonts w:ascii="Times New Roman" w:eastAsia="Times New Roman" w:hAnsi="Times New Roman" w:cs="Times New Roman"/>
          <w:spacing w:val="-4"/>
          <w:w w:val="101"/>
          <w:lang w:eastAsia="zh-CN"/>
        </w:rPr>
        <w:softHyphen/>
      </w:r>
      <w:r w:rsidRPr="00FF28FB">
        <w:rPr>
          <w:rFonts w:ascii="Times New Roman" w:eastAsia="Times New Roman" w:hAnsi="Times New Roman" w:cs="Times New Roman"/>
          <w:spacing w:val="-3"/>
          <w:w w:val="101"/>
          <w:lang w:eastAsia="zh-CN"/>
        </w:rPr>
        <w:t>томобиль»</w:t>
      </w:r>
      <w:r w:rsidRPr="00FF28FB">
        <w:rPr>
          <w:rFonts w:ascii="Times New Roman" w:eastAsia="Times New Roman" w:hAnsi="Times New Roman"/>
          <w:spacing w:val="-3"/>
          <w:w w:val="101"/>
          <w:lang w:eastAsia="zh-CN"/>
        </w:rPr>
        <w:t xml:space="preserve">, </w:t>
      </w:r>
      <w:r w:rsidRPr="00FF28FB">
        <w:rPr>
          <w:rFonts w:ascii="Times New Roman" w:eastAsia="Times New Roman" w:hAnsi="Times New Roman" w:cs="Times New Roman"/>
          <w:spacing w:val="-1"/>
          <w:lang w:eastAsia="zh-CN"/>
        </w:rPr>
        <w:t xml:space="preserve">С. Михалкова «Если цвет зажегся </w:t>
      </w:r>
      <w:r w:rsidRPr="00FF28FB">
        <w:rPr>
          <w:rFonts w:ascii="Times New Roman" w:eastAsia="Times New Roman" w:hAnsi="Times New Roman" w:cs="Times New Roman"/>
          <w:spacing w:val="4"/>
          <w:lang w:eastAsia="zh-CN"/>
        </w:rPr>
        <w:t>красный...»</w:t>
      </w:r>
      <w:r w:rsidRPr="00FF28FB">
        <w:rPr>
          <w:rFonts w:ascii="Times New Roman" w:eastAsia="Times New Roman" w:hAnsi="Times New Roman"/>
          <w:spacing w:val="4"/>
          <w:lang w:eastAsia="zh-CN"/>
        </w:rPr>
        <w:t>,</w:t>
      </w:r>
      <w:r w:rsidRPr="00FF28FB">
        <w:rPr>
          <w:rFonts w:ascii="Times New Roman" w:eastAsia="Times New Roman" w:hAnsi="Times New Roman"/>
          <w:spacing w:val="-1"/>
          <w:lang w:eastAsia="zh-CN"/>
        </w:rPr>
        <w:t xml:space="preserve"> </w:t>
      </w:r>
      <w:r w:rsidRPr="00FF28FB">
        <w:rPr>
          <w:rFonts w:ascii="Times New Roman" w:eastAsia="Times New Roman" w:hAnsi="Times New Roman" w:cs="Times New Roman"/>
          <w:spacing w:val="-1"/>
          <w:lang w:eastAsia="zh-CN"/>
        </w:rPr>
        <w:t xml:space="preserve">А. Барто </w:t>
      </w:r>
      <w:r w:rsidRPr="00FF28FB">
        <w:rPr>
          <w:rFonts w:ascii="Times New Roman" w:eastAsia="Times New Roman" w:hAnsi="Times New Roman" w:cs="Times New Roman"/>
          <w:spacing w:val="-3"/>
          <w:lang w:eastAsia="zh-CN"/>
        </w:rPr>
        <w:t>«Грузовик»</w:t>
      </w:r>
      <w:r w:rsidRPr="00FF28FB">
        <w:rPr>
          <w:rFonts w:ascii="Times New Roman" w:eastAsia="Times New Roman" w:hAnsi="Times New Roman"/>
          <w:spacing w:val="-3"/>
          <w:lang w:eastAsia="zh-CN"/>
        </w:rPr>
        <w:t>,</w:t>
      </w:r>
      <w:r w:rsidRPr="00FF28FB">
        <w:rPr>
          <w:rFonts w:ascii="Times New Roman" w:eastAsia="Times New Roman" w:hAnsi="Times New Roman"/>
          <w:spacing w:val="-2"/>
          <w:w w:val="101"/>
          <w:lang w:eastAsia="zh-CN"/>
        </w:rPr>
        <w:t xml:space="preserve"> Б. </w:t>
      </w:r>
      <w:proofErr w:type="spellStart"/>
      <w:r w:rsidRPr="00FF28FB">
        <w:rPr>
          <w:rFonts w:ascii="Times New Roman" w:eastAsia="Times New Roman" w:hAnsi="Times New Roman"/>
          <w:spacing w:val="-2"/>
          <w:w w:val="101"/>
          <w:lang w:eastAsia="zh-CN"/>
        </w:rPr>
        <w:t>Заходер</w:t>
      </w:r>
      <w:proofErr w:type="spellEnd"/>
      <w:r w:rsidRPr="00FF28FB">
        <w:rPr>
          <w:rFonts w:ascii="Times New Roman" w:eastAsia="Times New Roman" w:hAnsi="Times New Roman" w:cs="Times New Roman"/>
          <w:spacing w:val="-2"/>
          <w:w w:val="101"/>
          <w:lang w:eastAsia="zh-CN"/>
        </w:rPr>
        <w:t xml:space="preserve"> «Шофер»</w:t>
      </w:r>
      <w:r w:rsidRPr="00FF28FB">
        <w:rPr>
          <w:rFonts w:ascii="Times New Roman" w:eastAsia="Times New Roman" w:hAnsi="Times New Roman"/>
          <w:spacing w:val="-2"/>
          <w:w w:val="101"/>
          <w:lang w:eastAsia="zh-CN"/>
        </w:rPr>
        <w:t>,</w:t>
      </w:r>
      <w:proofErr w:type="spellStart"/>
      <w:r w:rsidRPr="00FF28FB">
        <w:rPr>
          <w:rFonts w:ascii="Times New Roman" w:eastAsia="Times New Roman" w:hAnsi="Times New Roman"/>
          <w:spacing w:val="-2"/>
          <w:w w:val="101"/>
          <w:lang w:eastAsia="zh-CN"/>
        </w:rPr>
        <w:t>К.Чуковский</w:t>
      </w:r>
      <w:proofErr w:type="spellEnd"/>
      <w:r w:rsidRPr="00FF28FB">
        <w:rPr>
          <w:rFonts w:ascii="Times New Roman" w:eastAsia="Times New Roman" w:hAnsi="Times New Roman"/>
          <w:spacing w:val="-2"/>
          <w:w w:val="101"/>
          <w:lang w:eastAsia="zh-CN"/>
        </w:rPr>
        <w:t xml:space="preserve"> «Айболит»,</w:t>
      </w:r>
      <w:r w:rsidRPr="00FF28FB">
        <w:rPr>
          <w:rFonts w:ascii="Times New Roman" w:eastAsia="Times New Roman" w:hAnsi="Times New Roman"/>
          <w:spacing w:val="4"/>
          <w:lang w:eastAsia="zh-CN"/>
        </w:rPr>
        <w:t xml:space="preserve"> </w:t>
      </w:r>
      <w:r w:rsidRPr="00FF28FB">
        <w:rPr>
          <w:rFonts w:ascii="Times New Roman" w:eastAsia="Times New Roman" w:hAnsi="Times New Roman" w:cs="Times New Roman"/>
          <w:spacing w:val="-4"/>
          <w:w w:val="101"/>
          <w:lang w:eastAsia="zh-CN"/>
        </w:rPr>
        <w:t xml:space="preserve">В. И. </w:t>
      </w:r>
      <w:proofErr w:type="spellStart"/>
      <w:r w:rsidRPr="00FF28FB">
        <w:rPr>
          <w:rFonts w:ascii="Times New Roman" w:eastAsia="Times New Roman" w:hAnsi="Times New Roman" w:cs="Times New Roman"/>
          <w:spacing w:val="-4"/>
          <w:w w:val="101"/>
          <w:lang w:eastAsia="zh-CN"/>
        </w:rPr>
        <w:t>Мирясова</w:t>
      </w:r>
      <w:proofErr w:type="spellEnd"/>
      <w:r w:rsidRPr="00FF28FB">
        <w:rPr>
          <w:rFonts w:ascii="Times New Roman" w:eastAsia="Times New Roman" w:hAnsi="Times New Roman" w:cs="Times New Roman"/>
          <w:spacing w:val="-4"/>
          <w:w w:val="101"/>
          <w:lang w:eastAsia="zh-CN"/>
        </w:rPr>
        <w:t xml:space="preserve"> «</w:t>
      </w:r>
      <w:proofErr w:type="spellStart"/>
      <w:r w:rsidRPr="00FF28FB">
        <w:rPr>
          <w:rFonts w:ascii="Times New Roman" w:eastAsia="Times New Roman" w:hAnsi="Times New Roman" w:cs="Times New Roman"/>
          <w:spacing w:val="-4"/>
          <w:w w:val="101"/>
          <w:lang w:eastAsia="zh-CN"/>
        </w:rPr>
        <w:t>Милицей</w:t>
      </w:r>
      <w:proofErr w:type="spellEnd"/>
      <w:r w:rsidRPr="00FF28FB">
        <w:rPr>
          <w:rFonts w:ascii="Times New Roman" w:eastAsia="Times New Roman" w:hAnsi="Times New Roman"/>
          <w:spacing w:val="-5"/>
          <w:w w:val="101"/>
          <w:lang w:eastAsia="zh-CN"/>
        </w:rPr>
        <w:t xml:space="preserve"> </w:t>
      </w:r>
      <w:proofErr w:type="spellStart"/>
      <w:r w:rsidRPr="00FF28FB">
        <w:rPr>
          <w:rFonts w:ascii="Times New Roman" w:eastAsia="Times New Roman" w:hAnsi="Times New Roman" w:cs="Times New Roman"/>
          <w:spacing w:val="-5"/>
          <w:w w:val="101"/>
          <w:lang w:eastAsia="zh-CN"/>
        </w:rPr>
        <w:t>ская</w:t>
      </w:r>
      <w:proofErr w:type="spellEnd"/>
      <w:r w:rsidRPr="00FF28FB">
        <w:rPr>
          <w:rFonts w:ascii="Times New Roman" w:eastAsia="Times New Roman" w:hAnsi="Times New Roman" w:cs="Times New Roman"/>
          <w:spacing w:val="-5"/>
          <w:w w:val="101"/>
          <w:lang w:eastAsia="zh-CN"/>
        </w:rPr>
        <w:t xml:space="preserve"> машина»</w:t>
      </w:r>
      <w:r w:rsidRPr="00FF28FB">
        <w:rPr>
          <w:rFonts w:ascii="Times New Roman" w:eastAsia="Times New Roman" w:hAnsi="Times New Roman" w:cs="Times New Roman"/>
          <w:spacing w:val="-4"/>
          <w:w w:val="101"/>
          <w:lang w:eastAsia="zh-CN"/>
        </w:rPr>
        <w:t xml:space="preserve">, С. Я. Маршак </w:t>
      </w:r>
      <w:r w:rsidRPr="00FF28FB">
        <w:rPr>
          <w:rFonts w:ascii="Times New Roman" w:eastAsia="Times New Roman" w:hAnsi="Times New Roman" w:cs="Times New Roman"/>
          <w:spacing w:val="-5"/>
          <w:w w:val="101"/>
          <w:lang w:eastAsia="zh-CN"/>
        </w:rPr>
        <w:t>«Кошкин дом»</w:t>
      </w:r>
      <w:r w:rsidRPr="00FF28FB">
        <w:rPr>
          <w:rFonts w:ascii="Times New Roman" w:eastAsia="Times New Roman" w:hAnsi="Times New Roman"/>
          <w:spacing w:val="-5"/>
          <w:w w:val="101"/>
          <w:lang w:eastAsia="zh-CN"/>
        </w:rPr>
        <w:t>,</w:t>
      </w:r>
      <w:r w:rsidRPr="00FF28FB">
        <w:rPr>
          <w:rFonts w:ascii="Times New Roman" w:eastAsia="Times New Roman" w:hAnsi="Times New Roman"/>
          <w:spacing w:val="-2"/>
          <w:w w:val="101"/>
          <w:lang w:eastAsia="zh-CN"/>
        </w:rPr>
        <w:t xml:space="preserve"> В. И. </w:t>
      </w:r>
      <w:proofErr w:type="spellStart"/>
      <w:r w:rsidRPr="00FF28FB">
        <w:rPr>
          <w:rFonts w:ascii="Times New Roman" w:eastAsia="Times New Roman" w:hAnsi="Times New Roman"/>
          <w:spacing w:val="-2"/>
          <w:w w:val="101"/>
          <w:lang w:eastAsia="zh-CN"/>
        </w:rPr>
        <w:t>Мирясова</w:t>
      </w:r>
      <w:proofErr w:type="spellEnd"/>
      <w:r w:rsidRPr="00FF28FB">
        <w:rPr>
          <w:rFonts w:ascii="Times New Roman" w:eastAsia="Times New Roman" w:hAnsi="Times New Roman" w:cs="Times New Roman"/>
          <w:spacing w:val="-2"/>
          <w:w w:val="101"/>
          <w:lang w:eastAsia="zh-CN"/>
        </w:rPr>
        <w:t xml:space="preserve"> </w:t>
      </w:r>
      <w:r w:rsidRPr="00FF28FB">
        <w:rPr>
          <w:rFonts w:ascii="Times New Roman" w:eastAsia="Times New Roman" w:hAnsi="Times New Roman" w:cs="Times New Roman"/>
          <w:spacing w:val="-3"/>
          <w:w w:val="101"/>
          <w:lang w:eastAsia="zh-CN"/>
        </w:rPr>
        <w:t>«Скорая помощь»</w:t>
      </w:r>
      <w:r w:rsidRPr="00FF28FB">
        <w:rPr>
          <w:rFonts w:ascii="Times New Roman" w:eastAsia="Times New Roman" w:hAnsi="Times New Roman"/>
          <w:spacing w:val="-3"/>
          <w:w w:val="101"/>
          <w:lang w:eastAsia="zh-CN"/>
        </w:rPr>
        <w:t xml:space="preserve">, «пожарная машина», загадки о природе, </w:t>
      </w:r>
      <w:r w:rsidRPr="00FF28FB">
        <w:rPr>
          <w:rFonts w:ascii="Times New Roman" w:eastAsia="Times New Roman" w:hAnsi="Times New Roman"/>
          <w:lang w:eastAsia="zh-CN"/>
        </w:rPr>
        <w:t>стихотворение</w:t>
      </w:r>
      <w:r w:rsidRPr="00FF28FB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FF28FB">
        <w:rPr>
          <w:rFonts w:ascii="Times New Roman" w:eastAsia="Times New Roman" w:hAnsi="Times New Roman" w:cs="Times New Roman"/>
          <w:lang w:eastAsia="zh-CN"/>
        </w:rPr>
        <w:t>Н.Григорьевой</w:t>
      </w:r>
      <w:proofErr w:type="spellEnd"/>
      <w:r w:rsidRPr="00FF28FB">
        <w:rPr>
          <w:rFonts w:ascii="Times New Roman" w:eastAsia="Times New Roman" w:hAnsi="Times New Roman" w:cs="Times New Roman"/>
          <w:lang w:eastAsia="zh-CN"/>
        </w:rPr>
        <w:t xml:space="preserve"> «Утром солнышко встает…»</w:t>
      </w:r>
      <w:r w:rsidRPr="00FF28FB">
        <w:rPr>
          <w:rFonts w:ascii="Times New Roman" w:eastAsia="Times New Roman" w:hAnsi="Times New Roman"/>
          <w:lang w:eastAsia="zh-CN"/>
        </w:rPr>
        <w:t xml:space="preserve">, </w:t>
      </w:r>
      <w:proofErr w:type="spellStart"/>
      <w:r w:rsidRPr="00FF28FB">
        <w:rPr>
          <w:rFonts w:ascii="Times New Roman" w:eastAsia="Times New Roman" w:hAnsi="Times New Roman" w:cs="Times New Roman"/>
          <w:lang w:eastAsia="zh-CN"/>
        </w:rPr>
        <w:t>М.Ивенсен</w:t>
      </w:r>
      <w:proofErr w:type="spellEnd"/>
      <w:r w:rsidRPr="00FF28FB">
        <w:rPr>
          <w:rFonts w:ascii="Times New Roman" w:eastAsia="Times New Roman" w:hAnsi="Times New Roman" w:cs="Times New Roman"/>
          <w:lang w:eastAsia="zh-CN"/>
        </w:rPr>
        <w:t xml:space="preserve"> «Кто поможет?», </w:t>
      </w:r>
      <w:proofErr w:type="spellStart"/>
      <w:r w:rsidRPr="00FF28FB">
        <w:rPr>
          <w:rFonts w:ascii="Times New Roman" w:eastAsia="Times New Roman" w:hAnsi="Times New Roman" w:cs="Times New Roman"/>
          <w:lang w:eastAsia="zh-CN"/>
        </w:rPr>
        <w:t>З.Александровой</w:t>
      </w:r>
      <w:proofErr w:type="spellEnd"/>
      <w:r w:rsidRPr="00FF28FB">
        <w:rPr>
          <w:rFonts w:ascii="Times New Roman" w:eastAsia="Times New Roman" w:hAnsi="Times New Roman" w:cs="Times New Roman"/>
          <w:lang w:eastAsia="zh-CN"/>
        </w:rPr>
        <w:t xml:space="preserve"> «Катя в яслях»</w:t>
      </w:r>
      <w:r w:rsidRPr="00FF28FB">
        <w:rPr>
          <w:rFonts w:ascii="Times New Roman" w:eastAsia="Times New Roman" w:hAnsi="Times New Roman"/>
          <w:lang w:eastAsia="zh-CN"/>
        </w:rPr>
        <w:t xml:space="preserve">, </w:t>
      </w:r>
      <w:r w:rsidRPr="00FF28FB">
        <w:rPr>
          <w:rFonts w:ascii="Times New Roman" w:eastAsia="Times New Roman" w:hAnsi="Times New Roman" w:cs="Times New Roman"/>
          <w:lang w:eastAsia="zh-CN"/>
        </w:rPr>
        <w:t xml:space="preserve">«Сказка о глупом мышонке» и «Сказка об умном мышонке» </w:t>
      </w:r>
      <w:proofErr w:type="spellStart"/>
      <w:r w:rsidRPr="00FF28FB">
        <w:rPr>
          <w:rFonts w:ascii="Times New Roman" w:eastAsia="Times New Roman" w:hAnsi="Times New Roman" w:cs="Times New Roman"/>
          <w:lang w:eastAsia="zh-CN"/>
        </w:rPr>
        <w:t>С.Маршак</w:t>
      </w:r>
      <w:proofErr w:type="spellEnd"/>
      <w:r w:rsidRPr="00FF28FB">
        <w:rPr>
          <w:rFonts w:ascii="Times New Roman" w:eastAsia="Times New Roman" w:hAnsi="Times New Roman"/>
          <w:lang w:eastAsia="zh-CN"/>
        </w:rPr>
        <w:t xml:space="preserve">, </w:t>
      </w:r>
      <w:r w:rsidRPr="00FF28FB">
        <w:rPr>
          <w:rFonts w:ascii="Times New Roman" w:eastAsia="Times New Roman" w:hAnsi="Times New Roman" w:cs="Times New Roman"/>
          <w:lang w:eastAsia="zh-CN"/>
        </w:rPr>
        <w:t xml:space="preserve">стихотворение «Разгром» Э. </w:t>
      </w:r>
      <w:proofErr w:type="spellStart"/>
      <w:r w:rsidRPr="00FF28FB">
        <w:rPr>
          <w:rFonts w:ascii="Times New Roman" w:eastAsia="Times New Roman" w:hAnsi="Times New Roman" w:cs="Times New Roman"/>
          <w:lang w:eastAsia="zh-CN"/>
        </w:rPr>
        <w:t>Успенского,загадки</w:t>
      </w:r>
      <w:proofErr w:type="spellEnd"/>
      <w:r w:rsidRPr="00FF28FB">
        <w:rPr>
          <w:rFonts w:ascii="Times New Roman" w:eastAsia="Times New Roman" w:hAnsi="Times New Roman" w:cs="Times New Roman"/>
          <w:lang w:eastAsia="zh-CN"/>
        </w:rPr>
        <w:t xml:space="preserve"> об игрушках, бытовых предметах, «Жадина», «Не буду бояться», «Митя сам», «Капризы» </w:t>
      </w:r>
      <w:proofErr w:type="spellStart"/>
      <w:r w:rsidRPr="00FF28FB">
        <w:rPr>
          <w:rFonts w:ascii="Times New Roman" w:eastAsia="Times New Roman" w:hAnsi="Times New Roman" w:cs="Times New Roman"/>
          <w:lang w:eastAsia="zh-CN"/>
        </w:rPr>
        <w:t>Э.Машковская</w:t>
      </w:r>
      <w:proofErr w:type="spellEnd"/>
      <w:r w:rsidRPr="00FF28FB">
        <w:rPr>
          <w:rFonts w:ascii="Times New Roman" w:eastAsia="Times New Roman" w:hAnsi="Times New Roman" w:cs="Times New Roman"/>
          <w:lang w:eastAsia="zh-CN"/>
        </w:rPr>
        <w:t xml:space="preserve"> , «Мойдодыр » </w:t>
      </w:r>
      <w:proofErr w:type="spellStart"/>
      <w:r w:rsidRPr="00FF28FB">
        <w:rPr>
          <w:rFonts w:ascii="Times New Roman" w:eastAsia="Times New Roman" w:hAnsi="Times New Roman" w:cs="Times New Roman"/>
          <w:lang w:eastAsia="zh-CN"/>
        </w:rPr>
        <w:t>К.Чуковский</w:t>
      </w:r>
      <w:proofErr w:type="spellEnd"/>
      <w:r w:rsidRPr="00FF28FB">
        <w:rPr>
          <w:rFonts w:ascii="Times New Roman" w:eastAsia="Times New Roman" w:hAnsi="Times New Roman" w:cs="Times New Roman"/>
          <w:lang w:eastAsia="zh-CN"/>
        </w:rPr>
        <w:t xml:space="preserve">, русская народная сказка «Волк и семеро козлят», «У страха глаза велики», стихотворение  «Посидим в тишине» </w:t>
      </w:r>
      <w:proofErr w:type="spellStart"/>
      <w:r w:rsidRPr="00FF28FB">
        <w:rPr>
          <w:rFonts w:ascii="Times New Roman" w:eastAsia="Times New Roman" w:hAnsi="Times New Roman" w:cs="Times New Roman"/>
          <w:lang w:eastAsia="zh-CN"/>
        </w:rPr>
        <w:t>Е.Благининой</w:t>
      </w:r>
      <w:proofErr w:type="spellEnd"/>
      <w:r w:rsidRPr="00FF28FB">
        <w:rPr>
          <w:rFonts w:ascii="Times New Roman" w:eastAsia="Times New Roman" w:hAnsi="Times New Roman" w:cs="Times New Roman"/>
          <w:lang w:eastAsia="zh-CN"/>
        </w:rPr>
        <w:t>, «</w:t>
      </w:r>
      <w:proofErr w:type="spellStart"/>
      <w:r w:rsidRPr="00FF28FB">
        <w:rPr>
          <w:rFonts w:ascii="Times New Roman" w:eastAsia="Times New Roman" w:hAnsi="Times New Roman" w:cs="Times New Roman"/>
          <w:lang w:eastAsia="zh-CN"/>
        </w:rPr>
        <w:t>Снегурушка</w:t>
      </w:r>
      <w:proofErr w:type="spellEnd"/>
      <w:r w:rsidRPr="00FF28FB">
        <w:rPr>
          <w:rFonts w:ascii="Times New Roman" w:eastAsia="Times New Roman" w:hAnsi="Times New Roman" w:cs="Times New Roman"/>
          <w:lang w:eastAsia="zh-CN"/>
        </w:rPr>
        <w:t xml:space="preserve"> и лиса», «Колобок», «Три медведя», «Маша и медведь», «</w:t>
      </w:r>
      <w:proofErr w:type="spellStart"/>
      <w:r w:rsidRPr="00FF28FB">
        <w:rPr>
          <w:rFonts w:ascii="Times New Roman" w:eastAsia="Times New Roman" w:hAnsi="Times New Roman" w:cs="Times New Roman"/>
          <w:lang w:eastAsia="zh-CN"/>
        </w:rPr>
        <w:t>Заюшкина</w:t>
      </w:r>
      <w:proofErr w:type="spellEnd"/>
      <w:r w:rsidRPr="00FF28FB">
        <w:rPr>
          <w:rFonts w:ascii="Times New Roman" w:eastAsia="Times New Roman" w:hAnsi="Times New Roman" w:cs="Times New Roman"/>
          <w:lang w:eastAsia="zh-CN"/>
        </w:rPr>
        <w:t xml:space="preserve"> избушка», «Кот, петух и лиса», «Курочка ряба», «</w:t>
      </w:r>
      <w:proofErr w:type="spellStart"/>
      <w:r w:rsidRPr="00FF28FB">
        <w:rPr>
          <w:rFonts w:ascii="Times New Roman" w:eastAsia="Times New Roman" w:hAnsi="Times New Roman" w:cs="Times New Roman"/>
          <w:lang w:eastAsia="zh-CN"/>
        </w:rPr>
        <w:t>Теремок»,потешки</w:t>
      </w:r>
      <w:proofErr w:type="spellEnd"/>
      <w:r w:rsidRPr="00FF28FB">
        <w:rPr>
          <w:rFonts w:ascii="Times New Roman" w:eastAsia="Times New Roman" w:hAnsi="Times New Roman" w:cs="Times New Roman"/>
          <w:lang w:eastAsia="zh-CN"/>
        </w:rPr>
        <w:t xml:space="preserve"> «Как у нашего кота», «Водичка, водичка, умой мое личико», «Идет коза рогатая», «Наш козел», про корову и бычка, «Бычок – резвые ножки», весенней </w:t>
      </w:r>
      <w:proofErr w:type="spellStart"/>
      <w:r w:rsidRPr="00FF28FB">
        <w:rPr>
          <w:rFonts w:ascii="Times New Roman" w:eastAsia="Times New Roman" w:hAnsi="Times New Roman" w:cs="Times New Roman"/>
          <w:lang w:eastAsia="zh-CN"/>
        </w:rPr>
        <w:t>заклички</w:t>
      </w:r>
      <w:proofErr w:type="spellEnd"/>
      <w:r w:rsidRPr="00FF28FB">
        <w:rPr>
          <w:rFonts w:ascii="Times New Roman" w:eastAsia="Times New Roman" w:hAnsi="Times New Roman" w:cs="Times New Roman"/>
          <w:lang w:eastAsia="zh-CN"/>
        </w:rPr>
        <w:t xml:space="preserve"> «Весна, весна красная»; Э. </w:t>
      </w:r>
      <w:proofErr w:type="spellStart"/>
      <w:r w:rsidRPr="00FF28FB">
        <w:rPr>
          <w:rFonts w:ascii="Times New Roman" w:eastAsia="Times New Roman" w:hAnsi="Times New Roman" w:cs="Times New Roman"/>
          <w:lang w:eastAsia="zh-CN"/>
        </w:rPr>
        <w:t>Мошковская</w:t>
      </w:r>
      <w:proofErr w:type="spellEnd"/>
      <w:r w:rsidRPr="00FF28FB">
        <w:rPr>
          <w:rFonts w:ascii="Times New Roman" w:eastAsia="Times New Roman" w:hAnsi="Times New Roman" w:cs="Times New Roman"/>
          <w:lang w:eastAsia="zh-CN"/>
        </w:rPr>
        <w:t xml:space="preserve"> «Митя – сам»;  </w:t>
      </w:r>
      <w:proofErr w:type="spellStart"/>
      <w:r w:rsidRPr="00FF28FB">
        <w:rPr>
          <w:rFonts w:ascii="Times New Roman" w:eastAsia="Times New Roman" w:hAnsi="Times New Roman" w:cs="Times New Roman"/>
          <w:lang w:eastAsia="zh-CN"/>
        </w:rPr>
        <w:t>А.Барто</w:t>
      </w:r>
      <w:proofErr w:type="spellEnd"/>
      <w:r w:rsidRPr="00FF28FB">
        <w:rPr>
          <w:rFonts w:ascii="Times New Roman" w:eastAsia="Times New Roman" w:hAnsi="Times New Roman" w:cs="Times New Roman"/>
          <w:lang w:eastAsia="zh-CN"/>
        </w:rPr>
        <w:t xml:space="preserve"> «Игрушки», </w:t>
      </w:r>
      <w:proofErr w:type="spellStart"/>
      <w:r w:rsidRPr="00FF28FB">
        <w:rPr>
          <w:rFonts w:ascii="Times New Roman" w:eastAsia="Times New Roman" w:hAnsi="Times New Roman" w:cs="Times New Roman"/>
          <w:lang w:eastAsia="zh-CN"/>
        </w:rPr>
        <w:t>В.Семёнов</w:t>
      </w:r>
      <w:proofErr w:type="spellEnd"/>
      <w:r w:rsidRPr="00FF28FB">
        <w:rPr>
          <w:rFonts w:ascii="Times New Roman" w:eastAsia="Times New Roman" w:hAnsi="Times New Roman" w:cs="Times New Roman"/>
          <w:lang w:eastAsia="zh-CN"/>
        </w:rPr>
        <w:t xml:space="preserve"> «Зайку бросила хозяйка», рус. нар. прибаутка «Шапка, да шубка»</w:t>
      </w:r>
    </w:p>
    <w:p w14:paraId="76D8FC3A" w14:textId="77777777" w:rsidR="00FF28FB" w:rsidRDefault="00FF28FB" w:rsidP="00FF28FB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3041"/>
      </w:tblGrid>
      <w:tr w:rsidR="004A194F" w:rsidRPr="004A194F" w14:paraId="26603BF2" w14:textId="77777777" w:rsidTr="004A194F">
        <w:trPr>
          <w:trHeight w:val="300"/>
        </w:trPr>
        <w:tc>
          <w:tcPr>
            <w:tcW w:w="2269" w:type="dxa"/>
          </w:tcPr>
          <w:p w14:paraId="7D5132B4" w14:textId="77777777" w:rsidR="004A194F" w:rsidRPr="004A194F" w:rsidRDefault="004A194F" w:rsidP="004A1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194F">
              <w:rPr>
                <w:rFonts w:ascii="Times New Roman" w:hAnsi="Times New Roman" w:cs="Times New Roman"/>
                <w:b/>
              </w:rPr>
              <w:t>Образовательная</w:t>
            </w:r>
          </w:p>
          <w:p w14:paraId="2F132A7D" w14:textId="77777777" w:rsidR="004A194F" w:rsidRPr="004A194F" w:rsidRDefault="004A194F" w:rsidP="004A194F">
            <w:pPr>
              <w:pStyle w:val="ae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4A194F">
              <w:rPr>
                <w:b/>
                <w:sz w:val="22"/>
                <w:szCs w:val="22"/>
              </w:rPr>
              <w:t>Область</w:t>
            </w:r>
          </w:p>
          <w:p w14:paraId="0D51C412" w14:textId="77777777" w:rsidR="004A194F" w:rsidRPr="004A194F" w:rsidRDefault="004A194F" w:rsidP="004A194F">
            <w:pPr>
              <w:pStyle w:val="ae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4A194F">
              <w:rPr>
                <w:b/>
                <w:sz w:val="22"/>
                <w:szCs w:val="22"/>
              </w:rPr>
              <w:t>(направление развития)</w:t>
            </w:r>
          </w:p>
        </w:tc>
        <w:tc>
          <w:tcPr>
            <w:tcW w:w="13041" w:type="dxa"/>
          </w:tcPr>
          <w:p w14:paraId="14DBA508" w14:textId="77777777" w:rsidR="004A194F" w:rsidRPr="004A194F" w:rsidRDefault="004A194F" w:rsidP="004A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194F">
              <w:rPr>
                <w:rFonts w:ascii="Times New Roman" w:hAnsi="Times New Roman" w:cs="Times New Roman"/>
                <w:b/>
              </w:rPr>
              <w:t xml:space="preserve">Методические пособия </w:t>
            </w:r>
          </w:p>
          <w:p w14:paraId="4956EA1D" w14:textId="77777777" w:rsidR="004A194F" w:rsidRPr="004A194F" w:rsidRDefault="004A194F" w:rsidP="004A194F">
            <w:pPr>
              <w:pStyle w:val="ae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4A194F">
              <w:rPr>
                <w:b/>
                <w:sz w:val="22"/>
                <w:szCs w:val="22"/>
              </w:rPr>
              <w:t>Наглядно-дидактические пособия</w:t>
            </w:r>
          </w:p>
        </w:tc>
      </w:tr>
      <w:tr w:rsidR="004A194F" w:rsidRPr="004A194F" w14:paraId="45398731" w14:textId="77777777" w:rsidTr="004A194F">
        <w:trPr>
          <w:trHeight w:val="843"/>
        </w:trPr>
        <w:tc>
          <w:tcPr>
            <w:tcW w:w="2269" w:type="dxa"/>
          </w:tcPr>
          <w:p w14:paraId="54E86B7C" w14:textId="77777777" w:rsidR="004A194F" w:rsidRPr="004A194F" w:rsidRDefault="004A194F" w:rsidP="004A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194F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  <w:p w14:paraId="73705334" w14:textId="77777777" w:rsidR="004A194F" w:rsidRPr="004A194F" w:rsidRDefault="004A194F" w:rsidP="004A194F">
            <w:pPr>
              <w:pStyle w:val="ae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1" w:type="dxa"/>
          </w:tcPr>
          <w:p w14:paraId="3734E5F5" w14:textId="77777777" w:rsidR="00B6753E" w:rsidRPr="00B6753E" w:rsidRDefault="004A194F" w:rsidP="00B6753E">
            <w:pPr>
              <w:pStyle w:val="afc"/>
              <w:jc w:val="both"/>
              <w:rPr>
                <w:bCs/>
                <w:sz w:val="22"/>
                <w:szCs w:val="22"/>
                <w:shd w:val="clear" w:color="auto" w:fill="EEF5F9"/>
              </w:rPr>
            </w:pPr>
            <w:r w:rsidRPr="004A194F">
              <w:rPr>
                <w:bCs/>
                <w:sz w:val="22"/>
                <w:szCs w:val="22"/>
                <w:shd w:val="clear" w:color="auto" w:fill="EEF5F9"/>
              </w:rPr>
              <w:t> </w:t>
            </w:r>
            <w:proofErr w:type="spellStart"/>
            <w:r w:rsidR="00B6753E" w:rsidRPr="00B6753E">
              <w:rPr>
                <w:bCs/>
                <w:sz w:val="22"/>
                <w:szCs w:val="22"/>
                <w:shd w:val="clear" w:color="auto" w:fill="EEF5F9"/>
              </w:rPr>
              <w:t>Пензулаева</w:t>
            </w:r>
            <w:proofErr w:type="spellEnd"/>
            <w:r w:rsidR="00B6753E" w:rsidRPr="00B6753E">
              <w:rPr>
                <w:bCs/>
                <w:sz w:val="22"/>
                <w:szCs w:val="22"/>
                <w:shd w:val="clear" w:color="auto" w:fill="EEF5F9"/>
              </w:rPr>
              <w:t xml:space="preserve"> Л.И Физическая культура в детском саду. Младшая группа (3 – 4 года) – 1 </w:t>
            </w:r>
            <w:proofErr w:type="spellStart"/>
            <w:r w:rsidR="00B6753E" w:rsidRPr="00B6753E">
              <w:rPr>
                <w:bCs/>
                <w:sz w:val="22"/>
                <w:szCs w:val="22"/>
                <w:shd w:val="clear" w:color="auto" w:fill="EEF5F9"/>
              </w:rPr>
              <w:t>шт</w:t>
            </w:r>
            <w:proofErr w:type="spellEnd"/>
          </w:p>
          <w:p w14:paraId="0366A96C" w14:textId="77777777" w:rsidR="00B6753E" w:rsidRPr="00B6753E" w:rsidRDefault="00B6753E" w:rsidP="00B6753E">
            <w:pPr>
              <w:pStyle w:val="afc"/>
              <w:jc w:val="both"/>
              <w:rPr>
                <w:bCs/>
                <w:sz w:val="22"/>
                <w:szCs w:val="22"/>
                <w:shd w:val="clear" w:color="auto" w:fill="EEF5F9"/>
              </w:rPr>
            </w:pPr>
            <w:proofErr w:type="spellStart"/>
            <w:r w:rsidRPr="00B6753E">
              <w:rPr>
                <w:bCs/>
                <w:sz w:val="22"/>
                <w:szCs w:val="22"/>
                <w:shd w:val="clear" w:color="auto" w:fill="EEF5F9"/>
              </w:rPr>
              <w:t>Пензулаева</w:t>
            </w:r>
            <w:proofErr w:type="spellEnd"/>
            <w:r w:rsidRPr="00B6753E">
              <w:rPr>
                <w:bCs/>
                <w:sz w:val="22"/>
                <w:szCs w:val="22"/>
                <w:shd w:val="clear" w:color="auto" w:fill="EEF5F9"/>
              </w:rPr>
              <w:t xml:space="preserve"> Л.И Оздоровительная гимнастика: комплексы упражнений для детей 3 – 7 лет – 1 </w:t>
            </w:r>
            <w:proofErr w:type="spellStart"/>
            <w:r w:rsidRPr="00B6753E">
              <w:rPr>
                <w:bCs/>
                <w:sz w:val="22"/>
                <w:szCs w:val="22"/>
                <w:shd w:val="clear" w:color="auto" w:fill="EEF5F9"/>
              </w:rPr>
              <w:t>шт</w:t>
            </w:r>
            <w:proofErr w:type="spellEnd"/>
          </w:p>
          <w:p w14:paraId="147E374E" w14:textId="77777777" w:rsidR="004A194F" w:rsidRPr="004A194F" w:rsidRDefault="00B6753E" w:rsidP="00B6753E">
            <w:pPr>
              <w:pStyle w:val="afc"/>
              <w:jc w:val="both"/>
              <w:rPr>
                <w:sz w:val="22"/>
                <w:szCs w:val="22"/>
              </w:rPr>
            </w:pPr>
            <w:r w:rsidRPr="00B6753E">
              <w:rPr>
                <w:bCs/>
                <w:sz w:val="22"/>
                <w:szCs w:val="22"/>
                <w:shd w:val="clear" w:color="auto" w:fill="EEF5F9"/>
              </w:rPr>
              <w:t xml:space="preserve"> </w:t>
            </w:r>
            <w:proofErr w:type="spellStart"/>
            <w:r w:rsidRPr="00B6753E">
              <w:rPr>
                <w:bCs/>
                <w:sz w:val="22"/>
                <w:szCs w:val="22"/>
                <w:shd w:val="clear" w:color="auto" w:fill="EEF5F9"/>
              </w:rPr>
              <w:t>Степаненкова</w:t>
            </w:r>
            <w:proofErr w:type="spellEnd"/>
            <w:r w:rsidRPr="00B6753E">
              <w:rPr>
                <w:bCs/>
                <w:sz w:val="22"/>
                <w:szCs w:val="22"/>
                <w:shd w:val="clear" w:color="auto" w:fill="EEF5F9"/>
              </w:rPr>
              <w:t xml:space="preserve"> Э.Я Сборник подвижных игр 2 – 7 лет – 1 </w:t>
            </w:r>
            <w:proofErr w:type="spellStart"/>
            <w:r w:rsidRPr="00B6753E">
              <w:rPr>
                <w:bCs/>
                <w:sz w:val="22"/>
                <w:szCs w:val="22"/>
                <w:shd w:val="clear" w:color="auto" w:fill="EEF5F9"/>
              </w:rPr>
              <w:t>шт</w:t>
            </w:r>
            <w:proofErr w:type="spellEnd"/>
          </w:p>
          <w:p w14:paraId="491C5F1C" w14:textId="77777777" w:rsidR="004A194F" w:rsidRPr="004A194F" w:rsidRDefault="004A194F" w:rsidP="004A194F">
            <w:pPr>
              <w:pStyle w:val="afc"/>
              <w:rPr>
                <w:sz w:val="22"/>
                <w:szCs w:val="22"/>
              </w:rPr>
            </w:pPr>
            <w:r w:rsidRPr="004A194F">
              <w:rPr>
                <w:rStyle w:val="17"/>
                <w:b/>
                <w:bCs/>
                <w:iCs/>
                <w:sz w:val="22"/>
                <w:szCs w:val="22"/>
              </w:rPr>
              <w:t>Наглядно-дидактические пособия</w:t>
            </w:r>
          </w:p>
          <w:p w14:paraId="6079A2B7" w14:textId="77777777" w:rsidR="004A194F" w:rsidRPr="004A194F" w:rsidRDefault="004A194F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Распорядок дня</w:t>
            </w:r>
          </w:p>
          <w:p w14:paraId="356435C0" w14:textId="77777777" w:rsidR="004A194F" w:rsidRPr="004A194F" w:rsidRDefault="004A194F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 xml:space="preserve"> Спортивный инвентарь</w:t>
            </w:r>
          </w:p>
          <w:p w14:paraId="606ED679" w14:textId="77777777" w:rsidR="004A194F" w:rsidRPr="004A194F" w:rsidRDefault="004A194F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 xml:space="preserve"> Летние виды спорта</w:t>
            </w:r>
          </w:p>
          <w:p w14:paraId="1726C3FD" w14:textId="77777777" w:rsidR="004A194F" w:rsidRPr="004A194F" w:rsidRDefault="00301F67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Зимние виды спорта</w:t>
            </w:r>
          </w:p>
        </w:tc>
      </w:tr>
      <w:tr w:rsidR="004A194F" w:rsidRPr="004A194F" w14:paraId="5A41351A" w14:textId="77777777" w:rsidTr="004A194F">
        <w:trPr>
          <w:trHeight w:val="1110"/>
        </w:trPr>
        <w:tc>
          <w:tcPr>
            <w:tcW w:w="2269" w:type="dxa"/>
          </w:tcPr>
          <w:p w14:paraId="4B044B2D" w14:textId="77777777" w:rsidR="004A194F" w:rsidRPr="004A194F" w:rsidRDefault="004A194F" w:rsidP="004A194F">
            <w:pPr>
              <w:pStyle w:val="ae"/>
              <w:spacing w:after="0"/>
              <w:jc w:val="center"/>
              <w:rPr>
                <w:b/>
                <w:sz w:val="22"/>
                <w:szCs w:val="22"/>
              </w:rPr>
            </w:pPr>
            <w:r w:rsidRPr="004A194F">
              <w:rPr>
                <w:b/>
                <w:sz w:val="22"/>
                <w:szCs w:val="22"/>
              </w:rPr>
              <w:lastRenderedPageBreak/>
              <w:t>Социально-коммуникативное развитие</w:t>
            </w:r>
          </w:p>
        </w:tc>
        <w:tc>
          <w:tcPr>
            <w:tcW w:w="13041" w:type="dxa"/>
          </w:tcPr>
          <w:p w14:paraId="7EC4D828" w14:textId="77777777" w:rsidR="00B6753E" w:rsidRPr="00B6753E" w:rsidRDefault="00B6753E" w:rsidP="00B6753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6753E">
              <w:rPr>
                <w:rFonts w:ascii="Times New Roman" w:hAnsi="Times New Roman"/>
              </w:rPr>
              <w:t xml:space="preserve">Губанова Н.Ф Игровая деятельность в детском саду для детей 2 – 7 лет – 1 </w:t>
            </w:r>
            <w:proofErr w:type="spellStart"/>
            <w:r w:rsidRPr="00B6753E">
              <w:rPr>
                <w:rFonts w:ascii="Times New Roman" w:hAnsi="Times New Roman"/>
              </w:rPr>
              <w:t>шт</w:t>
            </w:r>
            <w:proofErr w:type="spellEnd"/>
          </w:p>
          <w:p w14:paraId="60A57C6D" w14:textId="77777777" w:rsidR="00B6753E" w:rsidRPr="00B6753E" w:rsidRDefault="00B6753E" w:rsidP="00B6753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753E">
              <w:rPr>
                <w:rFonts w:ascii="Times New Roman" w:hAnsi="Times New Roman"/>
              </w:rPr>
              <w:t>Саулина</w:t>
            </w:r>
            <w:proofErr w:type="spellEnd"/>
            <w:r w:rsidRPr="00B6753E">
              <w:rPr>
                <w:rFonts w:ascii="Times New Roman" w:hAnsi="Times New Roman"/>
              </w:rPr>
              <w:t xml:space="preserve"> Т.Ф Знакомим дошкольников с правилами дорожного движения (3- 7 лет) </w:t>
            </w:r>
          </w:p>
          <w:p w14:paraId="47A35237" w14:textId="77777777" w:rsidR="004A194F" w:rsidRPr="004A194F" w:rsidRDefault="00B6753E" w:rsidP="00B6753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6753E">
              <w:rPr>
                <w:rFonts w:ascii="Times New Roman" w:hAnsi="Times New Roman"/>
              </w:rPr>
              <w:t xml:space="preserve">– 1 </w:t>
            </w:r>
            <w:proofErr w:type="spellStart"/>
            <w:r w:rsidRPr="00B6753E">
              <w:rPr>
                <w:rFonts w:ascii="Times New Roman" w:hAnsi="Times New Roman"/>
              </w:rPr>
              <w:t>шт</w:t>
            </w:r>
            <w:proofErr w:type="spellEnd"/>
          </w:p>
          <w:p w14:paraId="5F95E20B" w14:textId="77777777" w:rsidR="004A194F" w:rsidRPr="004A194F" w:rsidRDefault="004A194F" w:rsidP="004A194F">
            <w:pPr>
              <w:pStyle w:val="afc"/>
              <w:jc w:val="both"/>
              <w:rPr>
                <w:rStyle w:val="17"/>
                <w:b/>
                <w:bCs/>
                <w:iCs/>
                <w:sz w:val="22"/>
                <w:szCs w:val="22"/>
              </w:rPr>
            </w:pPr>
            <w:bookmarkStart w:id="0" w:name="bookmark423"/>
            <w:r w:rsidRPr="004A194F">
              <w:rPr>
                <w:rStyle w:val="17"/>
                <w:b/>
                <w:bCs/>
                <w:iCs/>
                <w:sz w:val="22"/>
                <w:szCs w:val="22"/>
              </w:rPr>
              <w:t>Наглядно-дидактические пособия</w:t>
            </w:r>
            <w:bookmarkEnd w:id="0"/>
          </w:p>
          <w:p w14:paraId="140DA693" w14:textId="77777777" w:rsidR="004A194F" w:rsidRPr="004A194F" w:rsidRDefault="004A194F" w:rsidP="00301F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Космос</w:t>
            </w:r>
          </w:p>
          <w:p w14:paraId="6ABC226D" w14:textId="77777777" w:rsidR="004A194F" w:rsidRPr="004A194F" w:rsidRDefault="004A194F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Защитники Отечества</w:t>
            </w:r>
          </w:p>
          <w:p w14:paraId="4E81A54F" w14:textId="77777777" w:rsidR="004A194F" w:rsidRPr="004A194F" w:rsidRDefault="004A194F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День Победы</w:t>
            </w:r>
          </w:p>
          <w:p w14:paraId="5EAFAF40" w14:textId="77777777" w:rsidR="004A194F" w:rsidRPr="004A194F" w:rsidRDefault="004A194F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Великая отечественная война</w:t>
            </w:r>
          </w:p>
          <w:p w14:paraId="14E30524" w14:textId="77777777" w:rsidR="004A194F" w:rsidRPr="004A194F" w:rsidRDefault="004A194F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Хлеб всему голова</w:t>
            </w:r>
          </w:p>
          <w:p w14:paraId="6448F637" w14:textId="77777777" w:rsidR="004A194F" w:rsidRPr="004A194F" w:rsidRDefault="004A194F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Безопасность</w:t>
            </w:r>
          </w:p>
          <w:p w14:paraId="5E1A8866" w14:textId="77777777" w:rsidR="004A194F" w:rsidRPr="004A194F" w:rsidRDefault="004A194F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Дорожные знаки (4-7 лет)</w:t>
            </w:r>
          </w:p>
          <w:p w14:paraId="3AEFAAE4" w14:textId="77777777" w:rsidR="00B6753E" w:rsidRDefault="004A194F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Чтобы не было пожара</w:t>
            </w:r>
          </w:p>
          <w:p w14:paraId="177BADA5" w14:textId="77777777" w:rsidR="00B6753E" w:rsidRDefault="00B6753E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Пирамидка – 5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7EC14AFC" w14:textId="77777777" w:rsidR="00B6753E" w:rsidRDefault="00B6753E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наст. Лабиринт – 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5866A0A7" w14:textId="77777777" w:rsidR="00B6753E" w:rsidRDefault="00B6753E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Машинка большая – 2</w:t>
            </w:r>
          </w:p>
          <w:p w14:paraId="742E114A" w14:textId="77777777" w:rsidR="00B6753E" w:rsidRDefault="00B6753E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Машинка  сред – 5</w:t>
            </w:r>
          </w:p>
          <w:p w14:paraId="265A2FEE" w14:textId="77777777" w:rsidR="00B6753E" w:rsidRDefault="00B6753E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Кукла – 3</w:t>
            </w:r>
          </w:p>
          <w:p w14:paraId="6CED949A" w14:textId="77777777" w:rsidR="00B6753E" w:rsidRDefault="00B6753E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 – 2</w:t>
            </w:r>
          </w:p>
          <w:p w14:paraId="716ABB4C" w14:textId="77777777" w:rsidR="00B6753E" w:rsidRDefault="00B6753E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Театр: колобок – 1, репка – 1, курочка ряба – 1</w:t>
            </w:r>
          </w:p>
          <w:p w14:paraId="26A04D6B" w14:textId="77777777" w:rsidR="00B6753E" w:rsidRDefault="00B6753E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Наст.игра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Этикет – 1</w:t>
            </w:r>
          </w:p>
          <w:p w14:paraId="6EC6D09E" w14:textId="77777777" w:rsidR="00B6753E" w:rsidRDefault="00B6753E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</w:rPr>
              <w:t>. Гусеница – 1</w:t>
            </w:r>
          </w:p>
          <w:p w14:paraId="5C3E39EE" w14:textId="77777777" w:rsidR="00B6753E" w:rsidRPr="004A194F" w:rsidRDefault="00B6753E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хозяюшка –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4A194F" w:rsidRPr="004A194F" w14:paraId="7DCD82FF" w14:textId="77777777" w:rsidTr="004A194F">
        <w:trPr>
          <w:trHeight w:val="1065"/>
        </w:trPr>
        <w:tc>
          <w:tcPr>
            <w:tcW w:w="2269" w:type="dxa"/>
          </w:tcPr>
          <w:p w14:paraId="129F17E4" w14:textId="77777777" w:rsidR="004A194F" w:rsidRPr="004A194F" w:rsidRDefault="004A194F" w:rsidP="004A194F">
            <w:pPr>
              <w:pStyle w:val="ae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A194F">
              <w:rPr>
                <w:b/>
                <w:sz w:val="22"/>
                <w:szCs w:val="22"/>
              </w:rPr>
              <w:t>Познавательное развитие</w:t>
            </w:r>
          </w:p>
          <w:p w14:paraId="7C643973" w14:textId="77777777" w:rsidR="004A194F" w:rsidRPr="004A194F" w:rsidRDefault="004A194F" w:rsidP="004A194F">
            <w:pPr>
              <w:pStyle w:val="ae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1" w:type="dxa"/>
          </w:tcPr>
          <w:p w14:paraId="2BFCF6C0" w14:textId="77777777" w:rsidR="00B6753E" w:rsidRPr="00B6753E" w:rsidRDefault="00301F67" w:rsidP="00B6753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6753E" w:rsidRPr="00B6753E">
              <w:rPr>
                <w:rFonts w:ascii="Times New Roman" w:hAnsi="Times New Roman" w:cs="Times New Roman"/>
              </w:rPr>
              <w:t>Дыбина</w:t>
            </w:r>
            <w:proofErr w:type="spellEnd"/>
            <w:r w:rsidR="00B6753E" w:rsidRPr="00B6753E">
              <w:rPr>
                <w:rFonts w:ascii="Times New Roman" w:hAnsi="Times New Roman" w:cs="Times New Roman"/>
              </w:rPr>
              <w:t xml:space="preserve"> О.В Ознакомление с предметным и социальным окружением:</w:t>
            </w:r>
            <w:r w:rsidR="00B6753E">
              <w:rPr>
                <w:rFonts w:ascii="Times New Roman" w:hAnsi="Times New Roman" w:cs="Times New Roman"/>
              </w:rPr>
              <w:t xml:space="preserve"> Младшая группа (3 – 4 года) – 1</w:t>
            </w:r>
            <w:r w:rsidR="00B6753E" w:rsidRPr="00B67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753E" w:rsidRPr="00B6753E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2292F4E6" w14:textId="77777777" w:rsidR="00B6753E" w:rsidRPr="00B6753E" w:rsidRDefault="00B6753E" w:rsidP="00B6753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753E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B6753E">
              <w:rPr>
                <w:rFonts w:ascii="Times New Roman" w:hAnsi="Times New Roman" w:cs="Times New Roman"/>
              </w:rPr>
              <w:t xml:space="preserve"> И.А, </w:t>
            </w:r>
            <w:proofErr w:type="spellStart"/>
            <w:r w:rsidRPr="00B6753E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B6753E">
              <w:rPr>
                <w:rFonts w:ascii="Times New Roman" w:hAnsi="Times New Roman" w:cs="Times New Roman"/>
              </w:rPr>
              <w:t xml:space="preserve"> В.А Формирование элементарных математических представлений. М</w:t>
            </w:r>
            <w:r>
              <w:rPr>
                <w:rFonts w:ascii="Times New Roman" w:hAnsi="Times New Roman" w:cs="Times New Roman"/>
              </w:rPr>
              <w:t>ладшая группа (3 – 4 – года) – 1</w:t>
            </w:r>
            <w:r w:rsidRPr="00B67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53E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7AC9EA87" w14:textId="77777777" w:rsidR="004A194F" w:rsidRPr="00B6753E" w:rsidRDefault="00B6753E" w:rsidP="00B6753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753E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B6753E">
              <w:rPr>
                <w:rFonts w:ascii="Times New Roman" w:hAnsi="Times New Roman" w:cs="Times New Roman"/>
              </w:rPr>
              <w:t xml:space="preserve"> О.А Ознакомление с природой в детском саду: Младшая группа (3 – 4 года</w:t>
            </w:r>
            <w:r>
              <w:rPr>
                <w:rFonts w:ascii="Times New Roman" w:hAnsi="Times New Roman" w:cs="Times New Roman"/>
              </w:rPr>
              <w:t>) – 1</w:t>
            </w:r>
            <w:r w:rsidRPr="00B67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53E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2F37281E" w14:textId="77777777" w:rsidR="004A194F" w:rsidRPr="004A194F" w:rsidRDefault="004A194F" w:rsidP="004A194F">
            <w:pPr>
              <w:pStyle w:val="afc"/>
              <w:rPr>
                <w:rStyle w:val="17"/>
                <w:b/>
                <w:bCs/>
                <w:iCs/>
                <w:sz w:val="22"/>
                <w:szCs w:val="22"/>
              </w:rPr>
            </w:pPr>
            <w:r w:rsidRPr="004A194F">
              <w:rPr>
                <w:rStyle w:val="17"/>
                <w:b/>
                <w:bCs/>
                <w:iCs/>
                <w:sz w:val="22"/>
                <w:szCs w:val="22"/>
              </w:rPr>
              <w:t>Наглядно-дидактические пособия</w:t>
            </w:r>
          </w:p>
          <w:p w14:paraId="720AD01A" w14:textId="77777777" w:rsidR="004A194F" w:rsidRPr="004A194F" w:rsidRDefault="004A194F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Деревья и листья</w:t>
            </w:r>
          </w:p>
          <w:p w14:paraId="23DE610B" w14:textId="77777777" w:rsidR="004A194F" w:rsidRPr="004A194F" w:rsidRDefault="004A194F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Садовые ягоды</w:t>
            </w:r>
          </w:p>
          <w:p w14:paraId="253DB68B" w14:textId="77777777" w:rsidR="004A194F" w:rsidRPr="004A194F" w:rsidRDefault="004A194F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Лесные ягоды</w:t>
            </w:r>
          </w:p>
          <w:p w14:paraId="4B90BA47" w14:textId="77777777" w:rsidR="004A194F" w:rsidRPr="004A194F" w:rsidRDefault="004A194F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Грибы и ягоды</w:t>
            </w:r>
          </w:p>
          <w:p w14:paraId="0A471016" w14:textId="77777777" w:rsidR="004A194F" w:rsidRPr="004A194F" w:rsidRDefault="004A194F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Овощи</w:t>
            </w:r>
          </w:p>
          <w:p w14:paraId="6340CABF" w14:textId="77777777" w:rsidR="004A194F" w:rsidRPr="004A194F" w:rsidRDefault="004A194F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Фрукты</w:t>
            </w:r>
          </w:p>
          <w:p w14:paraId="47AEE86A" w14:textId="77777777" w:rsidR="004A194F" w:rsidRPr="004A194F" w:rsidRDefault="004A194F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Природные явления</w:t>
            </w:r>
          </w:p>
          <w:p w14:paraId="1C16FAFC" w14:textId="77777777" w:rsidR="004A194F" w:rsidRPr="004A194F" w:rsidRDefault="004A194F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Насекомые</w:t>
            </w:r>
          </w:p>
          <w:p w14:paraId="38A74C2C" w14:textId="77777777" w:rsidR="004A194F" w:rsidRPr="004A194F" w:rsidRDefault="004A194F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Птицы. Виды птиц.</w:t>
            </w:r>
          </w:p>
          <w:p w14:paraId="0521F76C" w14:textId="77777777" w:rsidR="004A194F" w:rsidRPr="004A194F" w:rsidRDefault="004A194F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Домашние птицы</w:t>
            </w:r>
          </w:p>
          <w:p w14:paraId="031DAFFF" w14:textId="77777777" w:rsidR="004A194F" w:rsidRPr="004A194F" w:rsidRDefault="004A194F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Домашние животные</w:t>
            </w:r>
          </w:p>
          <w:p w14:paraId="24F5813C" w14:textId="77777777" w:rsidR="004A194F" w:rsidRPr="004A194F" w:rsidRDefault="004A194F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lastRenderedPageBreak/>
              <w:t>Домашние питомцы</w:t>
            </w:r>
          </w:p>
          <w:p w14:paraId="796BAC18" w14:textId="77777777" w:rsidR="004A194F" w:rsidRPr="004A194F" w:rsidRDefault="004A194F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Домашние животные и их детёныши</w:t>
            </w:r>
          </w:p>
          <w:p w14:paraId="32B608A2" w14:textId="77777777" w:rsidR="004A194F" w:rsidRPr="004A194F" w:rsidRDefault="004A194F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Посуда</w:t>
            </w:r>
          </w:p>
          <w:p w14:paraId="0C7608B2" w14:textId="77777777" w:rsidR="004A194F" w:rsidRPr="004A194F" w:rsidRDefault="004A194F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Музыкальные инструменты</w:t>
            </w:r>
          </w:p>
          <w:p w14:paraId="27383FF9" w14:textId="77777777" w:rsidR="004A194F" w:rsidRPr="004A194F" w:rsidRDefault="004A194F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Бытовая техника</w:t>
            </w:r>
          </w:p>
          <w:p w14:paraId="33FB0CD9" w14:textId="77777777" w:rsidR="004A194F" w:rsidRPr="004A194F" w:rsidRDefault="004A194F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Электробытовая техника</w:t>
            </w:r>
          </w:p>
          <w:p w14:paraId="4128AF0F" w14:textId="77777777" w:rsidR="004A194F" w:rsidRPr="004A194F" w:rsidRDefault="004A194F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Инструменты</w:t>
            </w:r>
          </w:p>
          <w:p w14:paraId="50D09E33" w14:textId="77777777" w:rsidR="004A194F" w:rsidRPr="004A194F" w:rsidRDefault="004A194F" w:rsidP="00301F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 xml:space="preserve"> Транспорт</w:t>
            </w:r>
          </w:p>
          <w:p w14:paraId="6E51FCDE" w14:textId="77777777" w:rsidR="004A194F" w:rsidRPr="004A194F" w:rsidRDefault="004A194F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 xml:space="preserve"> Профессии</w:t>
            </w:r>
          </w:p>
          <w:p w14:paraId="5A5EB188" w14:textId="77777777" w:rsidR="004A194F" w:rsidRPr="004A194F" w:rsidRDefault="004A194F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Кем быть ( учитель, музыкант, художник, портной, пожарный, рыбак, автослесарь, строитель)</w:t>
            </w:r>
          </w:p>
        </w:tc>
      </w:tr>
      <w:tr w:rsidR="004A194F" w:rsidRPr="004A194F" w14:paraId="7C897AE5" w14:textId="77777777" w:rsidTr="004A194F">
        <w:trPr>
          <w:trHeight w:val="698"/>
        </w:trPr>
        <w:tc>
          <w:tcPr>
            <w:tcW w:w="2269" w:type="dxa"/>
          </w:tcPr>
          <w:p w14:paraId="5027739C" w14:textId="77777777" w:rsidR="004A194F" w:rsidRPr="004A194F" w:rsidRDefault="004A194F" w:rsidP="004A194F">
            <w:pPr>
              <w:pStyle w:val="ae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A194F">
              <w:rPr>
                <w:b/>
                <w:bCs/>
                <w:sz w:val="22"/>
                <w:szCs w:val="22"/>
              </w:rPr>
              <w:lastRenderedPageBreak/>
              <w:t>Речевое развитие</w:t>
            </w:r>
          </w:p>
        </w:tc>
        <w:tc>
          <w:tcPr>
            <w:tcW w:w="13041" w:type="dxa"/>
          </w:tcPr>
          <w:p w14:paraId="148B14FF" w14:textId="77777777" w:rsidR="00301F67" w:rsidRDefault="00301F67" w:rsidP="00301F67">
            <w:pPr>
              <w:pStyle w:val="afc"/>
              <w:rPr>
                <w:rStyle w:val="17"/>
                <w:bCs/>
                <w:iCs/>
                <w:sz w:val="22"/>
                <w:szCs w:val="22"/>
              </w:rPr>
            </w:pPr>
            <w:bookmarkStart w:id="1" w:name="bookmark430"/>
            <w:proofErr w:type="spellStart"/>
            <w:r w:rsidRPr="00301F67">
              <w:rPr>
                <w:rStyle w:val="17"/>
                <w:bCs/>
                <w:iCs/>
                <w:sz w:val="22"/>
                <w:szCs w:val="22"/>
              </w:rPr>
              <w:t>Гербова</w:t>
            </w:r>
            <w:proofErr w:type="spellEnd"/>
            <w:r w:rsidRPr="00301F67">
              <w:rPr>
                <w:rStyle w:val="17"/>
                <w:bCs/>
                <w:iCs/>
                <w:sz w:val="22"/>
                <w:szCs w:val="22"/>
              </w:rPr>
              <w:t xml:space="preserve"> В.В Развитие речи в детском саду: Младшая группа (3 – 4 года) – </w:t>
            </w:r>
            <w:r>
              <w:rPr>
                <w:rStyle w:val="17"/>
                <w:bCs/>
                <w:iCs/>
                <w:sz w:val="22"/>
                <w:szCs w:val="22"/>
              </w:rPr>
              <w:t>1</w:t>
            </w:r>
            <w:r w:rsidRPr="00301F67">
              <w:rPr>
                <w:rStyle w:val="17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01F67">
              <w:rPr>
                <w:rStyle w:val="17"/>
                <w:bCs/>
                <w:iCs/>
                <w:sz w:val="22"/>
                <w:szCs w:val="22"/>
              </w:rPr>
              <w:t>шт</w:t>
            </w:r>
            <w:proofErr w:type="spellEnd"/>
          </w:p>
          <w:p w14:paraId="36B12EA3" w14:textId="77777777" w:rsidR="00301F67" w:rsidRPr="00301F67" w:rsidRDefault="00301F67" w:rsidP="00301F67">
            <w:pPr>
              <w:pStyle w:val="afc"/>
              <w:rPr>
                <w:rStyle w:val="17"/>
                <w:bCs/>
                <w:iCs/>
                <w:sz w:val="22"/>
                <w:szCs w:val="22"/>
              </w:rPr>
            </w:pPr>
            <w:r w:rsidRPr="00301F67">
              <w:rPr>
                <w:rStyle w:val="17"/>
                <w:bCs/>
                <w:iCs/>
                <w:sz w:val="22"/>
                <w:szCs w:val="22"/>
              </w:rPr>
              <w:t>Хрестоматия для чтения детям в дет</w:t>
            </w:r>
            <w:r>
              <w:rPr>
                <w:rStyle w:val="17"/>
                <w:bCs/>
                <w:iCs/>
                <w:sz w:val="22"/>
                <w:szCs w:val="22"/>
              </w:rPr>
              <w:t>ском саду и дома: 3 – 4 года – 1</w:t>
            </w:r>
            <w:r w:rsidRPr="00301F67">
              <w:rPr>
                <w:rStyle w:val="17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01F67">
              <w:rPr>
                <w:rStyle w:val="17"/>
                <w:bCs/>
                <w:iCs/>
                <w:sz w:val="22"/>
                <w:szCs w:val="22"/>
              </w:rPr>
              <w:t>шт</w:t>
            </w:r>
            <w:proofErr w:type="spellEnd"/>
          </w:p>
          <w:p w14:paraId="4656FF4D" w14:textId="77777777" w:rsidR="004A194F" w:rsidRPr="00301F67" w:rsidRDefault="004A194F" w:rsidP="00301F67">
            <w:pPr>
              <w:pStyle w:val="afc"/>
              <w:rPr>
                <w:b/>
                <w:bCs/>
                <w:iCs/>
                <w:sz w:val="22"/>
                <w:szCs w:val="22"/>
                <w:shd w:val="clear" w:color="auto" w:fill="FFFFFF"/>
              </w:rPr>
            </w:pPr>
            <w:r w:rsidRPr="004A194F">
              <w:rPr>
                <w:rStyle w:val="17"/>
                <w:b/>
                <w:bCs/>
                <w:iCs/>
                <w:sz w:val="22"/>
                <w:szCs w:val="22"/>
              </w:rPr>
              <w:t>Наглядно-дидактические пособия</w:t>
            </w:r>
            <w:bookmarkEnd w:id="1"/>
          </w:p>
          <w:p w14:paraId="128D0FE2" w14:textId="77777777" w:rsidR="004A194F" w:rsidRPr="004A194F" w:rsidRDefault="004A194F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Грамматика в</w:t>
            </w:r>
            <w:r w:rsidR="00301F67">
              <w:rPr>
                <w:rFonts w:ascii="Times New Roman" w:hAnsi="Times New Roman" w:cs="Times New Roman"/>
              </w:rPr>
              <w:t xml:space="preserve"> картинках:  антонимы, глаголы </w:t>
            </w:r>
          </w:p>
          <w:p w14:paraId="48A6FB96" w14:textId="77777777" w:rsidR="00301F67" w:rsidRDefault="004A194F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Грамматика в картинках: ударение</w:t>
            </w:r>
          </w:p>
          <w:p w14:paraId="490E82F5" w14:textId="77777777" w:rsidR="004A194F" w:rsidRPr="004A194F" w:rsidRDefault="00301F67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 xml:space="preserve"> </w:t>
            </w:r>
            <w:r w:rsidR="004A194F" w:rsidRPr="004A194F">
              <w:rPr>
                <w:rFonts w:ascii="Times New Roman" w:hAnsi="Times New Roman" w:cs="Times New Roman"/>
              </w:rPr>
              <w:t>Грамматика в картинках: множественное число)</w:t>
            </w:r>
          </w:p>
          <w:p w14:paraId="4CC2C632" w14:textId="77777777" w:rsidR="004A194F" w:rsidRPr="004A194F" w:rsidRDefault="004A194F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Рассказы по картинкам :Курочка ряба</w:t>
            </w:r>
          </w:p>
          <w:p w14:paraId="673A5A28" w14:textId="77777777" w:rsidR="004A194F" w:rsidRPr="004A194F" w:rsidRDefault="004A194F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Рассказы по картинкам: Репка</w:t>
            </w:r>
          </w:p>
          <w:p w14:paraId="44A1A33F" w14:textId="77777777" w:rsidR="004A194F" w:rsidRPr="004A194F" w:rsidRDefault="004A194F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Рассказы по картинкам :Колобок</w:t>
            </w:r>
          </w:p>
          <w:p w14:paraId="08008540" w14:textId="77777777" w:rsidR="004A194F" w:rsidRPr="004A194F" w:rsidRDefault="004A194F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Рассказы по картинкам: Теремок</w:t>
            </w:r>
          </w:p>
          <w:p w14:paraId="1704A82B" w14:textId="77777777" w:rsidR="004A194F" w:rsidRPr="004A194F" w:rsidRDefault="004A194F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Рассказы по картинкам: В деревне</w:t>
            </w:r>
          </w:p>
          <w:p w14:paraId="28B42AC7" w14:textId="77777777" w:rsidR="004A194F" w:rsidRPr="004A194F" w:rsidRDefault="004A194F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Рассказы по картинкам:  Родная природа</w:t>
            </w:r>
          </w:p>
          <w:p w14:paraId="22D9CDC4" w14:textId="77777777" w:rsidR="004A194F" w:rsidRPr="004A194F" w:rsidRDefault="004A194F" w:rsidP="004A194F">
            <w:pPr>
              <w:tabs>
                <w:tab w:val="left" w:pos="50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Рассказы по картинкам: Времена года</w:t>
            </w:r>
            <w:r w:rsidRPr="004A194F">
              <w:rPr>
                <w:rFonts w:ascii="Times New Roman" w:hAnsi="Times New Roman" w:cs="Times New Roman"/>
              </w:rPr>
              <w:tab/>
            </w:r>
          </w:p>
          <w:p w14:paraId="18B797E5" w14:textId="77777777" w:rsidR="004A194F" w:rsidRPr="004A194F" w:rsidRDefault="004A194F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Рассказы по картинкам: Лето</w:t>
            </w:r>
          </w:p>
          <w:p w14:paraId="564AEECD" w14:textId="77777777" w:rsidR="004A194F" w:rsidRPr="004A194F" w:rsidRDefault="004A194F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Рассказы по картинкам: Осень</w:t>
            </w:r>
          </w:p>
          <w:p w14:paraId="13B81AAC" w14:textId="77777777" w:rsidR="004A194F" w:rsidRPr="004A194F" w:rsidRDefault="004A194F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Рассказы по картинкам: Зима</w:t>
            </w:r>
          </w:p>
          <w:p w14:paraId="18E3F70D" w14:textId="77777777" w:rsidR="004A194F" w:rsidRPr="004A194F" w:rsidRDefault="00301F67" w:rsidP="004A1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 по картинкам: Весна</w:t>
            </w:r>
          </w:p>
        </w:tc>
      </w:tr>
      <w:tr w:rsidR="004A194F" w:rsidRPr="004A194F" w14:paraId="03D15BD3" w14:textId="77777777" w:rsidTr="004A194F">
        <w:trPr>
          <w:trHeight w:val="3272"/>
        </w:trPr>
        <w:tc>
          <w:tcPr>
            <w:tcW w:w="2269" w:type="dxa"/>
          </w:tcPr>
          <w:p w14:paraId="413CA6D7" w14:textId="77777777" w:rsidR="004A194F" w:rsidRPr="004A194F" w:rsidRDefault="004A194F" w:rsidP="004A194F">
            <w:pPr>
              <w:pStyle w:val="ae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A194F">
              <w:rPr>
                <w:b/>
                <w:bCs/>
                <w:sz w:val="22"/>
                <w:szCs w:val="22"/>
              </w:rPr>
              <w:lastRenderedPageBreak/>
              <w:t xml:space="preserve">Художественно-эстетическое развитие </w:t>
            </w:r>
          </w:p>
        </w:tc>
        <w:tc>
          <w:tcPr>
            <w:tcW w:w="13041" w:type="dxa"/>
          </w:tcPr>
          <w:p w14:paraId="4ED9657D" w14:textId="77777777" w:rsidR="004A194F" w:rsidRPr="004A194F" w:rsidRDefault="004A194F" w:rsidP="00301F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EEF5F9"/>
              </w:rPr>
            </w:pPr>
            <w:r w:rsidRPr="004A194F">
              <w:rPr>
                <w:rFonts w:ascii="Times New Roman" w:hAnsi="Times New Roman" w:cs="Times New Roman"/>
              </w:rPr>
              <w:t> </w:t>
            </w:r>
            <w:hyperlink r:id="rId28" w:tgtFrame="_blank" w:history="1">
              <w:r w:rsidRPr="004A194F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Комарова </w:t>
              </w:r>
              <w:proofErr w:type="spellStart"/>
              <w:r w:rsidRPr="004A194F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Т.С.</w:t>
              </w:r>
              <w:r w:rsidRPr="004A194F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Изобразительная</w:t>
              </w:r>
              <w:proofErr w:type="spellEnd"/>
              <w:r w:rsidRPr="004A194F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деятельность в детском саду. Для занятий с детьми 3-4 лет. </w:t>
              </w:r>
            </w:hyperlink>
            <w:r w:rsidRPr="004A194F">
              <w:rPr>
                <w:rFonts w:ascii="Times New Roman" w:hAnsi="Times New Roman" w:cs="Times New Roman"/>
                <w:bCs/>
              </w:rPr>
              <w:t> </w:t>
            </w:r>
          </w:p>
          <w:p w14:paraId="05174F05" w14:textId="77777777" w:rsidR="004A194F" w:rsidRPr="004A194F" w:rsidRDefault="004A194F" w:rsidP="004A194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194F">
              <w:rPr>
                <w:rFonts w:ascii="Times New Roman" w:hAnsi="Times New Roman" w:cs="Times New Roman"/>
                <w:bCs/>
              </w:rPr>
              <w:t>Куцакова</w:t>
            </w:r>
            <w:hyperlink r:id="rId29" w:tgtFrame="_blank" w:history="1">
              <w:r w:rsidRPr="004A194F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Л</w:t>
              </w:r>
              <w:proofErr w:type="spellEnd"/>
              <w:r w:rsidRPr="004A194F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. В.</w:t>
              </w:r>
              <w:r w:rsidRPr="004A194F">
                <w:rPr>
                  <w:rFonts w:ascii="Times New Roman" w:hAnsi="Times New Roman" w:cs="Times New Roman"/>
                  <w:bCs/>
                </w:rPr>
                <w:t xml:space="preserve"> </w:t>
              </w:r>
              <w:r w:rsidRPr="004A194F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Конструирование из строительного материала. Для занятий с детьми</w:t>
              </w:r>
              <w:r w:rsidR="00301F67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3-4</w:t>
              </w:r>
              <w:r w:rsidRPr="004A194F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лет. </w:t>
              </w:r>
            </w:hyperlink>
          </w:p>
          <w:p w14:paraId="6A3F27CA" w14:textId="77777777" w:rsidR="004A194F" w:rsidRPr="004A194F" w:rsidRDefault="00301F67" w:rsidP="004A194F">
            <w:pPr>
              <w:pStyle w:val="afc"/>
              <w:jc w:val="both"/>
              <w:rPr>
                <w:b/>
                <w:sz w:val="22"/>
                <w:szCs w:val="22"/>
              </w:rPr>
            </w:pPr>
            <w:r w:rsidRPr="004A194F">
              <w:rPr>
                <w:b/>
                <w:sz w:val="22"/>
                <w:szCs w:val="22"/>
              </w:rPr>
              <w:t xml:space="preserve"> </w:t>
            </w:r>
            <w:r w:rsidR="004A194F" w:rsidRPr="004A194F">
              <w:rPr>
                <w:b/>
                <w:sz w:val="22"/>
                <w:szCs w:val="22"/>
              </w:rPr>
              <w:t>«Музыкальное развитие»:</w:t>
            </w:r>
          </w:p>
          <w:p w14:paraId="13E65A56" w14:textId="77777777" w:rsidR="004A194F" w:rsidRPr="004A194F" w:rsidRDefault="004A194F" w:rsidP="004A194F">
            <w:pPr>
              <w:pStyle w:val="afc"/>
              <w:jc w:val="both"/>
              <w:rPr>
                <w:sz w:val="22"/>
                <w:szCs w:val="22"/>
              </w:rPr>
            </w:pPr>
            <w:proofErr w:type="spellStart"/>
            <w:r w:rsidRPr="004A194F">
              <w:rPr>
                <w:sz w:val="22"/>
                <w:szCs w:val="22"/>
              </w:rPr>
              <w:t>ЗацепинаМ.Б</w:t>
            </w:r>
            <w:proofErr w:type="spellEnd"/>
            <w:r w:rsidRPr="004A194F">
              <w:rPr>
                <w:sz w:val="22"/>
                <w:szCs w:val="22"/>
              </w:rPr>
              <w:t>. Музыкальное воспитание в детском саду 2-7 лет. М.: «Мозаика-Синтез»,2015</w:t>
            </w:r>
          </w:p>
          <w:p w14:paraId="07244294" w14:textId="77777777" w:rsidR="004A194F" w:rsidRPr="004A194F" w:rsidRDefault="004A194F" w:rsidP="004A194F">
            <w:pPr>
              <w:pStyle w:val="afc"/>
              <w:jc w:val="both"/>
              <w:rPr>
                <w:sz w:val="22"/>
                <w:szCs w:val="22"/>
              </w:rPr>
            </w:pPr>
            <w:r w:rsidRPr="004A194F">
              <w:rPr>
                <w:sz w:val="22"/>
                <w:szCs w:val="22"/>
              </w:rPr>
              <w:t xml:space="preserve">Каплунова И. </w:t>
            </w:r>
            <w:proofErr w:type="spellStart"/>
            <w:r w:rsidRPr="004A194F">
              <w:rPr>
                <w:sz w:val="22"/>
                <w:szCs w:val="22"/>
              </w:rPr>
              <w:t>Новоскольцева</w:t>
            </w:r>
            <w:proofErr w:type="spellEnd"/>
            <w:r w:rsidRPr="004A194F">
              <w:rPr>
                <w:sz w:val="22"/>
                <w:szCs w:val="22"/>
              </w:rPr>
              <w:t xml:space="preserve"> И. Праздник каждый день. Конспекты музыкальных занятий с </w:t>
            </w:r>
            <w:proofErr w:type="spellStart"/>
            <w:r w:rsidRPr="004A194F">
              <w:rPr>
                <w:sz w:val="22"/>
                <w:szCs w:val="22"/>
              </w:rPr>
              <w:t>аудиоприложением</w:t>
            </w:r>
            <w:proofErr w:type="spellEnd"/>
            <w:r w:rsidRPr="004A194F">
              <w:rPr>
                <w:sz w:val="22"/>
                <w:szCs w:val="22"/>
              </w:rPr>
              <w:t>.   Младшая группа. Издательство «Композитор» С-Пб2011</w:t>
            </w:r>
          </w:p>
          <w:p w14:paraId="151AD720" w14:textId="77777777" w:rsidR="004A194F" w:rsidRPr="004A194F" w:rsidRDefault="004A194F" w:rsidP="004A19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A194F">
              <w:rPr>
                <w:rFonts w:ascii="Times New Roman" w:hAnsi="Times New Roman" w:cs="Times New Roman"/>
                <w:b/>
                <w:bCs/>
              </w:rPr>
              <w:t>Часть,формируемая</w:t>
            </w:r>
            <w:proofErr w:type="spellEnd"/>
            <w:r w:rsidRPr="004A194F">
              <w:rPr>
                <w:rFonts w:ascii="Times New Roman" w:hAnsi="Times New Roman" w:cs="Times New Roman"/>
                <w:b/>
                <w:bCs/>
              </w:rPr>
              <w:t xml:space="preserve"> участниками ОО:</w:t>
            </w:r>
          </w:p>
          <w:p w14:paraId="41BB924F" w14:textId="77777777" w:rsidR="004A194F" w:rsidRPr="004A194F" w:rsidRDefault="004A194F" w:rsidP="004A194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194F">
              <w:rPr>
                <w:rFonts w:ascii="Times New Roman" w:hAnsi="Times New Roman" w:cs="Times New Roman"/>
              </w:rPr>
              <w:t>И. А. Лыкова «Программа художественного воспитания, обучения и развития детей 2-7 лет «Цвет</w:t>
            </w:r>
            <w:r w:rsidR="00301F67">
              <w:rPr>
                <w:rFonts w:ascii="Times New Roman" w:hAnsi="Times New Roman" w:cs="Times New Roman"/>
              </w:rPr>
              <w:t xml:space="preserve">ные ладошки» Приложения к ней </w:t>
            </w:r>
          </w:p>
          <w:p w14:paraId="53E8B691" w14:textId="77777777" w:rsidR="004A194F" w:rsidRPr="004A194F" w:rsidRDefault="004A194F" w:rsidP="00301F67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 xml:space="preserve"> </w:t>
            </w:r>
          </w:p>
          <w:p w14:paraId="21B0B8A9" w14:textId="77777777" w:rsidR="004A194F" w:rsidRPr="004A194F" w:rsidRDefault="004A194F" w:rsidP="004A194F">
            <w:pPr>
              <w:pStyle w:val="afc"/>
              <w:rPr>
                <w:sz w:val="22"/>
                <w:szCs w:val="22"/>
              </w:rPr>
            </w:pPr>
            <w:r w:rsidRPr="004A194F">
              <w:rPr>
                <w:rStyle w:val="17"/>
                <w:b/>
                <w:bCs/>
                <w:iCs/>
                <w:sz w:val="22"/>
                <w:szCs w:val="22"/>
              </w:rPr>
              <w:t>Наглядно-дидактические пособия</w:t>
            </w:r>
          </w:p>
          <w:p w14:paraId="13A8F906" w14:textId="77777777" w:rsidR="004A194F" w:rsidRPr="004A194F" w:rsidRDefault="004A194F" w:rsidP="004A194F">
            <w:pPr>
              <w:pStyle w:val="afc"/>
              <w:jc w:val="both"/>
              <w:rPr>
                <w:sz w:val="22"/>
                <w:szCs w:val="22"/>
              </w:rPr>
            </w:pPr>
            <w:r w:rsidRPr="004A194F">
              <w:rPr>
                <w:sz w:val="22"/>
                <w:szCs w:val="22"/>
              </w:rPr>
              <w:t xml:space="preserve"> «Музыкальные инструменты»</w:t>
            </w:r>
          </w:p>
          <w:p w14:paraId="5466158C" w14:textId="77777777" w:rsidR="004A194F" w:rsidRPr="004A194F" w:rsidRDefault="004A194F" w:rsidP="004A19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Народные промыслы</w:t>
            </w:r>
          </w:p>
          <w:p w14:paraId="6B5588CE" w14:textId="77777777" w:rsidR="004A194F" w:rsidRPr="004A194F" w:rsidRDefault="004A194F" w:rsidP="004A19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Дымковская игрушка</w:t>
            </w:r>
          </w:p>
          <w:p w14:paraId="4B6E24B9" w14:textId="77777777" w:rsidR="004A194F" w:rsidRPr="004A194F" w:rsidRDefault="004A194F" w:rsidP="004A19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Городецкая роспись; Гжель</w:t>
            </w:r>
          </w:p>
          <w:p w14:paraId="5B83979C" w14:textId="77777777" w:rsidR="004A194F" w:rsidRPr="004A194F" w:rsidRDefault="004A194F" w:rsidP="004A19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Изобразительное искусство</w:t>
            </w:r>
          </w:p>
          <w:p w14:paraId="625C23AC" w14:textId="77777777" w:rsidR="004A194F" w:rsidRPr="004A194F" w:rsidRDefault="004A194F" w:rsidP="004A19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1BC5511" w14:textId="77777777" w:rsidR="004A194F" w:rsidRPr="00FF28FB" w:rsidRDefault="004A194F" w:rsidP="004A194F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lang w:eastAsia="zh-CN"/>
        </w:rPr>
      </w:pPr>
    </w:p>
    <w:p w14:paraId="0118357C" w14:textId="77777777" w:rsidR="00FF28FB" w:rsidRPr="00FF28FB" w:rsidRDefault="00FF28FB" w:rsidP="001F4FF9">
      <w:pPr>
        <w:tabs>
          <w:tab w:val="left" w:pos="12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</w:p>
    <w:p w14:paraId="18C89464" w14:textId="77777777" w:rsidR="00FF28FB" w:rsidRPr="00FF28FB" w:rsidRDefault="00FF28FB" w:rsidP="001F4FF9">
      <w:pPr>
        <w:tabs>
          <w:tab w:val="left" w:pos="12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</w:p>
    <w:p w14:paraId="61F17899" w14:textId="77777777" w:rsidR="00FF28FB" w:rsidRDefault="00FF28FB" w:rsidP="001F4FF9">
      <w:pPr>
        <w:tabs>
          <w:tab w:val="left" w:pos="12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zh-CN"/>
        </w:rPr>
      </w:pPr>
    </w:p>
    <w:p w14:paraId="07AC7ABC" w14:textId="77777777" w:rsidR="00FF28FB" w:rsidRDefault="00FF28FB" w:rsidP="001F4FF9">
      <w:pPr>
        <w:tabs>
          <w:tab w:val="left" w:pos="12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zh-CN"/>
        </w:rPr>
      </w:pPr>
    </w:p>
    <w:p w14:paraId="7EED44BA" w14:textId="77777777" w:rsidR="00FF28FB" w:rsidRDefault="00FF28FB" w:rsidP="001F4FF9">
      <w:pPr>
        <w:tabs>
          <w:tab w:val="left" w:pos="12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zh-CN"/>
        </w:rPr>
      </w:pPr>
    </w:p>
    <w:p w14:paraId="6F7289E1" w14:textId="77777777" w:rsidR="00FF28FB" w:rsidRDefault="00FF28FB" w:rsidP="001F4FF9">
      <w:pPr>
        <w:tabs>
          <w:tab w:val="left" w:pos="12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zh-CN"/>
        </w:rPr>
      </w:pPr>
    </w:p>
    <w:p w14:paraId="182075C0" w14:textId="77777777" w:rsidR="00FF28FB" w:rsidRDefault="00FF28FB" w:rsidP="001F4FF9">
      <w:pPr>
        <w:tabs>
          <w:tab w:val="left" w:pos="12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zh-CN"/>
        </w:rPr>
      </w:pPr>
    </w:p>
    <w:p w14:paraId="305207B7" w14:textId="77777777" w:rsidR="00D37DBF" w:rsidRDefault="00D37DBF" w:rsidP="00500462">
      <w:pPr>
        <w:suppressLineNumber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5FEBD76" w14:textId="77777777" w:rsidR="006155AA" w:rsidRPr="003B0890" w:rsidRDefault="006155AA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lang w:eastAsia="zh-CN"/>
        </w:rPr>
      </w:pPr>
    </w:p>
    <w:p w14:paraId="28B74ABC" w14:textId="77777777" w:rsidR="00C035B3" w:rsidRPr="003B0890" w:rsidRDefault="00C035B3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lang w:eastAsia="zh-CN"/>
        </w:rPr>
      </w:pPr>
    </w:p>
    <w:p w14:paraId="1ABAD33C" w14:textId="77777777" w:rsidR="00372E38" w:rsidRPr="003B0890" w:rsidRDefault="00372E38" w:rsidP="00500462">
      <w:pPr>
        <w:suppressLineNumber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FF"/>
          <w:u w:val="single"/>
          <w:lang w:eastAsia="zh-CN"/>
        </w:rPr>
      </w:pPr>
    </w:p>
    <w:p w14:paraId="0C465C79" w14:textId="77777777" w:rsidR="00372E38" w:rsidRPr="00372E38" w:rsidRDefault="00372E38" w:rsidP="00500462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zh-CN"/>
        </w:rPr>
      </w:pPr>
    </w:p>
    <w:p w14:paraId="02563FDD" w14:textId="77777777" w:rsidR="00372E38" w:rsidRPr="00372E38" w:rsidRDefault="00372E38" w:rsidP="00500462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zh-CN"/>
        </w:rPr>
      </w:pPr>
    </w:p>
    <w:p w14:paraId="41DCB3B6" w14:textId="77777777" w:rsidR="00372E38" w:rsidRPr="00372E38" w:rsidRDefault="00372E38" w:rsidP="00500462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zh-CN"/>
        </w:rPr>
      </w:pPr>
    </w:p>
    <w:p w14:paraId="4AE73053" w14:textId="77777777" w:rsidR="00372E38" w:rsidRPr="00372E38" w:rsidRDefault="00372E38" w:rsidP="00500462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zh-CN"/>
        </w:rPr>
      </w:pPr>
    </w:p>
    <w:p w14:paraId="2235BD84" w14:textId="77777777" w:rsidR="00372E38" w:rsidRPr="00372E38" w:rsidRDefault="00372E38" w:rsidP="00500462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zh-CN"/>
        </w:rPr>
      </w:pPr>
    </w:p>
    <w:p w14:paraId="02B430DF" w14:textId="77777777" w:rsidR="00372E38" w:rsidRPr="00372E38" w:rsidRDefault="00372E38" w:rsidP="00500462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zh-CN"/>
        </w:rPr>
      </w:pPr>
    </w:p>
    <w:p w14:paraId="55C38C2A" w14:textId="77777777" w:rsidR="00B20647" w:rsidRDefault="00B20647" w:rsidP="00500462">
      <w:pPr>
        <w:jc w:val="both"/>
      </w:pPr>
    </w:p>
    <w:sectPr w:rsidR="00B20647" w:rsidSect="00D37DBF">
      <w:headerReference w:type="first" r:id="rId30"/>
      <w:footerReference w:type="first" r:id="rId31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FBC52" w14:textId="77777777" w:rsidR="00090796" w:rsidRDefault="00090796">
      <w:pPr>
        <w:spacing w:after="0" w:line="240" w:lineRule="auto"/>
      </w:pPr>
      <w:r>
        <w:separator/>
      </w:r>
    </w:p>
  </w:endnote>
  <w:endnote w:type="continuationSeparator" w:id="0">
    <w:p w14:paraId="2982BC5E" w14:textId="77777777" w:rsidR="00090796" w:rsidRDefault="0009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3325735"/>
      <w:docPartObj>
        <w:docPartGallery w:val="Page Numbers (Bottom of Page)"/>
        <w:docPartUnique/>
      </w:docPartObj>
    </w:sdtPr>
    <w:sdtEndPr/>
    <w:sdtContent>
      <w:p w14:paraId="52157F88" w14:textId="77777777" w:rsidR="00090796" w:rsidRDefault="0009079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7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DCA6D3C" w14:textId="77777777" w:rsidR="00090796" w:rsidRDefault="00090796">
    <w:pPr>
      <w:pStyle w:val="aa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471BF" w14:textId="77777777" w:rsidR="00090796" w:rsidRDefault="00090796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B03CC" w14:textId="77777777" w:rsidR="00090796" w:rsidRDefault="0009079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6DB7E" w14:textId="77777777" w:rsidR="00090796" w:rsidRDefault="0009079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5FC85" w14:textId="77777777" w:rsidR="00090796" w:rsidRDefault="00EF260F">
    <w:pPr>
      <w:pStyle w:val="aa"/>
      <w:ind w:right="360"/>
    </w:pPr>
    <w:r>
      <w:rPr>
        <w:noProof/>
        <w:lang w:eastAsia="ru-RU"/>
      </w:rPr>
      <w:pict w14:anchorId="4DA00620">
        <v:shapetype id="_x0000_t202" coordsize="21600,21600" o:spt="202" path="m,l,21600r21600,l21600,xe">
          <v:stroke joinstyle="miter"/>
          <v:path gradientshapeok="t" o:connecttype="rect"/>
        </v:shapetype>
        <v:shape id="Поле 40" o:spid="_x0000_s22529" type="#_x0000_t202" style="position:absolute;margin-left:769.75pt;margin-top:.05pt;width:12pt;height:13.75pt;z-index:2516613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" stroked="f">
          <v:fill opacity="0"/>
          <v:textbox inset="0,0,0,0">
            <w:txbxContent>
              <w:p w14:paraId="744B6227" w14:textId="77777777" w:rsidR="00090796" w:rsidRDefault="00090796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2678B">
                  <w:rPr>
                    <w:rStyle w:val="a3"/>
                    <w:noProof/>
                  </w:rPr>
                  <w:t>21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DABAA" w14:textId="77777777" w:rsidR="00090796" w:rsidRDefault="0009079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C8099" w14:textId="77777777" w:rsidR="00090796" w:rsidRDefault="0009079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4DEB8" w14:textId="77777777" w:rsidR="00090796" w:rsidRDefault="00090796">
    <w:pPr>
      <w:pStyle w:val="a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FB49D" w14:textId="77777777" w:rsidR="00090796" w:rsidRDefault="00090796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643F2" w14:textId="77777777" w:rsidR="00090796" w:rsidRDefault="00090796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BC5AF" w14:textId="77777777" w:rsidR="00090796" w:rsidRDefault="000907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C6E0E" w14:textId="77777777" w:rsidR="00090796" w:rsidRDefault="00090796">
      <w:pPr>
        <w:spacing w:after="0" w:line="240" w:lineRule="auto"/>
      </w:pPr>
      <w:r>
        <w:separator/>
      </w:r>
    </w:p>
  </w:footnote>
  <w:footnote w:type="continuationSeparator" w:id="0">
    <w:p w14:paraId="2622BEE1" w14:textId="77777777" w:rsidR="00090796" w:rsidRDefault="0009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0C978" w14:textId="77777777" w:rsidR="00090796" w:rsidRDefault="00090796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E4993" w14:textId="77777777" w:rsidR="00090796" w:rsidRDefault="00090796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1BACD" w14:textId="77777777" w:rsidR="00090796" w:rsidRPr="00F03DE3" w:rsidRDefault="00090796" w:rsidP="00F03DE3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EF5D5" w14:textId="77777777" w:rsidR="00090796" w:rsidRDefault="0009079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C4A5D" w14:textId="77777777" w:rsidR="00090796" w:rsidRDefault="0009079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CCCAF" w14:textId="77777777" w:rsidR="00090796" w:rsidRDefault="0009079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11192" w14:textId="77777777" w:rsidR="00090796" w:rsidRDefault="00090796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98881" w14:textId="77777777" w:rsidR="00090796" w:rsidRDefault="00090796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1C8C0" w14:textId="77777777" w:rsidR="00090796" w:rsidRPr="008A6EC0" w:rsidRDefault="00090796" w:rsidP="008A6EC0">
    <w:pPr>
      <w:pStyle w:val="af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5D0EA" w14:textId="77777777" w:rsidR="00090796" w:rsidRDefault="000907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</w:abstractNum>
  <w:abstractNum w:abstractNumId="7" w15:restartNumberingAfterBreak="0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0000000E"/>
    <w:multiLevelType w:val="singleLevel"/>
    <w:tmpl w:val="0000000E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0000000F"/>
    <w:multiLevelType w:val="singleLevel"/>
    <w:tmpl w:val="0000000F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00000010"/>
    <w:multiLevelType w:val="singleLevel"/>
    <w:tmpl w:val="0000001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 w15:restartNumberingAfterBreak="0">
    <w:nsid w:val="00000011"/>
    <w:multiLevelType w:val="singleLevel"/>
    <w:tmpl w:val="0000001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 w15:restartNumberingAfterBreak="0">
    <w:nsid w:val="00000012"/>
    <w:multiLevelType w:val="singleLevel"/>
    <w:tmpl w:val="0000001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055C3F3D"/>
    <w:multiLevelType w:val="hybridMultilevel"/>
    <w:tmpl w:val="6D420600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0FA851FB"/>
    <w:multiLevelType w:val="hybridMultilevel"/>
    <w:tmpl w:val="9432D200"/>
    <w:lvl w:ilvl="0" w:tplc="C57A5DB2">
      <w:start w:val="1"/>
      <w:numFmt w:val="decimal"/>
      <w:lvlText w:val="%1."/>
      <w:lvlJc w:val="center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3392773"/>
    <w:multiLevelType w:val="hybridMultilevel"/>
    <w:tmpl w:val="4D308592"/>
    <w:lvl w:ilvl="0" w:tplc="E0B63A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1AFB531E"/>
    <w:multiLevelType w:val="hybridMultilevel"/>
    <w:tmpl w:val="F77CD8AA"/>
    <w:lvl w:ilvl="0" w:tplc="F91091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0C2D6D"/>
    <w:multiLevelType w:val="hybridMultilevel"/>
    <w:tmpl w:val="1C7ACE30"/>
    <w:lvl w:ilvl="0" w:tplc="C52228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3A577D"/>
    <w:multiLevelType w:val="hybridMultilevel"/>
    <w:tmpl w:val="0E645B1C"/>
    <w:lvl w:ilvl="0" w:tplc="1542C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CB1043"/>
    <w:multiLevelType w:val="hybridMultilevel"/>
    <w:tmpl w:val="1B828F7C"/>
    <w:lvl w:ilvl="0" w:tplc="04190001">
      <w:start w:val="1"/>
      <w:numFmt w:val="bullet"/>
      <w:lvlText w:val="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26" w15:restartNumberingAfterBreak="0">
    <w:nsid w:val="27ED72F0"/>
    <w:multiLevelType w:val="hybridMultilevel"/>
    <w:tmpl w:val="E82801F6"/>
    <w:lvl w:ilvl="0" w:tplc="84400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A59462B"/>
    <w:multiLevelType w:val="hybridMultilevel"/>
    <w:tmpl w:val="1C2AD1C4"/>
    <w:lvl w:ilvl="0" w:tplc="4D227E0C">
      <w:start w:val="2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8" w15:restartNumberingAfterBreak="0">
    <w:nsid w:val="2E2F7AF4"/>
    <w:multiLevelType w:val="multilevel"/>
    <w:tmpl w:val="7CE03E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5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9" w15:restartNumberingAfterBreak="0">
    <w:nsid w:val="30D2265D"/>
    <w:multiLevelType w:val="hybridMultilevel"/>
    <w:tmpl w:val="FCF0112E"/>
    <w:lvl w:ilvl="0" w:tplc="C57A5DB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4420CAE"/>
    <w:multiLevelType w:val="hybridMultilevel"/>
    <w:tmpl w:val="57A6FC98"/>
    <w:lvl w:ilvl="0" w:tplc="FF2CDF7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 w15:restartNumberingAfterBreak="0">
    <w:nsid w:val="3D301987"/>
    <w:multiLevelType w:val="hybridMultilevel"/>
    <w:tmpl w:val="F9B8A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FA3F9F"/>
    <w:multiLevelType w:val="multilevel"/>
    <w:tmpl w:val="A1BAF53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83C6B62"/>
    <w:multiLevelType w:val="hybridMultilevel"/>
    <w:tmpl w:val="9690BA78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4" w15:restartNumberingAfterBreak="0">
    <w:nsid w:val="4ACF35A0"/>
    <w:multiLevelType w:val="hybridMultilevel"/>
    <w:tmpl w:val="E80805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317387"/>
    <w:multiLevelType w:val="hybridMultilevel"/>
    <w:tmpl w:val="2FFC51B0"/>
    <w:lvl w:ilvl="0" w:tplc="995E4C34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6" w15:restartNumberingAfterBreak="0">
    <w:nsid w:val="6676789D"/>
    <w:multiLevelType w:val="hybridMultilevel"/>
    <w:tmpl w:val="FEA0E2F6"/>
    <w:lvl w:ilvl="0" w:tplc="C57A5DB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26391F"/>
    <w:multiLevelType w:val="hybridMultilevel"/>
    <w:tmpl w:val="26888B4C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8" w15:restartNumberingAfterBreak="0">
    <w:nsid w:val="6FFD1C93"/>
    <w:multiLevelType w:val="hybridMultilevel"/>
    <w:tmpl w:val="EE06F674"/>
    <w:lvl w:ilvl="0" w:tplc="E0B63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34"/>
  </w:num>
  <w:num w:numId="21">
    <w:abstractNumId w:val="25"/>
  </w:num>
  <w:num w:numId="22">
    <w:abstractNumId w:val="27"/>
  </w:num>
  <w:num w:numId="23">
    <w:abstractNumId w:val="19"/>
  </w:num>
  <w:num w:numId="24">
    <w:abstractNumId w:val="33"/>
  </w:num>
  <w:num w:numId="25">
    <w:abstractNumId w:val="37"/>
  </w:num>
  <w:num w:numId="26">
    <w:abstractNumId w:val="35"/>
  </w:num>
  <w:num w:numId="27">
    <w:abstractNumId w:val="28"/>
  </w:num>
  <w:num w:numId="28">
    <w:abstractNumId w:val="30"/>
  </w:num>
  <w:num w:numId="29">
    <w:abstractNumId w:val="24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6"/>
  </w:num>
  <w:num w:numId="35">
    <w:abstractNumId w:val="21"/>
  </w:num>
  <w:num w:numId="36">
    <w:abstractNumId w:val="32"/>
  </w:num>
  <w:num w:numId="37">
    <w:abstractNumId w:val="38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B90"/>
    <w:rsid w:val="0001104A"/>
    <w:rsid w:val="00034059"/>
    <w:rsid w:val="00035217"/>
    <w:rsid w:val="000509F8"/>
    <w:rsid w:val="00063B5E"/>
    <w:rsid w:val="0007720A"/>
    <w:rsid w:val="00085EA3"/>
    <w:rsid w:val="00090796"/>
    <w:rsid w:val="000B5733"/>
    <w:rsid w:val="00126D05"/>
    <w:rsid w:val="00142093"/>
    <w:rsid w:val="001475D5"/>
    <w:rsid w:val="00172DBE"/>
    <w:rsid w:val="0018114C"/>
    <w:rsid w:val="001F3D08"/>
    <w:rsid w:val="001F4FF9"/>
    <w:rsid w:val="001F77BD"/>
    <w:rsid w:val="00254EC4"/>
    <w:rsid w:val="00261227"/>
    <w:rsid w:val="0026279C"/>
    <w:rsid w:val="00290CD3"/>
    <w:rsid w:val="002A4B90"/>
    <w:rsid w:val="002C5787"/>
    <w:rsid w:val="002F173E"/>
    <w:rsid w:val="00301F67"/>
    <w:rsid w:val="00303204"/>
    <w:rsid w:val="003144C7"/>
    <w:rsid w:val="0032528A"/>
    <w:rsid w:val="00372E38"/>
    <w:rsid w:val="00386D72"/>
    <w:rsid w:val="003B0890"/>
    <w:rsid w:val="003B7E22"/>
    <w:rsid w:val="003F6D28"/>
    <w:rsid w:val="00443C68"/>
    <w:rsid w:val="00473B53"/>
    <w:rsid w:val="004762F8"/>
    <w:rsid w:val="004A194F"/>
    <w:rsid w:val="004C2C0C"/>
    <w:rsid w:val="004C4833"/>
    <w:rsid w:val="004C7393"/>
    <w:rsid w:val="004E5097"/>
    <w:rsid w:val="004F7D54"/>
    <w:rsid w:val="00500462"/>
    <w:rsid w:val="0050097F"/>
    <w:rsid w:val="005174E8"/>
    <w:rsid w:val="00524243"/>
    <w:rsid w:val="00545587"/>
    <w:rsid w:val="00546EE0"/>
    <w:rsid w:val="005524B2"/>
    <w:rsid w:val="00571087"/>
    <w:rsid w:val="005D3F60"/>
    <w:rsid w:val="005D4518"/>
    <w:rsid w:val="005D7979"/>
    <w:rsid w:val="005E69A2"/>
    <w:rsid w:val="00605925"/>
    <w:rsid w:val="006155AA"/>
    <w:rsid w:val="00615F0C"/>
    <w:rsid w:val="0065233A"/>
    <w:rsid w:val="00664CBC"/>
    <w:rsid w:val="006A678A"/>
    <w:rsid w:val="006C06C3"/>
    <w:rsid w:val="006D0DA7"/>
    <w:rsid w:val="006F2BAD"/>
    <w:rsid w:val="0072678B"/>
    <w:rsid w:val="00727705"/>
    <w:rsid w:val="00775748"/>
    <w:rsid w:val="007A3444"/>
    <w:rsid w:val="007B6F85"/>
    <w:rsid w:val="00811607"/>
    <w:rsid w:val="00832D9E"/>
    <w:rsid w:val="00844F38"/>
    <w:rsid w:val="00862969"/>
    <w:rsid w:val="008975E4"/>
    <w:rsid w:val="008A6EC0"/>
    <w:rsid w:val="008C2A16"/>
    <w:rsid w:val="008D2319"/>
    <w:rsid w:val="008E27F4"/>
    <w:rsid w:val="009126DF"/>
    <w:rsid w:val="00913A12"/>
    <w:rsid w:val="009266F2"/>
    <w:rsid w:val="009309F2"/>
    <w:rsid w:val="00954535"/>
    <w:rsid w:val="00955A23"/>
    <w:rsid w:val="00996286"/>
    <w:rsid w:val="009C6AAA"/>
    <w:rsid w:val="009D31B5"/>
    <w:rsid w:val="00A03A3F"/>
    <w:rsid w:val="00A2681C"/>
    <w:rsid w:val="00A465D6"/>
    <w:rsid w:val="00A6474E"/>
    <w:rsid w:val="00A7527D"/>
    <w:rsid w:val="00A80865"/>
    <w:rsid w:val="00A831DB"/>
    <w:rsid w:val="00A86951"/>
    <w:rsid w:val="00A93064"/>
    <w:rsid w:val="00B20647"/>
    <w:rsid w:val="00B2123E"/>
    <w:rsid w:val="00B53709"/>
    <w:rsid w:val="00B6753E"/>
    <w:rsid w:val="00B80901"/>
    <w:rsid w:val="00B92B9C"/>
    <w:rsid w:val="00BA2247"/>
    <w:rsid w:val="00BB226A"/>
    <w:rsid w:val="00BB7390"/>
    <w:rsid w:val="00C035B3"/>
    <w:rsid w:val="00C5357A"/>
    <w:rsid w:val="00C82138"/>
    <w:rsid w:val="00C8361E"/>
    <w:rsid w:val="00C84FBA"/>
    <w:rsid w:val="00D103F7"/>
    <w:rsid w:val="00D14DC5"/>
    <w:rsid w:val="00D22D7C"/>
    <w:rsid w:val="00D37DBF"/>
    <w:rsid w:val="00D75082"/>
    <w:rsid w:val="00DD4E7A"/>
    <w:rsid w:val="00E11291"/>
    <w:rsid w:val="00E2435C"/>
    <w:rsid w:val="00E46293"/>
    <w:rsid w:val="00E46CA8"/>
    <w:rsid w:val="00E66522"/>
    <w:rsid w:val="00E66D88"/>
    <w:rsid w:val="00E676C9"/>
    <w:rsid w:val="00E709BA"/>
    <w:rsid w:val="00E85814"/>
    <w:rsid w:val="00EE75AE"/>
    <w:rsid w:val="00EF260F"/>
    <w:rsid w:val="00F03DE3"/>
    <w:rsid w:val="00F449D7"/>
    <w:rsid w:val="00F5653A"/>
    <w:rsid w:val="00F7554A"/>
    <w:rsid w:val="00FD3BD3"/>
    <w:rsid w:val="00FF2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1"/>
    <o:shapelayout v:ext="edit">
      <o:idmap v:ext="edit" data="1"/>
    </o:shapelayout>
  </w:shapeDefaults>
  <w:decimalSymbol w:val=","/>
  <w:listSeparator w:val=";"/>
  <w14:docId w14:val="02127718"/>
  <w15:docId w15:val="{38903A89-6EEB-4ED1-B228-74082FCD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390"/>
  </w:style>
  <w:style w:type="paragraph" w:styleId="1">
    <w:name w:val="heading 1"/>
    <w:basedOn w:val="a"/>
    <w:next w:val="a"/>
    <w:link w:val="10"/>
    <w:uiPriority w:val="9"/>
    <w:qFormat/>
    <w:rsid w:val="004A19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5653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372E38"/>
  </w:style>
  <w:style w:type="character" w:customStyle="1" w:styleId="WW8Num2z0">
    <w:name w:val="WW8Num2z0"/>
    <w:rsid w:val="00372E38"/>
    <w:rPr>
      <w:rFonts w:ascii="Times New Roman" w:hAnsi="Times New Roman" w:cs="Times New Roman"/>
    </w:rPr>
  </w:style>
  <w:style w:type="character" w:customStyle="1" w:styleId="WW8Num3z0">
    <w:name w:val="WW8Num3z0"/>
    <w:rsid w:val="00372E38"/>
    <w:rPr>
      <w:rFonts w:ascii="Times New Roman" w:hAnsi="Times New Roman" w:cs="Times New Roman"/>
    </w:rPr>
  </w:style>
  <w:style w:type="character" w:customStyle="1" w:styleId="WW8Num9z0">
    <w:name w:val="WW8Num9z0"/>
    <w:rsid w:val="00372E38"/>
    <w:rPr>
      <w:rFonts w:ascii="Symbol" w:hAnsi="Symbol" w:cs="Symbol"/>
      <w:sz w:val="20"/>
    </w:rPr>
  </w:style>
  <w:style w:type="character" w:customStyle="1" w:styleId="WW8Num9z2">
    <w:name w:val="WW8Num9z2"/>
    <w:rsid w:val="00372E38"/>
    <w:rPr>
      <w:rFonts w:ascii="Wingdings" w:hAnsi="Wingdings" w:cs="Wingdings"/>
      <w:sz w:val="20"/>
    </w:rPr>
  </w:style>
  <w:style w:type="character" w:customStyle="1" w:styleId="WW8Num10z0">
    <w:name w:val="WW8Num10z0"/>
    <w:rsid w:val="00372E38"/>
    <w:rPr>
      <w:rFonts w:ascii="Symbol" w:hAnsi="Symbol" w:cs="Symbol"/>
    </w:rPr>
  </w:style>
  <w:style w:type="character" w:customStyle="1" w:styleId="WW8Num10z1">
    <w:name w:val="WW8Num10z1"/>
    <w:rsid w:val="00372E38"/>
    <w:rPr>
      <w:rFonts w:ascii="Courier New" w:hAnsi="Courier New" w:cs="Courier New"/>
    </w:rPr>
  </w:style>
  <w:style w:type="character" w:customStyle="1" w:styleId="WW8Num10z2">
    <w:name w:val="WW8Num10z2"/>
    <w:rsid w:val="00372E38"/>
    <w:rPr>
      <w:rFonts w:ascii="Wingdings" w:hAnsi="Wingdings" w:cs="Wingdings"/>
    </w:rPr>
  </w:style>
  <w:style w:type="character" w:customStyle="1" w:styleId="WW8Num11z0">
    <w:name w:val="WW8Num11z0"/>
    <w:rsid w:val="00372E38"/>
    <w:rPr>
      <w:rFonts w:ascii="Symbol" w:hAnsi="Symbol" w:cs="Symbol"/>
    </w:rPr>
  </w:style>
  <w:style w:type="character" w:customStyle="1" w:styleId="WW8Num11z1">
    <w:name w:val="WW8Num11z1"/>
    <w:rsid w:val="00372E38"/>
    <w:rPr>
      <w:rFonts w:ascii="Courier New" w:hAnsi="Courier New" w:cs="Courier New"/>
    </w:rPr>
  </w:style>
  <w:style w:type="character" w:customStyle="1" w:styleId="WW8Num11z2">
    <w:name w:val="WW8Num11z2"/>
    <w:rsid w:val="00372E38"/>
    <w:rPr>
      <w:rFonts w:ascii="Wingdings" w:hAnsi="Wingdings" w:cs="Wingdings"/>
    </w:rPr>
  </w:style>
  <w:style w:type="character" w:customStyle="1" w:styleId="WW8NumSt1z0">
    <w:name w:val="WW8NumSt1z0"/>
    <w:rsid w:val="00372E38"/>
    <w:rPr>
      <w:rFonts w:ascii="Times New Roman" w:hAnsi="Times New Roman" w:cs="Times New Roman"/>
    </w:rPr>
  </w:style>
  <w:style w:type="character" w:customStyle="1" w:styleId="WW8NumSt2z0">
    <w:name w:val="WW8NumSt2z0"/>
    <w:rsid w:val="00372E38"/>
    <w:rPr>
      <w:rFonts w:ascii="Times New Roman" w:hAnsi="Times New Roman" w:cs="Times New Roman"/>
    </w:rPr>
  </w:style>
  <w:style w:type="character" w:customStyle="1" w:styleId="WW8NumSt3z0">
    <w:name w:val="WW8NumSt3z0"/>
    <w:rsid w:val="00372E38"/>
    <w:rPr>
      <w:rFonts w:ascii="Times New Roman" w:hAnsi="Times New Roman" w:cs="Times New Roman"/>
    </w:rPr>
  </w:style>
  <w:style w:type="character" w:customStyle="1" w:styleId="WW8NumSt4z0">
    <w:name w:val="WW8NumSt4z0"/>
    <w:rsid w:val="00372E38"/>
    <w:rPr>
      <w:rFonts w:ascii="Times New Roman" w:hAnsi="Times New Roman" w:cs="Times New Roman"/>
    </w:rPr>
  </w:style>
  <w:style w:type="character" w:customStyle="1" w:styleId="WW8NumSt5z0">
    <w:name w:val="WW8NumSt5z0"/>
    <w:rsid w:val="00372E38"/>
    <w:rPr>
      <w:rFonts w:ascii="Times New Roman" w:hAnsi="Times New Roman" w:cs="Times New Roman"/>
    </w:rPr>
  </w:style>
  <w:style w:type="character" w:customStyle="1" w:styleId="WW8NumSt6z0">
    <w:name w:val="WW8NumSt6z0"/>
    <w:rsid w:val="00372E38"/>
    <w:rPr>
      <w:rFonts w:ascii="Times New Roman" w:hAnsi="Times New Roman" w:cs="Times New Roman"/>
    </w:rPr>
  </w:style>
  <w:style w:type="character" w:customStyle="1" w:styleId="WW8NumSt7z0">
    <w:name w:val="WW8NumSt7z0"/>
    <w:rsid w:val="00372E38"/>
    <w:rPr>
      <w:rFonts w:ascii="Times New Roman" w:hAnsi="Times New Roman" w:cs="Times New Roman"/>
    </w:rPr>
  </w:style>
  <w:style w:type="character" w:customStyle="1" w:styleId="WW8NumSt8z0">
    <w:name w:val="WW8NumSt8z0"/>
    <w:rsid w:val="00372E38"/>
    <w:rPr>
      <w:rFonts w:ascii="Times New Roman" w:hAnsi="Times New Roman" w:cs="Times New Roman"/>
    </w:rPr>
  </w:style>
  <w:style w:type="character" w:customStyle="1" w:styleId="WW8NumSt9z0">
    <w:name w:val="WW8NumSt9z0"/>
    <w:rsid w:val="00372E38"/>
    <w:rPr>
      <w:rFonts w:ascii="Times New Roman" w:hAnsi="Times New Roman" w:cs="Times New Roman"/>
    </w:rPr>
  </w:style>
  <w:style w:type="character" w:customStyle="1" w:styleId="WW8NumSt12z0">
    <w:name w:val="WW8NumSt12z0"/>
    <w:rsid w:val="00372E38"/>
    <w:rPr>
      <w:rFonts w:ascii="Times New Roman" w:hAnsi="Times New Roman" w:cs="Times New Roman"/>
    </w:rPr>
  </w:style>
  <w:style w:type="character" w:customStyle="1" w:styleId="WW8NumSt13z0">
    <w:name w:val="WW8NumSt13z0"/>
    <w:rsid w:val="00372E38"/>
    <w:rPr>
      <w:rFonts w:ascii="Times New Roman" w:hAnsi="Times New Roman" w:cs="Times New Roman"/>
    </w:rPr>
  </w:style>
  <w:style w:type="character" w:customStyle="1" w:styleId="WW8NumSt14z0">
    <w:name w:val="WW8NumSt14z0"/>
    <w:rsid w:val="00372E38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372E38"/>
  </w:style>
  <w:style w:type="character" w:styleId="a3">
    <w:name w:val="page number"/>
    <w:basedOn w:val="12"/>
    <w:rsid w:val="00372E38"/>
  </w:style>
  <w:style w:type="character" w:customStyle="1" w:styleId="a4">
    <w:name w:val="Символ сноски"/>
    <w:basedOn w:val="12"/>
    <w:rsid w:val="00372E38"/>
    <w:rPr>
      <w:vertAlign w:val="superscript"/>
    </w:rPr>
  </w:style>
  <w:style w:type="character" w:styleId="a5">
    <w:name w:val="Hyperlink"/>
    <w:basedOn w:val="12"/>
    <w:uiPriority w:val="99"/>
    <w:rsid w:val="00372E38"/>
    <w:rPr>
      <w:color w:val="0000FF"/>
      <w:u w:val="single"/>
    </w:rPr>
  </w:style>
  <w:style w:type="paragraph" w:customStyle="1" w:styleId="13">
    <w:name w:val="Заголовок1"/>
    <w:basedOn w:val="a"/>
    <w:next w:val="a6"/>
    <w:rsid w:val="00372E38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372E3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372E3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372E38"/>
    <w:rPr>
      <w:rFonts w:cs="Mangal"/>
    </w:rPr>
  </w:style>
  <w:style w:type="paragraph" w:styleId="a9">
    <w:name w:val="caption"/>
    <w:basedOn w:val="a"/>
    <w:qFormat/>
    <w:rsid w:val="00372E3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372E3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rsid w:val="00372E3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372E3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note text"/>
    <w:basedOn w:val="a"/>
    <w:link w:val="ad"/>
    <w:rsid w:val="00372E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rsid w:val="00372E3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Normal (Web)"/>
    <w:aliases w:val="Знак Знак1"/>
    <w:basedOn w:val="a"/>
    <w:link w:val="af"/>
    <w:uiPriority w:val="99"/>
    <w:qFormat/>
    <w:rsid w:val="00372E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header"/>
    <w:basedOn w:val="a"/>
    <w:link w:val="af1"/>
    <w:rsid w:val="00372E3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Верхний колонтитул Знак"/>
    <w:basedOn w:val="a0"/>
    <w:link w:val="af0"/>
    <w:rsid w:val="00372E3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372E3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372E38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styleId="HTML">
    <w:name w:val="HTML Preformatted"/>
    <w:basedOn w:val="a"/>
    <w:link w:val="HTML0"/>
    <w:rsid w:val="00372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372E38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2">
    <w:name w:val="Body Text Indent"/>
    <w:basedOn w:val="a"/>
    <w:link w:val="af3"/>
    <w:rsid w:val="00372E38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372E3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372E3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">
    <w:name w:val="Знак5"/>
    <w:basedOn w:val="a"/>
    <w:rsid w:val="00372E38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4">
    <w:name w:val="Содержимое таблицы"/>
    <w:basedOn w:val="a"/>
    <w:rsid w:val="00372E3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5">
    <w:name w:val="Заголовок таблицы"/>
    <w:basedOn w:val="af4"/>
    <w:rsid w:val="00372E38"/>
    <w:pPr>
      <w:jc w:val="center"/>
    </w:pPr>
    <w:rPr>
      <w:b/>
      <w:bCs/>
    </w:rPr>
  </w:style>
  <w:style w:type="paragraph" w:customStyle="1" w:styleId="af6">
    <w:name w:val="Содержимое врезки"/>
    <w:basedOn w:val="a6"/>
    <w:rsid w:val="00372E38"/>
  </w:style>
  <w:style w:type="paragraph" w:customStyle="1" w:styleId="Default">
    <w:name w:val="Default"/>
    <w:uiPriority w:val="99"/>
    <w:rsid w:val="00372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F0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03DE3"/>
    <w:rPr>
      <w:rFonts w:ascii="Tahoma" w:hAnsi="Tahoma" w:cs="Tahoma"/>
      <w:sz w:val="16"/>
      <w:szCs w:val="16"/>
    </w:rPr>
  </w:style>
  <w:style w:type="table" w:customStyle="1" w:styleId="15">
    <w:name w:val="Сетка таблицы1"/>
    <w:basedOn w:val="a1"/>
    <w:next w:val="af9"/>
    <w:uiPriority w:val="59"/>
    <w:rsid w:val="00E46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Grid"/>
    <w:basedOn w:val="a1"/>
    <w:uiPriority w:val="59"/>
    <w:rsid w:val="00E46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99"/>
    <w:qFormat/>
    <w:rsid w:val="000B573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5653A"/>
    <w:rPr>
      <w:rFonts w:ascii="Times New Roman" w:eastAsia="Times New Roman" w:hAnsi="Times New Roman" w:cs="Times New Roman"/>
      <w:sz w:val="36"/>
      <w:szCs w:val="20"/>
    </w:rPr>
  </w:style>
  <w:style w:type="character" w:customStyle="1" w:styleId="afb">
    <w:name w:val="Без интервала Знак"/>
    <w:basedOn w:val="a0"/>
    <w:link w:val="afc"/>
    <w:uiPriority w:val="1"/>
    <w:locked/>
    <w:rsid w:val="00954535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No Spacing"/>
    <w:link w:val="afb"/>
    <w:uiPriority w:val="1"/>
    <w:qFormat/>
    <w:rsid w:val="0095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2">
    <w:name w:val="Font Style202"/>
    <w:basedOn w:val="a0"/>
    <w:uiPriority w:val="99"/>
    <w:rsid w:val="008E27F4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8">
    <w:name w:val="Font Style208"/>
    <w:basedOn w:val="a0"/>
    <w:uiPriority w:val="99"/>
    <w:rsid w:val="008E27F4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2">
    <w:name w:val="Font Style252"/>
    <w:basedOn w:val="a0"/>
    <w:uiPriority w:val="99"/>
    <w:rsid w:val="008E27F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17">
    <w:name w:val="Font Style217"/>
    <w:basedOn w:val="a0"/>
    <w:uiPriority w:val="99"/>
    <w:rsid w:val="008E27F4"/>
    <w:rPr>
      <w:rFonts w:ascii="Microsoft Sans Serif" w:hAnsi="Microsoft Sans Serif" w:cs="Microsoft Sans Serif"/>
      <w:sz w:val="14"/>
      <w:szCs w:val="14"/>
    </w:rPr>
  </w:style>
  <w:style w:type="character" w:customStyle="1" w:styleId="FontStyle216">
    <w:name w:val="Font Style216"/>
    <w:basedOn w:val="a0"/>
    <w:uiPriority w:val="99"/>
    <w:rsid w:val="008E27F4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50">
    <w:name w:val="Font Style250"/>
    <w:basedOn w:val="a0"/>
    <w:uiPriority w:val="99"/>
    <w:rsid w:val="008E27F4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8E27F4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E27F4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8E27F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8E27F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8E27F4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8E27F4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8E27F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7">
    <w:name w:val="c7"/>
    <w:basedOn w:val="a"/>
    <w:rsid w:val="00A83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Интернет) Знак"/>
    <w:aliases w:val="Знак Знак1 Знак"/>
    <w:link w:val="ae"/>
    <w:uiPriority w:val="99"/>
    <w:locked/>
    <w:rsid w:val="00A831D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">
    <w:name w:val="BODY"/>
    <w:basedOn w:val="a"/>
    <w:rsid w:val="00727705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character" w:styleId="afd">
    <w:name w:val="Strong"/>
    <w:uiPriority w:val="22"/>
    <w:qFormat/>
    <w:rsid w:val="00727705"/>
    <w:rPr>
      <w:b/>
      <w:bCs/>
    </w:rPr>
  </w:style>
  <w:style w:type="paragraph" w:customStyle="1" w:styleId="western">
    <w:name w:val="western"/>
    <w:basedOn w:val="a"/>
    <w:rsid w:val="0072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727705"/>
  </w:style>
  <w:style w:type="paragraph" w:customStyle="1" w:styleId="p18">
    <w:name w:val="p18"/>
    <w:basedOn w:val="a"/>
    <w:rsid w:val="0072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27705"/>
  </w:style>
  <w:style w:type="paragraph" w:customStyle="1" w:styleId="p3">
    <w:name w:val="p3"/>
    <w:basedOn w:val="a"/>
    <w:rsid w:val="0072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27705"/>
  </w:style>
  <w:style w:type="character" w:customStyle="1" w:styleId="s5">
    <w:name w:val="s5"/>
    <w:basedOn w:val="a0"/>
    <w:rsid w:val="00727705"/>
  </w:style>
  <w:style w:type="character" w:customStyle="1" w:styleId="10">
    <w:name w:val="Заголовок 1 Знак"/>
    <w:basedOn w:val="a0"/>
    <w:link w:val="1"/>
    <w:uiPriority w:val="9"/>
    <w:rsid w:val="004A1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">
    <w:name w:val="Абзац списка3"/>
    <w:basedOn w:val="a"/>
    <w:rsid w:val="004A194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7">
    <w:name w:val="Основной текст (17)"/>
    <w:link w:val="171"/>
    <w:rsid w:val="004A194F"/>
    <w:rPr>
      <w:sz w:val="16"/>
      <w:szCs w:val="16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4A194F"/>
    <w:pPr>
      <w:shd w:val="clear" w:color="auto" w:fill="FFFFFF"/>
      <w:spacing w:after="0" w:line="216" w:lineRule="exact"/>
      <w:ind w:firstLine="280"/>
      <w:jc w:val="both"/>
    </w:pPr>
    <w:rPr>
      <w:sz w:val="16"/>
      <w:szCs w:val="16"/>
    </w:rPr>
  </w:style>
  <w:style w:type="character" w:customStyle="1" w:styleId="0pt">
    <w:name w:val="Основной текст + Курсив;Интервал 0 pt"/>
    <w:basedOn w:val="a0"/>
    <w:rsid w:val="004A194F"/>
    <w:rPr>
      <w:b w:val="0"/>
      <w:bCs w:val="0"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yperlink" Target="http://bookza.ru/book_n.php?id=35420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hyperlink" Target="http://bookza.ru/book_n.php?id=3530007" TargetMode="Externa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0.xml"/><Relationship Id="rId30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FD71D-B360-436C-BBAF-B2A9C6AC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165</Pages>
  <Words>47202</Words>
  <Characters>269053</Characters>
  <Application>Microsoft Office Word</Application>
  <DocSecurity>0</DocSecurity>
  <Lines>2242</Lines>
  <Paragraphs>631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38</cp:revision>
  <cp:lastPrinted>2019-11-14T01:56:00Z</cp:lastPrinted>
  <dcterms:created xsi:type="dcterms:W3CDTF">2015-03-24T10:53:00Z</dcterms:created>
  <dcterms:modified xsi:type="dcterms:W3CDTF">2020-06-08T03:27:00Z</dcterms:modified>
</cp:coreProperties>
</file>