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ED458" w14:textId="77777777" w:rsidR="00970E9D" w:rsidRDefault="00970E9D" w:rsidP="00970E9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14:paraId="4C44F898" w14:textId="63D27EBD" w:rsidR="00970E9D" w:rsidRDefault="00970E9D" w:rsidP="00683D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D54FE1E" wp14:editId="60A57620">
            <wp:extent cx="5934075" cy="839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4F728" w14:textId="77777777" w:rsidR="007A5774" w:rsidRPr="007A5774" w:rsidRDefault="007A5774" w:rsidP="00683D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91AA0EF" w14:textId="77777777" w:rsidR="00F14085" w:rsidRPr="00D72747" w:rsidRDefault="00F14085" w:rsidP="00D72747">
      <w:pPr>
        <w:pStyle w:val="afd"/>
        <w:jc w:val="center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lastRenderedPageBreak/>
        <w:t>Содержание</w:t>
      </w:r>
    </w:p>
    <w:p w14:paraId="4D9CBDC6" w14:textId="77777777" w:rsidR="00B00B3F" w:rsidRPr="00D72747" w:rsidRDefault="00B00B3F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>ЦЕЛЕВОЙ РАЗДЕЛ</w:t>
      </w:r>
    </w:p>
    <w:p w14:paraId="112943AD" w14:textId="77777777" w:rsidR="00F14085" w:rsidRPr="00D72747" w:rsidRDefault="00F14085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>Пояснительная записка</w:t>
      </w:r>
      <w:r w:rsidR="00D72747" w:rsidRPr="00D72747">
        <w:rPr>
          <w:sz w:val="28"/>
          <w:szCs w:val="28"/>
          <w:lang w:eastAsia="zh-CN"/>
        </w:rPr>
        <w:t>……………………………………………………</w:t>
      </w:r>
      <w:r w:rsidR="00D72747">
        <w:rPr>
          <w:sz w:val="28"/>
          <w:szCs w:val="28"/>
          <w:lang w:eastAsia="zh-CN"/>
        </w:rPr>
        <w:t>……...</w:t>
      </w:r>
      <w:r w:rsidR="00D72747" w:rsidRPr="00D72747">
        <w:rPr>
          <w:sz w:val="28"/>
          <w:szCs w:val="28"/>
          <w:lang w:eastAsia="zh-CN"/>
        </w:rPr>
        <w:t>3</w:t>
      </w:r>
      <w:r w:rsidRPr="00D72747">
        <w:rPr>
          <w:sz w:val="28"/>
          <w:szCs w:val="28"/>
          <w:lang w:eastAsia="zh-CN"/>
        </w:rPr>
        <w:t xml:space="preserve"> </w:t>
      </w:r>
    </w:p>
    <w:p w14:paraId="77160927" w14:textId="77777777" w:rsidR="00126EFD" w:rsidRPr="00D72747" w:rsidRDefault="00126EFD" w:rsidP="00D72747">
      <w:pPr>
        <w:pStyle w:val="afd"/>
        <w:rPr>
          <w:sz w:val="28"/>
          <w:szCs w:val="28"/>
        </w:rPr>
      </w:pPr>
      <w:r w:rsidRPr="00D72747">
        <w:rPr>
          <w:sz w:val="28"/>
          <w:szCs w:val="28"/>
        </w:rPr>
        <w:t>Возрастн</w:t>
      </w:r>
      <w:r w:rsidR="00F52543" w:rsidRPr="00D72747">
        <w:rPr>
          <w:sz w:val="28"/>
          <w:szCs w:val="28"/>
        </w:rPr>
        <w:t xml:space="preserve">ые особенности развития детей </w:t>
      </w:r>
      <w:r w:rsidRPr="00D72747">
        <w:rPr>
          <w:sz w:val="28"/>
          <w:szCs w:val="28"/>
        </w:rPr>
        <w:t>4</w:t>
      </w:r>
      <w:r w:rsidR="00F52543" w:rsidRPr="00D72747">
        <w:rPr>
          <w:sz w:val="28"/>
          <w:szCs w:val="28"/>
        </w:rPr>
        <w:t>-5</w:t>
      </w:r>
      <w:r w:rsidRPr="00D72747">
        <w:rPr>
          <w:sz w:val="28"/>
          <w:szCs w:val="28"/>
        </w:rPr>
        <w:t xml:space="preserve"> лет</w:t>
      </w:r>
      <w:r w:rsidR="00D72747" w:rsidRPr="00D72747">
        <w:rPr>
          <w:sz w:val="28"/>
          <w:szCs w:val="28"/>
        </w:rPr>
        <w:t>………………………</w:t>
      </w:r>
      <w:r w:rsidR="00D72747">
        <w:rPr>
          <w:sz w:val="28"/>
          <w:szCs w:val="28"/>
        </w:rPr>
        <w:t>……….</w:t>
      </w:r>
      <w:r w:rsidR="00D72747" w:rsidRPr="00D72747">
        <w:rPr>
          <w:sz w:val="28"/>
          <w:szCs w:val="28"/>
        </w:rPr>
        <w:t>4</w:t>
      </w:r>
    </w:p>
    <w:p w14:paraId="236A1E0C" w14:textId="77777777" w:rsidR="00126EFD" w:rsidRPr="00D72747" w:rsidRDefault="00126EFD" w:rsidP="00D72747">
      <w:pPr>
        <w:pStyle w:val="afd"/>
        <w:rPr>
          <w:sz w:val="28"/>
          <w:szCs w:val="28"/>
        </w:rPr>
      </w:pPr>
      <w:r w:rsidRPr="00D72747">
        <w:rPr>
          <w:sz w:val="28"/>
          <w:szCs w:val="28"/>
        </w:rPr>
        <w:t>Результаты освоения детьми рабочей программы (целевые ориентиры)</w:t>
      </w:r>
      <w:r w:rsidR="00D72747" w:rsidRPr="00D72747">
        <w:rPr>
          <w:sz w:val="28"/>
          <w:szCs w:val="28"/>
        </w:rPr>
        <w:t>………………………………………………………………...</w:t>
      </w:r>
      <w:r w:rsidR="00D72747">
        <w:rPr>
          <w:sz w:val="28"/>
          <w:szCs w:val="28"/>
        </w:rPr>
        <w:t>............</w:t>
      </w:r>
      <w:r w:rsidR="00D72747" w:rsidRPr="00D72747">
        <w:rPr>
          <w:sz w:val="28"/>
          <w:szCs w:val="28"/>
        </w:rPr>
        <w:t>5</w:t>
      </w:r>
    </w:p>
    <w:p w14:paraId="390F7605" w14:textId="77777777" w:rsidR="00F14085" w:rsidRPr="00D72747" w:rsidRDefault="00F14085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>Перечень основных видов организов</w:t>
      </w:r>
      <w:r w:rsidR="00F14132" w:rsidRPr="00D72747">
        <w:rPr>
          <w:sz w:val="28"/>
          <w:szCs w:val="28"/>
          <w:lang w:eastAsia="zh-CN"/>
        </w:rPr>
        <w:t>анной образовательной деятельно</w:t>
      </w:r>
      <w:r w:rsidRPr="00D72747">
        <w:rPr>
          <w:sz w:val="28"/>
          <w:szCs w:val="28"/>
          <w:lang w:eastAsia="zh-CN"/>
        </w:rPr>
        <w:t>сти</w:t>
      </w:r>
      <w:r w:rsidR="00D72747" w:rsidRPr="00D72747">
        <w:rPr>
          <w:sz w:val="28"/>
          <w:szCs w:val="28"/>
          <w:lang w:eastAsia="zh-CN"/>
        </w:rPr>
        <w:t>………………………………………………………………</w:t>
      </w:r>
      <w:r w:rsidR="00D72747">
        <w:rPr>
          <w:sz w:val="28"/>
          <w:szCs w:val="28"/>
          <w:lang w:eastAsia="zh-CN"/>
        </w:rPr>
        <w:t>………</w:t>
      </w:r>
      <w:r w:rsidR="00D72747" w:rsidRPr="00D72747">
        <w:rPr>
          <w:sz w:val="28"/>
          <w:szCs w:val="28"/>
          <w:lang w:eastAsia="zh-CN"/>
        </w:rPr>
        <w:t>6</w:t>
      </w:r>
      <w:r w:rsidRPr="00D72747">
        <w:rPr>
          <w:sz w:val="28"/>
          <w:szCs w:val="28"/>
          <w:lang w:eastAsia="zh-CN"/>
        </w:rPr>
        <w:t xml:space="preserve">  </w:t>
      </w:r>
    </w:p>
    <w:p w14:paraId="212F787B" w14:textId="77777777" w:rsidR="00126EFD" w:rsidRPr="00D72747" w:rsidRDefault="00B00B3F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>СОДЕРЖАТЕЛЬНЫЙ РАЗДЕЛ</w:t>
      </w:r>
    </w:p>
    <w:p w14:paraId="352DD848" w14:textId="77777777" w:rsidR="00126EFD" w:rsidRPr="00D72747" w:rsidRDefault="00B00B3F" w:rsidP="00D72747">
      <w:pPr>
        <w:pStyle w:val="afd"/>
        <w:rPr>
          <w:bCs/>
          <w:color w:val="000000"/>
          <w:sz w:val="28"/>
          <w:szCs w:val="28"/>
        </w:rPr>
      </w:pPr>
      <w:r w:rsidRPr="00D72747">
        <w:rPr>
          <w:sz w:val="28"/>
          <w:szCs w:val="28"/>
          <w:lang w:eastAsia="zh-CN"/>
        </w:rPr>
        <w:t xml:space="preserve">1. </w:t>
      </w:r>
      <w:r w:rsidR="00126EFD" w:rsidRPr="00D72747">
        <w:rPr>
          <w:bCs/>
          <w:color w:val="000000"/>
          <w:sz w:val="28"/>
          <w:szCs w:val="28"/>
        </w:rPr>
        <w:t>Комплексно-тематическое планирование содержания организованной деятельности детей</w:t>
      </w:r>
      <w:r w:rsidR="00D72747" w:rsidRPr="00D72747">
        <w:rPr>
          <w:bCs/>
          <w:color w:val="000000"/>
          <w:sz w:val="28"/>
          <w:szCs w:val="28"/>
        </w:rPr>
        <w:t>……………………………………………………………</w:t>
      </w:r>
      <w:r w:rsidR="00D72747">
        <w:rPr>
          <w:bCs/>
          <w:color w:val="000000"/>
          <w:sz w:val="28"/>
          <w:szCs w:val="28"/>
        </w:rPr>
        <w:t>…..</w:t>
      </w:r>
      <w:r w:rsidR="00D72747" w:rsidRPr="00D72747">
        <w:rPr>
          <w:bCs/>
          <w:color w:val="000000"/>
          <w:sz w:val="28"/>
          <w:szCs w:val="28"/>
        </w:rPr>
        <w:t>6</w:t>
      </w:r>
    </w:p>
    <w:p w14:paraId="3ACF1494" w14:textId="77777777" w:rsidR="00B00B3F" w:rsidRPr="00D72747" w:rsidRDefault="00126EFD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 xml:space="preserve">2. </w:t>
      </w:r>
      <w:r w:rsidR="00F14085" w:rsidRPr="00D72747">
        <w:rPr>
          <w:sz w:val="28"/>
          <w:szCs w:val="28"/>
          <w:lang w:eastAsia="zh-CN"/>
        </w:rPr>
        <w:t>Физическое развитие</w:t>
      </w:r>
      <w:r w:rsidR="00D72747" w:rsidRPr="00D72747">
        <w:rPr>
          <w:sz w:val="28"/>
          <w:szCs w:val="28"/>
          <w:lang w:eastAsia="zh-CN"/>
        </w:rPr>
        <w:t>……………………………………………………...</w:t>
      </w:r>
      <w:r w:rsidR="00D72747">
        <w:rPr>
          <w:sz w:val="28"/>
          <w:szCs w:val="28"/>
          <w:lang w:eastAsia="zh-CN"/>
        </w:rPr>
        <w:t>......</w:t>
      </w:r>
      <w:r w:rsidR="00D72747" w:rsidRPr="00D72747">
        <w:rPr>
          <w:sz w:val="28"/>
          <w:szCs w:val="28"/>
          <w:lang w:eastAsia="zh-CN"/>
        </w:rPr>
        <w:t>12</w:t>
      </w:r>
    </w:p>
    <w:p w14:paraId="3555441D" w14:textId="77777777" w:rsidR="00B22963" w:rsidRPr="00D72747" w:rsidRDefault="00B22963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>3</w:t>
      </w:r>
      <w:r w:rsidR="00B00B3F" w:rsidRPr="00D72747">
        <w:rPr>
          <w:sz w:val="28"/>
          <w:szCs w:val="28"/>
          <w:lang w:eastAsia="zh-CN"/>
        </w:rPr>
        <w:t xml:space="preserve">. </w:t>
      </w:r>
      <w:r w:rsidR="00797FAF" w:rsidRPr="00D72747">
        <w:rPr>
          <w:sz w:val="28"/>
          <w:szCs w:val="28"/>
          <w:lang w:eastAsia="zh-CN"/>
        </w:rPr>
        <w:t xml:space="preserve">Социально-коммуникативное </w:t>
      </w:r>
      <w:r w:rsidR="00F14085" w:rsidRPr="00D72747">
        <w:rPr>
          <w:sz w:val="28"/>
          <w:szCs w:val="28"/>
          <w:lang w:eastAsia="zh-CN"/>
        </w:rPr>
        <w:t>развитие</w:t>
      </w:r>
      <w:r w:rsidR="00D72747" w:rsidRPr="00D72747">
        <w:rPr>
          <w:sz w:val="28"/>
          <w:szCs w:val="28"/>
          <w:lang w:eastAsia="zh-CN"/>
        </w:rPr>
        <w:t>…………………………………</w:t>
      </w:r>
      <w:r w:rsidR="00D72747">
        <w:rPr>
          <w:sz w:val="28"/>
          <w:szCs w:val="28"/>
          <w:lang w:eastAsia="zh-CN"/>
        </w:rPr>
        <w:t>…..</w:t>
      </w:r>
      <w:r w:rsidR="00D72747" w:rsidRPr="00D72747">
        <w:rPr>
          <w:sz w:val="28"/>
          <w:szCs w:val="28"/>
          <w:lang w:eastAsia="zh-CN"/>
        </w:rPr>
        <w:t>33</w:t>
      </w:r>
    </w:p>
    <w:p w14:paraId="2322D7EA" w14:textId="77777777" w:rsidR="00797FAF" w:rsidRPr="00D72747" w:rsidRDefault="00B22963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 xml:space="preserve">4. </w:t>
      </w:r>
      <w:r w:rsidR="00F14085" w:rsidRPr="00D72747">
        <w:rPr>
          <w:sz w:val="28"/>
          <w:szCs w:val="28"/>
          <w:lang w:eastAsia="zh-CN"/>
        </w:rPr>
        <w:t>Познавательно</w:t>
      </w:r>
      <w:r w:rsidR="00797FAF" w:rsidRPr="00D72747">
        <w:rPr>
          <w:sz w:val="28"/>
          <w:szCs w:val="28"/>
          <w:lang w:eastAsia="zh-CN"/>
        </w:rPr>
        <w:t xml:space="preserve">е </w:t>
      </w:r>
      <w:r w:rsidR="00F14085" w:rsidRPr="00D72747">
        <w:rPr>
          <w:sz w:val="28"/>
          <w:szCs w:val="28"/>
          <w:lang w:eastAsia="zh-CN"/>
        </w:rPr>
        <w:t xml:space="preserve"> развитие</w:t>
      </w:r>
      <w:r w:rsidR="00D72747" w:rsidRPr="00D72747">
        <w:rPr>
          <w:sz w:val="28"/>
          <w:szCs w:val="28"/>
          <w:lang w:eastAsia="zh-CN"/>
        </w:rPr>
        <w:t>………………………………………………...</w:t>
      </w:r>
      <w:r w:rsidR="00D72747">
        <w:rPr>
          <w:sz w:val="28"/>
          <w:szCs w:val="28"/>
          <w:lang w:eastAsia="zh-CN"/>
        </w:rPr>
        <w:t>......</w:t>
      </w:r>
      <w:r w:rsidR="00D72747" w:rsidRPr="00D72747">
        <w:rPr>
          <w:sz w:val="28"/>
          <w:szCs w:val="28"/>
          <w:lang w:eastAsia="zh-CN"/>
        </w:rPr>
        <w:t>53</w:t>
      </w:r>
    </w:p>
    <w:p w14:paraId="0AC1FB83" w14:textId="77777777" w:rsidR="00797FAF" w:rsidRPr="00D72747" w:rsidRDefault="00797FAF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>5. Речевое развитие</w:t>
      </w:r>
      <w:r w:rsidR="00D72747" w:rsidRPr="00D72747">
        <w:rPr>
          <w:sz w:val="28"/>
          <w:szCs w:val="28"/>
          <w:lang w:eastAsia="zh-CN"/>
        </w:rPr>
        <w:t>…………………………………………………………</w:t>
      </w:r>
      <w:r w:rsidR="00D72747">
        <w:rPr>
          <w:sz w:val="28"/>
          <w:szCs w:val="28"/>
          <w:lang w:eastAsia="zh-CN"/>
        </w:rPr>
        <w:t>……</w:t>
      </w:r>
      <w:r w:rsidR="00D72747" w:rsidRPr="00D72747">
        <w:rPr>
          <w:sz w:val="28"/>
          <w:szCs w:val="28"/>
          <w:lang w:eastAsia="zh-CN"/>
        </w:rPr>
        <w:t>60</w:t>
      </w:r>
      <w:r w:rsidRPr="00D72747">
        <w:rPr>
          <w:sz w:val="28"/>
          <w:szCs w:val="28"/>
          <w:lang w:eastAsia="zh-CN"/>
        </w:rPr>
        <w:t xml:space="preserve"> </w:t>
      </w:r>
    </w:p>
    <w:p w14:paraId="4EDA795A" w14:textId="77777777" w:rsidR="00797FAF" w:rsidRPr="00D72747" w:rsidRDefault="00797FAF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>6</w:t>
      </w:r>
      <w:r w:rsidR="00B00B3F" w:rsidRPr="00D72747">
        <w:rPr>
          <w:sz w:val="28"/>
          <w:szCs w:val="28"/>
          <w:lang w:eastAsia="zh-CN"/>
        </w:rPr>
        <w:t xml:space="preserve">. </w:t>
      </w:r>
      <w:r w:rsidR="00F14085" w:rsidRPr="00D72747">
        <w:rPr>
          <w:sz w:val="28"/>
          <w:szCs w:val="28"/>
          <w:lang w:eastAsia="zh-CN"/>
        </w:rPr>
        <w:t>Художественно-эстетическое развитие</w:t>
      </w:r>
      <w:r w:rsidR="00D72747" w:rsidRPr="00D72747">
        <w:rPr>
          <w:sz w:val="28"/>
          <w:szCs w:val="28"/>
          <w:lang w:eastAsia="zh-CN"/>
        </w:rPr>
        <w:t>…………………………………</w:t>
      </w:r>
      <w:r w:rsidR="00D72747">
        <w:rPr>
          <w:sz w:val="28"/>
          <w:szCs w:val="28"/>
          <w:lang w:eastAsia="zh-CN"/>
        </w:rPr>
        <w:t>…..</w:t>
      </w:r>
      <w:r w:rsidR="00D72747" w:rsidRPr="00D72747">
        <w:rPr>
          <w:sz w:val="28"/>
          <w:szCs w:val="28"/>
          <w:lang w:eastAsia="zh-CN"/>
        </w:rPr>
        <w:t>.69</w:t>
      </w:r>
    </w:p>
    <w:p w14:paraId="2E6E4458" w14:textId="77777777" w:rsidR="00730536" w:rsidRPr="00D72747" w:rsidRDefault="00730536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>7.Планирование воспитательно – образовательного процесса с детьми на прогулке</w:t>
      </w:r>
      <w:r w:rsidR="00D72747" w:rsidRPr="00D72747">
        <w:rPr>
          <w:sz w:val="28"/>
          <w:szCs w:val="28"/>
          <w:lang w:eastAsia="zh-CN"/>
        </w:rPr>
        <w:t>……………………………………………………………………</w:t>
      </w:r>
      <w:r w:rsidR="00D72747">
        <w:rPr>
          <w:sz w:val="28"/>
          <w:szCs w:val="28"/>
          <w:lang w:eastAsia="zh-CN"/>
        </w:rPr>
        <w:t>……</w:t>
      </w:r>
      <w:r w:rsidR="00D72747" w:rsidRPr="00D72747">
        <w:rPr>
          <w:sz w:val="28"/>
          <w:szCs w:val="28"/>
          <w:lang w:eastAsia="zh-CN"/>
        </w:rPr>
        <w:t>110</w:t>
      </w:r>
    </w:p>
    <w:p w14:paraId="5740A4DB" w14:textId="77777777" w:rsidR="00126EFD" w:rsidRPr="00D72747" w:rsidRDefault="00730536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>8</w:t>
      </w:r>
      <w:r w:rsidR="00126EFD" w:rsidRPr="00D72747">
        <w:rPr>
          <w:sz w:val="28"/>
          <w:szCs w:val="28"/>
          <w:lang w:eastAsia="zh-CN"/>
        </w:rPr>
        <w:t xml:space="preserve">. </w:t>
      </w:r>
      <w:r w:rsidR="00126EFD" w:rsidRPr="00D72747">
        <w:rPr>
          <w:bCs/>
          <w:color w:val="000000"/>
          <w:sz w:val="28"/>
          <w:szCs w:val="28"/>
        </w:rPr>
        <w:t>Содержание, формы, способы, методы и средства образовательной деятельности по освоению детьми образовательных областей</w:t>
      </w:r>
      <w:r w:rsidR="00D72747" w:rsidRPr="00D72747">
        <w:rPr>
          <w:bCs/>
          <w:color w:val="000000"/>
          <w:sz w:val="28"/>
          <w:szCs w:val="28"/>
        </w:rPr>
        <w:t>…………</w:t>
      </w:r>
      <w:r w:rsidR="00D72747">
        <w:rPr>
          <w:bCs/>
          <w:color w:val="000000"/>
          <w:sz w:val="28"/>
          <w:szCs w:val="28"/>
        </w:rPr>
        <w:t>…..</w:t>
      </w:r>
      <w:r w:rsidR="00D72747" w:rsidRPr="00D72747">
        <w:rPr>
          <w:bCs/>
          <w:color w:val="000000"/>
          <w:sz w:val="28"/>
          <w:szCs w:val="28"/>
        </w:rPr>
        <w:t>124</w:t>
      </w:r>
    </w:p>
    <w:p w14:paraId="66014AEF" w14:textId="77777777" w:rsidR="00126EFD" w:rsidRPr="00D72747" w:rsidRDefault="00730536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>9</w:t>
      </w:r>
      <w:r w:rsidR="00126EFD" w:rsidRPr="00D72747">
        <w:rPr>
          <w:sz w:val="28"/>
          <w:szCs w:val="28"/>
          <w:lang w:eastAsia="zh-CN"/>
        </w:rPr>
        <w:t xml:space="preserve">. </w:t>
      </w:r>
      <w:r w:rsidR="00126EFD" w:rsidRPr="00D72747">
        <w:rPr>
          <w:bCs/>
          <w:color w:val="000000"/>
          <w:sz w:val="28"/>
          <w:szCs w:val="28"/>
        </w:rPr>
        <w:t>План НОД</w:t>
      </w:r>
      <w:r w:rsidR="00D72747" w:rsidRPr="00D72747">
        <w:rPr>
          <w:bCs/>
          <w:color w:val="000000"/>
          <w:sz w:val="28"/>
          <w:szCs w:val="28"/>
        </w:rPr>
        <w:t>………………………………………………………………...</w:t>
      </w:r>
      <w:r w:rsidR="00D72747">
        <w:rPr>
          <w:bCs/>
          <w:color w:val="000000"/>
          <w:sz w:val="28"/>
          <w:szCs w:val="28"/>
        </w:rPr>
        <w:t>......</w:t>
      </w:r>
      <w:r w:rsidR="00D72747" w:rsidRPr="00D72747">
        <w:rPr>
          <w:bCs/>
          <w:color w:val="000000"/>
          <w:sz w:val="28"/>
          <w:szCs w:val="28"/>
        </w:rPr>
        <w:t>130</w:t>
      </w:r>
    </w:p>
    <w:p w14:paraId="5AA4A9CF" w14:textId="77777777" w:rsidR="005E194E" w:rsidRPr="00D72747" w:rsidRDefault="00B00B3F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>ОРГАНИЗАЦИОННЫЙ РАЗДЕЛ</w:t>
      </w:r>
    </w:p>
    <w:p w14:paraId="7A13551E" w14:textId="77777777" w:rsidR="005E194E" w:rsidRPr="00D72747" w:rsidRDefault="005E194E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 xml:space="preserve">      </w:t>
      </w:r>
      <w:r w:rsidR="00B00B3F" w:rsidRPr="00D72747">
        <w:rPr>
          <w:sz w:val="28"/>
          <w:szCs w:val="28"/>
          <w:lang w:eastAsia="zh-CN"/>
        </w:rPr>
        <w:t xml:space="preserve">1. </w:t>
      </w:r>
      <w:r w:rsidRPr="00D72747">
        <w:rPr>
          <w:sz w:val="28"/>
          <w:szCs w:val="28"/>
        </w:rPr>
        <w:t>Особенности ежедневной организации жизни и деятельности детей</w:t>
      </w:r>
      <w:r w:rsidR="00D72747" w:rsidRPr="00D72747">
        <w:rPr>
          <w:sz w:val="28"/>
          <w:szCs w:val="28"/>
        </w:rPr>
        <w:t>..131</w:t>
      </w:r>
    </w:p>
    <w:p w14:paraId="52B567D1" w14:textId="77777777" w:rsidR="00F14085" w:rsidRPr="00D72747" w:rsidRDefault="005E194E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 xml:space="preserve">      2. </w:t>
      </w:r>
      <w:r w:rsidR="00B00B3F" w:rsidRPr="00D72747">
        <w:rPr>
          <w:sz w:val="28"/>
          <w:szCs w:val="28"/>
          <w:lang w:eastAsia="zh-CN"/>
        </w:rPr>
        <w:t>Региональная модель</w:t>
      </w:r>
      <w:r w:rsidR="00F14085" w:rsidRPr="00D72747">
        <w:rPr>
          <w:sz w:val="28"/>
          <w:szCs w:val="28"/>
          <w:lang w:eastAsia="zh-CN"/>
        </w:rPr>
        <w:t xml:space="preserve"> перспективного планирования</w:t>
      </w:r>
      <w:r w:rsidR="00D72747" w:rsidRPr="00D72747">
        <w:rPr>
          <w:sz w:val="28"/>
          <w:szCs w:val="28"/>
          <w:lang w:eastAsia="zh-CN"/>
        </w:rPr>
        <w:t>…………………133</w:t>
      </w:r>
    </w:p>
    <w:p w14:paraId="145CA9F3" w14:textId="77777777" w:rsidR="00872DFF" w:rsidRPr="00D72747" w:rsidRDefault="00872DFF" w:rsidP="00D72747">
      <w:pPr>
        <w:pStyle w:val="afd"/>
        <w:rPr>
          <w:color w:val="000000"/>
          <w:sz w:val="28"/>
          <w:szCs w:val="28"/>
          <w:lang w:eastAsia="ru-RU"/>
        </w:rPr>
      </w:pPr>
      <w:r w:rsidRPr="00D72747">
        <w:rPr>
          <w:sz w:val="28"/>
          <w:szCs w:val="28"/>
          <w:lang w:eastAsia="zh-CN"/>
        </w:rPr>
        <w:t xml:space="preserve">      3. </w:t>
      </w:r>
      <w:r w:rsidRPr="00D72747">
        <w:rPr>
          <w:bCs/>
          <w:color w:val="000000"/>
          <w:sz w:val="28"/>
          <w:szCs w:val="28"/>
          <w:lang w:eastAsia="ru-RU"/>
        </w:rPr>
        <w:t>Расширение</w:t>
      </w:r>
      <w:r w:rsidRPr="00D72747">
        <w:rPr>
          <w:color w:val="000000"/>
          <w:sz w:val="28"/>
          <w:szCs w:val="28"/>
          <w:lang w:eastAsia="ru-RU"/>
        </w:rPr>
        <w:t xml:space="preserve"> и обогащение объема содержания образования с учетом</w:t>
      </w:r>
      <w:r w:rsidR="00D72747" w:rsidRPr="00D72747">
        <w:rPr>
          <w:color w:val="000000"/>
          <w:sz w:val="28"/>
          <w:szCs w:val="28"/>
          <w:lang w:eastAsia="ru-RU"/>
        </w:rPr>
        <w:t>…………………………………………………………………………...134</w:t>
      </w:r>
    </w:p>
    <w:p w14:paraId="41F08DC5" w14:textId="77777777" w:rsidR="00872DFF" w:rsidRPr="00D72747" w:rsidRDefault="00872DFF" w:rsidP="00D72747">
      <w:pPr>
        <w:pStyle w:val="afd"/>
        <w:rPr>
          <w:color w:val="000000"/>
          <w:sz w:val="28"/>
          <w:szCs w:val="28"/>
          <w:lang w:eastAsia="ru-RU"/>
        </w:rPr>
      </w:pPr>
      <w:r w:rsidRPr="00D72747">
        <w:rPr>
          <w:color w:val="000000"/>
          <w:sz w:val="28"/>
          <w:szCs w:val="28"/>
          <w:lang w:eastAsia="ru-RU"/>
        </w:rPr>
        <w:t xml:space="preserve">      части, формируемой участниками образовательного процесса в группах</w:t>
      </w:r>
    </w:p>
    <w:p w14:paraId="447B84C6" w14:textId="77777777" w:rsidR="00872DFF" w:rsidRPr="00D72747" w:rsidRDefault="00872DFF" w:rsidP="00D72747">
      <w:pPr>
        <w:pStyle w:val="afd"/>
        <w:rPr>
          <w:color w:val="000000"/>
          <w:sz w:val="28"/>
          <w:szCs w:val="28"/>
          <w:lang w:eastAsia="ru-RU"/>
        </w:rPr>
      </w:pPr>
      <w:r w:rsidRPr="00D72747">
        <w:rPr>
          <w:color w:val="000000"/>
          <w:sz w:val="28"/>
          <w:szCs w:val="28"/>
          <w:lang w:eastAsia="ru-RU"/>
        </w:rPr>
        <w:t xml:space="preserve">      общеразвивающей направленности</w:t>
      </w:r>
    </w:p>
    <w:p w14:paraId="51A18156" w14:textId="77777777" w:rsidR="00F14085" w:rsidRPr="00D72747" w:rsidRDefault="00872DFF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>4</w:t>
      </w:r>
      <w:r w:rsidR="00B00B3F" w:rsidRPr="00D72747">
        <w:rPr>
          <w:sz w:val="28"/>
          <w:szCs w:val="28"/>
          <w:lang w:eastAsia="zh-CN"/>
        </w:rPr>
        <w:t xml:space="preserve">. </w:t>
      </w:r>
      <w:r w:rsidR="00F14085" w:rsidRPr="00D72747">
        <w:rPr>
          <w:sz w:val="28"/>
          <w:szCs w:val="28"/>
          <w:lang w:eastAsia="zh-CN"/>
        </w:rPr>
        <w:t xml:space="preserve"> Работа с родителями</w:t>
      </w:r>
      <w:r w:rsidR="00D72747" w:rsidRPr="00D72747">
        <w:rPr>
          <w:sz w:val="28"/>
          <w:szCs w:val="28"/>
          <w:lang w:eastAsia="zh-CN"/>
        </w:rPr>
        <w:t>…………………………………………………</w:t>
      </w:r>
      <w:r w:rsidR="00D72747">
        <w:rPr>
          <w:sz w:val="28"/>
          <w:szCs w:val="28"/>
          <w:lang w:eastAsia="zh-CN"/>
        </w:rPr>
        <w:t>…..</w:t>
      </w:r>
      <w:r w:rsidR="00D72747" w:rsidRPr="00D72747">
        <w:rPr>
          <w:sz w:val="28"/>
          <w:szCs w:val="28"/>
          <w:lang w:eastAsia="zh-CN"/>
        </w:rPr>
        <w:t>….135</w:t>
      </w:r>
      <w:r w:rsidR="00F14085" w:rsidRPr="00D72747">
        <w:rPr>
          <w:sz w:val="28"/>
          <w:szCs w:val="28"/>
          <w:lang w:eastAsia="zh-CN"/>
        </w:rPr>
        <w:t xml:space="preserve"> </w:t>
      </w:r>
    </w:p>
    <w:p w14:paraId="3BEB9F2D" w14:textId="77777777" w:rsidR="00F14085" w:rsidRPr="00D72747" w:rsidRDefault="00872DFF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>5</w:t>
      </w:r>
      <w:r w:rsidR="00126EFD" w:rsidRPr="00D72747">
        <w:rPr>
          <w:sz w:val="28"/>
          <w:szCs w:val="28"/>
          <w:lang w:eastAsia="zh-CN"/>
        </w:rPr>
        <w:t xml:space="preserve">. </w:t>
      </w:r>
      <w:r w:rsidR="00F14085" w:rsidRPr="00D72747">
        <w:rPr>
          <w:sz w:val="28"/>
          <w:szCs w:val="28"/>
          <w:lang w:eastAsia="zh-CN"/>
        </w:rPr>
        <w:t>Уч</w:t>
      </w:r>
      <w:r w:rsidR="00D72747" w:rsidRPr="00D72747">
        <w:rPr>
          <w:sz w:val="28"/>
          <w:szCs w:val="28"/>
          <w:lang w:eastAsia="zh-CN"/>
        </w:rPr>
        <w:t>ебно-методическое сопровождение…………………………………</w:t>
      </w:r>
      <w:r w:rsidR="00D72747">
        <w:rPr>
          <w:sz w:val="28"/>
          <w:szCs w:val="28"/>
          <w:lang w:eastAsia="zh-CN"/>
        </w:rPr>
        <w:t>…..</w:t>
      </w:r>
      <w:r w:rsidR="00D72747" w:rsidRPr="00D72747">
        <w:rPr>
          <w:sz w:val="28"/>
          <w:szCs w:val="28"/>
          <w:lang w:eastAsia="zh-CN"/>
        </w:rPr>
        <w:t>136</w:t>
      </w:r>
    </w:p>
    <w:p w14:paraId="59466081" w14:textId="77777777" w:rsidR="00872DFF" w:rsidRPr="00D72747" w:rsidRDefault="00872DFF" w:rsidP="00D72747">
      <w:pPr>
        <w:pStyle w:val="afd"/>
        <w:rPr>
          <w:sz w:val="28"/>
          <w:szCs w:val="28"/>
          <w:lang w:eastAsia="zh-CN"/>
        </w:rPr>
      </w:pPr>
      <w:r w:rsidRPr="00D72747">
        <w:rPr>
          <w:sz w:val="28"/>
          <w:szCs w:val="28"/>
          <w:lang w:eastAsia="zh-CN"/>
        </w:rPr>
        <w:t>6.Програмно – методическое обеспечение реализации рабочей программы</w:t>
      </w:r>
      <w:r w:rsidR="00D72747" w:rsidRPr="00D72747">
        <w:rPr>
          <w:sz w:val="28"/>
          <w:szCs w:val="28"/>
          <w:lang w:eastAsia="zh-CN"/>
        </w:rPr>
        <w:t>…………………………………………………………………</w:t>
      </w:r>
      <w:r w:rsidR="00D72747">
        <w:rPr>
          <w:sz w:val="28"/>
          <w:szCs w:val="28"/>
          <w:lang w:eastAsia="zh-CN"/>
        </w:rPr>
        <w:t>……</w:t>
      </w:r>
      <w:r w:rsidR="00D72747" w:rsidRPr="00D72747">
        <w:rPr>
          <w:sz w:val="28"/>
          <w:szCs w:val="28"/>
          <w:lang w:eastAsia="zh-CN"/>
        </w:rPr>
        <w:t>139</w:t>
      </w:r>
    </w:p>
    <w:p w14:paraId="7BF128ED" w14:textId="77777777" w:rsidR="00F14085" w:rsidRPr="00577413" w:rsidRDefault="00F14085" w:rsidP="00F1408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6DBBF3CC" w14:textId="77777777" w:rsidR="00F14085" w:rsidRPr="00577413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F14085" w:rsidRPr="00577413" w:rsidSect="00872DFF">
          <w:footerReference w:type="even" r:id="rId9"/>
          <w:footerReference w:type="default" r:id="rId10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14:paraId="5E84C1EF" w14:textId="77777777" w:rsidR="00126EFD" w:rsidRDefault="00126EFD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26E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ЦЕЛЕВОЙ РАЗДЕЛ</w:t>
      </w:r>
    </w:p>
    <w:p w14:paraId="2610CC29" w14:textId="77777777" w:rsidR="00126EFD" w:rsidRPr="00126EFD" w:rsidRDefault="00126EFD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D750EAB" w14:textId="77777777" w:rsidR="00F14085" w:rsidRPr="00126EFD" w:rsidRDefault="00126EFD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1. </w:t>
      </w:r>
      <w:r w:rsidR="00F14085" w:rsidRPr="00126E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Пояснительная записка</w:t>
      </w:r>
    </w:p>
    <w:p w14:paraId="3EC0A4CA" w14:textId="77777777" w:rsidR="00F14132" w:rsidRPr="002A311B" w:rsidRDefault="00F14132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7F7EBE28" w14:textId="77777777" w:rsidR="00F14132" w:rsidRPr="002A311B" w:rsidRDefault="00F14132" w:rsidP="00F14132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Рабочая программа составлена в виде развернутого перспективного планирования на основе примерной основной общеобразовательной программы дошкольного образования «От рождения до школы» под ред. Н.Е. Вераксы, Т.С. Комаровой, М.А. Васильевой</w:t>
      </w:r>
      <w:r w:rsidRPr="002A311B">
        <w:rPr>
          <w:rFonts w:ascii="Times New Roman" w:eastAsia="Times New Roman" w:hAnsi="Times New Roman" w:cs="Times New Roman"/>
          <w:b/>
          <w:lang w:eastAsia="zh-CN"/>
        </w:rPr>
        <w:t xml:space="preserve">. </w:t>
      </w:r>
    </w:p>
    <w:p w14:paraId="3C52107F" w14:textId="77777777" w:rsidR="00F14132" w:rsidRPr="002A311B" w:rsidRDefault="00F14132" w:rsidP="00F14132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Рабочая программа для детей 4-5 лет (средняя группа) составлена по образовательным областям: физическое развитие, социально-ком-муникативное развитие, познавательное развитие, художественно-эстети-ческое развитие, речевое развитие.</w:t>
      </w:r>
    </w:p>
    <w:p w14:paraId="334FBDAA" w14:textId="77777777" w:rsidR="00F14085" w:rsidRPr="002A311B" w:rsidRDefault="00F14132" w:rsidP="00F14132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В программе определены виды интеграций образовательных направлений и целевые ориентиры развития ребенка. </w:t>
      </w:r>
    </w:p>
    <w:p w14:paraId="152C0152" w14:textId="77777777" w:rsidR="00746AE8" w:rsidRPr="002A311B" w:rsidRDefault="00746AE8" w:rsidP="00746AE8">
      <w:pPr>
        <w:pStyle w:val="af"/>
        <w:spacing w:before="0" w:after="0"/>
        <w:ind w:left="47" w:right="47"/>
        <w:jc w:val="both"/>
        <w:textAlignment w:val="top"/>
        <w:rPr>
          <w:sz w:val="22"/>
          <w:szCs w:val="22"/>
        </w:rPr>
      </w:pPr>
      <w:r w:rsidRPr="002A311B">
        <w:rPr>
          <w:sz w:val="22"/>
          <w:szCs w:val="22"/>
        </w:rPr>
        <w:t>Нормативно-правовые основания разработки рабочей программы:</w:t>
      </w:r>
    </w:p>
    <w:p w14:paraId="543B631B" w14:textId="77777777" w:rsidR="00746AE8" w:rsidRPr="002A311B" w:rsidRDefault="00746AE8" w:rsidP="00746A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  <w:i/>
        </w:rPr>
        <w:t xml:space="preserve"> </w:t>
      </w:r>
      <w:r w:rsidRPr="002A311B">
        <w:rPr>
          <w:rFonts w:ascii="Times New Roman" w:hAnsi="Times New Roman" w:cs="Times New Roman"/>
        </w:rPr>
        <w:t xml:space="preserve">Федеральный  закон от 29 декабря 2012 года № 273–ФЗ  Российской Федерации «Об образовании в Российской Федерации»; </w:t>
      </w:r>
    </w:p>
    <w:p w14:paraId="0555E51E" w14:textId="77777777" w:rsidR="00746AE8" w:rsidRPr="002A311B" w:rsidRDefault="00746AE8" w:rsidP="00746A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</w:rPr>
        <w:t>Законом РФ «Об основных гарантиях ребенка в РФ».</w:t>
      </w:r>
    </w:p>
    <w:p w14:paraId="4B436F5D" w14:textId="77777777" w:rsidR="00746AE8" w:rsidRPr="002A311B" w:rsidRDefault="00746AE8" w:rsidP="00746AE8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</w:rPr>
        <w:t>Приказ Министерства образования и науки Российской Федерации (Минобрнауки России) от 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14:paraId="751416DA" w14:textId="77777777" w:rsidR="00746AE8" w:rsidRPr="002A311B" w:rsidRDefault="00746AE8" w:rsidP="00746AE8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</w:rPr>
        <w:t>Федеральный государственный образовательный стандарт дошкольного образования (Приказ Минобрнауки России №1155 от 17.10.2013 года);</w:t>
      </w:r>
    </w:p>
    <w:p w14:paraId="1EBDA1C2" w14:textId="77777777" w:rsidR="00746AE8" w:rsidRPr="002A311B" w:rsidRDefault="00746AE8" w:rsidP="00746AE8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  Постановление Главного государственного санитарного врача РФ от 15.05.2013г. № 26 (зарегистрировано министерство юстиции РФ 29.05.2013 г., регистрационный № 28564)</w:t>
      </w:r>
    </w:p>
    <w:p w14:paraId="6BF34CFE" w14:textId="77777777" w:rsidR="00F14085" w:rsidRPr="002A311B" w:rsidRDefault="00F14085" w:rsidP="00746AE8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lang w:eastAsia="zh-CN"/>
        </w:rPr>
        <w:t>Целью рабочей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 программы является создание благоприятных условий для полноценного проживания ребенком дошколь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ного детства, формирование основ базовой культуры личности, всестороннее развитие психиче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14:paraId="6FDD8AF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Для достижения целей программы первостепенное значение имеют:</w:t>
      </w:r>
    </w:p>
    <w:p w14:paraId="2129AFCE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забота о здоровье, эмоциональном благополучии и своевременном всестороннем развитии каждого ребенка;</w:t>
      </w:r>
    </w:p>
    <w:p w14:paraId="574A259C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создание в группах атмосферы гуманного и доброжелательного отношения ко всем воспи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танникам, что позволит растить их общительными, добрыми, любознательными, инициативны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ми, стремящимися к самостоятельности и творчеству;</w:t>
      </w:r>
    </w:p>
    <w:p w14:paraId="5291BF3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14:paraId="3C61904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творческая организация (креативность) воспитательно-образовательного процесса;</w:t>
      </w:r>
    </w:p>
    <w:p w14:paraId="05E7B6F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ство в соответствии с интересами и наклонностями каждого ребенка;</w:t>
      </w:r>
    </w:p>
    <w:p w14:paraId="2563527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уважительное отношение к результатам детского творчества;</w:t>
      </w:r>
    </w:p>
    <w:p w14:paraId="6E604BB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единство подходов к воспитанию детей в условиях ДОУ и семьи;</w:t>
      </w:r>
    </w:p>
    <w:p w14:paraId="7F44ADAC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•соблюдение преемственности в работе детского сада и начальной школы, исключающей умст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венные и физические перегрузки в содержании образования ребенка дошкольного возраста, обеспе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чивая отсутствие давления предметного обучения.</w:t>
      </w:r>
    </w:p>
    <w:p w14:paraId="08C7A0B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ных образовательных учреждений совместно с семьей должны стремиться сделать счастливым детство каждого ребенка</w:t>
      </w:r>
      <w:r w:rsidR="00683D4D" w:rsidRPr="002A311B">
        <w:rPr>
          <w:rFonts w:ascii="Times New Roman" w:eastAsia="Times New Roman" w:hAnsi="Times New Roman" w:cs="Times New Roman"/>
          <w:lang w:eastAsia="zh-CN"/>
        </w:rPr>
        <w:t>.</w:t>
      </w:r>
    </w:p>
    <w:p w14:paraId="6D6E32D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lastRenderedPageBreak/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 xml:space="preserve">личную форму, могут варьировать. </w:t>
      </w:r>
    </w:p>
    <w:p w14:paraId="37A28867" w14:textId="77777777" w:rsidR="00F14085" w:rsidRPr="002A311B" w:rsidRDefault="00F14085" w:rsidP="00F140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14:paraId="7157A6C4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физическое развитие;</w:t>
      </w:r>
    </w:p>
    <w:p w14:paraId="4AA594C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социально - коммуникативное развитие;</w:t>
      </w:r>
    </w:p>
    <w:p w14:paraId="4D488B2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• познавательное  развитие; </w:t>
      </w:r>
    </w:p>
    <w:p w14:paraId="730F253E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речевое развитие;</w:t>
      </w:r>
    </w:p>
    <w:p w14:paraId="27149FB4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художественно-эстетическое развитие.</w:t>
      </w:r>
    </w:p>
    <w:p w14:paraId="5D3F90A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zh-CN"/>
        </w:rPr>
      </w:pPr>
    </w:p>
    <w:p w14:paraId="6A9E70AC" w14:textId="77777777" w:rsidR="00F14085" w:rsidRPr="002A311B" w:rsidRDefault="00746AE8" w:rsidP="00F14085">
      <w:pPr>
        <w:suppressAutoHyphens/>
        <w:spacing w:after="0" w:line="360" w:lineRule="auto"/>
        <w:ind w:left="283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 </w:t>
      </w:r>
      <w:r w:rsidR="00F14085"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Возрастные особенности развития детей 4-5  лет (средняя  группа)</w:t>
      </w:r>
    </w:p>
    <w:p w14:paraId="5B55744A" w14:textId="77777777" w:rsidR="00F14085" w:rsidRPr="002A311B" w:rsidRDefault="00F14085" w:rsidP="00F14085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ab/>
        <w:t>Ребенок в 4-5 лет имеет представление о том, как надо (не надо) себя вести, об особенностях полового поведения. В поведении сверстников и своем выделяет его несоответствие нормам и правилам. Эмоционально переживает, когда поступает не так, «как надо». Усиливается взаимный контроль детей за поведением друг друга. Без напоминания взрослого в состоянии убрать игрушки, выполнять трудовые обязанности, доводить дело до конца.  Однако в процессе самой деятельности может отвле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каться на более интересные занятия. Во взаимодействии с други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ми проявляет (но не всегда) социально одобряемые формы пове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дения.</w:t>
      </w:r>
    </w:p>
    <w:p w14:paraId="785B13BF" w14:textId="77777777" w:rsidR="00746AE8" w:rsidRPr="002A311B" w:rsidRDefault="00746AE8" w:rsidP="00746AE8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sz w:val="22"/>
          <w:szCs w:val="22"/>
        </w:rPr>
      </w:pPr>
      <w:r w:rsidRPr="002A311B">
        <w:rPr>
          <w:rFonts w:ascii="Times New Roman" w:hAnsi="Times New Roman" w:cs="Times New Roman"/>
          <w:b/>
          <w:sz w:val="22"/>
          <w:szCs w:val="22"/>
          <w:lang w:eastAsia="zh-CN"/>
        </w:rPr>
        <w:tab/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В </w:t>
      </w: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 xml:space="preserve">игровой деятельности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детей среднего дошкольного возраста </w:t>
      </w: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 xml:space="preserve">появляются ролевые взаимодействия.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>Происходит разделение игровых и реальных взаимодействий детей.</w:t>
      </w:r>
    </w:p>
    <w:p w14:paraId="5911708F" w14:textId="77777777" w:rsidR="00746AE8" w:rsidRPr="002A311B" w:rsidRDefault="00746AE8" w:rsidP="00746AE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2"/>
          <w:szCs w:val="22"/>
        </w:rPr>
      </w:pP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 xml:space="preserve">Совершенствуется техническая сторона изобразительной деятельности.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Дети могут рисовать основные геометрические фигуры, вырезать ножницами, наклеивать изображения </w:t>
      </w:r>
      <w:r w:rsidRPr="002A311B">
        <w:rPr>
          <w:rStyle w:val="FontStyle202"/>
          <w:rFonts w:ascii="Times New Roman" w:hAnsi="Times New Roman" w:cs="Times New Roman"/>
          <w:b w:val="0"/>
          <w:sz w:val="22"/>
          <w:szCs w:val="22"/>
        </w:rPr>
        <w:t>на</w:t>
      </w: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 xml:space="preserve"> бу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>магу и т.д.</w:t>
      </w:r>
    </w:p>
    <w:p w14:paraId="0D1806A1" w14:textId="77777777" w:rsidR="00746AE8" w:rsidRPr="002A311B" w:rsidRDefault="00746AE8" w:rsidP="00746AE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2"/>
          <w:szCs w:val="22"/>
        </w:rPr>
      </w:pP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Pr="002A311B">
        <w:rPr>
          <w:rStyle w:val="FontStyle208"/>
          <w:rFonts w:ascii="Times New Roman" w:hAnsi="Times New Roman" w:cs="Times New Roman"/>
          <w:sz w:val="22"/>
          <w:szCs w:val="22"/>
        </w:rPr>
        <w:t xml:space="preserve">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>также планирование последовательности действий.</w:t>
      </w:r>
    </w:p>
    <w:p w14:paraId="6DC2F872" w14:textId="77777777" w:rsidR="00746AE8" w:rsidRPr="002A311B" w:rsidRDefault="00746AE8" w:rsidP="00746AE8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2"/>
          <w:szCs w:val="22"/>
        </w:rPr>
      </w:pP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 xml:space="preserve">Двигательная сфера ребенка характеризуется позитивными изменениями  мелкой и крупной моторики.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Развиваются </w:t>
      </w: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 xml:space="preserve">ловкость,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 xml:space="preserve">с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>мячом.</w:t>
      </w:r>
    </w:p>
    <w:p w14:paraId="6BC222D3" w14:textId="77777777" w:rsidR="00746AE8" w:rsidRPr="002A311B" w:rsidRDefault="00746AE8" w:rsidP="00746AE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2"/>
          <w:szCs w:val="22"/>
        </w:rPr>
      </w:pP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2A311B">
        <w:rPr>
          <w:rStyle w:val="FontStyle202"/>
          <w:rFonts w:ascii="Times New Roman" w:hAnsi="Times New Roman" w:cs="Times New Roman"/>
          <w:b w:val="0"/>
          <w:sz w:val="22"/>
          <w:szCs w:val="22"/>
        </w:rPr>
        <w:t>способны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14:paraId="11BEEAC5" w14:textId="77777777" w:rsidR="00746AE8" w:rsidRPr="002A311B" w:rsidRDefault="00746AE8" w:rsidP="00746AE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2"/>
          <w:szCs w:val="22"/>
        </w:rPr>
      </w:pP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Возрастает объем памяти. Дети запоминают до 7-8 названий предметов. </w:t>
      </w:r>
      <w:r w:rsidRPr="002A311B">
        <w:rPr>
          <w:rStyle w:val="FontStyle207"/>
          <w:rFonts w:ascii="Times New Roman" w:hAnsi="Times New Roman" w:cs="Times New Roman"/>
          <w:b/>
          <w:sz w:val="22"/>
          <w:szCs w:val="22"/>
        </w:rPr>
        <w:t>На</w:t>
      </w: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 xml:space="preserve">чинает складываться произвольное запоминание: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14:paraId="6441539E" w14:textId="77777777" w:rsidR="00746AE8" w:rsidRPr="002A311B" w:rsidRDefault="00746AE8" w:rsidP="00746AE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Начинает </w:t>
      </w: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 xml:space="preserve">развиваться образное мышление.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Дети оказываются способными использовать простые схематизированные изображения </w:t>
      </w:r>
      <w:r w:rsidRPr="002A311B">
        <w:rPr>
          <w:rStyle w:val="FontStyle202"/>
          <w:rFonts w:ascii="Times New Roman" w:hAnsi="Times New Roman" w:cs="Times New Roman"/>
          <w:b w:val="0"/>
          <w:sz w:val="22"/>
          <w:szCs w:val="22"/>
        </w:rPr>
        <w:t xml:space="preserve">для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14:paraId="3931BC40" w14:textId="77777777" w:rsidR="00746AE8" w:rsidRPr="002A311B" w:rsidRDefault="00746AE8" w:rsidP="00746AE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lastRenderedPageBreak/>
        <w:t xml:space="preserve">ответят, что белых больше. Но если спросить: «Каких больше — белых или бумажных?», ответ </w:t>
      </w:r>
      <w:r w:rsidRPr="002A311B">
        <w:rPr>
          <w:rStyle w:val="FontStyle202"/>
          <w:rFonts w:ascii="Times New Roman" w:hAnsi="Times New Roman" w:cs="Times New Roman"/>
          <w:b w:val="0"/>
          <w:sz w:val="22"/>
          <w:szCs w:val="22"/>
        </w:rPr>
        <w:t>будет</w:t>
      </w: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 xml:space="preserve">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таким же — больше белых. </w:t>
      </w:r>
    </w:p>
    <w:p w14:paraId="440FB3A6" w14:textId="77777777" w:rsidR="00746AE8" w:rsidRPr="002A311B" w:rsidRDefault="00746AE8" w:rsidP="00746AE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14:paraId="296BBD53" w14:textId="77777777" w:rsidR="00746AE8" w:rsidRPr="002A311B" w:rsidRDefault="00746AE8" w:rsidP="00746AE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softHyphen/>
        <w:t>вать в памяти при выполнении каких-либо действий несложное условие,</w:t>
      </w:r>
    </w:p>
    <w:p w14:paraId="254AE0B6" w14:textId="77777777" w:rsidR="00746AE8" w:rsidRPr="002A311B" w:rsidRDefault="00746AE8" w:rsidP="00746AE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 xml:space="preserve">В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среднем дошкольном возрасте улучшается произношение звуков и дикция. </w:t>
      </w: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 xml:space="preserve">Речь становится предметом активности детей.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14:paraId="449B6B80" w14:textId="77777777" w:rsidR="00746AE8" w:rsidRPr="002A311B" w:rsidRDefault="00746AE8" w:rsidP="00746AE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14:paraId="1977EEFC" w14:textId="77777777" w:rsidR="00746AE8" w:rsidRPr="002A311B" w:rsidRDefault="00746AE8" w:rsidP="00746AE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 xml:space="preserve">Изменяется содержание общения ребенка и взрослого.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Оно выходит за пределы конкретной ситуации, в которой оказывается ребенок. </w:t>
      </w: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 xml:space="preserve">Ведущим становится познавательный мотив.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14:paraId="2917F916" w14:textId="77777777" w:rsidR="00746AE8" w:rsidRPr="002A311B" w:rsidRDefault="00746AE8" w:rsidP="00746AE8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sz w:val="22"/>
          <w:szCs w:val="22"/>
        </w:rPr>
      </w:pP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 xml:space="preserve">Повышенная обидчивость </w:t>
      </w:r>
      <w:r w:rsidRPr="002A311B">
        <w:rPr>
          <w:rStyle w:val="FontStyle207"/>
          <w:rFonts w:ascii="Times New Roman" w:hAnsi="Times New Roman" w:cs="Times New Roman"/>
          <w:b/>
          <w:sz w:val="22"/>
          <w:szCs w:val="22"/>
        </w:rPr>
        <w:t>пред</w:t>
      </w:r>
      <w:r w:rsidRPr="002A311B">
        <w:rPr>
          <w:rStyle w:val="FontStyle202"/>
          <w:rFonts w:ascii="Times New Roman" w:hAnsi="Times New Roman" w:cs="Times New Roman"/>
          <w:b w:val="0"/>
          <w:sz w:val="22"/>
          <w:szCs w:val="22"/>
        </w:rPr>
        <w:t>с</w:t>
      </w: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>тавляет собой возрастной феномен.</w:t>
      </w:r>
    </w:p>
    <w:p w14:paraId="17BB9C08" w14:textId="77777777" w:rsidR="00746AE8" w:rsidRPr="002A311B" w:rsidRDefault="00746AE8" w:rsidP="00746AE8">
      <w:pPr>
        <w:pStyle w:val="Style11"/>
        <w:widowControl/>
        <w:tabs>
          <w:tab w:val="left" w:pos="6499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2A311B">
        <w:rPr>
          <w:rStyle w:val="FontStyle202"/>
          <w:rFonts w:ascii="Times New Roman" w:hAnsi="Times New Roman" w:cs="Times New Roman"/>
          <w:sz w:val="22"/>
          <w:szCs w:val="22"/>
        </w:rPr>
        <w:t xml:space="preserve">В группах начинают выделяться лидеры. Появляются конкурентность, соревновательность. 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>Последняя важна для сравнения себя с другим, что ведет к развитию образа Я ребенка, его детализации.</w:t>
      </w:r>
    </w:p>
    <w:p w14:paraId="135DACFC" w14:textId="77777777" w:rsidR="00746AE8" w:rsidRPr="002A311B" w:rsidRDefault="00746AE8" w:rsidP="00746AE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t>Основные достижения возраста связаны с развитием игровой деятель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softHyphen/>
        <w:t>ности; появлением ролевых и реальных взаимодействий; с развитием изоб-эазительной деятельности; конструированием по замыслу, планированием; говершенствованием восприятия, развитием образного мышления и вооб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softHyphen/>
        <w:t>ражения, эгоцентричностью познавательной позиции; развитием памяти, знимания, речи, познавательной мотивации, совершенствования воспри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softHyphen/>
        <w:t>ятия; формированием потребности в уважении со стороны взрослого, появ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softHyphen/>
        <w:t>лением обидчивости, конкурентности, соревновательности со сверстника</w:t>
      </w:r>
      <w:r w:rsidRPr="002A311B">
        <w:rPr>
          <w:rStyle w:val="FontStyle207"/>
          <w:rFonts w:ascii="Times New Roman" w:hAnsi="Times New Roman" w:cs="Times New Roman"/>
          <w:sz w:val="22"/>
          <w:szCs w:val="22"/>
        </w:rPr>
        <w:softHyphen/>
        <w:t>ми, дальнейшим развитием образа Я ребенка, его детализацией.</w:t>
      </w:r>
    </w:p>
    <w:p w14:paraId="0BC1FD5E" w14:textId="77777777" w:rsidR="00683D4D" w:rsidRPr="002A311B" w:rsidRDefault="00683D4D" w:rsidP="002D22A4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2C21AD02" w14:textId="77777777" w:rsidR="00683D4D" w:rsidRPr="002A311B" w:rsidRDefault="002D22A4" w:rsidP="002D22A4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 </w:t>
      </w:r>
      <w:r w:rsidR="00683D4D"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Результаты </w:t>
      </w:r>
      <w:r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освоения </w:t>
      </w:r>
      <w:r w:rsidR="00683D4D"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детьми рабочей </w:t>
      </w:r>
      <w:r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программы</w:t>
      </w:r>
      <w:r w:rsidR="00683D4D"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22F6DF80" w14:textId="77777777" w:rsidR="002D22A4" w:rsidRPr="002A311B" w:rsidRDefault="00683D4D" w:rsidP="002D22A4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sz w:val="28"/>
          <w:szCs w:val="28"/>
          <w:lang w:eastAsia="zh-CN"/>
        </w:rPr>
        <w:t>(целевые ориентиры)</w:t>
      </w:r>
    </w:p>
    <w:p w14:paraId="73E8E6B2" w14:textId="77777777" w:rsidR="002D22A4" w:rsidRPr="002A311B" w:rsidRDefault="002D22A4" w:rsidP="002D22A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● ребёнок проявляет </w:t>
      </w:r>
      <w:r w:rsidRPr="002A311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инициативность 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и </w:t>
      </w:r>
      <w:r w:rsidRPr="002A311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самостоятельность 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в разных видах деятельности – игре, общении, конструировании и др. Способен </w:t>
      </w:r>
      <w:r w:rsidRPr="002A311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выбирать 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14:paraId="48E73984" w14:textId="77777777" w:rsidR="002D22A4" w:rsidRPr="002A311B" w:rsidRDefault="002D22A4" w:rsidP="002D22A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● </w:t>
      </w:r>
      <w:r w:rsidRPr="002A311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ребёнок уверен в своих силах, открыт внешнему миру, положительно относится к себе и к другим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, обладает </w:t>
      </w:r>
      <w:r w:rsidRPr="002A311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чувством собственного достоинства. 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Активно </w:t>
      </w:r>
      <w:r w:rsidRPr="002A311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взаимодействует со сверстниками и взрослыми, 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14:paraId="69966AB9" w14:textId="77777777" w:rsidR="002D22A4" w:rsidRPr="002A311B" w:rsidRDefault="002D22A4" w:rsidP="002D22A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● ребёнок обладает развитым </w:t>
      </w:r>
      <w:r w:rsidRPr="002A311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воображением, 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которое реализуется в разных видах деятельности. Способность ребёнка к </w:t>
      </w:r>
      <w:r w:rsidRPr="002A311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фантазии, воображению, творчеству 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интенсивно развивается и проявляется в </w:t>
      </w:r>
      <w:r w:rsidRPr="002A311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игре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. Ребёнок владеет разными формами и видами игры. Умеет </w:t>
      </w:r>
      <w:r w:rsidRPr="002A311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подчиняться разным правилам и социальным нормам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, различать условную и реальную ситуации, в том числе игровую и учебную; </w:t>
      </w:r>
    </w:p>
    <w:p w14:paraId="4A891904" w14:textId="77777777" w:rsidR="002D22A4" w:rsidRPr="002A311B" w:rsidRDefault="002D22A4" w:rsidP="002D22A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● </w:t>
      </w:r>
      <w:r w:rsidRPr="002A311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творческие способности 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14:paraId="0891982E" w14:textId="77777777" w:rsidR="002D22A4" w:rsidRPr="002A311B" w:rsidRDefault="002D22A4" w:rsidP="002D22A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14:paraId="5487DB80" w14:textId="77777777" w:rsidR="002D22A4" w:rsidRPr="002A311B" w:rsidRDefault="002D22A4" w:rsidP="002D22A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lastRenderedPageBreak/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14:paraId="7AFC9F94" w14:textId="77777777" w:rsidR="002D22A4" w:rsidRPr="002A311B" w:rsidRDefault="002D22A4" w:rsidP="002D22A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14:paraId="4882E80D" w14:textId="77777777" w:rsidR="002D22A4" w:rsidRPr="002A311B" w:rsidRDefault="002D22A4" w:rsidP="002D22A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● ребёнок проявляет </w:t>
      </w:r>
      <w:r w:rsidRPr="002A311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любознательность, 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2A311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наблюдать, экспериментировать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2A311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способен к принятию собственных решений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, опираясь на свои знания и умения в различных сферах действительности. </w:t>
      </w:r>
    </w:p>
    <w:p w14:paraId="610D1B27" w14:textId="77777777" w:rsidR="00F14085" w:rsidRPr="002A311B" w:rsidRDefault="00F14085" w:rsidP="00746A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4ED79E9A" w14:textId="77777777" w:rsidR="00F14085" w:rsidRPr="002A311B" w:rsidRDefault="002D22A4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</w:t>
      </w:r>
      <w:r w:rsidR="00F14085"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ОСНОВНЫХ ВИДОВ ОРГАНИЗОВАННОЙ ОБРАЗОВАТЕЛЬНОЙ ДЕЯТЕЛЬНОСТИ</w:t>
      </w:r>
    </w:p>
    <w:p w14:paraId="40EC685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716"/>
      </w:tblGrid>
      <w:tr w:rsidR="00F14085" w:rsidRPr="002A311B" w14:paraId="3E98BE16" w14:textId="77777777" w:rsidTr="002E38D7">
        <w:trPr>
          <w:trHeight w:val="374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6AB4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Виды организованной деятельности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9210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Количество</w:t>
            </w:r>
          </w:p>
        </w:tc>
      </w:tr>
      <w:tr w:rsidR="00F14085" w:rsidRPr="002A311B" w14:paraId="769D3131" w14:textId="77777777" w:rsidTr="002E38D7">
        <w:trPr>
          <w:trHeight w:val="6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C117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Познавательное развитие. Познавательно-исследовательская и продуктивная (конструктивная) деятельность. Формирование элементарных математических представлений. Формирование целостной картины мира ( Коммуникация)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BEBE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F14085" w:rsidRPr="002A311B" w14:paraId="342FB9D8" w14:textId="77777777" w:rsidTr="002E38D7">
        <w:trPr>
          <w:trHeight w:val="317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7528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Речевое развитие..( Чтение художественной литературы 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AEE26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F14085" w:rsidRPr="002A311B" w14:paraId="6276C05B" w14:textId="77777777" w:rsidTr="002E38D7">
        <w:trPr>
          <w:trHeight w:val="328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F971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Художественно – эстетическое развитие. Художественное  творчество...Рисование Лепка Аппликация Музыка.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72FA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 /0,5 /0,5</w:t>
            </w:r>
          </w:p>
          <w:p w14:paraId="6F1061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F14085" w:rsidRPr="002A311B" w14:paraId="43AA26C7" w14:textId="77777777" w:rsidTr="002E38D7">
        <w:trPr>
          <w:trHeight w:val="269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BE45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Физическое развитие. (Физическая культура, здоровье)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8086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</w:tr>
      <w:tr w:rsidR="00F14085" w:rsidRPr="002A311B" w14:paraId="7A149D82" w14:textId="77777777" w:rsidTr="002E38D7">
        <w:trPr>
          <w:trHeight w:val="259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9E7F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Социально – коммуникативное развитие (Труд, безопасность) в ходе интеграции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7F63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5BE5438" w14:textId="77777777" w:rsidTr="002E38D7">
        <w:trPr>
          <w:trHeight w:val="288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EB8E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Общее количество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C8505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</w:tr>
    </w:tbl>
    <w:p w14:paraId="51B1E10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013A177" w14:textId="77777777" w:rsidR="00B22963" w:rsidRPr="002A311B" w:rsidRDefault="00B22963" w:rsidP="00683D4D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C2621BA" w14:textId="77777777" w:rsidR="00B22963" w:rsidRPr="002A311B" w:rsidRDefault="00B22963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СОДЕРЖАТЕЛЬНЫЙ РАЗДЕЛ</w:t>
      </w:r>
    </w:p>
    <w:p w14:paraId="5DE8D20E" w14:textId="77777777" w:rsidR="00B22963" w:rsidRPr="002A311B" w:rsidRDefault="00B22963" w:rsidP="00B22963">
      <w:pPr>
        <w:jc w:val="center"/>
        <w:rPr>
          <w:rStyle w:val="FontStyle216"/>
          <w:rFonts w:ascii="Times New Roman" w:hAnsi="Times New Roman" w:cs="Times New Roman"/>
          <w:sz w:val="22"/>
          <w:szCs w:val="22"/>
        </w:rPr>
      </w:pPr>
    </w:p>
    <w:p w14:paraId="47CF5C18" w14:textId="77777777" w:rsidR="00B22963" w:rsidRPr="002A311B" w:rsidRDefault="00B22963" w:rsidP="00B22963">
      <w:pPr>
        <w:spacing w:after="0" w:line="240" w:lineRule="auto"/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  <w:r w:rsidRPr="002A311B">
        <w:rPr>
          <w:rStyle w:val="FontStyle216"/>
          <w:rFonts w:ascii="Times New Roman" w:hAnsi="Times New Roman" w:cs="Times New Roman"/>
          <w:sz w:val="28"/>
          <w:szCs w:val="28"/>
        </w:rPr>
        <w:t>1. Комплексно- тематическое планирование</w:t>
      </w:r>
      <w:r w:rsidR="00683D4D" w:rsidRPr="002A311B">
        <w:rPr>
          <w:rStyle w:val="FontStyle216"/>
          <w:rFonts w:ascii="Times New Roman" w:hAnsi="Times New Roman" w:cs="Times New Roman"/>
          <w:sz w:val="28"/>
          <w:szCs w:val="28"/>
        </w:rPr>
        <w:t xml:space="preserve"> содержания организованной деятельности детей</w:t>
      </w:r>
    </w:p>
    <w:p w14:paraId="790CEBF7" w14:textId="77777777" w:rsidR="00B22963" w:rsidRPr="002A311B" w:rsidRDefault="00B22963" w:rsidP="00B22963">
      <w:pPr>
        <w:pStyle w:val="Style57"/>
        <w:widowControl/>
        <w:ind w:firstLine="709"/>
        <w:jc w:val="center"/>
        <w:rPr>
          <w:rStyle w:val="FontStyle216"/>
          <w:rFonts w:ascii="Times New Roman" w:hAnsi="Times New Roman" w:cs="Times New Roman"/>
          <w:sz w:val="22"/>
          <w:szCs w:val="22"/>
        </w:rPr>
      </w:pPr>
      <w:r w:rsidRPr="002A311B">
        <w:rPr>
          <w:rStyle w:val="FontStyle216"/>
          <w:rFonts w:ascii="Times New Roman" w:eastAsiaTheme="majorEastAsia" w:hAnsi="Times New Roman" w:cs="Times New Roman"/>
          <w:sz w:val="28"/>
          <w:szCs w:val="28"/>
        </w:rPr>
        <w:t>средняя группа (с 4 до 5 лет)</w:t>
      </w:r>
    </w:p>
    <w:p w14:paraId="7FC56E78" w14:textId="77777777" w:rsidR="00B22963" w:rsidRPr="002A311B" w:rsidRDefault="00B22963" w:rsidP="00B22963">
      <w:pPr>
        <w:pStyle w:val="Style57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2366"/>
        <w:gridCol w:w="3544"/>
        <w:gridCol w:w="2976"/>
      </w:tblGrid>
      <w:tr w:rsidR="00B22963" w:rsidRPr="002A311B" w14:paraId="20A3776F" w14:textId="77777777" w:rsidTr="00B22963"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BE8A7" w14:textId="77777777" w:rsidR="00B22963" w:rsidRPr="002A311B" w:rsidRDefault="00B22963" w:rsidP="00B22963">
            <w:pPr>
              <w:pStyle w:val="Style67"/>
              <w:widowControl/>
              <w:tabs>
                <w:tab w:val="left" w:pos="1940"/>
              </w:tabs>
              <w:spacing w:line="240" w:lineRule="auto"/>
              <w:rPr>
                <w:rStyle w:val="FontStyle216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2A311B">
              <w:rPr>
                <w:rStyle w:val="FontStyle216"/>
                <w:rFonts w:ascii="Times New Roman" w:eastAsiaTheme="majorEastAsia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40A3" w14:textId="77777777" w:rsidR="00B22963" w:rsidRPr="002A311B" w:rsidRDefault="00B22963" w:rsidP="00B22963">
            <w:pPr>
              <w:pStyle w:val="Style67"/>
              <w:widowControl/>
              <w:tabs>
                <w:tab w:val="left" w:pos="1940"/>
              </w:tabs>
              <w:spacing w:line="240" w:lineRule="auto"/>
              <w:ind w:firstLine="709"/>
              <w:rPr>
                <w:rStyle w:val="FontStyle216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2A311B">
              <w:rPr>
                <w:rStyle w:val="FontStyle216"/>
                <w:rFonts w:ascii="Times New Roman" w:eastAsiaTheme="majorEastAsia" w:hAnsi="Times New Roman" w:cs="Times New Roman"/>
                <w:sz w:val="22"/>
                <w:szCs w:val="22"/>
              </w:rPr>
              <w:t>Развернутое содержание работы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6B42" w14:textId="77777777" w:rsidR="00B22963" w:rsidRPr="002A311B" w:rsidRDefault="00B22963" w:rsidP="00B22963">
            <w:pPr>
              <w:pStyle w:val="Style67"/>
              <w:widowControl/>
              <w:tabs>
                <w:tab w:val="left" w:pos="1940"/>
              </w:tabs>
              <w:spacing w:line="240" w:lineRule="auto"/>
              <w:rPr>
                <w:rStyle w:val="FontStyle216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2A311B">
              <w:rPr>
                <w:rStyle w:val="FontStyle216"/>
                <w:rFonts w:ascii="Times New Roman" w:eastAsiaTheme="majorEastAsia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85BE" w14:textId="77777777" w:rsidR="00B22963" w:rsidRPr="002A311B" w:rsidRDefault="00B22963" w:rsidP="00B22963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2A311B">
              <w:rPr>
                <w:rStyle w:val="FontStyle216"/>
                <w:rFonts w:ascii="Times New Roman" w:eastAsiaTheme="majorEastAsia" w:hAnsi="Times New Roman" w:cs="Times New Roman"/>
                <w:sz w:val="22"/>
                <w:szCs w:val="22"/>
              </w:rPr>
              <w:t>Итоговые мероприятия</w:t>
            </w:r>
          </w:p>
        </w:tc>
      </w:tr>
      <w:tr w:rsidR="00B22963" w:rsidRPr="002A311B" w14:paraId="5C6DC99D" w14:textId="77777777" w:rsidTr="00B22963"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2993A6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34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День знаний</w:t>
            </w:r>
          </w:p>
          <w:p w14:paraId="6812153A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34"/>
                <w:rFonts w:ascii="Times New Roman" w:hAnsi="Times New Roman" w:cs="Times New Roman"/>
                <w:sz w:val="22"/>
                <w:szCs w:val="22"/>
              </w:rPr>
              <w:t xml:space="preserve">(2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2A311B">
              <w:rPr>
                <w:rStyle w:val="FontStyle234"/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сентября)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4EAE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304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произошедшие изменения в группе). Формировать представления детей о комнатных растениях и особенностях ухода за ними.</w:t>
            </w:r>
          </w:p>
          <w:p w14:paraId="64681F4F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304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Расширять представления о профессиях сотрудников детского сада (воспитатель, младший воспитатель, музыкальный руководитель, врач, дворник, повар и др.)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F916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lastRenderedPageBreak/>
              <w:t>1.«Здравствуй, детский сад!»</w:t>
            </w:r>
            <w:r w:rsidRPr="002A311B">
              <w:rPr>
                <w:rFonts w:ascii="Times New Roman" w:hAnsi="Times New Roman" w:cs="Times New Roman"/>
              </w:rPr>
              <w:t xml:space="preserve"> (знакомство с новой группой, новыми детьми, традициями детского сада, правилами поведения в детском саду)</w:t>
            </w:r>
          </w:p>
          <w:p w14:paraId="73B17D3B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>2.«Профессии сотрудников детского сада»</w:t>
            </w:r>
            <w:r w:rsidRPr="002A311B">
              <w:rPr>
                <w:rFonts w:ascii="Times New Roman" w:hAnsi="Times New Roman" w:cs="Times New Roman"/>
              </w:rPr>
              <w:t xml:space="preserve"> (воспитатель, помощник воспитателя, муз. руководитель, врач, дворник, повар)</w:t>
            </w:r>
          </w:p>
          <w:p w14:paraId="7B1E4222" w14:textId="77777777" w:rsidR="00B22963" w:rsidRPr="002A311B" w:rsidRDefault="00B22963" w:rsidP="00B2296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Fonts w:ascii="Times New Roman" w:hAnsi="Times New Roman" w:cs="Times New Roman"/>
                <w:b/>
                <w:sz w:val="22"/>
                <w:szCs w:val="22"/>
              </w:rPr>
              <w:t>3.«Комнатные цветы в нашей группе»</w:t>
            </w:r>
            <w:r w:rsidRPr="002A311B">
              <w:rPr>
                <w:rFonts w:ascii="Times New Roman" w:hAnsi="Times New Roman" w:cs="Times New Roman"/>
                <w:sz w:val="22"/>
                <w:szCs w:val="22"/>
              </w:rPr>
              <w:t xml:space="preserve"> (названия, особенности ухода)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FC60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Праздник "День знаний», организованный сотрудниками ДОУ с участием родителей. Дети  активно участвуют в конкурсах, викторинах; демонстрируют свои способности.</w:t>
            </w:r>
          </w:p>
        </w:tc>
      </w:tr>
      <w:tr w:rsidR="00B22963" w:rsidRPr="002A311B" w14:paraId="7DC9389A" w14:textId="77777777" w:rsidTr="00B2296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6499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Осень</w:t>
            </w:r>
          </w:p>
          <w:p w14:paraId="740C363E" w14:textId="77777777" w:rsidR="00B22963" w:rsidRPr="002A311B" w:rsidRDefault="00B22963" w:rsidP="00B22963">
            <w:pPr>
              <w:pStyle w:val="Style61"/>
              <w:jc w:val="center"/>
              <w:rPr>
                <w:rStyle w:val="FontStyle217"/>
                <w:rFonts w:ascii="Times New Roman" w:hAnsi="Times New Roman" w:cs="Times New Roman"/>
                <w:iCs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iCs/>
                <w:sz w:val="22"/>
                <w:szCs w:val="22"/>
              </w:rPr>
              <w:t>(16 сентября-</w:t>
            </w:r>
          </w:p>
          <w:p w14:paraId="1389E1AF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34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iCs/>
                <w:sz w:val="22"/>
                <w:szCs w:val="22"/>
              </w:rPr>
              <w:t xml:space="preserve"> 13 октября)</w:t>
            </w:r>
          </w:p>
          <w:p w14:paraId="2BA3C57A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9710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304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Расширять представления детей об осени. Развивать умение устанавливать простейшие связи между явлениями живой (насекомые, цветы, деревья, птицы)  и неживой (осадки, температура) природы, вести сезонные наблюдения. Расширять знания об овощах и фруктах (местных, экзотических). Расширять представления детей о грибах и ягодах (полезные и ядовитые). Расширять представления о правилах безопасного поведения на природе. Воспитывать бережное отношение </w:t>
            </w:r>
            <w:r w:rsidRPr="002A311B">
              <w:rPr>
                <w:rStyle w:val="FontStyle250"/>
                <w:rFonts w:ascii="Times New Roman" w:hAnsi="Times New Roman" w:cs="Times New Roman"/>
                <w:i w:val="0"/>
                <w:sz w:val="22"/>
                <w:szCs w:val="22"/>
              </w:rPr>
              <w:t>к</w:t>
            </w:r>
            <w:r w:rsidRPr="002A311B">
              <w:rPr>
                <w:rStyle w:val="FontStyle25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природе. Формировать элементарные экологические представления.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0E10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311B">
              <w:rPr>
                <w:rFonts w:ascii="Times New Roman" w:hAnsi="Times New Roman" w:cs="Times New Roman"/>
                <w:b/>
              </w:rPr>
              <w:t>1.«Разноцветные краски осени»</w:t>
            </w:r>
            <w:r w:rsidRPr="002A311B">
              <w:rPr>
                <w:rFonts w:ascii="Times New Roman" w:hAnsi="Times New Roman" w:cs="Times New Roman"/>
              </w:rPr>
              <w:t xml:space="preserve"> (сезонные изменения в природе, приметы осени). </w:t>
            </w:r>
            <w:r w:rsidRPr="002A311B">
              <w:rPr>
                <w:rFonts w:ascii="Times New Roman" w:hAnsi="Times New Roman" w:cs="Times New Roman"/>
                <w:b/>
              </w:rPr>
              <w:t>Деревья.</w:t>
            </w:r>
          </w:p>
          <w:p w14:paraId="090B6012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>2.«Как животные к зиме готовятся»</w:t>
            </w:r>
            <w:r w:rsidRPr="002A311B">
              <w:rPr>
                <w:rFonts w:ascii="Times New Roman" w:hAnsi="Times New Roman" w:cs="Times New Roman"/>
              </w:rPr>
              <w:t xml:space="preserve"> (звери, птицы)</w:t>
            </w:r>
          </w:p>
          <w:p w14:paraId="1471475E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>3.«Овощи и фрукты»</w:t>
            </w:r>
            <w:r w:rsidRPr="002A311B">
              <w:rPr>
                <w:rFonts w:ascii="Times New Roman" w:hAnsi="Times New Roman" w:cs="Times New Roman"/>
              </w:rPr>
              <w:t xml:space="preserve"> (знакомство с местными и экзотическими)</w:t>
            </w:r>
          </w:p>
          <w:p w14:paraId="58CB96CC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Fonts w:ascii="Times New Roman" w:hAnsi="Times New Roman" w:cs="Times New Roman"/>
                <w:b/>
              </w:rPr>
              <w:t>4.«Грибы и ягоды»</w:t>
            </w:r>
            <w:r w:rsidRPr="002A311B">
              <w:rPr>
                <w:rFonts w:ascii="Times New Roman" w:hAnsi="Times New Roman" w:cs="Times New Roman"/>
              </w:rPr>
              <w:t xml:space="preserve"> (съедобные и ядовитые)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EC0D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Праздник «Осень». </w:t>
            </w:r>
          </w:p>
          <w:p w14:paraId="5BC05D54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Выставка детского творчества.</w:t>
            </w:r>
          </w:p>
        </w:tc>
      </w:tr>
      <w:tr w:rsidR="00B22963" w:rsidRPr="002A311B" w14:paraId="6E6FD8B8" w14:textId="77777777" w:rsidTr="00B2296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6B06" w14:textId="77777777" w:rsidR="00B22963" w:rsidRPr="002A311B" w:rsidRDefault="00B22963" w:rsidP="00B22963">
            <w:pPr>
              <w:pStyle w:val="Style21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Я в мире Человек.</w:t>
            </w:r>
          </w:p>
          <w:p w14:paraId="6B4FA16A" w14:textId="77777777" w:rsidR="00B22963" w:rsidRPr="002A311B" w:rsidRDefault="00B22963" w:rsidP="00B22963">
            <w:pPr>
              <w:pStyle w:val="Style21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Я вырасту здоровым.</w:t>
            </w:r>
          </w:p>
          <w:p w14:paraId="68F05059" w14:textId="77777777" w:rsidR="00B22963" w:rsidRPr="002A311B" w:rsidRDefault="00B22963" w:rsidP="00B22963">
            <w:pPr>
              <w:pStyle w:val="Style21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14:paraId="66475573" w14:textId="77777777" w:rsidR="00B22963" w:rsidRPr="002A311B" w:rsidRDefault="00B22963" w:rsidP="00B22963">
            <w:pPr>
              <w:pStyle w:val="Style21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(14-31 октября)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4ED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3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Расширять представления о здоровье и здоровом образе жизни. Формировать </w:t>
            </w:r>
            <w:r w:rsidRPr="002A311B">
              <w:rPr>
                <w:rFonts w:ascii="Times New Roman" w:hAnsi="Times New Roman" w:cs="Times New Roman"/>
                <w:sz w:val="22"/>
                <w:szCs w:val="22"/>
              </w:rPr>
              <w:t xml:space="preserve">интерес к изучению себя, своих физических возможностей (осанка, стопа, рост, движение, </w:t>
            </w:r>
            <w:r w:rsidRPr="002A3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картина здоровья), человека (сверстника и взрослого) и признаках здоровья человека. Развивать и закреплять представления о человеке (себе, сверстнике и взрослом), особенностях его здоровья; правилах здоровьесообразного поведения в обществе; формировать умения элементарно описывать свое самочувствие; привлечь внимание взрослого в случае неважного самочувствия, недомогания.</w:t>
            </w:r>
          </w:p>
          <w:p w14:paraId="5117E45E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304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Расширять представления детей о своей семье. Формировать первоначальные представления о родственных отношениях </w:t>
            </w:r>
            <w:r w:rsidRPr="002A311B">
              <w:rPr>
                <w:rStyle w:val="FontStyle250"/>
                <w:rFonts w:ascii="Times New Roman" w:hAnsi="Times New Roman" w:cs="Times New Roman"/>
                <w:i w:val="0"/>
                <w:sz w:val="22"/>
                <w:szCs w:val="22"/>
              </w:rPr>
              <w:t>в</w:t>
            </w:r>
            <w:r w:rsidRPr="002A311B">
              <w:rPr>
                <w:rStyle w:val="FontStyle25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семье (сын, дочь, мама, папа и т. д.). Закреплять знание детьми своего имени, фамилии и возраста; имени родителей. Знакомить детей с профессиями родителей. Воспитывать уважение к труду близких взрослых.</w:t>
            </w:r>
          </w:p>
          <w:p w14:paraId="1CA0D60C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304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Формировать положительную самооценку, образ Я (помогать каждому ребенку как можно чаще убеждаться в том, что он хороший, что его лю</w:t>
            </w:r>
            <w:r w:rsidRPr="002A311B">
              <w:rPr>
                <w:rStyle w:val="FontStyle216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бит</w:t>
            </w:r>
            <w:r w:rsidRPr="002A311B">
              <w:rPr>
                <w:rStyle w:val="FontStyle216"/>
                <w:rFonts w:ascii="Times New Roman" w:eastAsiaTheme="majorEastAsia" w:hAnsi="Times New Roman" w:cs="Times New Roman"/>
                <w:sz w:val="22"/>
                <w:szCs w:val="22"/>
              </w:rPr>
              <w:t xml:space="preserve">).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Развивать представления детей о своем внешнем облике. Воспитывать эмоц. отзывчивость на состояние близких людей, формирование уважительного, заботливого отношения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к пожилым родственникам.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536A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lastRenderedPageBreak/>
              <w:t xml:space="preserve">1.«А вот и я!» </w:t>
            </w:r>
            <w:r w:rsidRPr="002A311B">
              <w:rPr>
                <w:rFonts w:ascii="Times New Roman" w:hAnsi="Times New Roman" w:cs="Times New Roman"/>
              </w:rPr>
              <w:t>(знакомство с понятием «человек», знакомство с частями тела, лица)</w:t>
            </w:r>
          </w:p>
          <w:p w14:paraId="7BCCE72A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 xml:space="preserve"> </w:t>
            </w:r>
            <w:r w:rsidRPr="002A311B">
              <w:rPr>
                <w:rFonts w:ascii="Times New Roman" w:hAnsi="Times New Roman" w:cs="Times New Roman"/>
                <w:b/>
              </w:rPr>
              <w:t xml:space="preserve">2.«Моя семья» </w:t>
            </w:r>
            <w:r w:rsidRPr="002A311B">
              <w:rPr>
                <w:rFonts w:ascii="Times New Roman" w:hAnsi="Times New Roman" w:cs="Times New Roman"/>
              </w:rPr>
              <w:t>(понятие «семья», члены семьи, родственные отношения, генеалогическое древо семьи, взаимоотношения в семье)</w:t>
            </w:r>
          </w:p>
          <w:p w14:paraId="7ECD3868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>3.«Я и моё здоровье»</w:t>
            </w:r>
            <w:r w:rsidRPr="002A311B">
              <w:rPr>
                <w:rFonts w:ascii="Times New Roman" w:hAnsi="Times New Roman" w:cs="Times New Roman"/>
              </w:rPr>
              <w:t xml:space="preserve"> (личная </w:t>
            </w:r>
            <w:r w:rsidRPr="002A311B">
              <w:rPr>
                <w:rFonts w:ascii="Times New Roman" w:hAnsi="Times New Roman" w:cs="Times New Roman"/>
              </w:rPr>
              <w:lastRenderedPageBreak/>
              <w:t>гигиена- понимание значения и необходимости гигиенических процедур. Предметы, необходимые для поддержания чистоты тела)</w:t>
            </w:r>
          </w:p>
          <w:p w14:paraId="21F9DB41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0EA1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Открытый день здоровья.</w:t>
            </w:r>
          </w:p>
          <w:p w14:paraId="5206EAF0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Спортивное развлечение.</w:t>
            </w:r>
          </w:p>
        </w:tc>
      </w:tr>
      <w:tr w:rsidR="00B22963" w:rsidRPr="002A311B" w14:paraId="7E7DF095" w14:textId="77777777" w:rsidTr="00B22963">
        <w:trPr>
          <w:trHeight w:val="211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FB63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мой город</w:t>
            </w:r>
            <w:r w:rsidR="00730536"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, моя страна</w:t>
            </w: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14:paraId="6C8DD835" w14:textId="77777777" w:rsidR="00B22963" w:rsidRPr="002A311B" w:rsidRDefault="00B22963" w:rsidP="00B2296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14:paraId="18AC61E4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(4 ноября —</w:t>
            </w:r>
          </w:p>
          <w:p w14:paraId="28342C64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30 ноября)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B385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Знакомить с родным городом. Формировать начальные представления о родном крае, его истории и культуре, природе Урала: деревья, животные, дикие птицы.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профессиях: строитель (стройка), водитель, продавец.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22F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A311B">
              <w:rPr>
                <w:rFonts w:ascii="Times New Roman" w:hAnsi="Times New Roman" w:cs="Times New Roman"/>
                <w:b/>
              </w:rPr>
              <w:t xml:space="preserve">1.«Мы живем в городе» </w:t>
            </w:r>
            <w:r w:rsidRPr="002A311B">
              <w:rPr>
                <w:rFonts w:ascii="Times New Roman" w:hAnsi="Times New Roman" w:cs="Times New Roman"/>
              </w:rPr>
              <w:t xml:space="preserve">(достопримечательности Екатеринбурга, улицы города, городские профессии, домашний адрес). </w:t>
            </w:r>
            <w:r w:rsidRPr="002A311B">
              <w:rPr>
                <w:rFonts w:ascii="Times New Roman" w:hAnsi="Times New Roman" w:cs="Times New Roman"/>
                <w:b/>
              </w:rPr>
              <w:t>Дом. мебель.</w:t>
            </w:r>
          </w:p>
          <w:p w14:paraId="6DC8226D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>2. «Наша Родина- Россия»</w:t>
            </w:r>
            <w:r w:rsidRPr="002A311B">
              <w:rPr>
                <w:rFonts w:ascii="Times New Roman" w:hAnsi="Times New Roman" w:cs="Times New Roman"/>
              </w:rPr>
              <w:t xml:space="preserve"> (красота природы, русский национальный костюм, русские народные сказки, потешки)</w:t>
            </w:r>
          </w:p>
          <w:p w14:paraId="31DDAB75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>3. «Животные Урала»</w:t>
            </w:r>
            <w:r w:rsidRPr="002A311B">
              <w:rPr>
                <w:rFonts w:ascii="Times New Roman" w:hAnsi="Times New Roman" w:cs="Times New Roman"/>
              </w:rPr>
              <w:t xml:space="preserve"> (звери, птицы - перелетные и оседлые, деревья, кустарники, травы)</w:t>
            </w:r>
          </w:p>
          <w:p w14:paraId="200764B9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Fonts w:ascii="Times New Roman" w:hAnsi="Times New Roman" w:cs="Times New Roman"/>
                <w:b/>
              </w:rPr>
              <w:t>4. «Улица полна неожиданностей»</w:t>
            </w:r>
            <w:r w:rsidRPr="002A311B">
              <w:rPr>
                <w:rFonts w:ascii="Times New Roman" w:hAnsi="Times New Roman" w:cs="Times New Roman"/>
              </w:rPr>
              <w:t xml:space="preserve"> (сигналы светофора, дорожные знаки, части улицы (тротуар, проезжая часть), виды городского транспорта).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D00B" w14:textId="77777777" w:rsidR="00B22963" w:rsidRPr="002A311B" w:rsidRDefault="00B22963" w:rsidP="00B2296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Фотовыставка «Мой город»</w:t>
            </w:r>
          </w:p>
          <w:p w14:paraId="31CD10BC" w14:textId="77777777" w:rsidR="00B22963" w:rsidRPr="002A311B" w:rsidRDefault="00B22963" w:rsidP="00B2296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14:paraId="2307D4DD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hanging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Тематическое развлечение по правилам дорожного движения.</w:t>
            </w:r>
          </w:p>
        </w:tc>
      </w:tr>
      <w:tr w:rsidR="00B22963" w:rsidRPr="002A311B" w14:paraId="5A39BE61" w14:textId="77777777" w:rsidTr="00B22963">
        <w:trPr>
          <w:trHeight w:val="1367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7D37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Зима.</w:t>
            </w:r>
          </w:p>
          <w:p w14:paraId="0F676ED7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Новогодний праздник.</w:t>
            </w:r>
          </w:p>
          <w:p w14:paraId="0E13E901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(2 декабря – 12 января)</w:t>
            </w:r>
          </w:p>
          <w:p w14:paraId="2CDE7600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14:paraId="6D619F09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14:paraId="551F0F95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(13 – 31 января)</w:t>
            </w:r>
          </w:p>
          <w:p w14:paraId="23A5B5F3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F78E" w14:textId="77777777" w:rsidR="00B22963" w:rsidRPr="002A311B" w:rsidRDefault="00B22963" w:rsidP="00B22963">
            <w:pPr>
              <w:pStyle w:val="Style47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       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</w:t>
            </w:r>
          </w:p>
          <w:p w14:paraId="28C2D8FB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         Организовывать все виды детской деятельности (игровой, коммуникативной, трудовой, познавательно исследовательской, продуктивной, музыкально- художественной, чтения) вокруг темы Нового года и новогоднего праздника. </w:t>
            </w:r>
          </w:p>
          <w:p w14:paraId="560AD938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          Знакомить с зимними видами спорта. Формировать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представления о безопасном поведении людей зимой. Формировать исследовательский и познавательный интерес в ходе экспериментирования с водой и льдом, Закреплять знания о свойствах снега и льда. Сформировать представления о местах, где всегда зима, о животных Арктики и Антарктики.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107B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lastRenderedPageBreak/>
              <w:t>1.«Чародейкою зимою дремлет лес под сказку сна</w:t>
            </w:r>
            <w:r w:rsidRPr="002A311B">
              <w:rPr>
                <w:rFonts w:ascii="Times New Roman" w:hAnsi="Times New Roman" w:cs="Times New Roman"/>
              </w:rPr>
              <w:t>…» (сезонные изменения, красота зимней природы).</w:t>
            </w:r>
            <w:r w:rsidRPr="002A311B">
              <w:rPr>
                <w:rFonts w:ascii="Times New Roman" w:hAnsi="Times New Roman" w:cs="Times New Roman"/>
                <w:b/>
              </w:rPr>
              <w:t xml:space="preserve"> Зимние явления природы.</w:t>
            </w:r>
          </w:p>
          <w:p w14:paraId="10514868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311B">
              <w:rPr>
                <w:rFonts w:ascii="Times New Roman" w:hAnsi="Times New Roman" w:cs="Times New Roman"/>
                <w:b/>
              </w:rPr>
              <w:t xml:space="preserve">2. Птицы. Особенности жизни птиц зимой.  3. Рыбы.  </w:t>
            </w:r>
          </w:p>
          <w:p w14:paraId="19536BDD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 xml:space="preserve">4. Дети дружат с дедом Морозом </w:t>
            </w:r>
            <w:r w:rsidRPr="002A311B">
              <w:rPr>
                <w:rFonts w:ascii="Times New Roman" w:hAnsi="Times New Roman" w:cs="Times New Roman"/>
              </w:rPr>
              <w:t>(</w:t>
            </w:r>
            <w:r w:rsidRPr="002A311B">
              <w:rPr>
                <w:rFonts w:ascii="Times New Roman" w:hAnsi="Times New Roman" w:cs="Times New Roman"/>
                <w:b/>
              </w:rPr>
              <w:t xml:space="preserve">5.Безопасное поведение зимой </w:t>
            </w:r>
            <w:r w:rsidRPr="002A311B">
              <w:rPr>
                <w:rFonts w:ascii="Times New Roman" w:hAnsi="Times New Roman" w:cs="Times New Roman"/>
              </w:rPr>
              <w:t xml:space="preserve">(правила безопасности на улице и в помещении). </w:t>
            </w:r>
          </w:p>
          <w:p w14:paraId="305DCBF6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>6.Зимние виды спорта (</w:t>
            </w:r>
            <w:r w:rsidRPr="002A311B">
              <w:rPr>
                <w:rFonts w:ascii="Times New Roman" w:hAnsi="Times New Roman" w:cs="Times New Roman"/>
              </w:rPr>
              <w:t>названия, атрибуты, польза для здоровья)</w:t>
            </w:r>
          </w:p>
          <w:p w14:paraId="19666B92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Fonts w:ascii="Times New Roman" w:hAnsi="Times New Roman" w:cs="Times New Roman"/>
                <w:b/>
                <w:sz w:val="22"/>
                <w:szCs w:val="22"/>
              </w:rPr>
              <w:t>7.Животные Арктики и Антарктики (</w:t>
            </w:r>
            <w:r w:rsidRPr="002A311B">
              <w:rPr>
                <w:rFonts w:ascii="Times New Roman" w:hAnsi="Times New Roman" w:cs="Times New Roman"/>
                <w:sz w:val="22"/>
                <w:szCs w:val="22"/>
              </w:rPr>
              <w:t>среда обитания, приспособления</w:t>
            </w:r>
            <w:r w:rsidRPr="002A311B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734B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Выставка</w:t>
            </w:r>
          </w:p>
          <w:p w14:paraId="7C08C102" w14:textId="77777777" w:rsidR="00B22963" w:rsidRPr="002A311B" w:rsidRDefault="00B22963" w:rsidP="00B2296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детского творчества</w:t>
            </w:r>
          </w:p>
          <w:p w14:paraId="76E175D7" w14:textId="77777777" w:rsidR="00B22963" w:rsidRPr="002A311B" w:rsidRDefault="00B22963" w:rsidP="00B2296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14:paraId="4272ACB8" w14:textId="77777777" w:rsidR="00B22963" w:rsidRPr="002A311B" w:rsidRDefault="00B22963" w:rsidP="00B2296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14:paraId="4458F32C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 Праздник "Новый год» </w:t>
            </w:r>
          </w:p>
          <w:p w14:paraId="2375C124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14:paraId="777F59F7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14:paraId="6BAB5B67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14:paraId="27DE763B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14:paraId="1C6A79FF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Праздник</w:t>
            </w:r>
          </w:p>
          <w:p w14:paraId="3BD6E6D5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«Зимние забавы».</w:t>
            </w:r>
          </w:p>
          <w:p w14:paraId="3E623FE3" w14:textId="77777777" w:rsidR="00B22963" w:rsidRPr="002A311B" w:rsidRDefault="00B22963" w:rsidP="00B2296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963" w:rsidRPr="002A311B" w14:paraId="6448B20C" w14:textId="77777777" w:rsidTr="00B2296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840C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День</w:t>
            </w:r>
          </w:p>
          <w:p w14:paraId="435BC761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hanging="10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защитника Отечества</w:t>
            </w:r>
          </w:p>
          <w:p w14:paraId="32FCBA5E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hanging="10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48671BB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hanging="10"/>
              <w:jc w:val="center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(3-23 февраля)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D4A5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Знакомить детей с «военными" профессиями (солдат, танкист, летчик, моряк, пограничник); с военной техникой (танк, самолет, военный крейсер); с флагом России, Воспитывать любовь к Родине.</w:t>
            </w:r>
          </w:p>
          <w:p w14:paraId="447BA33F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</w:t>
            </w:r>
            <w:r w:rsidRPr="002A311B">
              <w:rPr>
                <w:rStyle w:val="FontStyle265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718A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 xml:space="preserve">1. Моя Родина - Россия </w:t>
            </w:r>
            <w:r w:rsidRPr="002A311B">
              <w:rPr>
                <w:rFonts w:ascii="Times New Roman" w:hAnsi="Times New Roman" w:cs="Times New Roman"/>
              </w:rPr>
              <w:t>(знакомство с символикой России - флагом, гербом).</w:t>
            </w:r>
          </w:p>
          <w:p w14:paraId="683AAA2D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 xml:space="preserve"> 2.Наша армия </w:t>
            </w:r>
            <w:r w:rsidRPr="002A311B">
              <w:rPr>
                <w:rFonts w:ascii="Times New Roman" w:hAnsi="Times New Roman" w:cs="Times New Roman"/>
              </w:rPr>
              <w:t>(военные профессии, военная техника)</w:t>
            </w:r>
          </w:p>
          <w:p w14:paraId="2D9F6188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3.Праздник «День защитника отечества» </w:t>
            </w:r>
            <w:r w:rsidRPr="002A311B">
              <w:rPr>
                <w:rFonts w:ascii="Times New Roman" w:hAnsi="Times New Roman" w:cs="Times New Roman"/>
                <w:sz w:val="22"/>
                <w:szCs w:val="22"/>
              </w:rPr>
              <w:t>(подготовка к празднику, традиции поздравления и празднования)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686F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hanging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Праздник, посвященный Дню защитника Отечества.               Выставка</w:t>
            </w:r>
          </w:p>
          <w:p w14:paraId="3E4C55D9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детского творчества.</w:t>
            </w:r>
          </w:p>
          <w:p w14:paraId="11863269" w14:textId="77777777" w:rsidR="00B22963" w:rsidRPr="002A311B" w:rsidRDefault="00B22963" w:rsidP="00B22963">
            <w:pPr>
              <w:pStyle w:val="Style91"/>
              <w:widowControl/>
              <w:spacing w:line="240" w:lineRule="auto"/>
              <w:ind w:firstLine="19"/>
              <w:jc w:val="both"/>
              <w:rPr>
                <w:rStyle w:val="FontStyle26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963" w:rsidRPr="002A311B" w14:paraId="74735D0D" w14:textId="77777777" w:rsidTr="00B2296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5046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8 марта</w:t>
            </w:r>
          </w:p>
          <w:p w14:paraId="528B6612" w14:textId="77777777" w:rsidR="00B22963" w:rsidRPr="002A311B" w:rsidRDefault="00B22963" w:rsidP="00B2296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24 февраля — 9 марта)</w:t>
            </w:r>
          </w:p>
          <w:p w14:paraId="48D795CF" w14:textId="77777777" w:rsidR="00B22963" w:rsidRPr="002A311B" w:rsidRDefault="00B22963" w:rsidP="00B2296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14:paraId="119AF4CD" w14:textId="77777777" w:rsidR="00B22963" w:rsidRPr="002A311B" w:rsidRDefault="00B22963" w:rsidP="00B2296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14:paraId="00AE24B5" w14:textId="77777777" w:rsidR="00B22963" w:rsidRPr="002A311B" w:rsidRDefault="00B22963" w:rsidP="00B22963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(10 марта-16 марта)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EB21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266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Организовывать все виды детской деятельности вокруг темы семьи, любви к маме, бабушке. Привлекать детей </w:t>
            </w:r>
            <w:r w:rsidRPr="002A311B">
              <w:rPr>
                <w:rStyle w:val="FontStyle265"/>
                <w:rFonts w:ascii="Times New Roman" w:hAnsi="Times New Roman" w:cs="Times New Roman"/>
                <w:sz w:val="22"/>
                <w:szCs w:val="22"/>
              </w:rPr>
              <w:t xml:space="preserve">к 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изготовлению подарков маме, бабушке, воспитателям. Расширять гендерные представления: (формировать у девочек желание быть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заботливыми, ласковыми; воспитывать в мальчиках уважение </w:t>
            </w:r>
            <w:r w:rsidRPr="002A311B">
              <w:rPr>
                <w:rStyle w:val="FontStyle265"/>
                <w:rFonts w:ascii="Times New Roman" w:hAnsi="Times New Roman" w:cs="Times New Roman"/>
                <w:sz w:val="22"/>
                <w:szCs w:val="22"/>
              </w:rPr>
              <w:t>к девочка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м и желание их защищать и помогать им).</w:t>
            </w:r>
          </w:p>
          <w:p w14:paraId="57C30D61" w14:textId="77777777" w:rsidR="00B22963" w:rsidRPr="002A311B" w:rsidRDefault="00B22963" w:rsidP="00B22963">
            <w:pPr>
              <w:pStyle w:val="Style72"/>
              <w:widowControl/>
              <w:spacing w:line="240" w:lineRule="auto"/>
              <w:ind w:firstLine="266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Знакомить с женскими профессиями: продавец, парикмахер, врач, воспитатель.  Воспитывать уважение к труду взрослых.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3703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A311B">
              <w:rPr>
                <w:rFonts w:ascii="Times New Roman" w:hAnsi="Times New Roman" w:cs="Times New Roman"/>
                <w:b/>
                <w:color w:val="000000"/>
              </w:rPr>
              <w:lastRenderedPageBreak/>
              <w:t>1.«Профессии наших мам»</w:t>
            </w:r>
            <w:r w:rsidRPr="002A311B">
              <w:rPr>
                <w:rFonts w:ascii="Times New Roman" w:hAnsi="Times New Roman" w:cs="Times New Roman"/>
                <w:color w:val="000000"/>
              </w:rPr>
              <w:t xml:space="preserve"> (названия, атрибуты профессий)</w:t>
            </w:r>
          </w:p>
          <w:p w14:paraId="247C5E7C" w14:textId="77777777" w:rsidR="00B22963" w:rsidRPr="002A311B" w:rsidRDefault="00B22963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>2.«Международный женский день»</w:t>
            </w:r>
            <w:r w:rsidRPr="002A311B">
              <w:rPr>
                <w:rFonts w:ascii="Times New Roman" w:hAnsi="Times New Roman" w:cs="Times New Roman"/>
              </w:rPr>
              <w:t xml:space="preserve"> (история праздника, традиции, подарки)</w:t>
            </w:r>
          </w:p>
          <w:p w14:paraId="52418034" w14:textId="77777777" w:rsidR="00B22963" w:rsidRPr="002A311B" w:rsidRDefault="00B22963" w:rsidP="00B2296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Fonts w:ascii="Times New Roman" w:hAnsi="Times New Roman" w:cs="Times New Roman"/>
                <w:b/>
                <w:sz w:val="22"/>
                <w:szCs w:val="22"/>
              </w:rPr>
              <w:t>3.«Посуда»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3DD5" w14:textId="77777777" w:rsidR="00B22963" w:rsidRPr="002A311B" w:rsidRDefault="00B22963" w:rsidP="00B2296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Праздник «8 Марта» </w:t>
            </w:r>
          </w:p>
          <w:p w14:paraId="76B0E047" w14:textId="77777777" w:rsidR="00B22963" w:rsidRPr="002A311B" w:rsidRDefault="00B22963" w:rsidP="00B2296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Выставка детского творчества.</w:t>
            </w:r>
          </w:p>
          <w:p w14:paraId="7A990411" w14:textId="77777777" w:rsidR="00B22963" w:rsidRPr="002A311B" w:rsidRDefault="00B22963" w:rsidP="00B2296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14:paraId="5B3DFF2E" w14:textId="77777777" w:rsidR="00B22963" w:rsidRPr="002A311B" w:rsidRDefault="00B22963" w:rsidP="00B2296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Стенгазеты «Профессии наших мам».</w:t>
            </w:r>
          </w:p>
        </w:tc>
      </w:tr>
      <w:tr w:rsidR="00730536" w:rsidRPr="002A311B" w14:paraId="255E56CE" w14:textId="77777777" w:rsidTr="00B2296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B7A8" w14:textId="77777777" w:rsidR="00730536" w:rsidRPr="002A311B" w:rsidRDefault="00730536" w:rsidP="003633D5">
            <w:pPr>
              <w:pStyle w:val="Style72"/>
              <w:widowControl/>
              <w:spacing w:line="240" w:lineRule="auto"/>
              <w:ind w:firstLine="19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Знакомство народной культурой и традициями</w:t>
            </w:r>
          </w:p>
          <w:p w14:paraId="24236C4B" w14:textId="77777777" w:rsidR="00730536" w:rsidRPr="002A311B" w:rsidRDefault="00730536" w:rsidP="003633D5">
            <w:pPr>
              <w:pStyle w:val="Style72"/>
              <w:widowControl/>
              <w:spacing w:line="240" w:lineRule="auto"/>
              <w:ind w:firstLine="19"/>
              <w:jc w:val="center"/>
              <w:rPr>
                <w:rStyle w:val="FontStyle25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17 марта -13 апреля)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3EED" w14:textId="77777777" w:rsidR="00730536" w:rsidRPr="002A311B" w:rsidRDefault="00730536" w:rsidP="003633D5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Расширять представления </w:t>
            </w:r>
            <w:r w:rsidRPr="002A311B">
              <w:rPr>
                <w:rStyle w:val="FontStyle250"/>
                <w:rFonts w:ascii="Times New Roman" w:hAnsi="Times New Roman" w:cs="Times New Roman"/>
                <w:i w:val="0"/>
                <w:sz w:val="22"/>
                <w:szCs w:val="22"/>
              </w:rPr>
              <w:t xml:space="preserve">о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народной игрушке (дымковская игрушка, матрешка и др). 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0775" w14:textId="77777777" w:rsidR="00730536" w:rsidRPr="002A311B" w:rsidRDefault="00730536" w:rsidP="003633D5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>1.Чудо-чудное, диво- дивное</w:t>
            </w:r>
            <w:r w:rsidRPr="002A311B">
              <w:rPr>
                <w:rFonts w:ascii="Times New Roman" w:hAnsi="Times New Roman" w:cs="Times New Roman"/>
              </w:rPr>
              <w:t xml:space="preserve"> ( русские народные игрушки)</w:t>
            </w:r>
          </w:p>
          <w:p w14:paraId="1147C2A3" w14:textId="77777777" w:rsidR="00730536" w:rsidRPr="002A311B" w:rsidRDefault="00730536" w:rsidP="003633D5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>2Краса ненаглядная</w:t>
            </w:r>
            <w:r w:rsidRPr="002A311B">
              <w:rPr>
                <w:rFonts w:ascii="Times New Roman" w:hAnsi="Times New Roman" w:cs="Times New Roman"/>
              </w:rPr>
              <w:t xml:space="preserve"> (русские народные промыслы)</w:t>
            </w:r>
          </w:p>
          <w:p w14:paraId="0902A45C" w14:textId="77777777" w:rsidR="00730536" w:rsidRPr="002A311B" w:rsidRDefault="00730536" w:rsidP="003633D5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311B">
              <w:rPr>
                <w:rFonts w:ascii="Times New Roman" w:hAnsi="Times New Roman" w:cs="Times New Roman"/>
                <w:b/>
              </w:rPr>
              <w:t>3. Домашние птицы.</w:t>
            </w:r>
          </w:p>
          <w:p w14:paraId="4568194A" w14:textId="77777777" w:rsidR="00730536" w:rsidRPr="002A311B" w:rsidRDefault="00730536" w:rsidP="003633D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Fonts w:ascii="Times New Roman" w:hAnsi="Times New Roman" w:cs="Times New Roman"/>
                <w:b/>
                <w:sz w:val="22"/>
                <w:szCs w:val="22"/>
              </w:rPr>
              <w:t>4. « Эти мудрые русские сказки»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ABE" w14:textId="77777777" w:rsidR="00730536" w:rsidRPr="002A311B" w:rsidRDefault="00730536" w:rsidP="003633D5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Фольклорный праздник. Выставка</w:t>
            </w:r>
          </w:p>
          <w:p w14:paraId="016BF338" w14:textId="77777777" w:rsidR="00730536" w:rsidRPr="002A311B" w:rsidRDefault="00730536" w:rsidP="003633D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детского творчества.</w:t>
            </w:r>
          </w:p>
        </w:tc>
      </w:tr>
      <w:tr w:rsidR="00730536" w:rsidRPr="002A311B" w14:paraId="1312DD24" w14:textId="77777777" w:rsidTr="00B2296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DDCD" w14:textId="77777777" w:rsidR="00730536" w:rsidRPr="002A311B" w:rsidRDefault="00730536" w:rsidP="003633D5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Весна</w:t>
            </w:r>
          </w:p>
          <w:p w14:paraId="1A2DD2F6" w14:textId="77777777" w:rsidR="00730536" w:rsidRPr="002A311B" w:rsidRDefault="00730536" w:rsidP="003633D5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(14-30 апреля)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DC27" w14:textId="77777777" w:rsidR="00730536" w:rsidRPr="002A311B" w:rsidRDefault="00730536" w:rsidP="003633D5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бережное отношения </w:t>
            </w:r>
            <w:r w:rsidRPr="002A311B">
              <w:rPr>
                <w:rStyle w:val="FontStyle265"/>
                <w:rFonts w:ascii="Times New Roman" w:hAnsi="Times New Roman" w:cs="Times New Roman"/>
                <w:sz w:val="22"/>
                <w:szCs w:val="22"/>
              </w:rPr>
              <w:t xml:space="preserve">к 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природе.</w:t>
            </w:r>
          </w:p>
          <w:p w14:paraId="67C4AFE0" w14:textId="77777777" w:rsidR="00730536" w:rsidRPr="002A311B" w:rsidRDefault="00730536" w:rsidP="003633D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1597" w14:textId="77777777" w:rsidR="00730536" w:rsidRPr="002A311B" w:rsidRDefault="00730536" w:rsidP="003633D5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 xml:space="preserve">1. «В окно повеяло весною» </w:t>
            </w:r>
            <w:r w:rsidRPr="002A311B">
              <w:rPr>
                <w:rFonts w:ascii="Times New Roman" w:hAnsi="Times New Roman" w:cs="Times New Roman"/>
              </w:rPr>
              <w:t xml:space="preserve">(изменения в неживой природе). </w:t>
            </w:r>
            <w:r w:rsidRPr="002A311B">
              <w:rPr>
                <w:rFonts w:ascii="Times New Roman" w:hAnsi="Times New Roman" w:cs="Times New Roman"/>
                <w:b/>
              </w:rPr>
              <w:t>Продукты.</w:t>
            </w:r>
          </w:p>
          <w:p w14:paraId="21F52D4E" w14:textId="77777777" w:rsidR="00730536" w:rsidRPr="002A311B" w:rsidRDefault="00730536" w:rsidP="003633D5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311B">
              <w:rPr>
                <w:rFonts w:ascii="Times New Roman" w:hAnsi="Times New Roman" w:cs="Times New Roman"/>
              </w:rPr>
              <w:t xml:space="preserve"> </w:t>
            </w:r>
            <w:r w:rsidRPr="002A311B">
              <w:rPr>
                <w:rFonts w:ascii="Times New Roman" w:hAnsi="Times New Roman" w:cs="Times New Roman"/>
                <w:b/>
              </w:rPr>
              <w:t>2. Лесные звери и птицы весной.</w:t>
            </w:r>
            <w:r w:rsidRPr="002A311B">
              <w:rPr>
                <w:rFonts w:ascii="Times New Roman" w:hAnsi="Times New Roman" w:cs="Times New Roman"/>
              </w:rPr>
              <w:t xml:space="preserve"> </w:t>
            </w:r>
            <w:r w:rsidRPr="002A311B">
              <w:rPr>
                <w:rFonts w:ascii="Times New Roman" w:hAnsi="Times New Roman" w:cs="Times New Roman"/>
                <w:b/>
              </w:rPr>
              <w:t>Домашние животные.</w:t>
            </w:r>
          </w:p>
          <w:p w14:paraId="55D7CF18" w14:textId="77777777" w:rsidR="00730536" w:rsidRPr="002A311B" w:rsidRDefault="00730536" w:rsidP="003633D5">
            <w:pPr>
              <w:pStyle w:val="Style21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Fonts w:ascii="Times New Roman" w:hAnsi="Times New Roman" w:cs="Times New Roman"/>
                <w:b/>
                <w:sz w:val="22"/>
                <w:szCs w:val="22"/>
              </w:rPr>
              <w:t>3. Труд людей весной</w:t>
            </w:r>
            <w:r w:rsidRPr="002A311B">
              <w:rPr>
                <w:rFonts w:ascii="Times New Roman" w:hAnsi="Times New Roman" w:cs="Times New Roman"/>
                <w:sz w:val="22"/>
                <w:szCs w:val="22"/>
              </w:rPr>
              <w:t xml:space="preserve"> (работа в саду и огороде, на полях).</w:t>
            </w:r>
            <w:r w:rsidRPr="002A31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Одежда. Обувь.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A9AE" w14:textId="77777777" w:rsidR="00730536" w:rsidRPr="002A311B" w:rsidRDefault="00730536" w:rsidP="003633D5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Праздник «Весна».</w:t>
            </w:r>
          </w:p>
          <w:p w14:paraId="0CEA4983" w14:textId="77777777" w:rsidR="00730536" w:rsidRPr="002A311B" w:rsidRDefault="00730536" w:rsidP="003633D5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Выставка детского творчества.</w:t>
            </w:r>
          </w:p>
        </w:tc>
      </w:tr>
      <w:tr w:rsidR="00730536" w:rsidRPr="002A311B" w14:paraId="249B3667" w14:textId="77777777" w:rsidTr="00B2296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6A8B" w14:textId="77777777" w:rsidR="00730536" w:rsidRPr="002A311B" w:rsidRDefault="00730536" w:rsidP="00B22963">
            <w:pPr>
              <w:pStyle w:val="Style21"/>
              <w:widowControl/>
              <w:spacing w:line="240" w:lineRule="auto"/>
              <w:ind w:hanging="10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День Победы</w:t>
            </w:r>
          </w:p>
          <w:p w14:paraId="6B9646BD" w14:textId="77777777" w:rsidR="00730536" w:rsidRPr="002A311B" w:rsidRDefault="00730536" w:rsidP="00B22963">
            <w:pPr>
              <w:pStyle w:val="Style21"/>
              <w:widowControl/>
              <w:spacing w:line="240" w:lineRule="auto"/>
              <w:ind w:hanging="10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(1 — 11 мая)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9E3E" w14:textId="77777777" w:rsidR="00730536" w:rsidRPr="002A311B" w:rsidRDefault="00730536" w:rsidP="00B22963">
            <w:pPr>
              <w:pStyle w:val="Style21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Осуществлять патриотическое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воспитание. Воспитывать любовь </w:t>
            </w:r>
            <w:r w:rsidRPr="002A311B">
              <w:rPr>
                <w:rStyle w:val="FontStyle216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к</w:t>
            </w:r>
            <w:r w:rsidRPr="002A311B">
              <w:rPr>
                <w:rStyle w:val="FontStyle216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ABC8" w14:textId="77777777" w:rsidR="00730536" w:rsidRPr="002A311B" w:rsidRDefault="00730536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311B">
              <w:rPr>
                <w:rFonts w:ascii="Times New Roman" w:hAnsi="Times New Roman" w:cs="Times New Roman"/>
                <w:b/>
              </w:rPr>
              <w:lastRenderedPageBreak/>
              <w:t xml:space="preserve">1.Моя Родина - Россия </w:t>
            </w:r>
            <w:r w:rsidRPr="002A311B">
              <w:rPr>
                <w:rFonts w:ascii="Times New Roman" w:hAnsi="Times New Roman" w:cs="Times New Roman"/>
              </w:rPr>
              <w:t xml:space="preserve">(знакомство с символикой России - флагом, </w:t>
            </w:r>
            <w:r w:rsidRPr="002A311B">
              <w:rPr>
                <w:rFonts w:ascii="Times New Roman" w:hAnsi="Times New Roman" w:cs="Times New Roman"/>
              </w:rPr>
              <w:lastRenderedPageBreak/>
              <w:t>гербом).</w:t>
            </w:r>
          </w:p>
          <w:p w14:paraId="7EE5E9D9" w14:textId="77777777" w:rsidR="00730536" w:rsidRPr="002A311B" w:rsidRDefault="00730536" w:rsidP="00B22963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2. День Победы </w:t>
            </w:r>
            <w:r w:rsidRPr="002A311B">
              <w:rPr>
                <w:rFonts w:ascii="Times New Roman" w:hAnsi="Times New Roman" w:cs="Times New Roman"/>
                <w:sz w:val="22"/>
                <w:szCs w:val="22"/>
              </w:rPr>
              <w:t>(герои и ветераны ВОВ)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3400" w14:textId="77777777" w:rsidR="00730536" w:rsidRPr="002A311B" w:rsidRDefault="00730536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Праздник «День Победы». Выставка</w:t>
            </w:r>
          </w:p>
          <w:p w14:paraId="745CBBBD" w14:textId="77777777" w:rsidR="00730536" w:rsidRPr="002A311B" w:rsidRDefault="00730536" w:rsidP="00B22963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детского творчества.</w:t>
            </w:r>
          </w:p>
        </w:tc>
      </w:tr>
      <w:tr w:rsidR="00730536" w:rsidRPr="002A311B" w14:paraId="4CD5ADB5" w14:textId="77777777" w:rsidTr="00B2296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C0E4" w14:textId="77777777" w:rsidR="00730536" w:rsidRPr="002A311B" w:rsidRDefault="00730536" w:rsidP="00B22963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Лето</w:t>
            </w:r>
          </w:p>
          <w:p w14:paraId="402EE2DD" w14:textId="77777777" w:rsidR="00730536" w:rsidRPr="002A311B" w:rsidRDefault="00730536" w:rsidP="00B22963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12-31 мая)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11D3" w14:textId="77777777" w:rsidR="00730536" w:rsidRPr="002A311B" w:rsidRDefault="00730536" w:rsidP="00B22963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Привлекать детей к посильному труду на участке детского сада, в цветнике. Знакомить с летними видами спорта. Формировать представления о безопасном поведении в лесу. Познакомить с некоторыми животными жарких стран.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A7D0" w14:textId="77777777" w:rsidR="00730536" w:rsidRPr="002A311B" w:rsidRDefault="00730536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>1. «Лето красное»</w:t>
            </w:r>
            <w:r w:rsidRPr="002A311B">
              <w:rPr>
                <w:rFonts w:ascii="Times New Roman" w:hAnsi="Times New Roman" w:cs="Times New Roman"/>
              </w:rPr>
              <w:t xml:space="preserve"> (сезонные изменения в природе, насекомые, цветы и растения)</w:t>
            </w:r>
          </w:p>
          <w:p w14:paraId="4B5CC070" w14:textId="77777777" w:rsidR="00730536" w:rsidRPr="002A311B" w:rsidRDefault="00730536" w:rsidP="00B2296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311B">
              <w:rPr>
                <w:rFonts w:ascii="Times New Roman" w:hAnsi="Times New Roman" w:cs="Times New Roman"/>
                <w:b/>
              </w:rPr>
              <w:t xml:space="preserve"> 2. Летние виды спорта. Игры летом. Насекомые. Цветы.</w:t>
            </w:r>
          </w:p>
          <w:p w14:paraId="404F557D" w14:textId="77777777" w:rsidR="00730536" w:rsidRPr="002A311B" w:rsidRDefault="00730536" w:rsidP="00B22963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Fonts w:ascii="Times New Roman" w:hAnsi="Times New Roman" w:cs="Times New Roman"/>
                <w:b/>
                <w:sz w:val="22"/>
                <w:szCs w:val="22"/>
              </w:rPr>
              <w:t>3. Животные жарких стран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7D38" w14:textId="77777777" w:rsidR="00730536" w:rsidRPr="002A311B" w:rsidRDefault="00730536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Праздник «Лето»,</w:t>
            </w:r>
          </w:p>
          <w:p w14:paraId="21C39AE6" w14:textId="77777777" w:rsidR="00730536" w:rsidRPr="002A311B" w:rsidRDefault="00730536" w:rsidP="00B2296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Спортивный праздник. Выставка</w:t>
            </w:r>
          </w:p>
          <w:p w14:paraId="681A1CF4" w14:textId="77777777" w:rsidR="00730536" w:rsidRPr="002A311B" w:rsidRDefault="00730536" w:rsidP="00B22963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6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детского</w:t>
            </w:r>
            <w:r w:rsidRPr="002A311B">
              <w:rPr>
                <w:rStyle w:val="FontStyle216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творчества.</w:t>
            </w:r>
          </w:p>
        </w:tc>
      </w:tr>
      <w:tr w:rsidR="00730536" w:rsidRPr="002A311B" w14:paraId="0FA9BC8F" w14:textId="77777777" w:rsidTr="00B2296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D644" w14:textId="77777777" w:rsidR="00730536" w:rsidRPr="002A311B" w:rsidRDefault="00730536" w:rsidP="00B2296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 летний период детский сад работает в каникулярном режиме (</w:t>
            </w:r>
            <w:r w:rsidRPr="002A311B">
              <w:rPr>
                <w:rStyle w:val="FontStyle216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1</w:t>
            </w:r>
            <w:r w:rsidRPr="002A311B">
              <w:rPr>
                <w:rStyle w:val="FontStyle216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2A311B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июня — 31 августа)</w:t>
            </w:r>
          </w:p>
        </w:tc>
      </w:tr>
    </w:tbl>
    <w:p w14:paraId="7DB362DB" w14:textId="77777777" w:rsidR="00B22963" w:rsidRPr="002A311B" w:rsidRDefault="00B22963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5E47281" w14:textId="77777777" w:rsidR="00F14085" w:rsidRPr="002A311B" w:rsidRDefault="008372E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2. </w:t>
      </w:r>
      <w:r w:rsidR="00F14085" w:rsidRPr="002A3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ОБРАЗОВАТЕЛЬНАЯ О</w:t>
      </w:r>
      <w:r w:rsidR="00683D4D" w:rsidRPr="002A3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</w:t>
      </w:r>
      <w:r w:rsidR="00F14085" w:rsidRPr="002A3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ЛАСТЬ ФИЗИЧЕСКОЕ РАЗВИТИЕ</w:t>
      </w:r>
    </w:p>
    <w:p w14:paraId="08099DF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</w:pPr>
    </w:p>
    <w:p w14:paraId="73FD3A0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Пояснительная записка</w:t>
      </w:r>
    </w:p>
    <w:p w14:paraId="54A74A8C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30E3C56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Образовательная область «Физическое развитие» включает в себя два образовательных направления: «Здоровье» и «Физическая культура».</w:t>
      </w:r>
    </w:p>
    <w:p w14:paraId="2D18295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Содержание направления «Здоровье» нацелено на достижение охраны здоровья детей и формирование основы культуры здоровья через решение следующих задач:</w:t>
      </w:r>
    </w:p>
    <w:p w14:paraId="12F738F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сохранение и укрепление физического и психического здоровья детей;</w:t>
      </w:r>
    </w:p>
    <w:p w14:paraId="31520CD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воспитание культурно-гигиенических навыков;</w:t>
      </w:r>
    </w:p>
    <w:p w14:paraId="33C36029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формирование начальных представлений о здоровом образе жизни.</w:t>
      </w:r>
    </w:p>
    <w:p w14:paraId="694CC66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Содержание направления «Физическая культура» нацелено на достижение це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лей формирования у детей интереса к занятиям физической культурой, гармоничное физическое развитие через решение задач:</w:t>
      </w:r>
    </w:p>
    <w:p w14:paraId="41636E0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развитие физических качеств (скоростных, силовых, гибкости, выносливости, координа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ции);</w:t>
      </w:r>
    </w:p>
    <w:p w14:paraId="1E7FCC0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накопление и обогащение двигательного опыта детей (овладение основными движениями);</w:t>
      </w:r>
    </w:p>
    <w:p w14:paraId="27C2A36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формирование у воспитанников потребности в двигательной активности и физическом со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вершенствовании.</w:t>
      </w:r>
    </w:p>
    <w:p w14:paraId="71025F4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Во всех формах организации двигательной деятельности необходимо не только формировать у детей двигательные умения и навыки, но и воспитывать целеустремленность, самостоятель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ность, инициативность, развивать умение поддерживать дружеские отношения со сверстниками.</w:t>
      </w:r>
    </w:p>
    <w:p w14:paraId="030D4876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lastRenderedPageBreak/>
        <w:t>На пятом году жизни движения ребенка становятся более уверенными и координированны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ми. Внимание приобретает все более устойчивый характер, совершенствуется зрительное, слухо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вое и осязательное восприятие, развивается целенаправленное запоминание. Дети уже способны различать разные виды движений, выделять их элементы. У них появляется интерес к результа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там движения, потребность выполнять его в соответствии с образцом. Все это позволяет приступить к обучению технике выполнения основных движений, отработке их качества. Полученные на заня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тиях знания о значении физических упражнений для организма человека помогают воспитать потребность быть здоровым и вести здоровый образ жизни. Педагогам необходимо продолжать на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чатую в младшей группе работу по укреплению здоровья детей. Для этого необходимо ежедневно проводить: прогулки на воздухе в соответствии с режимом дня, комплекс закаливающих процедур; утреннюю гимнастику продолжительностью 6-8 минут.</w:t>
      </w:r>
    </w:p>
    <w:p w14:paraId="2FA1967C" w14:textId="77777777" w:rsidR="00120513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Основной формой систематического обучения детей физическим упражнениям является интегрированная деятельность, которая состоит из трех частей: вводной, основной и заключительной. В каждой из них достигается определённый уровень развития интегративных качеств ребёнка. </w:t>
      </w:r>
    </w:p>
    <w:p w14:paraId="6516CEB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 средней группе проводятся три физкультурных мероприятия в неделю, одно из них - на прогул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ке. Продолжительность каждой части увеличивается по сравнению с предыдущим годом за счет усложнения упражнений, отработки техники движений и увеличения времени выполнения.</w:t>
      </w:r>
    </w:p>
    <w:p w14:paraId="37043D4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К концу пятого года дети могут:</w:t>
      </w:r>
    </w:p>
    <w:p w14:paraId="38AEE87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ходить и бегать, соблюдая правильную технику движений;</w:t>
      </w:r>
    </w:p>
    <w:p w14:paraId="2918EEC1" w14:textId="77777777" w:rsidR="00F14085" w:rsidRPr="002A311B" w:rsidRDefault="00F14085" w:rsidP="00F140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руками;</w:t>
      </w:r>
    </w:p>
    <w:p w14:paraId="3C8C2D9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принимать правильное исходное положение в прыжках с места, мягко приземляться, пры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гать в длину с места на расстояние не менее 70 см;</w:t>
      </w:r>
    </w:p>
    <w:p w14:paraId="68BCEA24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ловить мяч кистями рук с расстояния до 1,5 м; принимать правильное исходное положение при   метании,   метать  предметы  разными  способами  правой  и  левой  рукой;   отбивать  мяч о землю (пол) не менее пяти раз подряд;</w:t>
      </w:r>
    </w:p>
    <w:p w14:paraId="326F587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выполнять упражнения на статическое и динамическое равновесие;</w:t>
      </w:r>
    </w:p>
    <w:p w14:paraId="74A0E06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строиться в колонну по одному, парами, в круг, шеренгу;</w:t>
      </w:r>
    </w:p>
    <w:p w14:paraId="5ACEE60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скользить самостоятельно по ледяным дорожкам (длина 5 м);</w:t>
      </w:r>
    </w:p>
    <w:p w14:paraId="4E5C77E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ходить на лыжах скользящим шагом на расстояние до 500 м, выполнять поворот переступанием, подниматься на горку;</w:t>
      </w:r>
    </w:p>
    <w:p w14:paraId="4C71E54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кататься на двухколесном велосипеде, выполнять повороты направо, налево;</w:t>
      </w:r>
    </w:p>
    <w:p w14:paraId="48761D1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ориентироваться в пространстве, находить левую и правую сторону;</w:t>
      </w:r>
    </w:p>
    <w:p w14:paraId="76464FE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придумывать варианты подвижных игр, самостоятельно и творчески выполнять движения;</w:t>
      </w:r>
    </w:p>
    <w:p w14:paraId="0273F6E9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выполнять имитационные упражнения, демонстрируя красоту, выразительность, грациоз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ность, пластичность движений.</w:t>
      </w:r>
    </w:p>
    <w:p w14:paraId="35D3FFB8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Освоение и совершенствование умений и навыков в основных видах движений, подвижных играх и спортивных упражнениях должно предусматриваться во всех формах работы, органи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зуемых воспитателем: на физкультурных занятиях, на утренней прогулке, во время индивиду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альной работы на вечерней прогулке.</w:t>
      </w:r>
    </w:p>
    <w:p w14:paraId="2105FCB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 недельном цикле и в течение дня физкультурные мероприятия, игры и физические упражнения, индивидуальная работа могут чередоваться, например:</w:t>
      </w:r>
    </w:p>
    <w:p w14:paraId="7DBD55F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i/>
          <w:iCs/>
          <w:lang w:eastAsia="zh-CN"/>
        </w:rPr>
        <w:t>Понедельник</w:t>
      </w:r>
    </w:p>
    <w:p w14:paraId="6397E23C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физкультурная деятельность  в зале;</w:t>
      </w:r>
    </w:p>
    <w:p w14:paraId="54CEFB3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подвижная игра и упражнение в основном виде движения на утренней прогулке; индивидуальная работа: упражнение в основном виде движения на вечерней прогулке.</w:t>
      </w:r>
    </w:p>
    <w:p w14:paraId="2388BB56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i/>
          <w:iCs/>
          <w:lang w:eastAsia="zh-CN"/>
        </w:rPr>
        <w:t>Вторник</w:t>
      </w:r>
    </w:p>
    <w:p w14:paraId="4F878EDC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физкультурная деятельность на утренней прогулке;</w:t>
      </w:r>
    </w:p>
    <w:p w14:paraId="1E8065B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- индивидуальная работа: физические и спортивные упражнения на вечерней прогулке. </w:t>
      </w:r>
    </w:p>
    <w:p w14:paraId="3ECBD90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i/>
          <w:iCs/>
          <w:lang w:eastAsia="zh-CN"/>
        </w:rPr>
        <w:t>Среда</w:t>
      </w:r>
    </w:p>
    <w:p w14:paraId="2D50D0E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подвижная игра, спортивное упражнение, игровое упражнение в основном виде движения на утренней прогулке;</w:t>
      </w:r>
    </w:p>
    <w:p w14:paraId="106C24F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 индивидуальная работа: спортивное упражнение (упражнение в основном виде движения) на вечерней прогулке.</w:t>
      </w:r>
    </w:p>
    <w:p w14:paraId="1FD1C2F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i/>
          <w:iCs/>
          <w:lang w:eastAsia="zh-CN"/>
        </w:rPr>
        <w:lastRenderedPageBreak/>
        <w:t>Четверг</w:t>
      </w:r>
    </w:p>
    <w:p w14:paraId="4D302A0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физкультурная деятельность в зале;</w:t>
      </w:r>
    </w:p>
    <w:p w14:paraId="4BCA561E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подвижная игра и спортивное упражнение на утренней прогулке;</w:t>
      </w:r>
    </w:p>
    <w:p w14:paraId="2C56A07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индивидуальная работа: подвижная игра (спортивное упражнение) на вечерней прогулке.</w:t>
      </w:r>
    </w:p>
    <w:p w14:paraId="12575186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i/>
          <w:iCs/>
          <w:lang w:eastAsia="zh-CN"/>
        </w:rPr>
        <w:t>Пятница</w:t>
      </w:r>
    </w:p>
    <w:p w14:paraId="3ADF360E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-подвижные игры (2) и упражнение в основном виде движения (спортивное упражнение) на утренней прогулке);</w:t>
      </w:r>
    </w:p>
    <w:p w14:paraId="20298FA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-индивидуальная работа: упражнение в основном виде движения (спортивное упражнение) на вечерней прогулке.</w:t>
      </w:r>
    </w:p>
    <w:p w14:paraId="7578C7F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Возможны и другие варианты чередования упражнений, игр и упражнений, индивидуальных заданий. Но при этом должно соблюдаться важное условие — ежедневность проведения подвиж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ных игр и физических упражнений на прогулке. Они подбираются в зависимости от предшест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вующей работы в группе, их количество и продолжительность различны в разные дни недели. Так, в дни проведения физкультурных занятий в зале на прогулке организуются одна подвижная игра и какое-либо физическое упражнение (продолжительность 12-15 мин). В другие дни, ко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гда физкультурная деятельность не проводится, должны быть организованы две подвижные игры и спортивное упражнение или одна игра, спортивное упражнение и игровое упражнение в основ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ном виде движения (продолжительность 20—25 мин). Значительное место отводится играм спор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тивного и соревновательного характера, играм-эстафетам.</w:t>
      </w:r>
    </w:p>
    <w:p w14:paraId="359C47D1" w14:textId="77777777" w:rsidR="00F14085" w:rsidRPr="002A311B" w:rsidRDefault="00F14085" w:rsidP="00F140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  <w:sectPr w:rsidR="00F14085" w:rsidRPr="002A311B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6" w:bottom="1134" w:left="1123" w:header="1049" w:footer="714" w:gutter="0"/>
          <w:cols w:space="720"/>
          <w:docGrid w:linePitch="360"/>
        </w:sectPr>
      </w:pPr>
      <w:r w:rsidRPr="002A311B">
        <w:rPr>
          <w:rFonts w:ascii="Times New Roman" w:eastAsia="Times New Roman" w:hAnsi="Times New Roman" w:cs="Times New Roman"/>
          <w:lang w:eastAsia="zh-CN"/>
        </w:rPr>
        <w:t>Во время упражнений на прогулке закрепляются освоенные основные виды движений (бег с различной скоростью, прыжки, подскоки, метание, бросание, различные движе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ния с мячом) и спортивные упражнения. Спортивные упражнения планируются в зависимости от времени года: катание на санках, скольжение по ледяным дорожкам, ходьба на лыжах (зимой), катание на велосипеде, самокате (весной и летом). В средней группе в течение месяца с детьми разучивают две-три подвижные игры на утренней прогулке (в зависимости от сложности содер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жания они повторяются от трех до пяти раз). При подборе игр и упражнений для прогулки необ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ходимо сочетать основные виды движений, чтобы одно было хорошо знакомо детям, а другое - новое, требующее большого внимания и контроля восп</w:t>
      </w:r>
      <w:r w:rsidR="00F14132" w:rsidRPr="002A311B">
        <w:rPr>
          <w:rFonts w:ascii="Times New Roman" w:eastAsia="Times New Roman" w:hAnsi="Times New Roman" w:cs="Times New Roman"/>
          <w:lang w:eastAsia="zh-CN"/>
        </w:rPr>
        <w:t>итателя во</w:t>
      </w:r>
      <w:r w:rsidR="00B22963" w:rsidRPr="002A311B">
        <w:rPr>
          <w:rFonts w:ascii="Times New Roman" w:eastAsia="Times New Roman" w:hAnsi="Times New Roman" w:cs="Times New Roman"/>
          <w:lang w:eastAsia="zh-CN"/>
        </w:rPr>
        <w:t xml:space="preserve"> время его выполнен</w:t>
      </w:r>
    </w:p>
    <w:p w14:paraId="477BE4C8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A311B">
        <w:rPr>
          <w:rFonts w:ascii="Times New Roman" w:eastAsia="Times New Roman" w:hAnsi="Times New Roman" w:cs="Times New Roman"/>
          <w:b/>
          <w:lang w:eastAsia="zh-CN"/>
        </w:rPr>
        <w:lastRenderedPageBreak/>
        <w:t>ПОДВИЖНЫЕ ИГРЫ И УПРАЖНЕНИЯ НА ПРОГУЛКЕ</w:t>
      </w:r>
    </w:p>
    <w:p w14:paraId="7704ADE9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2711"/>
        <w:gridCol w:w="3216"/>
        <w:gridCol w:w="3312"/>
        <w:gridCol w:w="2962"/>
      </w:tblGrid>
      <w:tr w:rsidR="00F14085" w:rsidRPr="002A311B" w14:paraId="72A9291D" w14:textId="77777777" w:rsidTr="002E38D7">
        <w:trPr>
          <w:trHeight w:val="49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90BB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Месяц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62FC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Дни неде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softHyphen/>
              <w:t>ли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8A98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1 -я неделя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F708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2-я неделя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198C8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3-я неделя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30A1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4- я неделя</w:t>
            </w:r>
          </w:p>
        </w:tc>
      </w:tr>
      <w:tr w:rsidR="00F14085" w:rsidRPr="002A311B" w14:paraId="3FEE520F" w14:textId="77777777" w:rsidTr="002E38D7">
        <w:trPr>
          <w:trHeight w:val="211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9B40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03C8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39533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B39C97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F35A9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E608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58610F20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59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CEF28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Сентябрь</w:t>
            </w:r>
          </w:p>
          <w:p w14:paraId="0239E5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21E9B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Поне-</w:t>
            </w:r>
          </w:p>
          <w:p w14:paraId="6B4B153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дельник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A7983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</w:t>
            </w:r>
          </w:p>
          <w:p w14:paraId="62A410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«Трамвай».</w:t>
            </w:r>
          </w:p>
          <w:p w14:paraId="4B28A5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с мячом: про-</w:t>
            </w:r>
          </w:p>
          <w:p w14:paraId="716367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катывание мяча друг другу,</w:t>
            </w:r>
          </w:p>
          <w:p w14:paraId="0D7898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ворота (ширина 50-40 см)</w:t>
            </w:r>
          </w:p>
          <w:p w14:paraId="668EEB6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расстояния 1,5-2 м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3E9903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</w:t>
            </w:r>
          </w:p>
          <w:p w14:paraId="024E07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«Самолеты» (разучивание).</w:t>
            </w:r>
          </w:p>
          <w:p w14:paraId="06759BC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с мячом: прока-</w:t>
            </w:r>
          </w:p>
          <w:p w14:paraId="68E683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тывание с попаданием в пред-</w:t>
            </w:r>
          </w:p>
          <w:p w14:paraId="6E5B44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меты (расстояние 1,5-2 м).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E5169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прыжками</w:t>
            </w:r>
          </w:p>
          <w:p w14:paraId="544640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«Зайцы и волк» (разучивание).</w:t>
            </w:r>
          </w:p>
          <w:p w14:paraId="261FC1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Игровое упражнение с мячом</w:t>
            </w:r>
          </w:p>
          <w:p w14:paraId="2B3CAE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«Прокати по дорожке» - ката-</w:t>
            </w:r>
          </w:p>
          <w:p w14:paraId="51F06B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 мяча (шарика) между пал-</w:t>
            </w:r>
          </w:p>
          <w:p w14:paraId="0F56D73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ками (расстояние 2-3 м)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18C55C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лазаньем «Пастух и стадо» (разучивание).</w:t>
            </w:r>
          </w:p>
          <w:p w14:paraId="4FC31D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с мячом:</w:t>
            </w:r>
          </w:p>
          <w:p w14:paraId="0B5AA33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бросание вверх и ловля (не</w:t>
            </w:r>
          </w:p>
          <w:p w14:paraId="2F33CD0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менее 3-4 раз подряд);</w:t>
            </w:r>
          </w:p>
          <w:p w14:paraId="714DFFF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удар о землю и ловля</w:t>
            </w:r>
          </w:p>
        </w:tc>
      </w:tr>
      <w:tr w:rsidR="00F14085" w:rsidRPr="002A311B" w14:paraId="7CC94B9A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05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E8E36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0D0EA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9D0E55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Физкультурная деятель-ность на воздухе № 1.</w:t>
            </w:r>
          </w:p>
          <w:p w14:paraId="5DFB9F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Задачи: учить детей медленому бегу; упражнять в ходьбе по гимнастической скамейке и спрыгивании с нее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9205B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Физкультурная деятельность  на воздухе № 2.</w:t>
            </w:r>
          </w:p>
          <w:p w14:paraId="095CCF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Задачи: учить детей во время</w:t>
            </w:r>
          </w:p>
          <w:p w14:paraId="4889AD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бега соблюдать расстояние; уп-</w:t>
            </w:r>
          </w:p>
          <w:p w14:paraId="64DB13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ражнять в прыжках на двух ногах с продвижением вперед; развивать ориентировку в пространстве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38E18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Физкультурная деятельность  на воздухе № 3.</w:t>
            </w:r>
          </w:p>
          <w:p w14:paraId="3D578B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Задачи: упражнять в ползании</w:t>
            </w:r>
          </w:p>
          <w:p w14:paraId="62978D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гимнастической скамейке</w:t>
            </w:r>
          </w:p>
          <w:p w14:paraId="6B194C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четвереньках, опираясь</w:t>
            </w:r>
          </w:p>
          <w:p w14:paraId="44A971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ступни и ладони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3806F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Физкультурная деятельность  на воздухе № 4.</w:t>
            </w:r>
          </w:p>
          <w:p w14:paraId="612FAB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Задачи: учить детей бегать врассыпную; упражнять в прыжках на двух ногах с продвижением вперед</w:t>
            </w:r>
          </w:p>
        </w:tc>
      </w:tr>
      <w:tr w:rsidR="00F14085" w:rsidRPr="002A311B" w14:paraId="4E3D18F1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63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664A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3A99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2DAA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лаза-ньем «Наседка и цыплята».</w:t>
            </w:r>
          </w:p>
          <w:p w14:paraId="25FB43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беге: в колонне, со сменой направления.</w:t>
            </w:r>
          </w:p>
          <w:p w14:paraId="334E5D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Езда на трехколесном велосипеде по прямой дорожке, по кругу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71BD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прыжками</w:t>
            </w:r>
          </w:p>
          <w:p w14:paraId="0678B4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«По ровненькой дорожке».</w:t>
            </w:r>
          </w:p>
          <w:p w14:paraId="5FB457A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Игровое упражнение «Вот</w:t>
            </w:r>
          </w:p>
          <w:p w14:paraId="24944D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какие быстрые ножки» - бег</w:t>
            </w:r>
          </w:p>
          <w:p w14:paraId="686971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носках, широкими шагами.</w:t>
            </w:r>
          </w:p>
          <w:p w14:paraId="303A17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Езда на велосипеде по пря-</w:t>
            </w:r>
          </w:p>
          <w:p w14:paraId="3FABBD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мой, по кругу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81E26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метанием</w:t>
            </w:r>
          </w:p>
          <w:p w14:paraId="23D6D14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«Попади в круг».</w:t>
            </w:r>
          </w:p>
          <w:p w14:paraId="032828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беге: в колон-</w:t>
            </w:r>
          </w:p>
          <w:p w14:paraId="36A972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не по одному и парами, в разных</w:t>
            </w:r>
          </w:p>
          <w:p w14:paraId="1DA170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направлениях, с ловлей друг</w:t>
            </w:r>
          </w:p>
          <w:p w14:paraId="557529C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друга.</w:t>
            </w:r>
          </w:p>
          <w:p w14:paraId="0AD0AB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Езда на велосипеде по прямой</w:t>
            </w:r>
          </w:p>
          <w:p w14:paraId="0256293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по кругу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7907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прыж-</w:t>
            </w:r>
          </w:p>
          <w:p w14:paraId="442F890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ками «Зайцы и волк».</w:t>
            </w:r>
          </w:p>
          <w:p w14:paraId="6EA961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беге: по кру-</w:t>
            </w:r>
          </w:p>
          <w:p w14:paraId="72FE46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гу, держась за руки, за шнур.</w:t>
            </w:r>
          </w:p>
          <w:p w14:paraId="1FE987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Езда на велосипеде</w:t>
            </w:r>
          </w:p>
          <w:p w14:paraId="5D09C0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кругу с выполнением за-</w:t>
            </w:r>
          </w:p>
          <w:p w14:paraId="5A1E0F4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дания</w:t>
            </w:r>
          </w:p>
        </w:tc>
      </w:tr>
      <w:tr w:rsidR="00F14085" w:rsidRPr="002A311B" w14:paraId="7CFA8E40" w14:textId="77777777" w:rsidTr="002E38D7">
        <w:trPr>
          <w:trHeight w:val="1680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8F2C2F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42D9F3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5430B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метанием</w:t>
            </w:r>
          </w:p>
          <w:p w14:paraId="082A8D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«Кто дальше бросит мешочек</w:t>
            </w:r>
          </w:p>
          <w:p w14:paraId="63824E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Игровое упражнение «Не</w:t>
            </w:r>
          </w:p>
          <w:p w14:paraId="190FFB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задень» - подлезание под веревку (высота 40-60 см), не касаясь руками пола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52351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</w:t>
            </w:r>
          </w:p>
          <w:p w14:paraId="06F3B9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«Самолеты».</w:t>
            </w:r>
          </w:p>
          <w:p w14:paraId="4F21BB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лазанье: пол-</w:t>
            </w:r>
          </w:p>
          <w:p w14:paraId="5C24D0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зание на четвереньках на рас-</w:t>
            </w:r>
          </w:p>
          <w:p w14:paraId="0B62E5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стояние 6-8 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C0980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прыжками</w:t>
            </w:r>
          </w:p>
          <w:p w14:paraId="4397C8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«Зайцы и волк».</w:t>
            </w:r>
          </w:p>
          <w:p w14:paraId="3105CC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Игровое упражнение в равно-</w:t>
            </w:r>
          </w:p>
          <w:p w14:paraId="467B89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весии «Пройди - не упади» -</w:t>
            </w:r>
          </w:p>
          <w:p w14:paraId="0C5BAF4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по шнуру, положенному</w:t>
            </w:r>
          </w:p>
          <w:p w14:paraId="3460A6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прямо, по кругу, зигзагообразно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AEE45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ла-</w:t>
            </w:r>
          </w:p>
          <w:p w14:paraId="21E28C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заньем «Пастух и стадо».</w:t>
            </w:r>
          </w:p>
          <w:p w14:paraId="0B4245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беге и рав-</w:t>
            </w:r>
          </w:p>
          <w:p w14:paraId="086F97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новесии: бег по площадке,</w:t>
            </w:r>
          </w:p>
          <w:p w14:paraId="3C152A2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сигналу воспитателя</w:t>
            </w:r>
          </w:p>
          <w:p w14:paraId="12FFDE2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встать на куб или скамейку</w:t>
            </w:r>
          </w:p>
        </w:tc>
      </w:tr>
      <w:tr w:rsidR="00F14085" w:rsidRPr="002A311B" w14:paraId="07C395B7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0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33038C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FE99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 w:right="1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5116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прыжка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«Перепрыгни через ручеек». 2. Подвижная игра с бегом «Быстро в домик». 3. Упражнения в ходьбе: на носках, высоко поднимая колени, приставным шагом вперед, в стороны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CCE14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 «Спящая лиса». 2. Подвижная игра на ориен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тировку в пространстве «Найди свое место». 3. Игровое упражнение «Ма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ленькие зайчики скачут на лу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жайке» - прыжки на двух ногах с продвижением вперед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EABF8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 «Са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молеты». 2. Упражнения в лазанье: полза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по гимнастической скамейке на четвереньках поточным спо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собом (3-4 раза). 3. Упражнения в прыжках - под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скоки на месте (ноги вместе -врозь, одна - вперед, другая -назад)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C25F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 «Добеги до предмета». 2. Прыжки на двух ногах с продвижением вперед до середины площадки, 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ратно вернуться спокойным шагом (3-4 раза). 3. Ходьба на пятках, на внеш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ней стороне стопы, мелким и широким шагом</w:t>
            </w:r>
          </w:p>
        </w:tc>
      </w:tr>
    </w:tbl>
    <w:p w14:paraId="7553339E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3F01FB3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DFCCDB2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66C244A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DB92A2F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3943E38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923A877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8028099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30C3D3B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2711"/>
        <w:gridCol w:w="3216"/>
        <w:gridCol w:w="3312"/>
        <w:gridCol w:w="2962"/>
      </w:tblGrid>
      <w:tr w:rsidR="00F14085" w:rsidRPr="002A311B" w14:paraId="15A87FBA" w14:textId="77777777" w:rsidTr="002E38D7">
        <w:trPr>
          <w:trHeight w:val="211"/>
          <w:tblHeader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95DD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5F1B8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B065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24A7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41D8B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3AC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43841D34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24"/>
        </w:trPr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C38BAD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Октябрь</w:t>
            </w:r>
          </w:p>
        </w:tc>
        <w:tc>
          <w:tcPr>
            <w:tcW w:w="1185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2764B3C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дельник</w:t>
            </w:r>
          </w:p>
        </w:tc>
        <w:tc>
          <w:tcPr>
            <w:tcW w:w="2711" w:type="dxa"/>
            <w:tcBorders>
              <w:left w:val="single" w:sz="6" w:space="0" w:color="000000"/>
            </w:tcBorders>
            <w:shd w:val="clear" w:color="auto" w:fill="FFFFFF"/>
          </w:tcPr>
          <w:p w14:paraId="5D50D1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прыжка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«Лиса в курятнике» (разу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чивание).</w:t>
            </w:r>
          </w:p>
          <w:p w14:paraId="007FF6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с мячом: бро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сание друг другу и ловля (рас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стояние 1-1,5 м)</w:t>
            </w:r>
          </w:p>
        </w:tc>
        <w:tc>
          <w:tcPr>
            <w:tcW w:w="3216" w:type="dxa"/>
            <w:tcBorders>
              <w:left w:val="single" w:sz="6" w:space="0" w:color="000000"/>
            </w:tcBorders>
            <w:shd w:val="clear" w:color="auto" w:fill="FFFFFF"/>
          </w:tcPr>
          <w:p w14:paraId="48226DE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 «Цвет-ные автомобили» (разучивание).</w:t>
            </w:r>
          </w:p>
          <w:p w14:paraId="6BDEA8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с мячом: броса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двумя руками от груди 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рез сетку или веревку, натяну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тую на высоте поднятой руки ребенка (расстояние 2 м)</w:t>
            </w:r>
          </w:p>
        </w:tc>
        <w:tc>
          <w:tcPr>
            <w:tcW w:w="3312" w:type="dxa"/>
            <w:tcBorders>
              <w:left w:val="single" w:sz="6" w:space="0" w:color="000000"/>
            </w:tcBorders>
            <w:shd w:val="clear" w:color="auto" w:fill="FFFFFF"/>
          </w:tcPr>
          <w:p w14:paraId="57F453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 «У медведя во бору» (разучива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ние).</w:t>
            </w:r>
          </w:p>
          <w:p w14:paraId="53345D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с мячом: броса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мяча двумя руками из-за головы в положении стоя и сидя</w:t>
            </w:r>
          </w:p>
        </w:tc>
        <w:tc>
          <w:tcPr>
            <w:tcW w:w="29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AF39E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ла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заньем «Пастух и стадо».</w:t>
            </w:r>
          </w:p>
          <w:p w14:paraId="0F18BF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с мячом: 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бивание после удара о зем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лю двумя руками, одной рукой (правой и левой) не менее 5 раз подряд</w:t>
            </w:r>
          </w:p>
        </w:tc>
      </w:tr>
      <w:tr w:rsidR="00F14085" w:rsidRPr="002A311B" w14:paraId="263083F1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55"/>
        </w:trPr>
        <w:tc>
          <w:tcPr>
            <w:tcW w:w="1125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14:paraId="3E613107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1A2AA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883B6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Физкультурная деятельность  на воздухе № 5. Задачи: учить ползать на животе по гимна-стической скамейке, подтя-гиваясь на ру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ках; упражнять в подлезании под шнур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00C01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изкультурная деятельность  на воз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духе № 6. Задачи: учить прыгать в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соту через шнур; развивать ориентировку в пространстве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795E59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Физкультурная деятельность  на воз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духе № 7. Задачи: учить лазить по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клонной доске на четвереньках, по гимнастической стенке; уп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ражнять в беге с увертыванием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C961F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Физкультурная деятельность  на воздухе № 8. Задачи: упражнять в прыжках в высоту через шнур прямо и боком</w:t>
            </w:r>
          </w:p>
        </w:tc>
      </w:tr>
      <w:tr w:rsidR="00F14085" w:rsidRPr="002A311B" w14:paraId="1AAE7477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5"/>
        </w:trPr>
        <w:tc>
          <w:tcPr>
            <w:tcW w:w="1125" w:type="dxa"/>
            <w:vMerge/>
            <w:tcBorders>
              <w:left w:val="single" w:sz="1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E4283E7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8CAF61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5044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метанием «Сбей кеглю».</w:t>
            </w:r>
          </w:p>
          <w:p w14:paraId="7B68472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беге: змей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кой, обегая поставленные в ряд предметы.</w:t>
            </w:r>
          </w:p>
          <w:p w14:paraId="6A7F02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Езда на велосипеде с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полнением заданий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96A0C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прыжками «Воробышки и кот».</w:t>
            </w:r>
          </w:p>
          <w:p w14:paraId="1EA1FA4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беге: с уско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рением и замедлением темпа, со сменой ведущего.</w:t>
            </w:r>
          </w:p>
          <w:p w14:paraId="470A904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Езда на велосипеде по 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рожкам с поворотом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4D55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прыжками «С кочки на кочку».</w:t>
            </w:r>
          </w:p>
          <w:p w14:paraId="60E240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беге: по узкой дорожке, между линиями.</w:t>
            </w:r>
          </w:p>
          <w:p w14:paraId="62CA33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Езда на велосипеде и самокате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38BB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лазань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ем «Кролики».</w:t>
            </w:r>
          </w:p>
          <w:p w14:paraId="557A90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беге: по всей площадке, по сигна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лу воспита-теля найти свое место в колонне.</w:t>
            </w:r>
          </w:p>
          <w:p w14:paraId="5A12B4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Езда на велосипеде и 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мокате</w:t>
            </w:r>
          </w:p>
        </w:tc>
      </w:tr>
      <w:tr w:rsidR="00F14085" w:rsidRPr="002A311B" w14:paraId="5CD47299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0"/>
        </w:trPr>
        <w:tc>
          <w:tcPr>
            <w:tcW w:w="1125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14:paraId="31B6ACDB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8122D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C5B9BC4" w14:textId="77777777" w:rsidR="00F14085" w:rsidRPr="002A311B" w:rsidRDefault="00120513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прыж</w:t>
            </w:r>
            <w:r w:rsidR="00F14085" w:rsidRPr="002A311B">
              <w:rPr>
                <w:rFonts w:ascii="Times New Roman" w:eastAsia="Times New Roman" w:hAnsi="Times New Roman" w:cs="Times New Roman"/>
                <w:lang w:eastAsia="zh-CN"/>
              </w:rPr>
              <w:t>ками «Лиса в курятнике».</w:t>
            </w:r>
          </w:p>
          <w:p w14:paraId="6173A38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равнове-сии: ходьба по шнуру с мешочком на голове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C55D0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 «Цветные автомобили».</w:t>
            </w:r>
          </w:p>
          <w:p w14:paraId="73270A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120513" w:rsidRPr="002A311B">
              <w:rPr>
                <w:rFonts w:ascii="Times New Roman" w:eastAsia="Times New Roman" w:hAnsi="Times New Roman" w:cs="Times New Roman"/>
                <w:lang w:eastAsia="zh-CN"/>
              </w:rPr>
              <w:t>. Упражнения в лазанье: подлеза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 под веревку, дугу, под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нятую на высоту 40 см, прямо и боком (правым и левым)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BBC4A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 «У медведя во бору».</w:t>
            </w:r>
          </w:p>
          <w:p w14:paraId="41702D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лазанье: пролезание в обруч, приподнятый от земли на 10 см; ползание по гимнастической скамейке на животе, подтягиваясь на руках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79174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 «Бегите ко мне».</w:t>
            </w:r>
          </w:p>
          <w:p w14:paraId="722DA9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лазанье: по гимнастической стенке вверх и вниз, не пропуская перекладин, пытаясь при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менить чередующийся шаг</w:t>
            </w:r>
          </w:p>
        </w:tc>
      </w:tr>
      <w:tr w:rsidR="00F14085" w:rsidRPr="002A311B" w14:paraId="4D418447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82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D3D3C82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1473AC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A64E7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лазаньем «Обезьянки».</w:t>
            </w:r>
          </w:p>
          <w:p w14:paraId="2B1DF0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Подвижная игра с прыжка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«Воробышки». 3. Ходьба и бег по гимнасти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ческой скамейке прямо и бо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ком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A89E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на ориенти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ровку в пространстве «Найди себе пару». 2. Подвижная игра с бегом «Ловишки».</w:t>
            </w:r>
          </w:p>
          <w:p w14:paraId="7DD4B4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Упражнения в ходьбе с раз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ным положением рук (вверх, вниз, в стороны), по кругу, с 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ременой направления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0FB2A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 «Птички и кошка».</w:t>
            </w:r>
          </w:p>
          <w:p w14:paraId="494587F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Подвижная игра с прыжками «Перепрыгни через ручеек».</w:t>
            </w:r>
          </w:p>
          <w:p w14:paraId="0B7DB3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Упражнения в равновесии: ходьба по гимнастической 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мейке с мешочком на ладони вытянутой руки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5436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на ори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ентировку в пространстве «Не задень!».</w:t>
            </w:r>
          </w:p>
          <w:p w14:paraId="69C1D9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Подвижная игра с прыж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 «По ровненькой 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рожке».</w:t>
            </w:r>
          </w:p>
          <w:p w14:paraId="4CB816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Упражнения в ходьбе: приставным шагом в сто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рону, вперед, назад</w:t>
            </w:r>
          </w:p>
        </w:tc>
      </w:tr>
    </w:tbl>
    <w:p w14:paraId="657C7D78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3E65116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5C1B9CB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40183E0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92D0E20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083D517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C92A9AC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1840EEA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23D0246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2711"/>
        <w:gridCol w:w="3216"/>
        <w:gridCol w:w="3312"/>
        <w:gridCol w:w="2962"/>
      </w:tblGrid>
      <w:tr w:rsidR="00F14085" w:rsidRPr="002A311B" w14:paraId="0BDE0BC0" w14:textId="77777777" w:rsidTr="002E38D7">
        <w:trPr>
          <w:trHeight w:val="211"/>
          <w:tblHeader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8CF40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7B48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8CBBB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D094AD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8A11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BFB0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3C7D0501" w14:textId="77777777" w:rsidTr="002E38D7">
        <w:trPr>
          <w:cantSplit/>
          <w:trHeight w:val="1680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7573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Ноябрь</w:t>
            </w:r>
          </w:p>
          <w:p w14:paraId="14CBC3AB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81E39F4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AA246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дельник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E80BF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бе-гом «Птички и кошка».</w:t>
            </w:r>
          </w:p>
          <w:p w14:paraId="5C42D2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с мячом: броса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вверх и ловля (3-4 раза подряд), броса-ние о землю и ловля; бросание друг другу и ловля (расстояние 1-1,5м)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A851B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 «Найди себе пару».</w:t>
            </w:r>
          </w:p>
          <w:p w14:paraId="2F7634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с мячом: броса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друг другу снизу из-за го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ловы (расстояние 1,6 м)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4C2CA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 «Лошадки» (разучивание).</w:t>
            </w:r>
          </w:p>
          <w:p w14:paraId="1FE8AC6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с мячом: перебра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сывание двумя руками из-за го-ло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вы через сетку (расстояние 2 м)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C2A829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«Мыши и кот».</w:t>
            </w:r>
          </w:p>
          <w:p w14:paraId="45DFF9C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Игровое упражнение «Кто дальше?» - метание снежка вдаль правой и 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вой рукой</w:t>
            </w:r>
          </w:p>
        </w:tc>
      </w:tr>
      <w:tr w:rsidR="00F14085" w:rsidRPr="002A311B" w14:paraId="4C9105FF" w14:textId="77777777" w:rsidTr="002E38D7">
        <w:trPr>
          <w:trHeight w:val="1680"/>
        </w:trPr>
        <w:tc>
          <w:tcPr>
            <w:tcW w:w="112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2335D16E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2B029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B2870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Физкультурная деятельность  на воздухе № 9.</w:t>
            </w:r>
          </w:p>
          <w:p w14:paraId="796BE2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Задачи: упражнять в ходьбе на четвереньках по гимнасти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ческой скамейке, в пролезании в обруч, быстром беге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AD28C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Физкультурная деятельность  на воз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духе № 10. </w:t>
            </w:r>
          </w:p>
          <w:p w14:paraId="3A5B9B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Задачи: упражнять детей в прыжках с высоты, в беге с увертыванием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756B68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Физкультурная деятельность  на воз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духе № 11. </w:t>
            </w:r>
          </w:p>
          <w:p w14:paraId="04A53D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Задачи: закреплять умение лазить по гимнастической стен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ке чередующимся шагом, бегать с увертыванием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22A87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Физкультурная деятельность  на воздухе № 12. </w:t>
            </w:r>
          </w:p>
          <w:p w14:paraId="44AD6F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97CACBC" w14:textId="77777777" w:rsidTr="002E38D7">
        <w:trPr>
          <w:trHeight w:val="3224"/>
        </w:trPr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9FE0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A6619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E635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прыжками «Зайцы и волк».</w:t>
            </w:r>
          </w:p>
          <w:p w14:paraId="4FA44F6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беге в медленном темпе (1-1,5 мин).</w:t>
            </w:r>
          </w:p>
          <w:p w14:paraId="6D87348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Игровое упражнение «Слушай сигнал»: обычная ходьба, по сигналу - чередование</w:t>
            </w:r>
          </w:p>
          <w:p w14:paraId="76F700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ходьбой на пятках, на внешней стороне стопы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DBFA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</w:t>
            </w:r>
          </w:p>
          <w:p w14:paraId="1E2BE1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«Самолеты».</w:t>
            </w:r>
          </w:p>
          <w:p w14:paraId="1467E6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равновесии:</w:t>
            </w:r>
          </w:p>
          <w:p w14:paraId="7103D6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по скамейке с перешагиванием через кубики.</w:t>
            </w:r>
          </w:p>
          <w:p w14:paraId="3B5490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Прыжки на двух ногах в обруч и выпрыгивание из него(6-8 раз)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2AF0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на ориенти-</w:t>
            </w:r>
          </w:p>
          <w:p w14:paraId="285DF6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ровку в пространстве «Найди</w:t>
            </w:r>
          </w:p>
          <w:p w14:paraId="37C2A3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свое место».</w:t>
            </w:r>
          </w:p>
          <w:p w14:paraId="4113269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Упражнение «Докати обруч</w:t>
            </w:r>
          </w:p>
          <w:p w14:paraId="16BC92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 флажка».</w:t>
            </w:r>
          </w:p>
          <w:p w14:paraId="5B55A69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Упражнения в беге со средней</w:t>
            </w:r>
          </w:p>
          <w:p w14:paraId="7FE3B69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скоростью в чередовании с ходь-</w:t>
            </w:r>
          </w:p>
          <w:p w14:paraId="5DE13F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бой (расстояние 40 м)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4A76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</w:t>
            </w:r>
          </w:p>
          <w:p w14:paraId="34B431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«Найди себе пару».</w:t>
            </w:r>
          </w:p>
          <w:p w14:paraId="7FD65A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прыжках:</w:t>
            </w:r>
          </w:p>
          <w:p w14:paraId="5D5072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подскоки вверх на месте</w:t>
            </w:r>
          </w:p>
          <w:p w14:paraId="72338C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(ноги вместе - ноги врозь,</w:t>
            </w:r>
          </w:p>
          <w:p w14:paraId="3EA6A94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одна - вперед, другая - на-</w:t>
            </w:r>
          </w:p>
          <w:p w14:paraId="1AB9941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зад).</w:t>
            </w:r>
          </w:p>
          <w:p w14:paraId="5C7200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Упражнения в ходьбе:</w:t>
            </w:r>
          </w:p>
          <w:p w14:paraId="1C81952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мелким и широким шагом</w:t>
            </w:r>
          </w:p>
          <w:p w14:paraId="324418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разным положением рук</w:t>
            </w:r>
          </w:p>
        </w:tc>
      </w:tr>
      <w:tr w:rsidR="00F14085" w:rsidRPr="002A311B" w14:paraId="4C26E9E4" w14:textId="77777777" w:rsidTr="002E38D7">
        <w:trPr>
          <w:trHeight w:val="2775"/>
        </w:trPr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FB9F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62037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D100C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</w:t>
            </w:r>
          </w:p>
          <w:p w14:paraId="5BB6715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«Воробышки и кот».</w:t>
            </w:r>
          </w:p>
          <w:p w14:paraId="012733F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равновесии:</w:t>
            </w:r>
          </w:p>
          <w:p w14:paraId="5801029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по скамейке, ставя ногу</w:t>
            </w:r>
          </w:p>
          <w:p w14:paraId="39CC2FD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носок; руки в стороны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9554FF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</w:t>
            </w:r>
          </w:p>
          <w:p w14:paraId="08EA45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«Птички в гнездышках».</w:t>
            </w:r>
          </w:p>
          <w:p w14:paraId="1E770A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Упражнения в равновесии:</w:t>
            </w:r>
          </w:p>
          <w:p w14:paraId="57DB5D9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по шнуру, положенному</w:t>
            </w:r>
          </w:p>
          <w:p w14:paraId="15A167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прямо, по кругу, зигзагообразно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C1CF0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 «Ло-</w:t>
            </w:r>
          </w:p>
          <w:p w14:paraId="2D48EC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шадки».</w:t>
            </w:r>
          </w:p>
          <w:p w14:paraId="619EBB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Игровое упражнение «Велика-</w:t>
            </w:r>
          </w:p>
          <w:p w14:paraId="2186B3C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ны-карлики»: на сигнал «Вели-</w:t>
            </w:r>
          </w:p>
          <w:p w14:paraId="47AACC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каны» - ходьба в колонне широ-</w:t>
            </w:r>
          </w:p>
          <w:p w14:paraId="7E68BF9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ким шагом, на сигнал «Карли-</w:t>
            </w:r>
          </w:p>
          <w:p w14:paraId="138B79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ки» - мелкими шагами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8C2BA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</w:t>
            </w:r>
          </w:p>
          <w:p w14:paraId="117644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«Лохматый пес».</w:t>
            </w:r>
          </w:p>
          <w:p w14:paraId="011EAF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Игровое упражнение</w:t>
            </w:r>
          </w:p>
          <w:p w14:paraId="11481A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«Стань первым» - ходьба</w:t>
            </w:r>
          </w:p>
          <w:p w14:paraId="16365F9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колонне за ведущим.</w:t>
            </w:r>
          </w:p>
          <w:p w14:paraId="3EFCDE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(Воспитатель называет имя</w:t>
            </w:r>
          </w:p>
          <w:p w14:paraId="05E947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кого-либо из детей. Все ос-</w:t>
            </w:r>
          </w:p>
          <w:p w14:paraId="6163A8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танавливаются. Названный</w:t>
            </w:r>
          </w:p>
          <w:p w14:paraId="47320E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ребенок обгоняет колонну</w:t>
            </w:r>
          </w:p>
          <w:p w14:paraId="665B80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становится первым.</w:t>
            </w:r>
          </w:p>
          <w:p w14:paraId="5F5147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продолжается)</w:t>
            </w:r>
          </w:p>
        </w:tc>
      </w:tr>
      <w:tr w:rsidR="00F14085" w:rsidRPr="002A311B" w14:paraId="2389B539" w14:textId="77777777" w:rsidTr="002E38D7">
        <w:trPr>
          <w:trHeight w:val="2895"/>
        </w:trPr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E7BD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6CF3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D4B1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</w:t>
            </w:r>
          </w:p>
          <w:p w14:paraId="64AEBA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«Кто добежит быстрее?».</w:t>
            </w:r>
          </w:p>
          <w:p w14:paraId="1E3CC6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Подвижная игра с прыжками</w:t>
            </w:r>
          </w:p>
          <w:p w14:paraId="1C87ECC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«Лиса в курятнике».</w:t>
            </w:r>
          </w:p>
          <w:p w14:paraId="259407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Пролезание в обручи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EDDF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лазаньем</w:t>
            </w:r>
          </w:p>
          <w:p w14:paraId="5293CD1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«Птицы и дождь».</w:t>
            </w:r>
          </w:p>
          <w:p w14:paraId="0B30E3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Ходьба широким шагом</w:t>
            </w:r>
          </w:p>
          <w:p w14:paraId="6D8E92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гимнастической скамейке,</w:t>
            </w:r>
          </w:p>
          <w:p w14:paraId="11A7F7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затем ходьба с переша-гиванием через кубики.</w:t>
            </w:r>
          </w:p>
          <w:p w14:paraId="73D19B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Упражнения в прыжках:</w:t>
            </w:r>
          </w:p>
          <w:p w14:paraId="4B5848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спрыгивание с гимнастической</w:t>
            </w:r>
          </w:p>
          <w:p w14:paraId="14EA58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скамейки в обруч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4437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прыжками</w:t>
            </w:r>
          </w:p>
          <w:p w14:paraId="3D1B45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«Лиса в курятнике».</w:t>
            </w:r>
          </w:p>
          <w:p w14:paraId="5A4AB7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Подвижная игра с бегом «Птич</w:t>
            </w:r>
          </w:p>
          <w:p w14:paraId="7F6538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ки и кошка».</w:t>
            </w:r>
          </w:p>
          <w:p w14:paraId="692D5C8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Лазанье по гимнастической</w:t>
            </w:r>
          </w:p>
          <w:p w14:paraId="0C4290D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стенке чередующимся шагом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BA4E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Упражнения:</w:t>
            </w:r>
          </w:p>
          <w:p w14:paraId="36544E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поочередно поднимать пра-</w:t>
            </w:r>
          </w:p>
          <w:p w14:paraId="5B59866D" w14:textId="77777777" w:rsidR="00120513" w:rsidRPr="002A311B" w:rsidRDefault="00F14085" w:rsidP="00120513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вую и левую ногу</w:t>
            </w:r>
          </w:p>
          <w:p w14:paraId="1486DAD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; скользить вперед и на-</w:t>
            </w:r>
          </w:p>
          <w:p w14:paraId="148547E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зад сначала одной ногой,</w:t>
            </w:r>
          </w:p>
          <w:p w14:paraId="58239F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затем - другой.</w:t>
            </w:r>
          </w:p>
          <w:p w14:paraId="69B017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74FA0FF7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84362C7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C314370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8F4DCAE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4C2D381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2711"/>
        <w:gridCol w:w="3216"/>
        <w:gridCol w:w="3312"/>
        <w:gridCol w:w="2962"/>
      </w:tblGrid>
      <w:tr w:rsidR="00F14085" w:rsidRPr="002A311B" w14:paraId="720DAB47" w14:textId="77777777" w:rsidTr="002E38D7">
        <w:trPr>
          <w:trHeight w:val="211"/>
          <w:tblHeader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38E2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67F5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3571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E5D87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25C7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4D2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57BC3801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427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70AF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Cs/>
                <w:lang w:eastAsia="zh-CN"/>
              </w:rPr>
              <w:t>Декабрь</w:t>
            </w:r>
          </w:p>
          <w:p w14:paraId="2B0D03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D57C8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Поне-</w:t>
            </w:r>
          </w:p>
          <w:p w14:paraId="1BB01E1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дельник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E7E35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«Бездомный заяц» (разучивание).</w:t>
            </w:r>
          </w:p>
          <w:p w14:paraId="5AD00E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Метание снежков в цель правой и левой рукой. Дети строятся в колонну. Выполнив два броска, ребенок встает</w:t>
            </w:r>
          </w:p>
          <w:p w14:paraId="7AC1DB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конец колонны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A00EA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</w:t>
            </w:r>
          </w:p>
          <w:p w14:paraId="102711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«Ловишки».</w:t>
            </w:r>
          </w:p>
          <w:p w14:paraId="45CCF4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Метание снежков в вертикальную цель, поочередно</w:t>
            </w:r>
          </w:p>
          <w:p w14:paraId="62B98F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правой и левой рукой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3C6B4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прыжками</w:t>
            </w:r>
          </w:p>
          <w:p w14:paraId="78F91DC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«Заяц серый умывается» (разу-</w:t>
            </w:r>
          </w:p>
          <w:p w14:paraId="07F7E8D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чивание).</w:t>
            </w:r>
          </w:p>
          <w:p w14:paraId="4CACEEC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Игровое упражнение «Кто</w:t>
            </w:r>
          </w:p>
          <w:p w14:paraId="215029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дальше бросит?»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B5E50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броса-</w:t>
            </w:r>
          </w:p>
          <w:p w14:paraId="0C4C40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нием «Кто дальше бросит</w:t>
            </w:r>
          </w:p>
          <w:p w14:paraId="6440E6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мешочек?».</w:t>
            </w:r>
          </w:p>
          <w:p w14:paraId="28C7FE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Игровое упражнение</w:t>
            </w:r>
          </w:p>
          <w:p w14:paraId="1B7123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«Долгий путь по лабирин-</w:t>
            </w:r>
          </w:p>
          <w:p w14:paraId="5E70BD8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ту» - бег друг за другом</w:t>
            </w:r>
          </w:p>
          <w:p w14:paraId="2624401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колонне</w:t>
            </w:r>
          </w:p>
        </w:tc>
      </w:tr>
      <w:tr w:rsidR="00F14085" w:rsidRPr="002A311B" w14:paraId="31473246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97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ABD63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E9701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21E69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Физкультурная деятель-ность  на воздухе (повторение).</w:t>
            </w:r>
          </w:p>
          <w:p w14:paraId="63C2F2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8E59F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Физкультурная деятельность  на воздухе № 2.</w:t>
            </w:r>
          </w:p>
          <w:p w14:paraId="2C29FC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1BCC4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Физкультурная деятельность  на воздухе № 3.</w:t>
            </w:r>
          </w:p>
          <w:p w14:paraId="21D242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A3E68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Физкультурная деятельность  на воздухе № 4.</w:t>
            </w:r>
          </w:p>
          <w:p w14:paraId="673682D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Задачи: закреплять умение ходить ступающим шагом, ходить по снежному коридору</w:t>
            </w:r>
          </w:p>
        </w:tc>
      </w:tr>
      <w:tr w:rsidR="00F14085" w:rsidRPr="002A311B" w14:paraId="3D608EB1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672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60870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9295BC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B2D6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  «Птички и кошка».</w:t>
            </w:r>
          </w:p>
          <w:p w14:paraId="61E0C9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45" w:right="-10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Игра «Санный круг». Санки расставляются по большому кругу на расстоянии 2-3 м друг от друга. Каждый играющий</w:t>
            </w:r>
          </w:p>
          <w:p w14:paraId="07A722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45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становится около своих санок внутри круга. По сигналу «Бегом» дети бегут друг за другом. По сигналу «Остановка» каждый старается сесть на санки.</w:t>
            </w:r>
          </w:p>
          <w:p w14:paraId="31D741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45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Игровое упражнение «Из следа в след» - ходьба по снегу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F7244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</w:t>
            </w:r>
          </w:p>
          <w:p w14:paraId="0937C4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«Бездомный заяц».</w:t>
            </w:r>
          </w:p>
          <w:p w14:paraId="3B88ED1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Парное катание на санках:</w:t>
            </w:r>
          </w:p>
          <w:p w14:paraId="0EFB6C4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двое детей везут санки, на которых сидит один ребенок. (Друг</w:t>
            </w:r>
          </w:p>
          <w:p w14:paraId="5E75EE7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 другом едут 4 пары.)</w:t>
            </w:r>
          </w:p>
          <w:p w14:paraId="6D49D2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Ходьба в колонне по одному</w:t>
            </w:r>
          </w:p>
          <w:p w14:paraId="441783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снежному валу (руки в стороны), затем спрыгнуть на обе ноги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2F4A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 «Ло-</w:t>
            </w:r>
          </w:p>
          <w:p w14:paraId="1257E4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вишки».</w:t>
            </w:r>
          </w:p>
          <w:p w14:paraId="50F2DC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Поочередное катание друг</w:t>
            </w:r>
          </w:p>
          <w:p w14:paraId="100D96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друга на санках.</w:t>
            </w:r>
          </w:p>
          <w:p w14:paraId="744E4B3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Прыжки со снежных валов</w:t>
            </w:r>
          </w:p>
          <w:p w14:paraId="7AA890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(высота 20 см)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BFC4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прыж-</w:t>
            </w:r>
          </w:p>
          <w:p w14:paraId="6ADE6B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ками «Зайка серый умыва-</w:t>
            </w:r>
          </w:p>
          <w:p w14:paraId="71C63D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ется».</w:t>
            </w:r>
          </w:p>
          <w:p w14:paraId="5D395A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Игра «Веселые тройки».</w:t>
            </w:r>
          </w:p>
          <w:p w14:paraId="7C41CD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Трое детей везут санки, на ко-</w:t>
            </w:r>
          </w:p>
          <w:p w14:paraId="0363EA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торых сидят двое детей. Пра-</w:t>
            </w:r>
          </w:p>
          <w:p w14:paraId="2B2EB4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вит тройкой сидящий впере-</w:t>
            </w:r>
          </w:p>
          <w:p w14:paraId="39BC7D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ди. Через некоторое время</w:t>
            </w:r>
          </w:p>
          <w:p w14:paraId="0F1FE5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дети меняются местами.</w:t>
            </w:r>
          </w:p>
          <w:p w14:paraId="55AA2F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Игровое упражнение</w:t>
            </w:r>
          </w:p>
          <w:p w14:paraId="7CDCC48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«Сохрани равновесие».</w:t>
            </w:r>
          </w:p>
          <w:p w14:paraId="3C6CDDC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и бег по снежному</w:t>
            </w:r>
          </w:p>
          <w:p w14:paraId="378476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валу, спрыгивание со снеж-</w:t>
            </w:r>
          </w:p>
          <w:p w14:paraId="6FD444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ных валов</w:t>
            </w:r>
          </w:p>
        </w:tc>
      </w:tr>
      <w:tr w:rsidR="00F14085" w:rsidRPr="002A311B" w14:paraId="6E40E528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58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C4EFF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DBB43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42A28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5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 «Бездомный заяц».</w:t>
            </w:r>
          </w:p>
          <w:p w14:paraId="7070E4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45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Скольжение по ледяной дорожке: один за другим дети</w:t>
            </w:r>
          </w:p>
          <w:p w14:paraId="36011C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45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разбегаются и скользят по небольшим ледяным дорожкам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39E3E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</w:t>
            </w:r>
          </w:p>
          <w:p w14:paraId="48C6C5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«Цветные автомобили».</w:t>
            </w:r>
          </w:p>
          <w:p w14:paraId="0C9BB4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Игра «Кто дальше проскользит?»: Дети строятся в две колонны около двух длинных ледяных дорожек. Один за другим они раз-бегаются и скользят, ото-двигая во время скольжения</w:t>
            </w:r>
          </w:p>
          <w:p w14:paraId="4C5EF2F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кубик, лежащий на дороге.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19C91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прыжками</w:t>
            </w:r>
          </w:p>
          <w:p w14:paraId="1E83E1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«Зайка серый умывается».</w:t>
            </w:r>
          </w:p>
          <w:p w14:paraId="44675D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Ходьба по ледяным дорожкам</w:t>
            </w:r>
          </w:p>
          <w:p w14:paraId="4C8C33B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(2 раза). Затем скольжение с раз-</w:t>
            </w:r>
          </w:p>
          <w:p w14:paraId="39A866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бега, в конце присесть (4 раза)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C8305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бро-</w:t>
            </w:r>
          </w:p>
          <w:p w14:paraId="196845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санием и ловлей мяча «По-</w:t>
            </w:r>
          </w:p>
          <w:p w14:paraId="504359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пади в круг».</w:t>
            </w:r>
          </w:p>
          <w:p w14:paraId="42C2BA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Скольжение по ледяным</w:t>
            </w:r>
          </w:p>
          <w:p w14:paraId="437D3F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дорожкам, в конце при-</w:t>
            </w:r>
          </w:p>
          <w:p w14:paraId="3702624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сесть и затем встать (3-4</w:t>
            </w:r>
          </w:p>
          <w:p w14:paraId="71809E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раза</w:t>
            </w:r>
          </w:p>
        </w:tc>
      </w:tr>
      <w:tr w:rsidR="00F14085" w:rsidRPr="002A311B" w14:paraId="278F5D7C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30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AA4346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87A49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505894" w14:textId="77777777" w:rsidR="00120513" w:rsidRPr="002A311B" w:rsidRDefault="00F14085" w:rsidP="0012051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1. </w:t>
            </w:r>
            <w:r w:rsidR="00120513" w:rsidRPr="002A311B">
              <w:rPr>
                <w:rFonts w:ascii="Times New Roman" w:eastAsia="Times New Roman" w:hAnsi="Times New Roman" w:cs="Times New Roman"/>
                <w:lang w:eastAsia="zh-CN"/>
              </w:rPr>
              <w:t>Общеразвивающие упражнения</w:t>
            </w:r>
          </w:p>
          <w:p w14:paraId="7362E0BB" w14:textId="77777777" w:rsidR="00F14085" w:rsidRPr="002A311B" w:rsidRDefault="00F14085" w:rsidP="0012051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2. </w:t>
            </w:r>
            <w:r w:rsidR="00120513" w:rsidRPr="002A311B">
              <w:rPr>
                <w:rFonts w:ascii="Times New Roman" w:eastAsia="Times New Roman" w:hAnsi="Times New Roman" w:cs="Times New Roman"/>
                <w:lang w:eastAsia="zh-CN"/>
              </w:rPr>
              <w:t>Бег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по прямой (расстояние 10</w:t>
            </w:r>
            <w:r w:rsidR="00120513" w:rsidRPr="002A311B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-15</w:t>
            </w:r>
            <w:r w:rsidR="00120513" w:rsidRPr="002A311B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м)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546444" w14:textId="77777777" w:rsidR="00F14085" w:rsidRPr="002A311B" w:rsidRDefault="00F14085" w:rsidP="00120513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2. </w:t>
            </w:r>
            <w:r w:rsidR="00120513"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Бег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(расстояние 10</w:t>
            </w:r>
            <w:r w:rsidR="00120513" w:rsidRPr="002A311B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-15</w:t>
            </w:r>
            <w:r w:rsidR="00120513" w:rsidRPr="002A311B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м)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9741C5" w14:textId="77777777" w:rsidR="00120513" w:rsidRPr="002A311B" w:rsidRDefault="00F14085" w:rsidP="0012051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1. </w:t>
            </w:r>
            <w:r w:rsidR="00120513" w:rsidRPr="002A311B">
              <w:rPr>
                <w:rFonts w:ascii="Times New Roman" w:eastAsia="Times New Roman" w:hAnsi="Times New Roman" w:cs="Times New Roman"/>
                <w:lang w:eastAsia="zh-CN"/>
              </w:rPr>
              <w:t>Бег вокруг д/с</w:t>
            </w:r>
          </w:p>
          <w:p w14:paraId="10C2FDD5" w14:textId="77777777" w:rsidR="00F14085" w:rsidRPr="002A311B" w:rsidRDefault="00F14085" w:rsidP="0012051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Игра «Лошадки» (на лыжах)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9090FF" w14:textId="77777777" w:rsidR="00120513" w:rsidRPr="002A311B" w:rsidRDefault="00F14085" w:rsidP="0012051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1. </w:t>
            </w:r>
            <w:r w:rsidR="00120513" w:rsidRPr="002A311B">
              <w:rPr>
                <w:rFonts w:ascii="Times New Roman" w:eastAsia="Times New Roman" w:hAnsi="Times New Roman" w:cs="Times New Roman"/>
                <w:lang w:eastAsia="zh-CN"/>
              </w:rPr>
              <w:t>День здоровья, зимние игры и забавы</w:t>
            </w:r>
          </w:p>
          <w:p w14:paraId="7C175E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</w:tbl>
    <w:p w14:paraId="420233B1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985D860" w14:textId="77777777" w:rsidR="00F14085" w:rsidRPr="002A311B" w:rsidRDefault="00F14085" w:rsidP="00683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Комплексно-тематическое планирование</w:t>
      </w:r>
    </w:p>
    <w:tbl>
      <w:tblPr>
        <w:tblW w:w="15235" w:type="dxa"/>
        <w:tblInd w:w="-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5"/>
        <w:gridCol w:w="64"/>
        <w:gridCol w:w="30"/>
        <w:gridCol w:w="49"/>
        <w:gridCol w:w="9"/>
        <w:gridCol w:w="132"/>
        <w:gridCol w:w="35"/>
        <w:gridCol w:w="2128"/>
        <w:gridCol w:w="103"/>
        <w:gridCol w:w="62"/>
        <w:gridCol w:w="18"/>
        <w:gridCol w:w="10"/>
        <w:gridCol w:w="2358"/>
        <w:gridCol w:w="102"/>
        <w:gridCol w:w="11"/>
        <w:gridCol w:w="59"/>
        <w:gridCol w:w="50"/>
        <w:gridCol w:w="18"/>
        <w:gridCol w:w="7"/>
        <w:gridCol w:w="2425"/>
        <w:gridCol w:w="128"/>
        <w:gridCol w:w="47"/>
        <w:gridCol w:w="20"/>
        <w:gridCol w:w="2489"/>
        <w:gridCol w:w="8"/>
        <w:gridCol w:w="126"/>
        <w:gridCol w:w="99"/>
        <w:gridCol w:w="43"/>
        <w:gridCol w:w="2393"/>
        <w:gridCol w:w="11"/>
        <w:gridCol w:w="29"/>
        <w:gridCol w:w="137"/>
      </w:tblGrid>
      <w:tr w:rsidR="00F14085" w:rsidRPr="002A311B" w14:paraId="67302D81" w14:textId="77777777" w:rsidTr="002E38D7">
        <w:trPr>
          <w:gridAfter w:val="3"/>
          <w:wAfter w:w="177" w:type="dxa"/>
          <w:cantSplit/>
          <w:trHeight w:val="420"/>
        </w:trPr>
        <w:tc>
          <w:tcPr>
            <w:tcW w:w="21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ECADB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Этапы деятельности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491F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1 -я неделя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B5127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2-я неделя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5FC3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3-я неделя</w:t>
            </w:r>
          </w:p>
        </w:tc>
        <w:tc>
          <w:tcPr>
            <w:tcW w:w="2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D7E4C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4-я неделя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FFC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Обеспечение интеграции направлений</w:t>
            </w:r>
          </w:p>
        </w:tc>
      </w:tr>
      <w:tr w:rsidR="00F14085" w:rsidRPr="002A311B" w14:paraId="386B136D" w14:textId="77777777" w:rsidTr="002E38D7">
        <w:trPr>
          <w:gridAfter w:val="3"/>
          <w:wAfter w:w="177" w:type="dxa"/>
          <w:cantSplit/>
          <w:trHeight w:val="597"/>
        </w:trPr>
        <w:tc>
          <w:tcPr>
            <w:tcW w:w="2129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14:paraId="3E4EABE5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B25379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Физкультурная деятельность (занятие) 1-3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DD2C6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Физкультурная деятельность (занятие) 4-6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A11D4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Физкультурная деятельность (занятие)  7-9</w:t>
            </w:r>
          </w:p>
        </w:tc>
        <w:tc>
          <w:tcPr>
            <w:tcW w:w="2789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900DB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Физкультурная деятельность (занятие) 10-12</w:t>
            </w:r>
          </w:p>
        </w:tc>
        <w:tc>
          <w:tcPr>
            <w:tcW w:w="24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002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570F583" w14:textId="77777777" w:rsidTr="002E38D7">
        <w:trPr>
          <w:gridAfter w:val="3"/>
          <w:wAfter w:w="177" w:type="dxa"/>
          <w:cantSplit/>
          <w:trHeight w:val="232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D51D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C78C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78415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6F7D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298C6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4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B9A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2647AB97" w14:textId="77777777" w:rsidTr="002E38D7">
        <w:trPr>
          <w:gridAfter w:val="3"/>
          <w:wAfter w:w="177" w:type="dxa"/>
          <w:cantSplit/>
          <w:trHeight w:val="243"/>
        </w:trPr>
        <w:tc>
          <w:tcPr>
            <w:tcW w:w="1262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878B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Сентябрь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4DF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Физическое развитие (здоровье):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гигиенические навыки руки после физических упражнений и игр.</w:t>
            </w:r>
          </w:p>
          <w:p w14:paraId="46002C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Социально – коммуника-тивное развитие (безопасность):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форми-ровать навыки безопас-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ного поведения при выполнении бега, прыжков, подбрасывании мяча, проведении подвижной игры.</w:t>
            </w:r>
          </w:p>
          <w:p w14:paraId="0FC306B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Труд: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самостоя-тельно переодеваться на физкультурные занятия, убирать свою одежду.</w:t>
            </w:r>
          </w:p>
          <w:p w14:paraId="47E48E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Физическая культура: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 навык ориентировки в про-странстве при перестро-ениях, смене направле-ния движения</w:t>
            </w:r>
          </w:p>
        </w:tc>
      </w:tr>
      <w:tr w:rsidR="00F14085" w:rsidRPr="002A311B" w14:paraId="39446869" w14:textId="77777777" w:rsidTr="002E38D7">
        <w:trPr>
          <w:gridAfter w:val="3"/>
          <w:wAfter w:w="177" w:type="dxa"/>
          <w:cantSplit/>
          <w:trHeight w:val="1040"/>
        </w:trPr>
        <w:tc>
          <w:tcPr>
            <w:tcW w:w="12622" w:type="dxa"/>
            <w:gridSpan w:val="2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68E74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Cs/>
                <w:lang w:eastAsia="zh-CN"/>
              </w:rPr>
              <w:t>Целевые ориентиры развития ребенка: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</w:tc>
        <w:tc>
          <w:tcPr>
            <w:tcW w:w="24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AF4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A634C88" w14:textId="77777777" w:rsidTr="002E38D7">
        <w:trPr>
          <w:gridAfter w:val="3"/>
          <w:wAfter w:w="177" w:type="dxa"/>
          <w:cantSplit/>
          <w:trHeight w:val="555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06656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Вводная</w:t>
            </w:r>
          </w:p>
        </w:tc>
        <w:tc>
          <w:tcPr>
            <w:tcW w:w="10493" w:type="dxa"/>
            <w:gridSpan w:val="2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110EB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в колонне по одному, высоко поднимая колени, с остановкой на сигнал «Стоп»; бег в колонне,</w:t>
            </w:r>
          </w:p>
          <w:p w14:paraId="411A06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врассыпную с высока и подниманием коленей, перестроение в три звена</w:t>
            </w:r>
          </w:p>
        </w:tc>
        <w:tc>
          <w:tcPr>
            <w:tcW w:w="24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E9D3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EA8DE72" w14:textId="77777777" w:rsidTr="002E38D7">
        <w:trPr>
          <w:gridAfter w:val="3"/>
          <w:wAfter w:w="177" w:type="dxa"/>
          <w:cantSplit/>
          <w:trHeight w:val="518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E7BE4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Общеразвивающие</w:t>
            </w:r>
          </w:p>
          <w:p w14:paraId="01FFE69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упражнения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13CDA8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Без предметов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6978F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флажками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F78B0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мячом</w:t>
            </w:r>
          </w:p>
        </w:tc>
        <w:tc>
          <w:tcPr>
            <w:tcW w:w="2789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41B6D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обручем</w:t>
            </w:r>
          </w:p>
        </w:tc>
        <w:tc>
          <w:tcPr>
            <w:tcW w:w="24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91B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55E2515" w14:textId="77777777" w:rsidTr="002E38D7">
        <w:trPr>
          <w:gridAfter w:val="3"/>
          <w:wAfter w:w="177" w:type="dxa"/>
          <w:cantSplit/>
          <w:trHeight w:val="2997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F6A78D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Основные виды</w:t>
            </w:r>
          </w:p>
          <w:p w14:paraId="42AB41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движении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EF4F5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Ходьба и бег между</w:t>
            </w:r>
          </w:p>
          <w:p w14:paraId="567531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двумя параллельными</w:t>
            </w:r>
          </w:p>
          <w:p w14:paraId="68E676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линиями (длина - 3 м,</w:t>
            </w:r>
          </w:p>
          <w:p w14:paraId="6C6CD0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ширина- 15 см).</w:t>
            </w:r>
          </w:p>
          <w:p w14:paraId="258CF1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Прыжки на двух ногах с поворотом вправо и влево (вокруг обруча).</w:t>
            </w:r>
          </w:p>
          <w:p w14:paraId="2B0879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Ходьба и бег между</w:t>
            </w:r>
          </w:p>
          <w:p w14:paraId="7F1804A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Двумя линиями (ширина-10 см).</w:t>
            </w:r>
          </w:p>
          <w:p w14:paraId="5777E9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Прыжки на двух</w:t>
            </w:r>
          </w:p>
          <w:p w14:paraId="2E3310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ногах с продвижением</w:t>
            </w:r>
          </w:p>
          <w:p w14:paraId="7812941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вперед до флажка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BC8CD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Подпрыгивание на мес-</w:t>
            </w:r>
          </w:p>
          <w:p w14:paraId="619058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 на двух ногах «Достань</w:t>
            </w:r>
          </w:p>
          <w:p w14:paraId="799E61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 предмета».</w:t>
            </w:r>
          </w:p>
          <w:p w14:paraId="4C0527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Прокатывание мячей</w:t>
            </w:r>
          </w:p>
          <w:p w14:paraId="7CD282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друг другу, стоя на коле-</w:t>
            </w:r>
          </w:p>
          <w:p w14:paraId="32D451B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нях.</w:t>
            </w:r>
          </w:p>
          <w:p w14:paraId="164FB2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Повтор подпрыгивания.</w:t>
            </w:r>
          </w:p>
          <w:p w14:paraId="0A7CA4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Ползание на четверень-</w:t>
            </w:r>
          </w:p>
          <w:p w14:paraId="6AACEB9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ках с подлезанием под</w:t>
            </w:r>
          </w:p>
          <w:p w14:paraId="06D609C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дугу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C419A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Прокатывание мячей</w:t>
            </w:r>
          </w:p>
          <w:p w14:paraId="5BC60D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друг другу двумя руками,</w:t>
            </w:r>
          </w:p>
          <w:p w14:paraId="57EF296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исходное положение -</w:t>
            </w:r>
          </w:p>
          <w:p w14:paraId="0D1416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стоя на коленях.</w:t>
            </w:r>
          </w:p>
          <w:p w14:paraId="569EF5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Подлезание под шнур,</w:t>
            </w:r>
          </w:p>
          <w:p w14:paraId="2B39FE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не касаясь руками пола.</w:t>
            </w:r>
          </w:p>
          <w:p w14:paraId="6AD281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Подбрасывание мяча</w:t>
            </w:r>
          </w:p>
          <w:p w14:paraId="28BAE46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вверх и ловля двумя ру-</w:t>
            </w:r>
          </w:p>
          <w:p w14:paraId="24D8D5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ками.</w:t>
            </w:r>
          </w:p>
          <w:p w14:paraId="2D7CBA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Подлезание под дугу,</w:t>
            </w:r>
          </w:p>
          <w:p w14:paraId="251728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поточно 2 колоннами.</w:t>
            </w:r>
          </w:p>
          <w:p w14:paraId="047F9B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5. Прыжки на двух ногах</w:t>
            </w:r>
          </w:p>
          <w:p w14:paraId="2E731D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между кеглями</w:t>
            </w:r>
          </w:p>
        </w:tc>
        <w:tc>
          <w:tcPr>
            <w:tcW w:w="2789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1399C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Подлезание под шнур, не</w:t>
            </w:r>
          </w:p>
          <w:p w14:paraId="6A45EF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касаясь руками пола.</w:t>
            </w:r>
          </w:p>
          <w:p w14:paraId="17FE7B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Ходьба по ребристой</w:t>
            </w:r>
          </w:p>
          <w:p w14:paraId="18DA1D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доске, положенной на пол,</w:t>
            </w:r>
          </w:p>
          <w:p w14:paraId="0298058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руки на поясе.</w:t>
            </w:r>
          </w:p>
          <w:p w14:paraId="1D182B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Ходьба по скамейке (вы-</w:t>
            </w:r>
          </w:p>
          <w:p w14:paraId="4336E3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сота - 15 см), перешагивая</w:t>
            </w:r>
          </w:p>
          <w:p w14:paraId="2BBB61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через кубики, руки на поя-</w:t>
            </w:r>
          </w:p>
          <w:p w14:paraId="4E8567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се.</w:t>
            </w:r>
          </w:p>
          <w:p w14:paraId="6EE4BC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Игровое упражнение</w:t>
            </w:r>
          </w:p>
          <w:p w14:paraId="581B1CD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прыжками на месте на</w:t>
            </w:r>
          </w:p>
          <w:p w14:paraId="232D60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двух ногах</w:t>
            </w:r>
          </w:p>
        </w:tc>
        <w:tc>
          <w:tcPr>
            <w:tcW w:w="24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A3C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690ED38" w14:textId="77777777" w:rsidTr="002E38D7">
        <w:trPr>
          <w:gridAfter w:val="3"/>
          <w:wAfter w:w="177" w:type="dxa"/>
          <w:cantSplit/>
          <w:trHeight w:val="362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C169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Подвижные игры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0A688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«Найди себе пару»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5876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«Пробеги тихо»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CDCC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«Огуречик, огуречик»</w:t>
            </w:r>
          </w:p>
        </w:tc>
        <w:tc>
          <w:tcPr>
            <w:tcW w:w="2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1EA19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«Подарки»</w:t>
            </w:r>
          </w:p>
        </w:tc>
        <w:tc>
          <w:tcPr>
            <w:tcW w:w="24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A87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EA8C05F" w14:textId="77777777" w:rsidTr="002E38D7">
        <w:trPr>
          <w:gridAfter w:val="3"/>
          <w:wAfter w:w="177" w:type="dxa"/>
          <w:cantSplit/>
          <w:trHeight w:val="810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E93A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Малоподвижные игры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6FC98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«Гуси идут купаться». Ходьба в колонне по одному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9373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«Карлики и великаны»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D1097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 w:right="-55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«Повторяй за мной». Ходьба с положением рук:за спиной, в стороны, за головой</w:t>
            </w:r>
          </w:p>
        </w:tc>
        <w:tc>
          <w:tcPr>
            <w:tcW w:w="2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64800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«Пойдём в гости»</w:t>
            </w:r>
          </w:p>
        </w:tc>
        <w:tc>
          <w:tcPr>
            <w:tcW w:w="24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F908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DED1166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7" w:type="dxa"/>
          <w:cantSplit/>
          <w:trHeight w:val="225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AE8C5D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630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EFBB45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94187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1FFDD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832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FCF51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4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F6CD9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2A69FDAD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7" w:type="dxa"/>
          <w:cantSplit/>
          <w:trHeight w:val="382"/>
        </w:trPr>
        <w:tc>
          <w:tcPr>
            <w:tcW w:w="126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154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Октябрь</w:t>
            </w:r>
          </w:p>
        </w:tc>
        <w:tc>
          <w:tcPr>
            <w:tcW w:w="2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6AE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Физическая культура (здоровье):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рассказывать о пользе утренней гим-настики и гимнастики после сна, приучать детей к ежедневному выполнению комплек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сов упражнений гим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настики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Обсуждать пользу утренней гимнастики в детском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саду и 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ма, поощрять выска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зывания детей,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глазомер и ритмич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ность шага при перешагивании через бруски. </w:t>
            </w:r>
          </w:p>
          <w:p w14:paraId="3220EC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 (художествен-но – эстетическое раз-витие):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разучивать упражнения под музыку в разном темпе, прово-дить музыкальные игры. </w:t>
            </w:r>
          </w:p>
          <w:p w14:paraId="341B8E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Труд (социльно-. коммуникативное):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готовить инвентарь перед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чалом проведения занятий и игр</w:t>
            </w:r>
          </w:p>
          <w:p w14:paraId="203B9F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B5365EB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7" w:type="dxa"/>
          <w:cantSplit/>
          <w:trHeight w:val="1050"/>
        </w:trPr>
        <w:tc>
          <w:tcPr>
            <w:tcW w:w="12665" w:type="dxa"/>
            <w:gridSpan w:val="2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5AE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Целевые ориентиры развития интегративных качеств: знает о пользе утренней зарядки и зарядки после сна; ориен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тируется в пространстве при изменении направления движения, при ходьбе и беге между предметами; умеет выполнять дыха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тельные упражнения при ходьбе на повышенной опоре; выразительно и пластично выполняет движения игры «Мыши за ко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том» и танцевальные движения игры «Чудо-остров»</w:t>
            </w:r>
          </w:p>
        </w:tc>
        <w:tc>
          <w:tcPr>
            <w:tcW w:w="2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70E6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0DF6DCE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7" w:type="dxa"/>
          <w:cantSplit/>
          <w:trHeight w:val="510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9D6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Вводная</w:t>
            </w:r>
          </w:p>
        </w:tc>
        <w:tc>
          <w:tcPr>
            <w:tcW w:w="1056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A40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- построение в шеренгу; с перешагиванием через шнуры, на пятках</w:t>
            </w:r>
          </w:p>
        </w:tc>
        <w:tc>
          <w:tcPr>
            <w:tcW w:w="2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EA69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38BC6A8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7" w:type="dxa"/>
          <w:cantSplit/>
          <w:trHeight w:val="519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46B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Общеразвивающие упражнения</w:t>
            </w:r>
          </w:p>
        </w:tc>
        <w:tc>
          <w:tcPr>
            <w:tcW w:w="2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0F7F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Без предметов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D09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 скакалками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380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кубиками</w:t>
            </w:r>
          </w:p>
        </w:tc>
        <w:tc>
          <w:tcPr>
            <w:tcW w:w="2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5A1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султанчиками</w:t>
            </w:r>
          </w:p>
        </w:tc>
        <w:tc>
          <w:tcPr>
            <w:tcW w:w="2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3D7A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201F2ED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7" w:type="dxa"/>
          <w:cantSplit/>
          <w:trHeight w:val="2805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0ED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Основные виды движений</w:t>
            </w:r>
          </w:p>
        </w:tc>
        <w:tc>
          <w:tcPr>
            <w:tcW w:w="2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24D7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Ходьба по гимна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стической скамейке, на середине - присесть. </w:t>
            </w:r>
          </w:p>
          <w:p w14:paraId="76537F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2. Прыжки на двух ногах до предмета. </w:t>
            </w:r>
          </w:p>
          <w:p w14:paraId="7C5A38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Ходьба по гимна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стической скамейке с мешочком на голове. </w:t>
            </w:r>
          </w:p>
          <w:p w14:paraId="2C24680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Прыжки на двух ногах до шнура, пере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прыгнуть и пойти дальше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83F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1. Прыжки на двух ногах из обруча в обруч. </w:t>
            </w:r>
          </w:p>
          <w:p w14:paraId="3666BCE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Прокатывание мяча друг другу, исходное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ложение - стоя на коле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нях. </w:t>
            </w:r>
          </w:p>
          <w:p w14:paraId="1E699E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Прокатывание мяча по мостику двумя руками перед собой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4BC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1. Подбрасывание мяча вверх двумя руками. </w:t>
            </w:r>
          </w:p>
          <w:p w14:paraId="660FD5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Подлезание под дуги. 3. Ходьба по доске (ши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рина - 15 см) с переша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гиванием через кубики. </w:t>
            </w:r>
          </w:p>
          <w:p w14:paraId="086E589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Прыжки на двух ногах между набивными мяча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ми, положенными в две линии</w:t>
            </w:r>
          </w:p>
        </w:tc>
        <w:tc>
          <w:tcPr>
            <w:tcW w:w="2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9DA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Подлезание под шнур (40 см) с мячом в руках, не 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саясь руками пола. </w:t>
            </w:r>
          </w:p>
          <w:p w14:paraId="085D74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2. Прокатывание мяча по дорожке. </w:t>
            </w:r>
          </w:p>
          <w:p w14:paraId="044DF8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Ходьба по скамейке с 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решагиванием через куби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ки. 4. Игровое задание «Кто быстрее» (прыжки на двух ногах с продвижением впе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ред, фронтально)</w:t>
            </w:r>
          </w:p>
        </w:tc>
        <w:tc>
          <w:tcPr>
            <w:tcW w:w="2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4902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C6D2F3B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7" w:type="dxa"/>
          <w:cantSplit/>
          <w:trHeight w:val="437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123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Подвижные игры</w:t>
            </w:r>
          </w:p>
        </w:tc>
        <w:tc>
          <w:tcPr>
            <w:tcW w:w="2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5325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«Кот и мыши»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86F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«Цветные автомобили»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EB1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«Совушка», «Огуречик»</w:t>
            </w:r>
          </w:p>
        </w:tc>
        <w:tc>
          <w:tcPr>
            <w:tcW w:w="2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1AC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«Мы - весёлые ребята», «Карусель</w:t>
            </w:r>
          </w:p>
        </w:tc>
        <w:tc>
          <w:tcPr>
            <w:tcW w:w="2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71A25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CFBF03E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7" w:type="dxa"/>
          <w:cantSplit/>
          <w:trHeight w:val="1393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9D1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Малоподвижные игры</w:t>
            </w:r>
          </w:p>
        </w:tc>
        <w:tc>
          <w:tcPr>
            <w:tcW w:w="2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42D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«Мыши за котом». Ходьба в колонне за «котом» как «мыши», чередование с обыч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ной ходьбой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687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«Чудо-остров». Танцевальные движения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A6D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«Найди и промолчи»</w:t>
            </w:r>
          </w:p>
        </w:tc>
        <w:tc>
          <w:tcPr>
            <w:tcW w:w="2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10AC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«Прогулка в лес». Ходьба в колонне по 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ному</w:t>
            </w:r>
          </w:p>
        </w:tc>
        <w:tc>
          <w:tcPr>
            <w:tcW w:w="24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7574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79D5E0D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77" w:type="dxa"/>
          <w:cantSplit/>
          <w:trHeight w:val="183"/>
        </w:trPr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C76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08B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4495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EE8EF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F2C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F54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32869EFB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267"/>
        </w:trPr>
        <w:tc>
          <w:tcPr>
            <w:tcW w:w="1262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B2DDD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Ноябрь</w:t>
            </w:r>
          </w:p>
        </w:tc>
        <w:tc>
          <w:tcPr>
            <w:tcW w:w="24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94B4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Интеграция. Физическое, социально – коммуникативное развитие:</w:t>
            </w:r>
          </w:p>
          <w:p w14:paraId="58DBAAC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Cs/>
                <w:lang w:eastAsia="zh-CN"/>
              </w:rPr>
              <w:t>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ассказывать о пользе закаливания, приучать детей к обти-ранию прохладной водой. </w:t>
            </w:r>
          </w:p>
          <w:p w14:paraId="7E331F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 Обсуждать пользу 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каливания, поощрять речевую активность.</w:t>
            </w:r>
          </w:p>
          <w:p w14:paraId="0A44E8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Формировать навы-</w:t>
            </w:r>
          </w:p>
          <w:p w14:paraId="1087FA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ки безопасного поведе-ния во время прове-дения закаливающих процедур,перебрасыва-ния мяча друг другу</w:t>
            </w:r>
          </w:p>
          <w:p w14:paraId="4BAB1CB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разными способами.</w:t>
            </w:r>
          </w:p>
          <w:p w14:paraId="7E78B2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двигаться в заданном направлении по сигналу: вперёд-назад, вверх-вниз</w:t>
            </w:r>
          </w:p>
          <w:p w14:paraId="775391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BFA75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6B24AB1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1050"/>
        </w:trPr>
        <w:tc>
          <w:tcPr>
            <w:tcW w:w="12622" w:type="dxa"/>
            <w:gridSpan w:val="27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8DC4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знает о пользе закаливания и проявляет интерес к выполнению</w:t>
            </w:r>
          </w:p>
          <w:p w14:paraId="66BECA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закаливающих процедур; соблюдает правилабезопасности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4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07A16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847E3CB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570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E8299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Вводная</w:t>
            </w:r>
          </w:p>
        </w:tc>
        <w:tc>
          <w:tcPr>
            <w:tcW w:w="1049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8F5B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и бег по кругу, бег между предметами, на носках в чередовании с ходьбой, с изменением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правления движения, высоко поднимая колени; бег врассыпную, с остановкой на сигнал</w:t>
            </w:r>
          </w:p>
        </w:tc>
        <w:tc>
          <w:tcPr>
            <w:tcW w:w="24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A963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2F89E7D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223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8FAD9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Общеразвивающие</w:t>
            </w:r>
          </w:p>
          <w:p w14:paraId="3A65E7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упражнения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25C8B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Без предметов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5127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 скакалками</w:t>
            </w:r>
          </w:p>
        </w:tc>
        <w:tc>
          <w:tcPr>
            <w:tcW w:w="2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B684F6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кубиками</w:t>
            </w:r>
          </w:p>
        </w:tc>
        <w:tc>
          <w:tcPr>
            <w:tcW w:w="2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BBA045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султанчиками</w:t>
            </w:r>
          </w:p>
        </w:tc>
        <w:tc>
          <w:tcPr>
            <w:tcW w:w="24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A448D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77BD4CF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3342"/>
        </w:trPr>
        <w:tc>
          <w:tcPr>
            <w:tcW w:w="2129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14:paraId="26E509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Основные виды</w:t>
            </w:r>
          </w:p>
          <w:p w14:paraId="3BBAFE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движений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FC524B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Прыжки на двух</w:t>
            </w:r>
          </w:p>
          <w:p w14:paraId="191D8B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ногах через шнуры.</w:t>
            </w:r>
          </w:p>
          <w:p w14:paraId="1D8112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Перебрасывание мя-</w:t>
            </w:r>
          </w:p>
          <w:p w14:paraId="7BA6C8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чей двумя руками сни-</w:t>
            </w:r>
          </w:p>
          <w:p w14:paraId="4876AFC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зу (расстояние 1,5 м).</w:t>
            </w:r>
          </w:p>
          <w:p w14:paraId="0C41EEA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Прыжки на двух</w:t>
            </w:r>
          </w:p>
          <w:p w14:paraId="586D97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ногах, с продвижением</w:t>
            </w:r>
          </w:p>
          <w:p w14:paraId="7F69F9F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вперед, перепрыгивая</w:t>
            </w:r>
          </w:p>
          <w:p w14:paraId="1FA88D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через шнуры.</w:t>
            </w:r>
          </w:p>
          <w:p w14:paraId="2048FD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Перебрасывание</w:t>
            </w:r>
          </w:p>
          <w:p w14:paraId="2B2A6D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мячей друг другу дву-</w:t>
            </w:r>
          </w:p>
          <w:p w14:paraId="15BF80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мя руками из-за голо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вы (расстояние 2 м)</w:t>
            </w:r>
          </w:p>
        </w:tc>
        <w:tc>
          <w:tcPr>
            <w:tcW w:w="2608" w:type="dxa"/>
            <w:gridSpan w:val="7"/>
            <w:tcBorders>
              <w:left w:val="single" w:sz="6" w:space="0" w:color="000000"/>
            </w:tcBorders>
            <w:shd w:val="clear" w:color="auto" w:fill="FFFFFF"/>
          </w:tcPr>
          <w:p w14:paraId="6EB002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Ходьба по гимнастиче-</w:t>
            </w:r>
          </w:p>
          <w:p w14:paraId="7150C4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ской скамейке, перешаги-</w:t>
            </w:r>
          </w:p>
          <w:p w14:paraId="429607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вая через кубики.</w:t>
            </w:r>
          </w:p>
          <w:p w14:paraId="10AD6D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Ползание по гимнасти-</w:t>
            </w:r>
          </w:p>
          <w:p w14:paraId="684C56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ческой скамейке на живо-</w:t>
            </w:r>
          </w:p>
          <w:p w14:paraId="5390ED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те, подтягиваясь руками,</w:t>
            </w:r>
          </w:p>
          <w:p w14:paraId="79FFCC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хват с боков.</w:t>
            </w:r>
          </w:p>
          <w:p w14:paraId="6544153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Ходьба по гимнастиче-</w:t>
            </w:r>
          </w:p>
          <w:p w14:paraId="7FEEE0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ской скамейке с поворо-</w:t>
            </w:r>
          </w:p>
          <w:p w14:paraId="0A39DC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том на середине.</w:t>
            </w:r>
          </w:p>
          <w:p w14:paraId="68D269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Прыжки на двух ногах</w:t>
            </w:r>
          </w:p>
          <w:p w14:paraId="6B1E94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 кубика (расстояние Зм)</w:t>
            </w:r>
          </w:p>
        </w:tc>
        <w:tc>
          <w:tcPr>
            <w:tcW w:w="2607" w:type="dxa"/>
            <w:gridSpan w:val="4"/>
            <w:tcBorders>
              <w:left w:val="single" w:sz="6" w:space="0" w:color="000000"/>
            </w:tcBorders>
            <w:shd w:val="clear" w:color="auto" w:fill="FFFFFF"/>
          </w:tcPr>
          <w:p w14:paraId="0F2571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Ходьба по шнуру (пря-</w:t>
            </w:r>
          </w:p>
          <w:p w14:paraId="2A87FD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мо), приставляя пятку</w:t>
            </w:r>
          </w:p>
          <w:p w14:paraId="3E1E96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одной ноги к носку дру-</w:t>
            </w:r>
          </w:p>
          <w:p w14:paraId="367323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гой, руки на поясе.</w:t>
            </w:r>
          </w:p>
          <w:p w14:paraId="7A1724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Прыжки через бруски</w:t>
            </w:r>
          </w:p>
          <w:p w14:paraId="64E593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(взмах рук).</w:t>
            </w:r>
          </w:p>
          <w:p w14:paraId="564ED8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Ходьба по шнуру</w:t>
            </w:r>
          </w:p>
          <w:p w14:paraId="29E17A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(по кругу).</w:t>
            </w:r>
          </w:p>
          <w:p w14:paraId="4A2E54D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Прыжки через бруски.</w:t>
            </w:r>
          </w:p>
          <w:p w14:paraId="6E798E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5. Прокатывание мяча</w:t>
            </w:r>
          </w:p>
          <w:p w14:paraId="484C642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между предметами, по-</w:t>
            </w:r>
          </w:p>
          <w:p w14:paraId="35AB837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ставленными в одну ли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нию</w:t>
            </w:r>
          </w:p>
        </w:tc>
        <w:tc>
          <w:tcPr>
            <w:tcW w:w="2742" w:type="dxa"/>
            <w:gridSpan w:val="5"/>
            <w:tcBorders>
              <w:left w:val="single" w:sz="6" w:space="0" w:color="000000"/>
            </w:tcBorders>
            <w:shd w:val="clear" w:color="auto" w:fill="FFFFFF"/>
          </w:tcPr>
          <w:p w14:paraId="0FDE33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Ходьба по гимнастичес-</w:t>
            </w:r>
          </w:p>
          <w:p w14:paraId="5A7A2B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кой скамейке с мешочком</w:t>
            </w:r>
          </w:p>
          <w:p w14:paraId="1BE05D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голове, руки на поясе.</w:t>
            </w:r>
          </w:p>
          <w:p w14:paraId="095F54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Перебрасывание мяча</w:t>
            </w:r>
          </w:p>
          <w:p w14:paraId="29277E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вверх и ловля его двумя</w:t>
            </w:r>
          </w:p>
          <w:p w14:paraId="6B22C1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руками.</w:t>
            </w:r>
          </w:p>
          <w:p w14:paraId="2F530A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Игра «Переправься через</w:t>
            </w:r>
          </w:p>
          <w:p w14:paraId="1FD3E56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болото». Подвижная игра</w:t>
            </w:r>
          </w:p>
          <w:p w14:paraId="1F1447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«Ножки». Игровое задание</w:t>
            </w:r>
          </w:p>
          <w:p w14:paraId="67FD7F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«Сбей кеглю»</w:t>
            </w:r>
          </w:p>
        </w:tc>
        <w:tc>
          <w:tcPr>
            <w:tcW w:w="24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31995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638BF46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435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9FC24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Подвижные игры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EDB7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«Самолёты», «Быст-</w:t>
            </w:r>
          </w:p>
          <w:p w14:paraId="0DB18BD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рей к своему флаж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ку»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4E1D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«Цветные автомобили»</w:t>
            </w:r>
          </w:p>
        </w:tc>
        <w:tc>
          <w:tcPr>
            <w:tcW w:w="2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CAED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«Лиса в курятнике»</w:t>
            </w:r>
          </w:p>
        </w:tc>
        <w:tc>
          <w:tcPr>
            <w:tcW w:w="2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F331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«У ребят порядок...»</w:t>
            </w:r>
          </w:p>
        </w:tc>
        <w:tc>
          <w:tcPr>
            <w:tcW w:w="24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5BE07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CCDFCF4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645"/>
        </w:trPr>
        <w:tc>
          <w:tcPr>
            <w:tcW w:w="212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0EDB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Малоподвижные</w:t>
            </w:r>
          </w:p>
          <w:p w14:paraId="270061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игры</w:t>
            </w:r>
          </w:p>
        </w:tc>
        <w:tc>
          <w:tcPr>
            <w:tcW w:w="2536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B127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«Угадай по голосу»</w:t>
            </w:r>
          </w:p>
        </w:tc>
        <w:tc>
          <w:tcPr>
            <w:tcW w:w="2608" w:type="dxa"/>
            <w:gridSpan w:val="7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54D0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 параде».</w:t>
            </w:r>
          </w:p>
          <w:p w14:paraId="6FC58F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в колонне</w:t>
            </w:r>
          </w:p>
          <w:p w14:paraId="0924A4D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одному за ведущим</w:t>
            </w:r>
          </w:p>
          <w:p w14:paraId="5DD4247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флажком в руках</w:t>
            </w:r>
          </w:p>
        </w:tc>
        <w:tc>
          <w:tcPr>
            <w:tcW w:w="2607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87E61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«Найдём цыплёнка»,</w:t>
            </w:r>
          </w:p>
          <w:p w14:paraId="2E91BED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«Найди, где спрятано»</w:t>
            </w:r>
          </w:p>
        </w:tc>
        <w:tc>
          <w:tcPr>
            <w:tcW w:w="2742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522AF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«Альпинисты».</w:t>
            </w:r>
          </w:p>
          <w:p w14:paraId="734669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вверх и вниз</w:t>
            </w:r>
          </w:p>
          <w:p w14:paraId="6F4FAF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(«в гору и с горы»)</w:t>
            </w:r>
          </w:p>
        </w:tc>
        <w:tc>
          <w:tcPr>
            <w:tcW w:w="244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14D2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5402153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255"/>
        </w:trPr>
        <w:tc>
          <w:tcPr>
            <w:tcW w:w="2354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56DE2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31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39BE0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E0545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62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B451E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72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5A715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A36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3DC3AF6E" w14:textId="77777777" w:rsidTr="002E38D7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  <w:cantSplit/>
          <w:trHeight w:val="307"/>
        </w:trPr>
        <w:tc>
          <w:tcPr>
            <w:tcW w:w="15069" w:type="dxa"/>
            <w:gridSpan w:val="30"/>
            <w:tcBorders>
              <w:top w:val="single" w:sz="6" w:space="0" w:color="000000"/>
            </w:tcBorders>
            <w:shd w:val="clear" w:color="auto" w:fill="FFFFFF"/>
          </w:tcPr>
          <w:p w14:paraId="384B59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Декабрь</w:t>
            </w:r>
          </w:p>
        </w:tc>
      </w:tr>
      <w:tr w:rsidR="00F14085" w:rsidRPr="002A311B" w14:paraId="1B2AFC4E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74"/>
        </w:trPr>
        <w:tc>
          <w:tcPr>
            <w:tcW w:w="12622" w:type="dxa"/>
            <w:gridSpan w:val="2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72DEC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Целевые ориентиры развития интегративных качеств</w:t>
            </w:r>
            <w:r w:rsidRPr="002A311B">
              <w:rPr>
                <w:rFonts w:ascii="Times New Roman" w:eastAsia="Times New Roman" w:hAnsi="Times New Roman" w:cs="Times New Roman"/>
                <w:bCs/>
                <w:lang w:eastAsia="zh-CN"/>
              </w:rPr>
              <w:t>: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4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DB6B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Интеграция.</w:t>
            </w:r>
          </w:p>
          <w:p w14:paraId="17B9C7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Физическое развитие (Здоровье), социально – коммуникативное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lastRenderedPageBreak/>
              <w:t>развитие (труд, безопасность):</w:t>
            </w:r>
          </w:p>
          <w:p w14:paraId="4D1DE9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Рассказывать о пользе дыхательных упражне-ний, приучать детей к ежедневному выпол-нению упражнений на дыхание по ме-тодике А.Стрельнико-вой,</w:t>
            </w:r>
          </w:p>
          <w:p w14:paraId="0FA4C0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Обсуждать с детьми виды дыхательных упражнений технику их выполнения.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:</w:t>
            </w:r>
          </w:p>
          <w:p w14:paraId="3E885B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Учить технике безопа-сного выполнения прыжков со скамейки и бега на повышенной опоре.</w:t>
            </w:r>
          </w:p>
          <w:p w14:paraId="10189C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навык ролевого поведения при проведении игр и умение объединяться в игре со сверстниками</w:t>
            </w:r>
          </w:p>
        </w:tc>
      </w:tr>
      <w:tr w:rsidR="002E38D7" w:rsidRPr="002A311B" w14:paraId="7C02A6DB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774"/>
        </w:trPr>
        <w:tc>
          <w:tcPr>
            <w:tcW w:w="2354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B1DED0A" w14:textId="77777777" w:rsidR="002E38D7" w:rsidRPr="002A311B" w:rsidRDefault="002E38D7" w:rsidP="002E38D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Вводная</w:t>
            </w:r>
          </w:p>
        </w:tc>
        <w:tc>
          <w:tcPr>
            <w:tcW w:w="10268" w:type="dxa"/>
            <w:gridSpan w:val="20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61B7505" w14:textId="77777777" w:rsidR="002E38D7" w:rsidRPr="002A311B" w:rsidRDefault="002E38D7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</w:t>
            </w:r>
          </w:p>
          <w:p w14:paraId="0665193C" w14:textId="77777777" w:rsidR="002E38D7" w:rsidRPr="002A311B" w:rsidRDefault="002E38D7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дущего. Бег врассыпную с нахождением своего места в колонне</w:t>
            </w:r>
          </w:p>
        </w:tc>
        <w:tc>
          <w:tcPr>
            <w:tcW w:w="2447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F85D328" w14:textId="77777777" w:rsidR="002E38D7" w:rsidRPr="002A311B" w:rsidRDefault="002E38D7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25BB325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446"/>
        </w:trPr>
        <w:tc>
          <w:tcPr>
            <w:tcW w:w="2354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CC80D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Общеразвивающие</w:t>
            </w:r>
          </w:p>
          <w:p w14:paraId="71AE6D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упражнения</w:t>
            </w:r>
          </w:p>
        </w:tc>
        <w:tc>
          <w:tcPr>
            <w:tcW w:w="231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BB1BEF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Без предметов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CF7EA2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мячом</w:t>
            </w:r>
          </w:p>
        </w:tc>
        <w:tc>
          <w:tcPr>
            <w:tcW w:w="262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DDF1E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кубиками</w:t>
            </w:r>
          </w:p>
        </w:tc>
        <w:tc>
          <w:tcPr>
            <w:tcW w:w="272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39B6B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султанчиками</w:t>
            </w:r>
          </w:p>
        </w:tc>
        <w:tc>
          <w:tcPr>
            <w:tcW w:w="2447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C660F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24D8597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3045"/>
        </w:trPr>
        <w:tc>
          <w:tcPr>
            <w:tcW w:w="2354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2F47B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Основные виды</w:t>
            </w:r>
          </w:p>
          <w:p w14:paraId="382F7DC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движений</w:t>
            </w:r>
          </w:p>
        </w:tc>
        <w:tc>
          <w:tcPr>
            <w:tcW w:w="231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0F927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Прыжки со скамейки (20 см).</w:t>
            </w:r>
          </w:p>
          <w:p w14:paraId="41614BD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Прокатывание мячей между набивными мячами.</w:t>
            </w:r>
          </w:p>
          <w:p w14:paraId="4CA7EE3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Прыжки со ска-</w:t>
            </w:r>
          </w:p>
          <w:p w14:paraId="616AB6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мейки (25 см).</w:t>
            </w:r>
          </w:p>
          <w:p w14:paraId="55D9FD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Прокатывание мячей между предме-</w:t>
            </w:r>
          </w:p>
          <w:p w14:paraId="26DA79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тами.</w:t>
            </w:r>
          </w:p>
          <w:p w14:paraId="26849D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5. Ходьба и бег по</w:t>
            </w:r>
          </w:p>
          <w:p w14:paraId="48A631A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ограниченной площа-</w:t>
            </w:r>
          </w:p>
          <w:p w14:paraId="2ACC14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ди опоры (20 см)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22B54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Перебрасывание мя-</w:t>
            </w:r>
          </w:p>
          <w:p w14:paraId="0363064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чей друг другу двумя</w:t>
            </w:r>
          </w:p>
          <w:p w14:paraId="08F414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руками снизу.</w:t>
            </w:r>
          </w:p>
          <w:p w14:paraId="16D1BB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Ползание на четве-</w:t>
            </w:r>
          </w:p>
          <w:p w14:paraId="071BAD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реньках по гимнастиче-</w:t>
            </w:r>
          </w:p>
          <w:p w14:paraId="4BCACDC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ской скамейке.</w:t>
            </w:r>
          </w:p>
          <w:p w14:paraId="3E45F1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Ходьба с перешагива-</w:t>
            </w:r>
          </w:p>
          <w:p w14:paraId="1C4FFA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нием через 5-6 набив-</w:t>
            </w:r>
          </w:p>
          <w:p w14:paraId="433F344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ных мячей</w:t>
            </w:r>
          </w:p>
        </w:tc>
        <w:tc>
          <w:tcPr>
            <w:tcW w:w="262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AC62E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Ползание по наклон-</w:t>
            </w:r>
          </w:p>
          <w:p w14:paraId="4FEF54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ной доске на четверень-</w:t>
            </w:r>
          </w:p>
          <w:p w14:paraId="2B7946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ках, хват с боков (вверх,</w:t>
            </w:r>
          </w:p>
          <w:p w14:paraId="668BCD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вниз).</w:t>
            </w:r>
          </w:p>
          <w:p w14:paraId="1C62D7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Ходьба по скамейке,</w:t>
            </w:r>
          </w:p>
          <w:p w14:paraId="16EAE77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руки на поясе.</w:t>
            </w:r>
          </w:p>
          <w:p w14:paraId="4CBF6E9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Ходьба по гимнасти-</w:t>
            </w:r>
          </w:p>
          <w:p w14:paraId="6701877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ческой скамейке, на се-</w:t>
            </w:r>
          </w:p>
          <w:p w14:paraId="40B5E0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редине присесть, хлопок</w:t>
            </w:r>
          </w:p>
          <w:p w14:paraId="1C82CD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руками, встать и пройти</w:t>
            </w:r>
          </w:p>
          <w:p w14:paraId="60FF37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дальше.</w:t>
            </w:r>
          </w:p>
          <w:p w14:paraId="3A0F02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Прыжки на двух ногах</w:t>
            </w:r>
          </w:p>
          <w:p w14:paraId="6CD96A0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из обруча в обруч</w:t>
            </w:r>
          </w:p>
        </w:tc>
        <w:tc>
          <w:tcPr>
            <w:tcW w:w="272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BC608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. Ходьба по гимнастичес-</w:t>
            </w:r>
          </w:p>
          <w:p w14:paraId="274C946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кой скамейке (на середине</w:t>
            </w:r>
          </w:p>
          <w:p w14:paraId="3FE573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сделать поворот кругом).</w:t>
            </w:r>
          </w:p>
          <w:p w14:paraId="6098778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Перепрыгивание через</w:t>
            </w:r>
          </w:p>
          <w:p w14:paraId="542D8F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кубики на двух ногах.</w:t>
            </w:r>
          </w:p>
          <w:p w14:paraId="72EB6E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Ходьба с перешагива-</w:t>
            </w:r>
          </w:p>
          <w:p w14:paraId="4CFFBB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нием через рейки лестни-</w:t>
            </w:r>
          </w:p>
          <w:p w14:paraId="09D772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цы высотой 25 см от пола.</w:t>
            </w:r>
          </w:p>
          <w:p w14:paraId="295B97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Перебрасывание мяча</w:t>
            </w:r>
          </w:p>
          <w:p w14:paraId="39C5A9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друг другу стоя в шерен-</w:t>
            </w:r>
          </w:p>
          <w:p w14:paraId="6EF8B9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гах (2 раза снизу).</w:t>
            </w:r>
          </w:p>
          <w:p w14:paraId="56E507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5. Спрыгивание с гимна-</w:t>
            </w:r>
          </w:p>
          <w:p w14:paraId="2B6297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стической скамейки</w:t>
            </w:r>
          </w:p>
        </w:tc>
        <w:tc>
          <w:tcPr>
            <w:tcW w:w="2447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0539A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4C12ED4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285"/>
        </w:trPr>
        <w:tc>
          <w:tcPr>
            <w:tcW w:w="2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0AA6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Подвижные игры</w:t>
            </w:r>
          </w:p>
        </w:tc>
        <w:tc>
          <w:tcPr>
            <w:tcW w:w="2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B1EB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«Трамвай»,«Карусели»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99B47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«Поезд»</w:t>
            </w:r>
          </w:p>
        </w:tc>
        <w:tc>
          <w:tcPr>
            <w:tcW w:w="26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ADDD8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«Птичка в гнезде», «Птенчики»</w:t>
            </w:r>
          </w:p>
        </w:tc>
        <w:tc>
          <w:tcPr>
            <w:tcW w:w="2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184DC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«Котята и щенята»</w:t>
            </w:r>
          </w:p>
        </w:tc>
        <w:tc>
          <w:tcPr>
            <w:tcW w:w="2447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D6C74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3624417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285"/>
        </w:trPr>
        <w:tc>
          <w:tcPr>
            <w:tcW w:w="2354" w:type="dxa"/>
            <w:gridSpan w:val="7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2E45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Малоподвижные</w:t>
            </w:r>
          </w:p>
          <w:p w14:paraId="742A01D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игры</w:t>
            </w:r>
          </w:p>
        </w:tc>
        <w:tc>
          <w:tcPr>
            <w:tcW w:w="2311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96A65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«Катаемся на лыжах». Ходьба в колонне по одному с выполнением дыхательных упражнений</w:t>
            </w:r>
          </w:p>
        </w:tc>
        <w:tc>
          <w:tcPr>
            <w:tcW w:w="2608" w:type="dxa"/>
            <w:gridSpan w:val="7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7872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«Тише, мыши...».</w:t>
            </w:r>
          </w:p>
          <w:p w14:paraId="37C144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обычным шагом</w:t>
            </w:r>
          </w:p>
          <w:p w14:paraId="0C67EA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на носках с задержкой</w:t>
            </w:r>
          </w:p>
          <w:p w14:paraId="09ABF2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дыхания</w:t>
            </w:r>
          </w:p>
        </w:tc>
        <w:tc>
          <w:tcPr>
            <w:tcW w:w="2627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7069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«Прогулка в лес».</w:t>
            </w:r>
          </w:p>
          <w:p w14:paraId="078F42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в колонне</w:t>
            </w:r>
          </w:p>
          <w:p w14:paraId="1DFF01D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одному</w:t>
            </w:r>
          </w:p>
        </w:tc>
        <w:tc>
          <w:tcPr>
            <w:tcW w:w="272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F607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«Не боюсь»</w:t>
            </w:r>
          </w:p>
        </w:tc>
        <w:tc>
          <w:tcPr>
            <w:tcW w:w="244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839E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630CE41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5"/>
          <w:tblHeader/>
        </w:trPr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BDB2D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27CC1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695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705CF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4EED2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69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90114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71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9881F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32BD5178" w14:textId="77777777" w:rsidTr="002E38D7">
        <w:tblPrEx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15235" w:type="dxa"/>
            <w:gridSpan w:val="3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56AC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Январь</w:t>
            </w:r>
          </w:p>
        </w:tc>
      </w:tr>
      <w:tr w:rsidR="00F14085" w:rsidRPr="002A311B" w14:paraId="0419B3A8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71"/>
        </w:trPr>
        <w:tc>
          <w:tcPr>
            <w:tcW w:w="12523" w:type="dxa"/>
            <w:gridSpan w:val="2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3EB3CE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поня-тие «дистанция» и умеет её соблюдать; владеет навыком самомассажа, умеет рассказать о пользе ходьбы по ребристой поверхно-сти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7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8BB79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Физическое развитие::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рассказывать о пользе массажа стопы, учить детей ходить боси-ком по ребристой поверхности.</w:t>
            </w:r>
          </w:p>
          <w:p w14:paraId="150E0D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Социально – коммуникативное развитие: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обсуждать пользу мас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сажа и само-массажа различных частей тела, формировать словарь</w:t>
            </w:r>
          </w:p>
          <w:p w14:paraId="571A10C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Труд: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правильно подбирать предметы для сюжетно-ролевых и подвижных игр.</w:t>
            </w:r>
          </w:p>
          <w:p w14:paraId="1E01F3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Социализация:</w:t>
            </w:r>
          </w:p>
          <w:p w14:paraId="4BD4A2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умение</w:t>
            </w:r>
          </w:p>
          <w:p w14:paraId="377229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владеть способом</w:t>
            </w:r>
          </w:p>
          <w:p w14:paraId="31B4E5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ролевого поведения</w:t>
            </w:r>
          </w:p>
          <w:p w14:paraId="03C9C73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игре и считаться</w:t>
            </w:r>
          </w:p>
          <w:p w14:paraId="6EEB91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интересами товарищей.</w:t>
            </w:r>
          </w:p>
          <w:p w14:paraId="5E412C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умение двигаться в заданном направлении, используя систему отсчёта.</w:t>
            </w:r>
          </w:p>
          <w:p w14:paraId="0564B8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выполнять движения, отвечающие характеру музыки</w:t>
            </w:r>
          </w:p>
        </w:tc>
      </w:tr>
      <w:tr w:rsidR="00F14085" w:rsidRPr="002A311B" w14:paraId="4B5F84E9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5"/>
        </w:trPr>
        <w:tc>
          <w:tcPr>
            <w:tcW w:w="2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0DDD2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Вводная</w:t>
            </w:r>
          </w:p>
        </w:tc>
        <w:tc>
          <w:tcPr>
            <w:tcW w:w="103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EA89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в колонне по одному, между предметами на носках. Бег между предметами, врассыпную с нахож-</w:t>
            </w:r>
          </w:p>
          <w:p w14:paraId="67B337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712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15315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E6A5DE8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0"/>
        </w:trPr>
        <w:tc>
          <w:tcPr>
            <w:tcW w:w="217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A7AAF4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Общеразвивающие</w:t>
            </w:r>
          </w:p>
          <w:p w14:paraId="3FA2AE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упражнения</w:t>
            </w:r>
          </w:p>
        </w:tc>
        <w:tc>
          <w:tcPr>
            <w:tcW w:w="240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F1211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мячом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33D2D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косичкой</w:t>
            </w:r>
          </w:p>
        </w:tc>
        <w:tc>
          <w:tcPr>
            <w:tcW w:w="269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CF755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обручем</w:t>
            </w:r>
          </w:p>
        </w:tc>
        <w:tc>
          <w:tcPr>
            <w:tcW w:w="269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799AA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Без предметов</w:t>
            </w:r>
          </w:p>
        </w:tc>
        <w:tc>
          <w:tcPr>
            <w:tcW w:w="2712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D2779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38D261B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3"/>
        </w:trPr>
        <w:tc>
          <w:tcPr>
            <w:tcW w:w="217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1A16B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Основные виды</w:t>
            </w:r>
          </w:p>
          <w:p w14:paraId="78991A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движений</w:t>
            </w:r>
          </w:p>
        </w:tc>
        <w:tc>
          <w:tcPr>
            <w:tcW w:w="240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4ABBD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Отбивание мяча</w:t>
            </w:r>
          </w:p>
          <w:p w14:paraId="6B8A62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одной рукой о пол</w:t>
            </w:r>
          </w:p>
          <w:p w14:paraId="36E745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(4-5 раз), ловля двумя</w:t>
            </w:r>
          </w:p>
          <w:p w14:paraId="616DB7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руками.</w:t>
            </w:r>
          </w:p>
          <w:p w14:paraId="492CE2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Прыжки на двух</w:t>
            </w:r>
          </w:p>
          <w:p w14:paraId="59FC58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ногах (ноги врозь, но-</w:t>
            </w:r>
          </w:p>
          <w:p w14:paraId="40ED23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ги вместе) вдоль кана-</w:t>
            </w:r>
          </w:p>
          <w:p w14:paraId="6470A7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та поточно.</w:t>
            </w:r>
          </w:p>
          <w:p w14:paraId="50D1FC9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Ходьба на носках</w:t>
            </w:r>
          </w:p>
          <w:p w14:paraId="22D525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между кеглями, поста-вленными в один ряд.</w:t>
            </w:r>
          </w:p>
          <w:p w14:paraId="65FBFE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Перебрасывание</w:t>
            </w:r>
          </w:p>
          <w:p w14:paraId="0F4E22C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мячей друг другу (ру-</w:t>
            </w:r>
          </w:p>
          <w:p w14:paraId="4397D4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ки внизу)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2AEC85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Отбивание мяча о пол</w:t>
            </w:r>
          </w:p>
          <w:p w14:paraId="7647C43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(10-12 раз) фронтально</w:t>
            </w:r>
          </w:p>
          <w:p w14:paraId="3A3F1DF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подгруппам.</w:t>
            </w:r>
          </w:p>
          <w:p w14:paraId="226D58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Ползание по гимнасти-</w:t>
            </w:r>
          </w:p>
          <w:p w14:paraId="57DCD98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ческой скамейке на ладо-</w:t>
            </w:r>
          </w:p>
          <w:p w14:paraId="4E92748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нях и ступнях (2-3 раза).</w:t>
            </w:r>
          </w:p>
          <w:p w14:paraId="638C25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Прыжки на двух ногах</w:t>
            </w:r>
          </w:p>
          <w:p w14:paraId="128843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вдоль шнура, перепрыги-</w:t>
            </w:r>
          </w:p>
          <w:p w14:paraId="1080F4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вая через него слева и</w:t>
            </w:r>
          </w:p>
          <w:p w14:paraId="3E228E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справа (2-3 раза)</w:t>
            </w:r>
          </w:p>
        </w:tc>
        <w:tc>
          <w:tcPr>
            <w:tcW w:w="269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ECEF4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Подлезание под шнур</w:t>
            </w:r>
          </w:p>
          <w:p w14:paraId="74791D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боком, не касаясь руками</w:t>
            </w:r>
          </w:p>
          <w:p w14:paraId="655CBE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пола.</w:t>
            </w:r>
          </w:p>
          <w:p w14:paraId="320C31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Ходьба между предме-</w:t>
            </w:r>
          </w:p>
          <w:p w14:paraId="18DB1F4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тами, высоко поднимая</w:t>
            </w:r>
          </w:p>
          <w:p w14:paraId="294BC7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колени.</w:t>
            </w:r>
          </w:p>
          <w:p w14:paraId="5B380C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Ходьба по гимнастиче-</w:t>
            </w:r>
          </w:p>
          <w:p w14:paraId="103F47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ской скамейке, на сере-</w:t>
            </w:r>
          </w:p>
          <w:p w14:paraId="66B201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дине - приседание,</w:t>
            </w:r>
          </w:p>
          <w:p w14:paraId="55FCD5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встать и пройти дальше,</w:t>
            </w:r>
          </w:p>
          <w:p w14:paraId="5F9CD4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спрыгнуть.</w:t>
            </w:r>
          </w:p>
          <w:p w14:paraId="1E8506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Прыжки в высоту с</w:t>
            </w:r>
          </w:p>
          <w:p w14:paraId="705A77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места «Достань до пред-</w:t>
            </w:r>
          </w:p>
          <w:p w14:paraId="59A5FB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мета»</w:t>
            </w:r>
          </w:p>
        </w:tc>
        <w:tc>
          <w:tcPr>
            <w:tcW w:w="269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FA6A88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Ходьба по гимнастиче-</w:t>
            </w:r>
          </w:p>
          <w:p w14:paraId="479CA1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ской скамейке, на середи-не сделать поворот кру-гом пройти дальше, спрыгнуть.</w:t>
            </w:r>
          </w:p>
          <w:p w14:paraId="5EF556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Перешагивание через</w:t>
            </w:r>
          </w:p>
          <w:p w14:paraId="0503747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кубики.</w:t>
            </w:r>
          </w:p>
          <w:p w14:paraId="7097D38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Ходьба с перешагива-нием через рейки лестни-цы (высота 25 см от пола)</w:t>
            </w:r>
          </w:p>
          <w:p w14:paraId="0B9A6A7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Перебрасывание мячей</w:t>
            </w:r>
          </w:p>
          <w:p w14:paraId="3DF20B5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друг другу, стоя в шерен-</w:t>
            </w:r>
          </w:p>
          <w:p w14:paraId="09AA4C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гах (руки внизу)</w:t>
            </w:r>
          </w:p>
        </w:tc>
        <w:tc>
          <w:tcPr>
            <w:tcW w:w="2712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538EA9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6F6F543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3"/>
        </w:trPr>
        <w:tc>
          <w:tcPr>
            <w:tcW w:w="2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FBC5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Подвижные игры</w:t>
            </w:r>
          </w:p>
        </w:tc>
        <w:tc>
          <w:tcPr>
            <w:tcW w:w="2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E519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«Найди себе пару»</w:t>
            </w:r>
          </w:p>
          <w:p w14:paraId="790D158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FFDF5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«Самолёты»</w:t>
            </w:r>
          </w:p>
        </w:tc>
        <w:tc>
          <w:tcPr>
            <w:tcW w:w="26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2709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«Цветные автомобили»</w:t>
            </w:r>
          </w:p>
        </w:tc>
        <w:tc>
          <w:tcPr>
            <w:tcW w:w="2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9AF2D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«Котята и щенята»</w:t>
            </w:r>
          </w:p>
        </w:tc>
        <w:tc>
          <w:tcPr>
            <w:tcW w:w="2712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B6399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8D105C3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2"/>
        </w:trPr>
        <w:tc>
          <w:tcPr>
            <w:tcW w:w="2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2BD6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Малоподвижные</w:t>
            </w:r>
          </w:p>
          <w:p w14:paraId="7BD080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игры</w:t>
            </w:r>
          </w:p>
        </w:tc>
        <w:tc>
          <w:tcPr>
            <w:tcW w:w="2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E761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«Ножки отдыхают».</w:t>
            </w:r>
          </w:p>
          <w:p w14:paraId="2F913DD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по ребристой</w:t>
            </w:r>
          </w:p>
          <w:p w14:paraId="71FDE6C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доске(босиком)</w:t>
            </w:r>
          </w:p>
        </w:tc>
        <w:tc>
          <w:tcPr>
            <w:tcW w:w="25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8C18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«Зимушка-зима».</w:t>
            </w:r>
          </w:p>
          <w:p w14:paraId="7DA0FB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Танцевальные движения</w:t>
            </w:r>
          </w:p>
        </w:tc>
        <w:tc>
          <w:tcPr>
            <w:tcW w:w="26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E67E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«Путешествие по реке».</w:t>
            </w:r>
          </w:p>
          <w:p w14:paraId="5C8F72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по «змейкой»</w:t>
            </w:r>
          </w:p>
          <w:p w14:paraId="0638CF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верёвке, по косичке</w:t>
            </w:r>
          </w:p>
        </w:tc>
        <w:tc>
          <w:tcPr>
            <w:tcW w:w="2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6C27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«Где спрятано?», «Кто</w:t>
            </w:r>
          </w:p>
          <w:p w14:paraId="6C3703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назвал?»</w:t>
            </w:r>
          </w:p>
        </w:tc>
        <w:tc>
          <w:tcPr>
            <w:tcW w:w="2712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9E668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6FCA8EB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225"/>
          <w:tblHeader/>
        </w:trPr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702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1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7B476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2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6EDF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3</w:t>
            </w:r>
          </w:p>
        </w:tc>
        <w:tc>
          <w:tcPr>
            <w:tcW w:w="26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89F4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4</w:t>
            </w:r>
          </w:p>
        </w:tc>
        <w:tc>
          <w:tcPr>
            <w:tcW w:w="26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6E395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5</w:t>
            </w:r>
          </w:p>
        </w:tc>
        <w:tc>
          <w:tcPr>
            <w:tcW w:w="26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9A92C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6</w:t>
            </w:r>
          </w:p>
        </w:tc>
      </w:tr>
      <w:tr w:rsidR="00F14085" w:rsidRPr="002A311B" w14:paraId="7599766A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225"/>
          <w:tblHeader/>
        </w:trPr>
        <w:tc>
          <w:tcPr>
            <w:tcW w:w="15069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E8F8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Февраль</w:t>
            </w:r>
          </w:p>
        </w:tc>
      </w:tr>
      <w:tr w:rsidR="00F14085" w:rsidRPr="002A311B" w14:paraId="29DE47ED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trHeight w:val="732"/>
        </w:trPr>
        <w:tc>
          <w:tcPr>
            <w:tcW w:w="12389" w:type="dxa"/>
            <w:gridSpan w:val="24"/>
            <w:tcBorders>
              <w:left w:val="single" w:sz="6" w:space="0" w:color="000000"/>
            </w:tcBorders>
            <w:shd w:val="clear" w:color="auto" w:fill="FFFFFF"/>
          </w:tcPr>
          <w:p w14:paraId="1B60B1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Целевые ориентиры развития интегративных качеств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: умеет соблюдать правила безопасности во время ходьбы и бега с изме-нением направления, по наклонной доске, перепрыгивая через шнуры; умеет проявлятвлять инициативу в подготовке и уборке места проведения занятий и пр;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680" w:type="dxa"/>
            <w:gridSpan w:val="6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8EF1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Здоровье: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прикрывать рот платком при кашле и обращаться к взрослым при заболевании.</w:t>
            </w:r>
          </w:p>
          <w:p w14:paraId="71DC5F8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Труд: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самостоя-тельно готовить и уби-рать место проведения занятий и игр.</w:t>
            </w:r>
          </w:p>
          <w:p w14:paraId="2E48F0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Социально –коммуника-тивное развитие, познавательное развитие, интеграция):</w:t>
            </w:r>
          </w:p>
          <w:p w14:paraId="3F3EEBC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навык оценки поведения своего и сверстников во время проведения игр</w:t>
            </w:r>
          </w:p>
          <w:p w14:paraId="6BE777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учить определять положение предметов в пространстве по отношению к себе: впереди-сзади, вверху-внизу</w:t>
            </w:r>
          </w:p>
        </w:tc>
      </w:tr>
      <w:tr w:rsidR="00F14085" w:rsidRPr="002A311B" w14:paraId="766E6B16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trHeight w:val="490"/>
        </w:trPr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F7A1E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Вводная</w:t>
            </w:r>
          </w:p>
        </w:tc>
        <w:tc>
          <w:tcPr>
            <w:tcW w:w="10202" w:type="dxa"/>
            <w:gridSpan w:val="19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AE3637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680" w:type="dxa"/>
            <w:gridSpan w:val="6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06C51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33CE0B5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trHeight w:val="448"/>
        </w:trPr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50F25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Общеразвивающие</w:t>
            </w:r>
          </w:p>
          <w:p w14:paraId="311E78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упражнения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90AD1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Без предметов</w:t>
            </w:r>
          </w:p>
        </w:tc>
        <w:tc>
          <w:tcPr>
            <w:tcW w:w="2723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F0CBE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мячом</w:t>
            </w:r>
          </w:p>
        </w:tc>
        <w:tc>
          <w:tcPr>
            <w:tcW w:w="250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6E410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гантелями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66384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Без предметов</w:t>
            </w:r>
          </w:p>
        </w:tc>
        <w:tc>
          <w:tcPr>
            <w:tcW w:w="2680" w:type="dxa"/>
            <w:gridSpan w:val="6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2E481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0FDC486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trHeight w:val="3595"/>
        </w:trPr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1856A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Основные виды</w:t>
            </w:r>
          </w:p>
          <w:p w14:paraId="465A50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движении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1CB6C4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Прыжки на двух</w:t>
            </w:r>
          </w:p>
          <w:p w14:paraId="440629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ногах из обруча в об-</w:t>
            </w:r>
          </w:p>
          <w:p w14:paraId="3B7E6B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руч.</w:t>
            </w:r>
          </w:p>
          <w:p w14:paraId="7BFF1D6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Прокатывание мяча</w:t>
            </w:r>
          </w:p>
          <w:p w14:paraId="05176B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между предметами.</w:t>
            </w:r>
          </w:p>
          <w:p w14:paraId="6E7C71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Прыжки через ко-</w:t>
            </w:r>
          </w:p>
          <w:p w14:paraId="3717E6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роткие шнуры (6-8</w:t>
            </w:r>
          </w:p>
          <w:p w14:paraId="2AFDDA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шт.).</w:t>
            </w:r>
          </w:p>
          <w:p w14:paraId="67A7E7C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Ходьба по скамей-</w:t>
            </w:r>
          </w:p>
          <w:p w14:paraId="2F73D2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ке на носках (бег</w:t>
            </w:r>
          </w:p>
          <w:p w14:paraId="094D1F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 спрыгиванием)</w:t>
            </w:r>
          </w:p>
        </w:tc>
        <w:tc>
          <w:tcPr>
            <w:tcW w:w="2723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EB96E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Перебрасывание мяча</w:t>
            </w:r>
          </w:p>
          <w:p w14:paraId="5AD5FE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друг другу двумя руками</w:t>
            </w:r>
          </w:p>
          <w:p w14:paraId="5E969F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из-за головы.</w:t>
            </w:r>
          </w:p>
          <w:p w14:paraId="537703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Метание мешочков</w:t>
            </w:r>
          </w:p>
          <w:p w14:paraId="17D537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вертикальную цель</w:t>
            </w:r>
          </w:p>
          <w:p w14:paraId="69C89F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правой и левой руками</w:t>
            </w:r>
          </w:p>
          <w:p w14:paraId="508EBC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(5-6 раз).</w:t>
            </w:r>
          </w:p>
          <w:p w14:paraId="0EE7A3C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Ползание по гимна-</w:t>
            </w:r>
          </w:p>
          <w:p w14:paraId="678254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стической скамейке</w:t>
            </w:r>
          </w:p>
          <w:p w14:paraId="0E00967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ладонях, коленях.</w:t>
            </w:r>
          </w:p>
          <w:p w14:paraId="4799E8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Прыжки на двух ногах</w:t>
            </w:r>
          </w:p>
          <w:p w14:paraId="76699A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между кубиками, по-</w:t>
            </w:r>
          </w:p>
          <w:p w14:paraId="4C55A91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ставленными в шахмат-</w:t>
            </w:r>
          </w:p>
          <w:p w14:paraId="0D4527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ном порядке</w:t>
            </w:r>
          </w:p>
        </w:tc>
        <w:tc>
          <w:tcPr>
            <w:tcW w:w="250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0FB11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Ползание по наклон-</w:t>
            </w:r>
          </w:p>
          <w:p w14:paraId="2AD2A70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ной доске на четверень-</w:t>
            </w:r>
          </w:p>
          <w:p w14:paraId="6E5EE0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ках.</w:t>
            </w:r>
          </w:p>
          <w:p w14:paraId="48E045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Ходьба с перешагива-</w:t>
            </w:r>
          </w:p>
          <w:p w14:paraId="5ED0171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нием через набивные</w:t>
            </w:r>
          </w:p>
          <w:p w14:paraId="701349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мячи, высоко поднимая</w:t>
            </w:r>
          </w:p>
          <w:p w14:paraId="2EE8C3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колени.</w:t>
            </w:r>
          </w:p>
          <w:p w14:paraId="329B9A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Ходьба с перешагива-</w:t>
            </w:r>
          </w:p>
          <w:p w14:paraId="169375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нием через рейки лест-</w:t>
            </w:r>
          </w:p>
          <w:p w14:paraId="32145A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ницы (высота 25 см).</w:t>
            </w:r>
          </w:p>
          <w:p w14:paraId="51EC8F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Прыжки на правой</w:t>
            </w:r>
          </w:p>
          <w:p w14:paraId="7B42E1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левой ноге до кубика</w:t>
            </w:r>
          </w:p>
          <w:p w14:paraId="4FC94C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(2 м)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87EAC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Ходьба и бег по на-</w:t>
            </w:r>
          </w:p>
          <w:p w14:paraId="2EA4241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клонной доске.</w:t>
            </w:r>
          </w:p>
          <w:p w14:paraId="6A0A645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Игровое задание «Пе-</w:t>
            </w:r>
          </w:p>
          <w:p w14:paraId="2BB86ED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репрыгни через ручеек».</w:t>
            </w:r>
          </w:p>
          <w:p w14:paraId="5D80228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Игровое задание «Про-</w:t>
            </w:r>
          </w:p>
          <w:p w14:paraId="17B8EC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беги по мостику».</w:t>
            </w:r>
          </w:p>
          <w:p w14:paraId="2C58E6A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Прыжки на двух ногах</w:t>
            </w:r>
          </w:p>
          <w:p w14:paraId="6996267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из обруча в обруч</w:t>
            </w:r>
          </w:p>
        </w:tc>
        <w:tc>
          <w:tcPr>
            <w:tcW w:w="2680" w:type="dxa"/>
            <w:gridSpan w:val="6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04E25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6E00C05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trHeight w:val="499"/>
        </w:trPr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26915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Подвижные игры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47B2FB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«У медведя во бору»</w:t>
            </w:r>
          </w:p>
        </w:tc>
        <w:tc>
          <w:tcPr>
            <w:tcW w:w="2723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4E25AD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«Воробышки и автомобиль»</w:t>
            </w:r>
          </w:p>
        </w:tc>
        <w:tc>
          <w:tcPr>
            <w:tcW w:w="250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AC2ED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«Перелёт птиц»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32C7E1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«Кролики в огороде»</w:t>
            </w:r>
          </w:p>
        </w:tc>
        <w:tc>
          <w:tcPr>
            <w:tcW w:w="2680" w:type="dxa"/>
            <w:gridSpan w:val="6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CED4E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ADBAE38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trHeight w:val="1059"/>
        </w:trPr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3A18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Малоподвижные</w:t>
            </w:r>
          </w:p>
          <w:p w14:paraId="2BB964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игры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5111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«Считай до трёх».</w:t>
            </w:r>
          </w:p>
          <w:p w14:paraId="7B12E8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в сочетании</w:t>
            </w:r>
          </w:p>
          <w:p w14:paraId="1F773B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прыжком на счёт</w:t>
            </w:r>
          </w:p>
          <w:p w14:paraId="3C377D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«три»</w:t>
            </w:r>
          </w:p>
        </w:tc>
        <w:tc>
          <w:tcPr>
            <w:tcW w:w="27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D2EA8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«По тропинке в лес».</w:t>
            </w:r>
          </w:p>
          <w:p w14:paraId="317C1E8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в колонне по</w:t>
            </w:r>
          </w:p>
          <w:p w14:paraId="01ABE0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одному</w:t>
            </w:r>
          </w:p>
        </w:tc>
        <w:tc>
          <w:tcPr>
            <w:tcW w:w="2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D38F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«Ножки мёрзнут».</w:t>
            </w:r>
          </w:p>
          <w:p w14:paraId="042832B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на месте, с про-</w:t>
            </w:r>
          </w:p>
          <w:p w14:paraId="152DD1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движением вправо, вле-</w:t>
            </w:r>
          </w:p>
          <w:p w14:paraId="19D83C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во, вперёд, назад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A8708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«Найди и промолчи»</w:t>
            </w:r>
          </w:p>
        </w:tc>
        <w:tc>
          <w:tcPr>
            <w:tcW w:w="26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F0E05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8B765CD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5093" w:type="dxa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0"/>
        <w:gridCol w:w="9"/>
        <w:gridCol w:w="2294"/>
        <w:gridCol w:w="15"/>
        <w:gridCol w:w="2594"/>
        <w:gridCol w:w="15"/>
        <w:gridCol w:w="2608"/>
        <w:gridCol w:w="47"/>
        <w:gridCol w:w="2689"/>
        <w:gridCol w:w="2522"/>
      </w:tblGrid>
      <w:tr w:rsidR="00F14085" w:rsidRPr="002A311B" w14:paraId="50958506" w14:textId="77777777" w:rsidTr="002E38D7">
        <w:trPr>
          <w:cantSplit/>
          <w:trHeight w:val="225"/>
          <w:tblHeader/>
        </w:trPr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EC919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3E70DC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62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20811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A978B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2C4DA7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4FE73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60199C58" w14:textId="77777777" w:rsidTr="002E3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5093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1D24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Март</w:t>
            </w:r>
          </w:p>
        </w:tc>
      </w:tr>
      <w:tr w:rsidR="00F14085" w:rsidRPr="002A311B" w14:paraId="74A64DB7" w14:textId="77777777" w:rsidTr="002E38D7">
        <w:trPr>
          <w:trHeight w:val="766"/>
        </w:trPr>
        <w:tc>
          <w:tcPr>
            <w:tcW w:w="12571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18FCD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соблюдает правила безопасности при выполнении прыжков</w:t>
            </w:r>
          </w:p>
          <w:p w14:paraId="14DC2E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длину с места; умеет прокатывать мяч по заданию педагога: «далеко, близко, вперёд, назад», планировать последовательность</w:t>
            </w:r>
          </w:p>
          <w:p w14:paraId="5DE650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действий и распределять роли в игре «Охотники и зайцы»</w:t>
            </w:r>
          </w:p>
        </w:tc>
        <w:tc>
          <w:tcPr>
            <w:tcW w:w="2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9F61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Здоровье: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формиро-</w:t>
            </w:r>
          </w:p>
          <w:p w14:paraId="687CEA8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вать навык оказа-</w:t>
            </w:r>
          </w:p>
          <w:p w14:paraId="1B3D71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ния первой помощи</w:t>
            </w:r>
          </w:p>
          <w:p w14:paraId="1F38AB3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Физическое развитие, социально – коммуникативное развитие(интеграция)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Безопасность: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 правилам безопасности при метании предметов разными способами в цель. </w:t>
            </w:r>
          </w:p>
          <w:p w14:paraId="5C0C79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вводить элементы ритмиче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ской гимнастики; учить запоминать комплекс упражне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ний ритмической гимнастики. </w:t>
            </w:r>
          </w:p>
          <w:p w14:paraId="65A2CE8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подобрать стихи на тему «Жу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равли летят» и «Ве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сёлые лягушата», учить детей вос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производить дви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жения в творческой форме, развивать воображение</w:t>
            </w:r>
          </w:p>
          <w:p w14:paraId="31D933D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F14085" w:rsidRPr="002A311B" w14:paraId="08E0B795" w14:textId="77777777" w:rsidTr="002E38D7">
        <w:trPr>
          <w:trHeight w:val="735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004F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Вводная</w:t>
            </w:r>
          </w:p>
        </w:tc>
        <w:tc>
          <w:tcPr>
            <w:tcW w:w="102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F402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и бег: по кругу, взявшись за руки; врассыпную, с изменением направления; с остановкой по сиг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D1C7C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65F72BE" w14:textId="77777777" w:rsidTr="002E38D7">
        <w:trPr>
          <w:trHeight w:val="550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EF7F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Общеразвивающие упражнения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F6AB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Без предметов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1FBE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мячом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D367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косичкой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461F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Без предметов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92E758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2ACA481" w14:textId="77777777" w:rsidTr="002E38D7">
        <w:trPr>
          <w:trHeight w:val="2430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C1AD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Основные виды движений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27169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1. Прыжки в длину с места (фронтально). </w:t>
            </w:r>
          </w:p>
          <w:p w14:paraId="599AC9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Бросание мешоч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ков в горизонталь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ную цель (3—4 раза) поточно. </w:t>
            </w:r>
          </w:p>
          <w:p w14:paraId="22410A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Метание мячей в вертикальную цель.</w:t>
            </w:r>
          </w:p>
          <w:p w14:paraId="342F1C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4. Отбивание мяча о пол одной рукой несколько раз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5642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Метание мешочков на дальность. 2. Ползание по гимна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стической скамейке на ладонях и коленях. 3. Прыжки на двух 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гах до флажка между предметами, поставлен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ными в один ряд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506A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Ходьба по гимнасти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ческой скамейке с 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решагиванием через ку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бики. </w:t>
            </w:r>
          </w:p>
          <w:p w14:paraId="0DFFB86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Прыжки на двух 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гах из обруча в обруч. 3. Ходьба по гимнастиче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ской скамейке пристав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ным шагом, на середи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не - присесть, встать, пройти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51191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Ходьба по наклонной доске (ширина 15 см,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сота 35 см). </w:t>
            </w:r>
          </w:p>
          <w:p w14:paraId="103B3A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Прыжки в длину с мес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та. 3. Перебрасывание мячей друг другу. </w:t>
            </w:r>
          </w:p>
          <w:p w14:paraId="4B45E9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Прокатывание мяча вокруг кегли двумя рука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410C6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7E1E333" w14:textId="77777777" w:rsidTr="002E38D7">
        <w:trPr>
          <w:trHeight w:val="547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2FAE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Подвижные игры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5947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«Совушка»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0886F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«Воробышки и автомо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биль»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2E43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«Птички и кошки»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EB6D9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«Котята и щенята»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9D8A9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ABF0BD6" w14:textId="77777777" w:rsidTr="002E38D7">
        <w:trPr>
          <w:trHeight w:val="865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D60B6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Малоподвижные игры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8002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«Журавли летят». Ходьба в колонне по одному на носках с выполнением дыха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тельных упражнений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F835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Стоп»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2A92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«Угадай по голосу»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31C8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«Весёлые лягушата». Танцевальные упражне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в сочетании с упраж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нениями ритмической гимнастики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F5FB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E35E796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1"/>
        <w:gridCol w:w="130"/>
        <w:gridCol w:w="2189"/>
        <w:gridCol w:w="146"/>
        <w:gridCol w:w="2449"/>
        <w:gridCol w:w="156"/>
        <w:gridCol w:w="2535"/>
        <w:gridCol w:w="100"/>
        <w:gridCol w:w="2564"/>
        <w:gridCol w:w="2571"/>
      </w:tblGrid>
      <w:tr w:rsidR="00F14085" w:rsidRPr="002A311B" w14:paraId="4DDAFA9E" w14:textId="77777777" w:rsidTr="002E38D7">
        <w:trPr>
          <w:cantSplit/>
          <w:trHeight w:val="225"/>
          <w:tblHeader/>
        </w:trPr>
        <w:tc>
          <w:tcPr>
            <w:tcW w:w="243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5022C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F8431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D61B06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7B91E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3D718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</w:tr>
      <w:tr w:rsidR="00F14085" w:rsidRPr="002A311B" w14:paraId="362A1C38" w14:textId="77777777" w:rsidTr="002E3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5141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CD61B4" w14:textId="77777777" w:rsidR="00F14085" w:rsidRPr="002A311B" w:rsidRDefault="002E38D7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Апрель- </w:t>
            </w:r>
            <w:r w:rsidR="00F14085"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Май</w:t>
            </w:r>
          </w:p>
        </w:tc>
      </w:tr>
      <w:tr w:rsidR="00F14085" w:rsidRPr="002A311B" w14:paraId="2EF834D6" w14:textId="77777777" w:rsidTr="002E38D7">
        <w:trPr>
          <w:trHeight w:val="1142"/>
        </w:trPr>
        <w:tc>
          <w:tcPr>
            <w:tcW w:w="125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8964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навыками лазания по гимнастической стенке, соблю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дает правила безопасности при спуске; умеет метать предметы разными способами правой и левой рукой; владеет навыком 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мостоятельного счёта (до 5-ти) прыжков через скамейку; через скакалку; планирует действия команды в игре «Удочка», соблю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дает правила игры и умеет договариваться с товарищами по команде</w:t>
            </w:r>
          </w:p>
        </w:tc>
        <w:tc>
          <w:tcPr>
            <w:tcW w:w="25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9DE08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 Физическое развитие (Здоровье):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 технике звукового дыхания во время выполнения ходьбы. </w:t>
            </w:r>
          </w:p>
          <w:p w14:paraId="7600C5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Безопасность ( соци-ально-коммуникативное развитие):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соблюдать правила безопасности во время</w:t>
            </w:r>
          </w:p>
          <w:p w14:paraId="1699E6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лазания по гимна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стической стенке разными способа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ми.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Социализация: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навык ролевого поведе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ния, учить высту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пать в роли капита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на команды.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умение договариваться об условиях игры, объяснить правила игры</w:t>
            </w:r>
          </w:p>
          <w:p w14:paraId="293C20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2C086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F14085" w:rsidRPr="002A311B" w14:paraId="60C68339" w14:textId="77777777" w:rsidTr="002E38D7">
        <w:trPr>
          <w:trHeight w:val="576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0FB16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Вводная</w:t>
            </w:r>
          </w:p>
        </w:tc>
        <w:tc>
          <w:tcPr>
            <w:tcW w:w="102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1503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Ходьба и бег: со сменой ведущего; между предметами; с высоко поднятыми коленями; в полуприседе; бег «Лошадка»</w:t>
            </w:r>
          </w:p>
        </w:tc>
        <w:tc>
          <w:tcPr>
            <w:tcW w:w="25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D4450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C6319AD" w14:textId="77777777" w:rsidTr="002E38D7">
        <w:trPr>
          <w:trHeight w:val="653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A4FB3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Общеразвивающие упражнения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460C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кубиками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4CFD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обручем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9B51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гимнастической пал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кой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8D5E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Без предметов</w:t>
            </w:r>
          </w:p>
        </w:tc>
        <w:tc>
          <w:tcPr>
            <w:tcW w:w="25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37FE4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31C5D74" w14:textId="77777777" w:rsidTr="002E38D7">
        <w:trPr>
          <w:trHeight w:val="653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DCD9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Основные виды движений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9CE3D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Прыжки через 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калку на двух ногах на месте.</w:t>
            </w:r>
          </w:p>
          <w:p w14:paraId="14DDA2D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Перебрасывание мяча двумя руками снизу в шеренгах (2-Зм).</w:t>
            </w:r>
          </w:p>
          <w:p w14:paraId="15BE10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Метание правой и левой рукой на дальность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98DB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Метание в вертикаль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ную цель правой и 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вой рукой. 2. Ползание на животе по гимнастической 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мейке, хват с боков.</w:t>
            </w:r>
          </w:p>
          <w:p w14:paraId="7E185E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Прыжки через 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калку. 4.Подвижная игра «Удочка»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ED8F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Ходьба по гимнасти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ческой скамейке на нос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ках, руки за головой, на середине присесть и пройти дальше.</w:t>
            </w:r>
          </w:p>
          <w:p w14:paraId="3FB7E2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Прыжки на двух 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гах между предметами.</w:t>
            </w:r>
          </w:p>
          <w:p w14:paraId="0C829D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Лазание по гимнасти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ческой стенке, не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пуская реек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D538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Прыжки на двух ногах через шнуры.</w:t>
            </w:r>
          </w:p>
          <w:p w14:paraId="53E6FAD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Ходьба по гимнастиче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ской скамейке боком при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ставным шагом.</w:t>
            </w:r>
          </w:p>
          <w:p w14:paraId="5F3316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Игровое задание «Один - двое».</w:t>
            </w:r>
          </w:p>
          <w:p w14:paraId="45FABB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Перебрасывание мячей друг другу - двумя рука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снизу, ловля после отскока</w:t>
            </w:r>
          </w:p>
        </w:tc>
        <w:tc>
          <w:tcPr>
            <w:tcW w:w="25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EE99C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F14085" w:rsidRPr="002A311B" w14:paraId="0051E63E" w14:textId="77777777" w:rsidTr="002E38D7">
        <w:trPr>
          <w:trHeight w:val="653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39FDF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Подвижные игры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CFAF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«Котята и щенята»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79E3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«Зайцы и волк»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0EF9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«Подарки»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8447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«У медведя во бору»</w:t>
            </w:r>
          </w:p>
        </w:tc>
        <w:tc>
          <w:tcPr>
            <w:tcW w:w="25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0C854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D92DE36" w14:textId="77777777" w:rsidTr="002E38D7">
        <w:trPr>
          <w:trHeight w:val="653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FA8C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Малоподвижные игры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E24D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«Узнай по голосу»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BBC4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«Колпачок и палочка»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7ECF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«Ворота»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E68B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«Найти Мишу»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8E80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BEA7B8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6639F7A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  <w:sectPr w:rsidR="00F14085" w:rsidRPr="002A311B" w:rsidSect="00B2296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856" w:left="1134" w:header="1049" w:footer="714" w:gutter="0"/>
          <w:cols w:space="720"/>
          <w:docGrid w:linePitch="360"/>
        </w:sectPr>
      </w:pPr>
    </w:p>
    <w:p w14:paraId="06E9C757" w14:textId="77777777" w:rsidR="00F14085" w:rsidRPr="002A311B" w:rsidRDefault="008372E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  <w:lastRenderedPageBreak/>
        <w:t xml:space="preserve">3. </w:t>
      </w:r>
      <w:r w:rsidR="00F14085" w:rsidRPr="002A311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  <w:t>ОБРАЗОВАТЕЛЬНАЯ ОБЛАСТЬ «</w:t>
      </w:r>
      <w:r w:rsidR="00F14085" w:rsidRPr="002A3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СОЦИАЛЬНО - КОММУНИКАТИВНОЕ РАЗВИТИЕ»</w:t>
      </w:r>
    </w:p>
    <w:p w14:paraId="51911B0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46C71E9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  <w:t xml:space="preserve"> Труд</w:t>
      </w:r>
    </w:p>
    <w:p w14:paraId="5FED0CB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Пояснительная записка</w:t>
      </w:r>
    </w:p>
    <w:p w14:paraId="240D0F5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2411333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Основной целью трудового воспитания в дошкольном возрасте является формирование по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ложительного отношения к труду. Реализация данной цели осуществляется через решение сле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дующих задач:</w:t>
      </w:r>
    </w:p>
    <w:p w14:paraId="42E5FBC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ознакомление с трудом взрослых, формирование представлений об общественной значимо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сти труда и воспитание уважения к людям труда, а также бережного отношения к его результа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там;</w:t>
      </w:r>
    </w:p>
    <w:p w14:paraId="0BF8C96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организация трудовой деятельности детей, в процессе которой формируются трудовые на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выки, навыки организации работы, а также положительные взаимоотношения ребенка со взрос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лыми и сверстниками.</w:t>
      </w:r>
    </w:p>
    <w:p w14:paraId="625237AC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В конце года дети могут:</w:t>
      </w:r>
    </w:p>
    <w:p w14:paraId="072EAC7C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  бережно относиться к своей одежде, уметь приводить её в порядок;</w:t>
      </w:r>
    </w:p>
    <w:p w14:paraId="249BD336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  самостоятельно поддерживать порядок в помещении и на участке детского сада;</w:t>
      </w:r>
    </w:p>
    <w:p w14:paraId="0902810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  ухаживать за птицами и растениями в групповой комнате и на участке;</w:t>
      </w:r>
    </w:p>
    <w:p w14:paraId="401BDAA8" w14:textId="77777777" w:rsidR="00F14085" w:rsidRPr="002A311B" w:rsidRDefault="00F14085" w:rsidP="00F1408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  самостоятельно убирать своё рабочее место после окончания занятий и выполнять обя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занности дежурных по столовой.</w:t>
      </w:r>
    </w:p>
    <w:p w14:paraId="07A029F7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6768E6C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D4286B9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Комплексно-тематическое планирование</w:t>
      </w:r>
    </w:p>
    <w:p w14:paraId="6C37379A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5"/>
        <w:gridCol w:w="4002"/>
        <w:gridCol w:w="3374"/>
      </w:tblGrid>
      <w:tr w:rsidR="00F14085" w:rsidRPr="002A311B" w14:paraId="38F23D01" w14:textId="77777777" w:rsidTr="002E38D7">
        <w:trPr>
          <w:trHeight w:val="490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5D0B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Содержание организованной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885D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Обеспечение интеграции направлений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6767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Целевые ориентиры</w:t>
            </w:r>
          </w:p>
        </w:tc>
      </w:tr>
      <w:tr w:rsidR="00F14085" w:rsidRPr="002A311B" w14:paraId="2F1FB272" w14:textId="77777777" w:rsidTr="002E38D7">
        <w:trPr>
          <w:trHeight w:val="202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1B0E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9178E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41B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</w:tr>
      <w:tr w:rsidR="00F14085" w:rsidRPr="002A311B" w14:paraId="19E58DFD" w14:textId="77777777" w:rsidTr="002E38D7">
        <w:trPr>
          <w:trHeight w:val="269"/>
        </w:trPr>
        <w:tc>
          <w:tcPr>
            <w:tcW w:w="14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D93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Сентябрь</w:t>
            </w:r>
          </w:p>
        </w:tc>
      </w:tr>
      <w:tr w:rsidR="00F14085" w:rsidRPr="002A311B" w14:paraId="3F9275B4" w14:textId="77777777" w:rsidTr="002E38D7">
        <w:trPr>
          <w:trHeight w:val="2112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84D8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1. Формировать умение самостоятельно одеваться, раздеваться, аккуратно складывать одежду. </w:t>
            </w:r>
          </w:p>
          <w:p w14:paraId="016662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2. Стимулировать самостоятельную деятельность детей по поддержанию порядка в группе и на участке детского сада (уборка игрушек, строительного материала; мытьё игрушек, стирка одежды кукол; сбор листьев, ветхой растительности). </w:t>
            </w:r>
          </w:p>
          <w:p w14:paraId="4FDEE4F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3. Поощрять самостоятельный полив растений в группе и на участке. </w:t>
            </w:r>
          </w:p>
          <w:p w14:paraId="350348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Побуждать детей к ручному труду: помощь воспитателю в ремонте книг и дидактических пособий (подклеивание книг, карточек, коробок)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FD66D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читать произведения о значении профессий; рассматривать иллюстрации о профессии шофёра. </w:t>
            </w:r>
          </w:p>
          <w:p w14:paraId="695F34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наблюдать за работой шофера, привозящего продукты в столовую, делиться впечатлениями от увиденного, обсуждать с детьми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72B4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умением договариваться при распределении обязанностей и согласовывать свои действия со сверстниками во время выполнения задания; проявляет инициативу в оказании помощи своим товарищам</w:t>
            </w:r>
          </w:p>
        </w:tc>
      </w:tr>
    </w:tbl>
    <w:p w14:paraId="70BA634A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97FF31D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5"/>
        <w:gridCol w:w="34"/>
        <w:gridCol w:w="3998"/>
        <w:gridCol w:w="7"/>
        <w:gridCol w:w="3367"/>
        <w:gridCol w:w="29"/>
      </w:tblGrid>
      <w:tr w:rsidR="00F14085" w:rsidRPr="002A311B" w14:paraId="266DDBC4" w14:textId="77777777" w:rsidTr="002E38D7">
        <w:trPr>
          <w:trHeight w:val="202"/>
        </w:trPr>
        <w:tc>
          <w:tcPr>
            <w:tcW w:w="7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9E624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1</w:t>
            </w:r>
          </w:p>
        </w:tc>
        <w:tc>
          <w:tcPr>
            <w:tcW w:w="4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2DD16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C653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</w:tr>
      <w:tr w:rsidR="00F14085" w:rsidRPr="002A311B" w14:paraId="680AB3D7" w14:textId="77777777" w:rsidTr="002E38D7">
        <w:trPr>
          <w:gridAfter w:val="1"/>
          <w:wAfter w:w="29" w:type="dxa"/>
          <w:trHeight w:val="278"/>
        </w:trPr>
        <w:tc>
          <w:tcPr>
            <w:tcW w:w="1450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94BC5A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Октябрь</w:t>
            </w:r>
          </w:p>
        </w:tc>
      </w:tr>
      <w:tr w:rsidR="00F14085" w:rsidRPr="002A311B" w14:paraId="6A52EFE1" w14:textId="77777777" w:rsidTr="002E38D7">
        <w:trPr>
          <w:gridAfter w:val="1"/>
          <w:wAfter w:w="29" w:type="dxa"/>
          <w:trHeight w:val="2203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A23590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 w14:paraId="52EDDC2F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Поощрять самостоятельное освоение трудовых навыков по поддержанию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рядка в групповой ком-нате и на участке детского сада. 3. Побуждать детей к оказанию помощи сотрудникам детского сада (протирание пыли со стульев, столов, замена постельного белья и полотенец). </w:t>
            </w:r>
          </w:p>
          <w:p w14:paraId="0A24CF1E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4. Формировать навыки самостоятельной сервировки стола перед завтраком, обедом (размещение столовых приборов, хлебниц, чайной посуды).</w:t>
            </w:r>
          </w:p>
          <w:p w14:paraId="412A75C9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5. Сюжетно-ролевая игра «Шофёр»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F5693A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Здоровье: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побуждать к стремлению всегда быть аккуратным, опрятным; учить соблюдать правила гигиены. </w:t>
            </w:r>
          </w:p>
          <w:p w14:paraId="25D29B4E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Безопасность: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навыки безопасного  использо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вания и хранения инвентаря, необходимого для осуществле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трудовой деятельности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CD2E2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выполнять необходимые гигиенические процедуры: мыть руки перед началом сер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вировки стола, после работы на участке; соблюдает правила безопасного поведения во время работы с садовым инвентарём</w:t>
            </w:r>
          </w:p>
        </w:tc>
      </w:tr>
      <w:tr w:rsidR="00F14085" w:rsidRPr="002A311B" w14:paraId="70F55072" w14:textId="77777777" w:rsidTr="002E38D7">
        <w:trPr>
          <w:gridAfter w:val="1"/>
          <w:wAfter w:w="29" w:type="dxa"/>
          <w:trHeight w:val="278"/>
        </w:trPr>
        <w:tc>
          <w:tcPr>
            <w:tcW w:w="14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C98B65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Ноябрь</w:t>
            </w:r>
          </w:p>
        </w:tc>
      </w:tr>
      <w:tr w:rsidR="00F14085" w:rsidRPr="002A311B" w14:paraId="455CCF5C" w14:textId="77777777" w:rsidTr="002E38D7">
        <w:trPr>
          <w:gridAfter w:val="1"/>
          <w:wAfter w:w="29" w:type="dxa"/>
          <w:trHeight w:val="2407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1C0C72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Совершенствовать умения самостоятельно одеваться, раздеваться, аккуратно складывать и вешать одежду, стирать кукольную одежду и просушивать ее с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мощью взрослых.</w:t>
            </w:r>
          </w:p>
          <w:p w14:paraId="65161B99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2. Стимулировать самостоятельную деятельность детей по поддержанию поряд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 в группе и на участке детского сада (уборка строительного материала, игру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шек; уход за игрушками, их мытьё; сбор листьев и ветхой растительности и т. п.). </w:t>
            </w:r>
          </w:p>
          <w:p w14:paraId="1C2DA08A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Приобщать детей к посадке и уходу за растениями в уголке природы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748D73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читать произведения и рассматривать иллюстрации о профессии повара. </w:t>
            </w:r>
          </w:p>
          <w:p w14:paraId="1B633AEA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состав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лять рассказ о работе на кухне после наблюдения за работой повара и кухонных работников и беседы с ними. </w:t>
            </w:r>
          </w:p>
          <w:p w14:paraId="48D7D715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Социализация: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навык ответственного отноше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к порученному заданию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323B0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планировать свою дея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тельность во время поддержа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порядка на участке и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являть инициативу в оказании помощи как детям, так и взрос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лым</w:t>
            </w:r>
          </w:p>
        </w:tc>
      </w:tr>
      <w:tr w:rsidR="00F14085" w:rsidRPr="002A311B" w14:paraId="525D08E2" w14:textId="77777777" w:rsidTr="002E38D7">
        <w:trPr>
          <w:gridAfter w:val="1"/>
          <w:wAfter w:w="29" w:type="dxa"/>
          <w:trHeight w:val="272"/>
        </w:trPr>
        <w:tc>
          <w:tcPr>
            <w:tcW w:w="14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8BCDA6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Декабрь</w:t>
            </w:r>
          </w:p>
        </w:tc>
      </w:tr>
      <w:tr w:rsidR="00F14085" w:rsidRPr="002A311B" w14:paraId="7F54D1CF" w14:textId="77777777" w:rsidTr="002E38D7">
        <w:trPr>
          <w:gridAfter w:val="1"/>
          <w:wAfter w:w="29" w:type="dxa"/>
          <w:trHeight w:val="2863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2AAD0D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 w14:paraId="3E3DBB97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2. Побуждать детей к самостоятельной деятельности по поддержанию порядка в групповой комнате и на участке детского сада (сезонные работы - расчистка снега на дорожках, устройство катка). </w:t>
            </w:r>
          </w:p>
          <w:p w14:paraId="615270F6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Экскурсия в детском саду «Работа повара на кухне»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C476CB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Социализация: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побуждать к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полнению индивидуальных и коллективных поручений; формировать умение распреде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работу с помощью воспи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тателя.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 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читать произведения художественной литературы о значении труда взрослых; приводить примеры того, как важно ценить и уважать труд людей. </w:t>
            </w:r>
          </w:p>
          <w:p w14:paraId="360E1307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обсуждать с детьми значение труда взрос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лых и детей в жизни общества, в жизни детскогосада, семьи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FCBFBE" w14:textId="77777777" w:rsidR="00F14085" w:rsidRPr="002A311B" w:rsidRDefault="00F14085" w:rsidP="00F14085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проявлять интерес к 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мостоятельной деятельности по поддержанию порядка в групповой комнате; умеет в речи использовать слова, обо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значающие профессиональную принадлежность</w:t>
            </w:r>
          </w:p>
        </w:tc>
      </w:tr>
    </w:tbl>
    <w:p w14:paraId="7401E0B7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5"/>
        <w:gridCol w:w="34"/>
        <w:gridCol w:w="3998"/>
        <w:gridCol w:w="9"/>
        <w:gridCol w:w="3375"/>
        <w:gridCol w:w="21"/>
      </w:tblGrid>
      <w:tr w:rsidR="00F14085" w:rsidRPr="002A311B" w14:paraId="1C1ED4CD" w14:textId="77777777" w:rsidTr="002E38D7">
        <w:trPr>
          <w:trHeight w:val="202"/>
        </w:trPr>
        <w:tc>
          <w:tcPr>
            <w:tcW w:w="7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16C9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442C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BC9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</w:tr>
      <w:tr w:rsidR="00F14085" w:rsidRPr="002A311B" w14:paraId="70605A20" w14:textId="77777777" w:rsidTr="002E38D7">
        <w:trPr>
          <w:trHeight w:val="278"/>
        </w:trPr>
        <w:tc>
          <w:tcPr>
            <w:tcW w:w="14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D67C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Январь</w:t>
            </w:r>
          </w:p>
        </w:tc>
      </w:tr>
      <w:tr w:rsidR="00F14085" w:rsidRPr="002A311B" w14:paraId="1256A968" w14:textId="77777777" w:rsidTr="002E38D7">
        <w:trPr>
          <w:trHeight w:val="1798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6E721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1. Побуждать детей к стремлению быть всегда аккуратными, воспитывать на личных примерах. </w:t>
            </w:r>
          </w:p>
          <w:p w14:paraId="171AB4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Формировать навыки ухода за одеждой и обувью с помощью взрослого (чис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тить, просушивать). </w:t>
            </w:r>
          </w:p>
          <w:p w14:paraId="767DAB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Учить проявлять инициативу в оказании помощи воспитателю (мытье игру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шек, стирка кукольной одежды)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1EF4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Социализация: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желание доводить начатое дело до конца, стремление выпол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нить его хорошо. </w:t>
            </w:r>
          </w:p>
          <w:p w14:paraId="149DE0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провести бесе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ду о работе врача с показом ил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люстраций, побуждать детей к обсуждению темы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B3A89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Знает о пользе здорового образа жизни и выполнении гигиени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ческих процедур по окончании работы в группе или на участ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ке; умеет составить рассказ о значе-нии работы врача в сохранении здоровья детей и взрослых</w:t>
            </w:r>
          </w:p>
        </w:tc>
      </w:tr>
      <w:tr w:rsidR="00F14085" w:rsidRPr="002A311B" w14:paraId="1F2E09B6" w14:textId="77777777" w:rsidTr="002E38D7">
        <w:trPr>
          <w:trHeight w:val="278"/>
        </w:trPr>
        <w:tc>
          <w:tcPr>
            <w:tcW w:w="14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ADAF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Февраль</w:t>
            </w:r>
          </w:p>
        </w:tc>
      </w:tr>
      <w:tr w:rsidR="00F14085" w:rsidRPr="002A311B" w14:paraId="15F6ECCB" w14:textId="77777777" w:rsidTr="002E38D7">
        <w:trPr>
          <w:trHeight w:val="179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4374D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Побуждать детей к самостоятельной работе по поддержанию порядка в груп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повой комнате; к выполнению сезонных работ на участке детского сада (про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должение расчистки дорожек от снега, посыпания их песком, чтобы не было скользко). </w:t>
            </w:r>
          </w:p>
          <w:p w14:paraId="1893E5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Формировать навык выполнения обязанностей дежурных по подготовке мате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риалов к занятиям под руководством воспитателя.3. Приобщать детей к посадке цветов, посеву семян в уголке природы. 4. Дидактическая игра «Если зайчик заболел»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CE8BF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Безопасность: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формировать навык безопасного поведения во время расчистки снега. </w:t>
            </w:r>
          </w:p>
          <w:p w14:paraId="07F8AB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знать названия 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тений и цветов, которые выса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живают в уголке природы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9DFEF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навыками безопасного поведения во время поддержа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порядка в групповой ком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нате и на участке; умеет подчи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няться правилам дидактической игры «Если зайчик заболел»</w:t>
            </w:r>
          </w:p>
          <w:p w14:paraId="4EE3D8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предлагать новые правила игры</w:t>
            </w:r>
          </w:p>
        </w:tc>
      </w:tr>
      <w:tr w:rsidR="00F14085" w:rsidRPr="002A311B" w14:paraId="011B785F" w14:textId="77777777" w:rsidTr="002E38D7">
        <w:trPr>
          <w:gridAfter w:val="1"/>
          <w:wAfter w:w="21" w:type="dxa"/>
          <w:trHeight w:val="288"/>
        </w:trPr>
        <w:tc>
          <w:tcPr>
            <w:tcW w:w="14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E6E6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Март</w:t>
            </w:r>
          </w:p>
        </w:tc>
      </w:tr>
      <w:tr w:rsidR="00F14085" w:rsidRPr="002A311B" w14:paraId="284A92D7" w14:textId="77777777" w:rsidTr="002E38D7">
        <w:trPr>
          <w:gridAfter w:val="1"/>
          <w:wAfter w:w="21" w:type="dxa"/>
          <w:trHeight w:val="157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E58F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1. Закреплять умения самостоятельно поддерживать порядок в групповой комна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те и на участке детского сада. </w:t>
            </w:r>
          </w:p>
          <w:p w14:paraId="22C119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Совершенствовать умения самостоятельно одеваться, раздеваться, аккуратно складывать и вешать одежду.</w:t>
            </w:r>
          </w:p>
          <w:p w14:paraId="64FCED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3. Учить детей самостоятельно выполнять обязанности дежурных по столовой, дежурных по подготовке материалов к занятию (под руководством воспитателя)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426C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провести бесе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ду о труде людей по уходу за домашними животными,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ощрять высказывания детей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3C95C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умением планировать последовательность действий во время дежурства в столовой. Умеет проявлять инициативу и самостоятельность при под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готовке материалов к занятию</w:t>
            </w:r>
          </w:p>
        </w:tc>
      </w:tr>
      <w:tr w:rsidR="00F14085" w:rsidRPr="002A311B" w14:paraId="4661E7A2" w14:textId="77777777" w:rsidTr="002E38D7">
        <w:trPr>
          <w:gridAfter w:val="1"/>
          <w:wAfter w:w="21" w:type="dxa"/>
          <w:trHeight w:val="288"/>
        </w:trPr>
        <w:tc>
          <w:tcPr>
            <w:tcW w:w="14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007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Апрель</w:t>
            </w:r>
          </w:p>
        </w:tc>
      </w:tr>
      <w:tr w:rsidR="00F14085" w:rsidRPr="002A311B" w14:paraId="06710427" w14:textId="77777777" w:rsidTr="002E38D7">
        <w:trPr>
          <w:gridAfter w:val="1"/>
          <w:wAfter w:w="21" w:type="dxa"/>
          <w:trHeight w:val="127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000F8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Cs/>
                <w:lang w:eastAsia="zh-CN"/>
              </w:rPr>
              <w:t>1.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навыки исполнения функций и обязанностей дежурных, учить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полнять свою работу четко и правильно. </w:t>
            </w:r>
          </w:p>
          <w:p w14:paraId="5E5FF0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2. Приобщать детей к работе на участке совместно с воспитателем (подметание веранды, сбор ветхой растительности). </w:t>
            </w:r>
          </w:p>
          <w:p w14:paraId="219580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Закреплять навыки работы на огороде и на участке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66B8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читать стихотворение С. Михалкова «Почта»,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учить отрывок. </w:t>
            </w:r>
          </w:p>
          <w:p w14:paraId="22BCF9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рассказывать детям о профессии почтальона, делиться впечатлениями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AA183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умением пересказать небольшое сообщение о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фессии почтальона; может 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помнить и рассказать отрывок стихотворения</w:t>
            </w:r>
          </w:p>
        </w:tc>
      </w:tr>
    </w:tbl>
    <w:p w14:paraId="38B908C9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D92DED6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67B8D15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CE05A8F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5FF0A92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5"/>
        <w:gridCol w:w="4032"/>
        <w:gridCol w:w="3384"/>
      </w:tblGrid>
      <w:tr w:rsidR="00F14085" w:rsidRPr="002A311B" w14:paraId="56C655DB" w14:textId="77777777" w:rsidTr="002E38D7">
        <w:trPr>
          <w:trHeight w:val="278"/>
        </w:trPr>
        <w:tc>
          <w:tcPr>
            <w:tcW w:w="14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456F2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Май</w:t>
            </w:r>
          </w:p>
        </w:tc>
      </w:tr>
      <w:tr w:rsidR="00F14085" w:rsidRPr="002A311B" w14:paraId="7FBB0C19" w14:textId="77777777" w:rsidTr="002E38D7">
        <w:trPr>
          <w:trHeight w:val="1304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D883D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1. Закреплять навыки самообслуживания. </w:t>
            </w:r>
          </w:p>
          <w:p w14:paraId="3A47457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2. Приобщать детей к уходу за высаженными растениями. 3. Закреплять знания о труде взрослых (почтальон, врач, повар, шофер). 4. Сюжетно-ролевые игры «Шофер», «Больница»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40EF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наблюдать за ростом растений, обмени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ваться впечатлениями. </w:t>
            </w:r>
          </w:p>
          <w:p w14:paraId="652DF2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Социализация: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ролевого поведения в игре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C0F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объединяться со сверст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никами и распределять роли; подбирать предметы и атрибу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ты для сюжетно-ролевой игры «Больница»</w:t>
            </w:r>
          </w:p>
        </w:tc>
      </w:tr>
    </w:tbl>
    <w:p w14:paraId="45CC0C99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00C2A9D" w14:textId="77777777" w:rsidR="00683D4D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     Образовательная область  «</w:t>
      </w:r>
      <w:r w:rsidRPr="002A311B">
        <w:rPr>
          <w:rFonts w:ascii="Times New Roman" w:eastAsia="Times New Roman" w:hAnsi="Times New Roman" w:cs="Times New Roman"/>
          <w:lang w:val="en-US" w:eastAsia="zh-CN"/>
        </w:rPr>
        <w:t>C</w:t>
      </w:r>
      <w:r w:rsidRPr="002A311B">
        <w:rPr>
          <w:rFonts w:ascii="Times New Roman" w:eastAsia="Times New Roman" w:hAnsi="Times New Roman" w:cs="Times New Roman"/>
          <w:lang w:eastAsia="zh-CN"/>
        </w:rPr>
        <w:t>оциально – коммуникативное развитие» направлена на усвоение норм и ценностей, принятых в обществе, включая моральные и нравственные ценности. Планирование составлено по принципу интеграции и формированию позитивных установок к различным видам труда и творчества, формирования основ безопасного поведения в быту, социуме .(ФГОС ДО</w:t>
      </w:r>
      <w:r w:rsidR="00683D4D" w:rsidRPr="002A311B">
        <w:rPr>
          <w:rFonts w:ascii="Times New Roman" w:eastAsia="Times New Roman" w:hAnsi="Times New Roman" w:cs="Times New Roman"/>
          <w:lang w:eastAsia="zh-CN"/>
        </w:rPr>
        <w:t>)</w:t>
      </w:r>
    </w:p>
    <w:p w14:paraId="2DCBAB7E" w14:textId="77777777" w:rsidR="00683D4D" w:rsidRPr="002A311B" w:rsidRDefault="00683D4D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lang w:eastAsia="zh-CN"/>
        </w:rPr>
      </w:pPr>
    </w:p>
    <w:p w14:paraId="797ECE2C" w14:textId="77777777" w:rsidR="00683D4D" w:rsidRPr="002A311B" w:rsidRDefault="00683D4D" w:rsidP="00683D4D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lang w:eastAsia="zh-CN"/>
        </w:rPr>
      </w:pPr>
    </w:p>
    <w:p w14:paraId="10B8602E" w14:textId="77777777" w:rsidR="00683D4D" w:rsidRPr="002A311B" w:rsidRDefault="00683D4D" w:rsidP="00683D4D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lang w:eastAsia="zh-CN"/>
        </w:rPr>
      </w:pPr>
    </w:p>
    <w:p w14:paraId="0C4E714C" w14:textId="77777777" w:rsidR="00683D4D" w:rsidRPr="002A311B" w:rsidRDefault="00683D4D" w:rsidP="00683D4D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lang w:eastAsia="zh-CN"/>
        </w:rPr>
      </w:pPr>
    </w:p>
    <w:p w14:paraId="385D2702" w14:textId="77777777" w:rsidR="00683D4D" w:rsidRPr="002A311B" w:rsidRDefault="00683D4D" w:rsidP="00683D4D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</w:pPr>
    </w:p>
    <w:p w14:paraId="68AE4C9E" w14:textId="77777777" w:rsidR="00F14085" w:rsidRPr="002A311B" w:rsidRDefault="00F14085" w:rsidP="00683D4D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  <w:t>Безопасность</w:t>
      </w:r>
    </w:p>
    <w:p w14:paraId="01BE41E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</w:pPr>
    </w:p>
    <w:p w14:paraId="7AF257E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Пояснительная записка</w:t>
      </w:r>
    </w:p>
    <w:p w14:paraId="3E246E0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169ECDCE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Целевым ориентиром направления «Безопасность» является формирование основ безопасности жизнедеятельности дошкольников, а также формирование у них основ безо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пасности окружающего мира (экологического сознания).</w:t>
      </w:r>
    </w:p>
    <w:p w14:paraId="654A0C9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Этот процесс происходит через решение следующих задач:</w:t>
      </w:r>
    </w:p>
    <w:p w14:paraId="64D1AB89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формирование представлений об опасных для человека и природы ситуациях;</w:t>
      </w:r>
    </w:p>
    <w:p w14:paraId="5AAE86D4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формирование осмотрительного и осторожного отношения к опасным ситуациям в жизни человека;</w:t>
      </w:r>
    </w:p>
    <w:p w14:paraId="7477479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приобщение к правилам безопасного поведения в быту, на улице и на природе;</w:t>
      </w:r>
    </w:p>
    <w:p w14:paraId="1F030849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формирование знаний о Правилах дорожного движения.</w:t>
      </w:r>
    </w:p>
    <w:p w14:paraId="52619F7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Для организации обучения дошкольников Правилам дорожного движения необходимо соз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дать в ДОУ специальные условия но построению предметно-развивающей среды, которая может быть представлена следующими компонентами:</w:t>
      </w:r>
    </w:p>
    <w:p w14:paraId="062FE5B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•  Игрушки и </w:t>
      </w: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 xml:space="preserve">игровое оборудование: </w:t>
      </w:r>
      <w:r w:rsidRPr="002A311B">
        <w:rPr>
          <w:rFonts w:ascii="Times New Roman" w:eastAsia="Times New Roman" w:hAnsi="Times New Roman" w:cs="Times New Roman"/>
          <w:lang w:eastAsia="zh-CN"/>
        </w:rPr>
        <w:t>транспорт: автобус, поезд с железной дорогой, маши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ны легковые, грузовые, пожарная машина, скорая, милицейская машина; куклы, коляски; конст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руктор деревянный; куклы: светофор, инспектор ГИБДД, ребенок, театр бибабо, звери. Режис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серская игра: игровое поле - дорога. «Дорога в сказочном лесу» (герои из сказок, знаки).</w:t>
      </w:r>
    </w:p>
    <w:p w14:paraId="768B46A8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•  Наглядно-дидактические </w:t>
      </w: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 xml:space="preserve">пособия: </w:t>
      </w:r>
      <w:r w:rsidRPr="002A311B">
        <w:rPr>
          <w:rFonts w:ascii="Times New Roman" w:eastAsia="Times New Roman" w:hAnsi="Times New Roman" w:cs="Times New Roman"/>
          <w:lang w:eastAsia="zh-CN"/>
        </w:rPr>
        <w:t>общественный транспорт: трамвай, троллейбус, авто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бус, «метро», маршрутка, такси, поезд с железной дорогой, легковые, грузовые машины; карти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 xml:space="preserve">ны: с изображением улицы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 </w:t>
      </w:r>
      <w:r w:rsidRPr="002A311B">
        <w:rPr>
          <w:rFonts w:ascii="Times New Roman" w:eastAsia="Times New Roman" w:hAnsi="Times New Roman" w:cs="Times New Roman"/>
          <w:lang w:eastAsia="zh-CN"/>
        </w:rPr>
        <w:lastRenderedPageBreak/>
        <w:t>переход людей по пе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шеходному переходу, переход людей по подземному переходу;  дорожные знаки: «Пешеходный переход», «Подземный переход», «Осторожно, дети», «Двухстороннее движение». Перфокар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ты - A3 с разными ситуациями в файле. Макет на столе (или стене из ткани, дорога - машины, люди). Лабиринт «Путешествие по городу», дорога со знаками и маленькими машинками. Алго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ритмы «Как правильно  переходить  дорогу»,  «Осторожно,  дорога»,  «Найдите  пешеходный переход».</w:t>
      </w:r>
    </w:p>
    <w:p w14:paraId="5822A44C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•  </w:t>
      </w: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 xml:space="preserve">Атрибуты 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к </w:t>
      </w: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 xml:space="preserve">сюжетно-ролевым играм: </w:t>
      </w:r>
      <w:r w:rsidRPr="002A311B">
        <w:rPr>
          <w:rFonts w:ascii="Times New Roman" w:eastAsia="Times New Roman" w:hAnsi="Times New Roman" w:cs="Times New Roman"/>
          <w:lang w:eastAsia="zh-CN"/>
        </w:rPr>
        <w:t>фартуки или шапочки со знаками (4); светофор, перекресток на полу (из любого материала) с зеброй и островком безопасности. Атрибуты для инспектора ГИБДД. Шапочка для машиниста, рули; на картоне - общественный транспорт: ав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тобус, поезд, машина; макеты домов, общественных зданий, дорожные знаки.</w:t>
      </w:r>
    </w:p>
    <w:p w14:paraId="4405EED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 xml:space="preserve">Дидактические игры: </w:t>
      </w:r>
      <w:r w:rsidRPr="002A311B">
        <w:rPr>
          <w:rFonts w:ascii="Times New Roman" w:eastAsia="Times New Roman" w:hAnsi="Times New Roman" w:cs="Times New Roman"/>
          <w:lang w:eastAsia="zh-CN"/>
        </w:rPr>
        <w:t>«Угадай, на чем повезешь», «Правильно - неправильно», «Разреше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но - запрещено», «Дорожное поле».</w:t>
      </w:r>
    </w:p>
    <w:p w14:paraId="32A7C7C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• </w:t>
      </w: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Маршруты безопасного пути от детского сада до дома.</w:t>
      </w:r>
    </w:p>
    <w:p w14:paraId="69A70C4E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 xml:space="preserve">Содержание 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направления «Безопасность» представлено для всех участников образовательно-воспитательного процесса ДОУ: дети - педагог - родители. К </w:t>
      </w: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 xml:space="preserve">концу 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года дети </w:t>
      </w: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могут:</w:t>
      </w:r>
    </w:p>
    <w:p w14:paraId="488FFA5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владеть навыками безопасного поведения в подвижных и спортивных играх;</w:t>
      </w:r>
    </w:p>
    <w:p w14:paraId="56835B3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пользоваться спортивным и садовым инвентарём с учётом правил безопасности;</w:t>
      </w:r>
    </w:p>
    <w:p w14:paraId="084FC3CC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знать правила безопасного поведения и передвижения в помещении, на улице и в транс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порте.</w:t>
      </w:r>
    </w:p>
    <w:p w14:paraId="7717290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bCs/>
          <w:lang w:eastAsia="zh-CN"/>
        </w:rPr>
        <w:t xml:space="preserve">В </w:t>
      </w:r>
      <w:r w:rsidRPr="002A311B">
        <w:rPr>
          <w:rFonts w:ascii="Times New Roman" w:eastAsia="Times New Roman" w:hAnsi="Times New Roman" w:cs="Times New Roman"/>
          <w:lang w:eastAsia="zh-CN"/>
        </w:rPr>
        <w:t xml:space="preserve">конце года </w:t>
      </w: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ребенок средней группы может знать:</w:t>
      </w:r>
    </w:p>
    <w:p w14:paraId="4E8DA2B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Низкий уровень. Знает, какой транспорт передвигается на дороге. Знает его части; умеет ориентироваться в пространстве. Знает о назначении светофора в целом.</w:t>
      </w:r>
    </w:p>
    <w:p w14:paraId="2AA7668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Средний уровень. Знает, какой транспорт передвигается по дороге (проезжей части) и же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лезной дороге. Знает составные части транспорта. Знаком с работой шофера, машиниста. Знает о правилах поведения на проезжей части, на тротуаре, улице, в транспорте; на зимней дороге, знает назначение каждого цвета светофора.</w:t>
      </w:r>
    </w:p>
    <w:p w14:paraId="7313FC30" w14:textId="77777777" w:rsidR="00683D4D" w:rsidRPr="002A311B" w:rsidRDefault="00F14085" w:rsidP="00F140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Высокий уровень. Ориентирован в том, что машины движутся по проезжей части улицы, а пешеходы идут по тротуару. Знает о назначении светофора и всех его сигналов, хорошо ориен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тируется в пространстве. Имеет представления о видах транспорта, об особенностях их передви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жения. Имеет представления о назначении специализированного транспорта: пожарной машины, милицейской машины, скорой помощи. Умеет себя правильно вести во всех видах общественно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го транспорта. Знает, какие правила безопасного поведения необходимо соблюдать на дороге. Ориентирован в том, что движение машин может быть односторонним и двусторонним и проез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жая часть улицы при двустороннем движении может разделяться линией. Знает о том, что на до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роге есть «островок безопасности» и имеет представления о его назначении. Знает, в каком горо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де живет и какой у него адрес. Знает безопасный путь от детского сада домой. Ориентирован в том, что на дорогах расположено много дорожных знаков. Знает и объясняет назначение таких дорожных знаков, как «Пешеходный переход», «Подземный переход», «Надземный переход», «Двустороннее движение», «Дети»</w:t>
      </w:r>
    </w:p>
    <w:p w14:paraId="60BEA669" w14:textId="77777777" w:rsidR="00683D4D" w:rsidRPr="002A311B" w:rsidRDefault="00683D4D" w:rsidP="00683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0D02F66B" w14:textId="77777777" w:rsidR="00F14085" w:rsidRPr="002A311B" w:rsidRDefault="00F14085" w:rsidP="00683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A311B">
        <w:rPr>
          <w:rFonts w:ascii="Times New Roman" w:eastAsia="Times New Roman" w:hAnsi="Times New Roman" w:cs="Times New Roman"/>
          <w:b/>
          <w:lang w:eastAsia="zh-CN"/>
        </w:rPr>
        <w:t>Комплексно-тематическое планирование</w:t>
      </w:r>
    </w:p>
    <w:p w14:paraId="45B42C68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48"/>
        <w:gridCol w:w="7440"/>
        <w:gridCol w:w="3062"/>
        <w:gridCol w:w="2839"/>
      </w:tblGrid>
      <w:tr w:rsidR="00F14085" w:rsidRPr="002A311B" w14:paraId="4A97D029" w14:textId="77777777" w:rsidTr="002E38D7">
        <w:trPr>
          <w:trHeight w:val="6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C185A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Месяц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61A1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Неде</w:t>
            </w: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softHyphen/>
              <w:t>ля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79C8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Содержание организованной образовательной деятельности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0260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Целевые ориентиры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4B1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Обеспечение интеграции направлений</w:t>
            </w:r>
          </w:p>
        </w:tc>
      </w:tr>
      <w:tr w:rsidR="00F14085" w:rsidRPr="002A311B" w14:paraId="14F41744" w14:textId="77777777" w:rsidTr="002E38D7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19982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FC3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3288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B35E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497AA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</w:tr>
      <w:tr w:rsidR="00F14085" w:rsidRPr="002A311B" w14:paraId="68AC5D0A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9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732D4C1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Сентябрь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BCC03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A143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Тема: «Наш друг светофор».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«Приключения светофорика» (введение в проект)</w:t>
            </w:r>
          </w:p>
        </w:tc>
        <w:tc>
          <w:tcPr>
            <w:tcW w:w="3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A10A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Интеграция.Художественное творче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ство: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выполнить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рисунок или аппликацию «Разно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цветный светофорик».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прочитать и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учить стихотворение А. Усачева «Домик у 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рехода».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Социально – коммуникативное развитие: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рассуж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дать и обмениваться мне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ниями на темы «Один дома», «Один на улице», учить анализировать кон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кретные ситуации и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ставлять небольшой 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сказ по картинке. </w:t>
            </w:r>
          </w:p>
          <w:p w14:paraId="7A0DEC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Физическая культура: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соблюдать Правила дорожного движения во время подвижной игры «Цветные автомобили» на транспортной пло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щадке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36CE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Владеет умением изо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бражения предметов пу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тём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штриховки и акку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ратного закрашивания; умеет запоминать стихо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творение или отрывок из него; умеет составить небольшой рассказ на заданную тему и исполь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зовать в речи слова-синонимы; проявляет интерес к участию в под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вижных играх на транс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портной площадке</w:t>
            </w:r>
          </w:p>
        </w:tc>
      </w:tr>
      <w:tr w:rsidR="00F14085" w:rsidRPr="002A311B" w14:paraId="26A0D698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4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377A42C5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8604CE4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72B20D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82573CA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D7E8C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Закрепить знания о светофоре и назначении его цветов. Продолжить работу по ознакомлению детей с правилами поведения на проезжей части и на тротуаре. Закреплять знания о том, что улица делится на две части: тротуар и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езжую часть. Развивать наблюдательность к дорожным знакам и работе светофора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909A5F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23174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E5EE9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A34CCC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0080B34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9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03555911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C469E77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C3A2B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9FD5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«Источники опасности дома»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4D51D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EE20D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138A2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4C5B6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85D93F6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78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1FA28097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82BEB43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ED2AFB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0969728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31A7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 детей с предметами домашнего обихода, которые могут представлять для них опасность. Закреплять знания о безопасном поведении в быту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7EC4A0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EDFED1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F9683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C4B85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2604770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39022D7E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3980E9F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B75A7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968D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«Открытое окно»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9CE3A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7A5005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00B6D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1818F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C258219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04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32A16356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46CB74D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C0F5BE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AA03BBC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20809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Рассказать о правилах безопасности рядом с открытыми окнами и балко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нами. Побуждать детей к обсуждению и анализу конкретных ситуаций. Продолжать работу по расширению представлений о различных видах транспорта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9F25D9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1FDA5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AC7DA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01DA3E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CFE6E8B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55FCE73A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23F765B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AC7C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IV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32A1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«Обманчивая внешность»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45D725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FF95D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C7C8AE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0E930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7E81035" w14:textId="77777777" w:rsidTr="00683D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84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E3755C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C1A0582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51F519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C34B05D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5EAD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Объяснять опасность контактов с незнакомыми людьми. Учить правилам поведения в случае насильственных действий со стороны взрослого. Познакомить с правилами пользования телефоном 01, 02, 03</w:t>
            </w:r>
          </w:p>
        </w:tc>
        <w:tc>
          <w:tcPr>
            <w:tcW w:w="30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3AF5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BE3A6F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88EB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AB9E0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CC2A7AE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46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455"/>
        <w:gridCol w:w="3077"/>
        <w:gridCol w:w="2918"/>
      </w:tblGrid>
      <w:tr w:rsidR="00F14085" w:rsidRPr="002A311B" w14:paraId="41F0A769" w14:textId="77777777" w:rsidTr="002E38D7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A7A3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3E88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01A5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28EB4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712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</w:tr>
      <w:tr w:rsidR="00F14085" w:rsidRPr="002A311B" w14:paraId="34860181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83"/>
        </w:trPr>
        <w:tc>
          <w:tcPr>
            <w:tcW w:w="68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48533359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Октябрь</w:t>
            </w:r>
          </w:p>
        </w:tc>
        <w:tc>
          <w:tcPr>
            <w:tcW w:w="51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3AE5ACC2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</w:p>
        </w:tc>
        <w:tc>
          <w:tcPr>
            <w:tcW w:w="7455" w:type="dxa"/>
            <w:tcBorders>
              <w:left w:val="single" w:sz="6" w:space="0" w:color="000000"/>
            </w:tcBorders>
            <w:shd w:val="clear" w:color="auto" w:fill="FFFFFF"/>
          </w:tcPr>
          <w:p w14:paraId="182156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«Знакомство с улицей города»</w:t>
            </w:r>
          </w:p>
          <w:p w14:paraId="52055B9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Расширять представления об улицах города. Дополнить представление об улице новыми сведениями: дома на ней имеют разное назначение, в одних живут люди, в других находятся учрежде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- магазины, школа, почта и т. д.</w:t>
            </w:r>
          </w:p>
        </w:tc>
        <w:tc>
          <w:tcPr>
            <w:tcW w:w="307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98A3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Интеграция. Социально – коммуникативное и познавательное развитие.. :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организовать экскурсию  по улице микрорайона.; </w:t>
            </w:r>
          </w:p>
          <w:p w14:paraId="24BC9D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 противостоять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трудностям и взаимодействовать  с детьми во время игры «Правильно-неправильно».</w:t>
            </w:r>
          </w:p>
          <w:p w14:paraId="72EC84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детей убеждать и объяснять свою позицию в спорных вопросах и конфликтных ситуациях со сверстниками и взрослыми</w:t>
            </w:r>
          </w:p>
          <w:p w14:paraId="76AD56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Социально – коммуникативное развитие.: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проводить игру -  имитацию « Как правильно перейти проезжую часть».</w:t>
            </w:r>
          </w:p>
          <w:p w14:paraId="72CBE3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читать стихи</w:t>
            </w:r>
          </w:p>
          <w:p w14:paraId="12F111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 транспорт В. И. Ми-</w:t>
            </w:r>
          </w:p>
          <w:p w14:paraId="452692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рясовой.</w:t>
            </w:r>
          </w:p>
          <w:p w14:paraId="73DAC6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Художественное творче-</w:t>
            </w:r>
          </w:p>
          <w:p w14:paraId="2AF2527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ство: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выполнить рисунок</w:t>
            </w:r>
          </w:p>
          <w:p w14:paraId="2D5190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«Машины на дорогах».</w:t>
            </w:r>
          </w:p>
          <w:p w14:paraId="2D26CA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Здоровье: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рассказывать</w:t>
            </w:r>
          </w:p>
          <w:p w14:paraId="442ECD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 пользе утренней гимна-</w:t>
            </w:r>
          </w:p>
          <w:p w14:paraId="5281D3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стики, закаливания,заня-</w:t>
            </w:r>
          </w:p>
          <w:p w14:paraId="59ADB9C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тий спортом, вводить по-</w:t>
            </w:r>
          </w:p>
          <w:p w14:paraId="78BC8A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нятие «Здоровый образ</w:t>
            </w:r>
          </w:p>
          <w:p w14:paraId="74291B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жизни»; учить обращать-</w:t>
            </w:r>
          </w:p>
          <w:p w14:paraId="681F527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ся за помощью к взрос-</w:t>
            </w:r>
          </w:p>
          <w:p w14:paraId="14AC77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лым в случае получения</w:t>
            </w:r>
          </w:p>
          <w:p w14:paraId="377DC1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травмы</w:t>
            </w:r>
          </w:p>
        </w:tc>
        <w:tc>
          <w:tcPr>
            <w:tcW w:w="29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542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Умеет правильно опреде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назначение строений и предметов, которые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ходятся на улице, знает их название; владеет спо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собом ролевого поведе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ния в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сюжетных и режиссёрских играх; знает и умеет обогащать сюжет; умеет согласовывать тему игры со сверстниками и договариваться</w:t>
            </w:r>
          </w:p>
          <w:p w14:paraId="237BDA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 совместных действиях</w:t>
            </w:r>
          </w:p>
          <w:p w14:paraId="6174C2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запоминать и вы-</w:t>
            </w:r>
          </w:p>
          <w:p w14:paraId="5768DC9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разительно рассказывать</w:t>
            </w:r>
          </w:p>
          <w:p w14:paraId="6CE288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стихотворения о транс-</w:t>
            </w:r>
          </w:p>
          <w:p w14:paraId="498E4C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порте; проявляет интерес</w:t>
            </w:r>
          </w:p>
          <w:p w14:paraId="731719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 участию в игре-имита-</w:t>
            </w:r>
          </w:p>
          <w:p w14:paraId="5834D2D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ции; запоминает инфор-</w:t>
            </w:r>
          </w:p>
          <w:p w14:paraId="7D8A263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мацию, полученную</w:t>
            </w:r>
          </w:p>
          <w:p w14:paraId="37EA476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процессе общения; са-</w:t>
            </w:r>
          </w:p>
          <w:p w14:paraId="31C238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мостоятельно и с педаго-</w:t>
            </w:r>
          </w:p>
          <w:p w14:paraId="030ABA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гом выполняет упражне-</w:t>
            </w:r>
          </w:p>
          <w:p w14:paraId="4DA309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ния утренней гимнастики</w:t>
            </w:r>
          </w:p>
          <w:p w14:paraId="02AA13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гимнастики после сна</w:t>
            </w:r>
          </w:p>
          <w:p w14:paraId="51C809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22730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DAAA7D0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0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13F47DD9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58C98F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D613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«Неожиданная встреча»</w:t>
            </w:r>
          </w:p>
          <w:p w14:paraId="38BF9D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Объяснять  правила взаимодействия с незнакомыми детьми и подростками.</w:t>
            </w:r>
          </w:p>
          <w:p w14:paraId="29F853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Закрепить знания пользования телефоном 01, 02, 03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6AD67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55E4C8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7C1E8FA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7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16F4CF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8C63B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7EA37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Тема: «Дорожные знаки».   </w:t>
            </w:r>
          </w:p>
          <w:p w14:paraId="6F5A43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Дидактическая 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«Подбери по цвету».</w:t>
            </w:r>
          </w:p>
          <w:p w14:paraId="74DA5E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Игры-имитации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«Я шофер»,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«Я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машина»</w:t>
            </w:r>
          </w:p>
          <w:p w14:paraId="7874D2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знания о назначении дорожного знака.</w:t>
            </w:r>
          </w:p>
          <w:p w14:paraId="34CD3EF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понятия, что движение машин по дороге бывает односто-</w:t>
            </w:r>
          </w:p>
          <w:p w14:paraId="40F66F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ронним и двусторонним, а проезжая часть улицы (дорога) при двустороннем</w:t>
            </w:r>
          </w:p>
          <w:p w14:paraId="49155BC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движении может разделяться линией.</w:t>
            </w:r>
          </w:p>
          <w:p w14:paraId="536E05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Дать представление о таком знаке, как «Подземный переход»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EE751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B3768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F8AB42F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32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1389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98437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59F9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«Если хочешь быть здоров...»</w:t>
            </w:r>
          </w:p>
          <w:p w14:paraId="66B5B5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Знакомить с понятием «здоровье».</w:t>
            </w:r>
          </w:p>
          <w:p w14:paraId="63F2A1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Объяснять, что значит быть здоровым, как беречь здоровье</w:t>
            </w:r>
          </w:p>
        </w:tc>
        <w:tc>
          <w:tcPr>
            <w:tcW w:w="30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308E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E0A0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672F543A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455"/>
        <w:gridCol w:w="3086"/>
        <w:gridCol w:w="2818"/>
      </w:tblGrid>
      <w:tr w:rsidR="00F14085" w:rsidRPr="002A311B" w14:paraId="5C9D5555" w14:textId="77777777" w:rsidTr="002E38D7"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1DBF17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Ноябрь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6E804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DF1C6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«Три цвета светофора».</w:t>
            </w:r>
          </w:p>
          <w:p w14:paraId="4F64047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Дидактическая 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«Пешеходы и транспорт»</w:t>
            </w:r>
          </w:p>
          <w:p w14:paraId="4B0BC48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знания о назначении светофора на дороге и всех его цветов.</w:t>
            </w:r>
          </w:p>
          <w:p w14:paraId="1D7E9E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работу по формированию знаний о поведении пешеходов</w:t>
            </w:r>
          </w:p>
          <w:p w14:paraId="1D905DF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дороге</w:t>
            </w:r>
          </w:p>
        </w:tc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729B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Познавательное  и речевое развитие: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составлять</w:t>
            </w:r>
          </w:p>
          <w:p w14:paraId="35B37A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 на тему</w:t>
            </w:r>
          </w:p>
          <w:p w14:paraId="4177D0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«Как правильно себя вес-</w:t>
            </w:r>
          </w:p>
          <w:p w14:paraId="2C8FD2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ти на дороге»; поощрять</w:t>
            </w:r>
          </w:p>
          <w:p w14:paraId="247B26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высказывания детей.</w:t>
            </w:r>
          </w:p>
          <w:p w14:paraId="23912D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lastRenderedPageBreak/>
              <w:t xml:space="preserve">Музыка: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распозна-</w:t>
            </w:r>
          </w:p>
          <w:p w14:paraId="139A248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вать звуки транспорта</w:t>
            </w:r>
          </w:p>
          <w:p w14:paraId="1B76FD7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во время музыкально-дидактической игры «Слушаем улицу». </w:t>
            </w:r>
          </w:p>
          <w:p w14:paraId="3EE6BC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Социализация: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вилам поведения в транс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порте во время игры-ими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тации «Мы в автобусе».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Художественное творче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ство: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уме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использовать строи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тельные детали во время конструирования «Гараж для моей машины». </w:t>
            </w:r>
          </w:p>
          <w:p w14:paraId="34DC9D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прочитать и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учить стихотворение С. Маршака «Светофор». </w:t>
            </w:r>
          </w:p>
          <w:p w14:paraId="0E88ADC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рассказывать о строении человека; да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представление о сходствах и различиях между строением туло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вища животного и тела человека</w:t>
            </w:r>
          </w:p>
        </w:tc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ED6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Владеет умением разли-</w:t>
            </w:r>
          </w:p>
          <w:p w14:paraId="18FF68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чать по высоте музыкаль-</w:t>
            </w:r>
          </w:p>
          <w:p w14:paraId="19493D1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ные звуки и выполнять</w:t>
            </w:r>
          </w:p>
          <w:p w14:paraId="29BA0D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движения в соответствии</w:t>
            </w:r>
          </w:p>
          <w:p w14:paraId="619A2A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характером музыки;</w:t>
            </w:r>
          </w:p>
          <w:p w14:paraId="725ABF4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составлять не-</w:t>
            </w:r>
          </w:p>
          <w:p w14:paraId="1E6940F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большое высказывание</w:t>
            </w:r>
          </w:p>
          <w:p w14:paraId="46EF124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заданную тему и чётко произносить слова; умеет подбирать атрибуты для сюжетно-ролевой игры и объяснять сверстникам её правила; знает и умеет использовать конструк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тивные свойства строи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тельных деталей во время конструирования гаража; знает и называет части тела и внутренние органы человека</w:t>
            </w:r>
          </w:p>
        </w:tc>
      </w:tr>
      <w:tr w:rsidR="00F14085" w:rsidRPr="002A311B" w14:paraId="20DE1DBC" w14:textId="77777777" w:rsidTr="002E38D7">
        <w:trPr>
          <w:trHeight w:val="1700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ADF7D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ADB15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1DBD40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«Путешествие по городу».</w:t>
            </w:r>
          </w:p>
          <w:p w14:paraId="3962219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Дидактическая 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«Знай и выполняй правила движения»</w:t>
            </w:r>
          </w:p>
          <w:p w14:paraId="04B003F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Знакомить с особенностями передвижения по городу на таком транспор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те, как метро. Закреплять: - знания о том, что по городу можно ездить на транспорте: автобусе, трол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лейбусе, трамвае, маршрутном такси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F94C7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9AC44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2DC9289" w14:textId="77777777" w:rsidTr="002E38D7">
        <w:trPr>
          <w:trHeight w:val="187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42767A7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6C0278A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4B9C9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68644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«Поведение в транспорте». Режиссёрская игра «Мы едем, едем, едем.....»</w:t>
            </w:r>
          </w:p>
          <w:p w14:paraId="0801A38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Знакомить с «островком безопасности» и его назначением на дороге. Формировать навыки правильного поведения в общественном транспорте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1EC44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00C81A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AD76C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56BC7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A9A5A32" w14:textId="77777777" w:rsidTr="002E38D7">
        <w:trPr>
          <w:trHeight w:val="212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EE58CE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CD191CF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D363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A8A9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«Строение человека»</w:t>
            </w:r>
          </w:p>
          <w:p w14:paraId="5784DF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Дать представление о строении человеческого тела (позвоночник, органы дыхания, пищеварение, кровообращение)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87A6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20100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6D90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55435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3E8321E8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7B890C8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E9717C9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48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589"/>
        <w:gridCol w:w="3118"/>
        <w:gridCol w:w="2992"/>
      </w:tblGrid>
      <w:tr w:rsidR="00F14085" w:rsidRPr="002A311B" w14:paraId="3246AA74" w14:textId="77777777" w:rsidTr="00683D4D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7826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623F3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2053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2043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1A8D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</w:tr>
      <w:tr w:rsidR="00F14085" w:rsidRPr="002A311B" w14:paraId="79C4CD5A" w14:textId="77777777" w:rsidTr="00683D4D">
        <w:trPr>
          <w:trHeight w:val="1482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5C05EB05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Декабрь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A1618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CB99F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«Уроки Айболита»</w:t>
            </w:r>
          </w:p>
          <w:p w14:paraId="282D06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Ввести понятия: «вирусы, микробы». Рассказать, как предупредить болезни и что нужно делать, если заболсл. Закрепить знания о пользе витаминов и закаливания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253CD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Интеграция.Коммуникация: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ставлять небольшой 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сказ и обмениваться мне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ниями на тему «К нам едет „Скорая"». </w:t>
            </w:r>
          </w:p>
          <w:p w14:paraId="43F92A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lastRenderedPageBreak/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прочитать сказку К. Чуковского «Айбо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лит», выучить отрывки.</w:t>
            </w:r>
          </w:p>
          <w:p w14:paraId="48F0489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Художественное творче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ство: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аппликация «Авто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бус на нашей улице». </w:t>
            </w:r>
          </w:p>
          <w:p w14:paraId="451CE2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выполнять движения, соответст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вующие характеру музы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ки в музыкальной игре-имитации «Я машина».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прочитать и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учить стихотворение А. Усачева «Дорожная песня»</w:t>
            </w:r>
          </w:p>
          <w:p w14:paraId="003003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D0E8E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28B816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CEF97A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Владеет умением пра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вильно держать ножницы и правильно ими пользо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ваться во время выполне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ния аппликации; умеет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самостоятельно выпол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нять под музыку движе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с предметами; умеет</w:t>
            </w:r>
          </w:p>
          <w:p w14:paraId="0E9A59C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самостоятельно или с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мощью педагога инсце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нировать небольшое сти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хотворение</w:t>
            </w:r>
          </w:p>
          <w:p w14:paraId="52722A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0E238E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1AD8B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EEDC72C" w14:textId="77777777" w:rsidTr="00683D4D">
        <w:trPr>
          <w:trHeight w:val="14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0E06E1A1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90AA63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89880A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«Помощники на дороге»</w:t>
            </w:r>
          </w:p>
          <w:p w14:paraId="3D8D32C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Расширять представления о назначении дорожных знаков: «Пешеходный переход», «Дети». Закреплять знания о работе светофора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CE102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F16F6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094F185" w14:textId="77777777" w:rsidTr="00683D4D">
        <w:trPr>
          <w:trHeight w:val="1395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02FEEC1B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8B48A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140564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Тема: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Дидактическая 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«Правила поведения»</w:t>
            </w:r>
          </w:p>
          <w:p w14:paraId="6C3B5E7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Расширять представления о правилах поведения в общественном транс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порте. Знакомить с понятием «островок безопасности» и его функциями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CA2F2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23EDC4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EE4B8B2" w14:textId="77777777" w:rsidTr="00683D4D">
        <w:trPr>
          <w:trHeight w:val="1543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7D026CD4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11608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54AA6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Тема: «Пешеходы и водители».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Сюжетно-ролевая 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«Я шофер»</w:t>
            </w:r>
          </w:p>
          <w:p w14:paraId="3BF0E53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знания о труде водителей. Продолжить работу по расширению представлений о различных видах транспорта и особенностях их передвижения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39598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D1161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tbl>
      <w:tblPr>
        <w:tblpPr w:leftFromText="180" w:rightFromText="180" w:vertAnchor="text" w:horzAnchor="margin" w:tblpY="54"/>
        <w:tblW w:w="148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589"/>
        <w:gridCol w:w="3118"/>
        <w:gridCol w:w="2992"/>
      </w:tblGrid>
      <w:tr w:rsidR="00683D4D" w:rsidRPr="002A311B" w14:paraId="39477010" w14:textId="77777777" w:rsidTr="00683D4D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8E7B34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193B02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F96948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48D9C9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D7A0FA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</w:tr>
      <w:tr w:rsidR="00683D4D" w:rsidRPr="002A311B" w14:paraId="552B94AC" w14:textId="77777777" w:rsidTr="00683D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04A2D61B" w14:textId="77777777" w:rsidR="00683D4D" w:rsidRPr="002A311B" w:rsidRDefault="00683D4D" w:rsidP="00683D4D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Январь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5FC7770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17EF547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Тема: «Осторожно: зимняя дорога».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Рассматривание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картин, изображающих дорожное движение в зимний период познакомить детей с правилами передвижения пешеходов во время гололёда. Дать  представления об особенностях передвижения машин по зимней дороге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948CB8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Интеграция.Художественное творче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ство: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выполнить рисунок «По дороге с мамой» и аппликацию «Отгадай, вырежи и наклей грузо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вик». </w:t>
            </w:r>
          </w:p>
          <w:p w14:paraId="13E7464A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рассуж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дать и обмениваться мне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нием на тему «Как пра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вильно себя вести зимой на озере, реке»; прово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дить игры по словооб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разованию (словарик ПДД).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прочитать сти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хотворение А. Дороховой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«Зеленый, желтый, крас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ный».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Социализация: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навык ролевого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подчинения и умение вести диалоги в спектакле пальчикового театра «Светофор», «В гостях у Светофорика».</w:t>
            </w:r>
          </w:p>
          <w:p w14:paraId="2A803763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Социально - коммуникативное развитие: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организовать наблюдение за движени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ем машин по зимней 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роге.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Труд: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посыпать 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рожки песком во время гололёда</w:t>
            </w:r>
          </w:p>
          <w:p w14:paraId="13D994C7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D2D5888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FAA22C2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D046602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CA4C8B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Владеет умением переда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в рисунке неслож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ный сюжет путём созда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отчётливых форм; умеет аккуратно наклеи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части предмета; вла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деет навыком образова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новых слов с помо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щью приставки, суффик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са; умеет называть при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знаки и количество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метов во время наблюде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за движением машин; проявляет интерес к уча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стию спектакле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и умеет предлагать новые роли, обогащать сюжет</w:t>
            </w:r>
          </w:p>
          <w:p w14:paraId="57E7470A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E9D1C9A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C5F3535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B89165B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83D4D" w:rsidRPr="002A311B" w14:paraId="629639D8" w14:textId="77777777" w:rsidTr="00683D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03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03F36ED1" w14:textId="77777777" w:rsidR="00683D4D" w:rsidRPr="002A311B" w:rsidRDefault="00683D4D" w:rsidP="00683D4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CEF03B8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86E81BC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«На реке зимой»</w:t>
            </w:r>
          </w:p>
          <w:p w14:paraId="7273E59B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Рассказать об особенностях состояния водоёмов зимой. Знакомить с правилами безопасного поведения у водоёма зимой. Побуждать детей к обсуждению и анализу конкретных ситуаций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33C631E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EB360D3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83D4D" w:rsidRPr="002A311B" w14:paraId="56890C31" w14:textId="77777777" w:rsidTr="00683D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90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38360057" w14:textId="77777777" w:rsidR="00683D4D" w:rsidRPr="002A311B" w:rsidRDefault="00683D4D" w:rsidP="00683D4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AB7E087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B2D4321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Тема: «Дорожные знаки».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Дидактическая 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«Расположи правильно 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рожные знаки»</w:t>
            </w:r>
          </w:p>
          <w:p w14:paraId="227529A6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Расширять знания о назначении дорожных знаков: «пешеходный пере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ход», «подземный переход» и «осторожно: дети» Закрепить представления о назначении дорожных знаков и «островка безопасности». Закрепить понятие о том, что движение машин на дороге может быть 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носторонним и двусторонним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3CB84EC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1B70D61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83D4D" w:rsidRPr="002A311B" w14:paraId="4624DD3D" w14:textId="77777777" w:rsidTr="00683D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77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A5985A" w14:textId="77777777" w:rsidR="00683D4D" w:rsidRPr="002A311B" w:rsidRDefault="00683D4D" w:rsidP="00683D4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5D2ABC3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13FD00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«Осторожно, гололёд!»</w:t>
            </w:r>
          </w:p>
          <w:p w14:paraId="5FDDECCC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навык безопасного поведения на дороге во время гололёда.   Учить оказывать первую помощь человеку, который поскользнулся и упал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D23B6E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3EC554" w14:textId="77777777" w:rsidR="00683D4D" w:rsidRPr="002A311B" w:rsidRDefault="00683D4D" w:rsidP="00683D4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0"/>
        <w:gridCol w:w="520"/>
        <w:gridCol w:w="7443"/>
        <w:gridCol w:w="12"/>
        <w:gridCol w:w="3071"/>
        <w:gridCol w:w="7"/>
        <w:gridCol w:w="2820"/>
        <w:gridCol w:w="8"/>
      </w:tblGrid>
      <w:tr w:rsidR="00F14085" w:rsidRPr="002A311B" w14:paraId="11BF4FB0" w14:textId="77777777" w:rsidTr="008A6DAA">
        <w:trPr>
          <w:trHeight w:val="273"/>
        </w:trPr>
        <w:tc>
          <w:tcPr>
            <w:tcW w:w="6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F4850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4346D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A4758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30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E2087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ED11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</w:tr>
      <w:tr w:rsidR="00F14085" w:rsidRPr="002A311B" w14:paraId="6D622C64" w14:textId="77777777" w:rsidTr="008A6DAA">
        <w:trPr>
          <w:trHeight w:val="1256"/>
        </w:trPr>
        <w:tc>
          <w:tcPr>
            <w:tcW w:w="6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7360C9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Февраль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32FBC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95009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Тема: «Я грамотный пешеход».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«Мы переходим улицу»</w:t>
            </w:r>
          </w:p>
          <w:p w14:paraId="4E7785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работу по обучению правилам поведения пешеходов на 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роге. Продолжать работу по ознакомлению дошкольников с дорожными зна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 и правилами безопасного движения на дороге. Закреплять знания о работе светофора</w:t>
            </w:r>
          </w:p>
        </w:tc>
        <w:tc>
          <w:tcPr>
            <w:tcW w:w="30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A38E57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 Интеграция.Художественное творче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ство: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выполнить аппли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кацию «Колеса для ма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шины».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прочитать и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учить стихотворение Т.Александро-вой «Светофорчик».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побудить детей к высказываниям на тему «Если я потерялся» и всем вместе придумать небольшой сюжет для игры. </w:t>
            </w:r>
          </w:p>
          <w:p w14:paraId="53C815F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Физическая культура: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провести игры на тему «Что такое перекресток»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DFEA7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планировать и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гласовывать с окружаю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щими свои действия во время подготовки и проведения подвижных и сюжетно-ролевых игр; умеет ориентироваться в пространстве и прояв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интерес к участию в играх и к выполнению физических упражнений</w:t>
            </w:r>
          </w:p>
        </w:tc>
      </w:tr>
      <w:tr w:rsidR="00F14085" w:rsidRPr="002A311B" w14:paraId="72B99366" w14:textId="77777777" w:rsidTr="008A6DAA">
        <w:trPr>
          <w:trHeight w:val="801"/>
        </w:trPr>
        <w:tc>
          <w:tcPr>
            <w:tcW w:w="682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6A4DEDBD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AA65DC7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B68674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F4EA2F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«Домик у дороги»</w:t>
            </w:r>
          </w:p>
          <w:p w14:paraId="26CE18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Закрепить знания о назначении светофора на дороге и всех его цветов в отдельности. Расширять представления о назначении дорожных знаков</w:t>
            </w:r>
          </w:p>
        </w:tc>
        <w:tc>
          <w:tcPr>
            <w:tcW w:w="307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14:paraId="4B9CFF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10764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39753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F7E13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5F44041" w14:textId="77777777" w:rsidTr="008A6DAA">
        <w:trPr>
          <w:trHeight w:val="1110"/>
        </w:trPr>
        <w:tc>
          <w:tcPr>
            <w:tcW w:w="682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5458AE3C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9210923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3687FA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AF5C7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Тема: «Водители и пешеходы».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Сюжетно-ролевая 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«Шофер»</w:t>
            </w:r>
          </w:p>
          <w:p w14:paraId="51F00B9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навык ориентировки в окружающем пространстве. Закреп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умение наблюдать за движением машин по зимней дороге. Учить использовать свои знания правил дорожного движения на практике</w:t>
            </w:r>
          </w:p>
        </w:tc>
        <w:tc>
          <w:tcPr>
            <w:tcW w:w="307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14:paraId="00FA8B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6CB9A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BF3C3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1AF1C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5AE2402" w14:textId="77777777" w:rsidTr="008A6DAA">
        <w:trPr>
          <w:trHeight w:val="979"/>
        </w:trPr>
        <w:tc>
          <w:tcPr>
            <w:tcW w:w="682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7651C6E4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A482266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C5C69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IV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044D0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«Если ты потерялся на улице»</w:t>
            </w:r>
          </w:p>
          <w:p w14:paraId="6AFF22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Объяснить детям порядок действий в том случае, если они потерялись. Продолжать работу по ознакомлению дошкольников с правилами безо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пасного поведения на улицах города</w:t>
            </w:r>
          </w:p>
        </w:tc>
        <w:tc>
          <w:tcPr>
            <w:tcW w:w="307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14:paraId="58D1DF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6688E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43E54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4C3C3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5EA2192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25"/>
        </w:trPr>
        <w:tc>
          <w:tcPr>
            <w:tcW w:w="6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04A80C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Март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DE28E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787B7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Тема: «Осторожно: перекресток».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«Кто самый грамотный пешеход»</w:t>
            </w:r>
          </w:p>
          <w:p w14:paraId="6C9C1A8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работу по обучению правилам поведения пешеходов на 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роге и на тротуаре. Дать представление о том, что место пересечения улиц называется перекре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стком. Знакомить с перекрестком. Знакомить с особенностями движения общественного транспорта на пере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крестке</w:t>
            </w:r>
          </w:p>
        </w:tc>
        <w:tc>
          <w:tcPr>
            <w:tcW w:w="30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B205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 Интеграция.Художественное творче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ство: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выполнить рисунок «Дорога и тротуар» или аппликацию «Мой</w:t>
            </w:r>
          </w:p>
          <w:p w14:paraId="379A5C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любимый вид транспор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та».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прочитать и 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ресказать стихотворение В. Головко «Правила движения». </w:t>
            </w: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>Социально – коммуникативное развитие: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обсуж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дать тему «Как машины людям помогают» и учить давать полный ответ на поставленный вопрос</w:t>
            </w:r>
          </w:p>
          <w:p w14:paraId="37DB30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Режис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серская игра «Приключе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Светофорика на пере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крёстке»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D614D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с помощью ножниц вырезать круг из квадрата и овал из прямоугольника; владеет навыком составления развёрнутых предложений при ответе на вопрос; умеет интонационно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делять речь персонажей в театрализованной игре и выступать в роли веду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щего</w:t>
            </w:r>
          </w:p>
        </w:tc>
      </w:tr>
      <w:tr w:rsidR="00F14085" w:rsidRPr="002A311B" w14:paraId="55D139CD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4"/>
        </w:trPr>
        <w:tc>
          <w:tcPr>
            <w:tcW w:w="68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216B0FD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B90904F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3FCFB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B4CC8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Тема: «Виды транспорта».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«Выставка машин»</w:t>
            </w:r>
          </w:p>
          <w:p w14:paraId="3BAE8E7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умение наблюдать за движением транспорта по проезжей части улицы. Закрепить знание о том, что движение на дороге может быть односторон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ним и двухсторонним</w:t>
            </w:r>
          </w:p>
        </w:tc>
        <w:tc>
          <w:tcPr>
            <w:tcW w:w="307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29B60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E1BF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8698C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450AB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709C972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68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6A34CB5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1C2906C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02B62D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B7AAEC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Тема: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«Кто самый лучший пешеход?»</w:t>
            </w:r>
          </w:p>
          <w:p w14:paraId="7C8F49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Расширять знания о назначении дорожных знаков</w:t>
            </w:r>
          </w:p>
        </w:tc>
        <w:tc>
          <w:tcPr>
            <w:tcW w:w="307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0068B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61C0A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CC519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06392F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245E052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27"/>
        </w:trPr>
        <w:tc>
          <w:tcPr>
            <w:tcW w:w="6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D8211B2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1EDE077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C8E0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IV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46C8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«Мой микрорайон»</w:t>
            </w:r>
          </w:p>
          <w:p w14:paraId="3C83FFA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ориентироваться на макете микрорайона и «островка безопасности». Учить ориентироваться на макете микрорайона. Учить использовать свои знания правил дорожного движения на практике</w:t>
            </w:r>
          </w:p>
        </w:tc>
        <w:tc>
          <w:tcPr>
            <w:tcW w:w="30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F44F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DAA83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742DA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10906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7B1EE68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6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DBB8F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F6A75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2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22D82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3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F87E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iCs/>
                <w:lang w:val="en-US" w:eastAsia="zh-CN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1326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5</w:t>
            </w:r>
          </w:p>
        </w:tc>
      </w:tr>
      <w:tr w:rsidR="00F14085" w:rsidRPr="002A311B" w14:paraId="0A1850CC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16"/>
        </w:trPr>
        <w:tc>
          <w:tcPr>
            <w:tcW w:w="6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6013E4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Апрель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63A57F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74E43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«Бездомные животные»</w:t>
            </w:r>
          </w:p>
          <w:p w14:paraId="506E2D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Рассказать детям о бездомных животных. Объяснить правила безопасно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го поведения при встрече с ними. Побуждать детей к обсуждению темы, анализу конкретных ситуаций. Формировать представления о безопасном пути от дома к детскому саду</w:t>
            </w:r>
          </w:p>
        </w:tc>
        <w:tc>
          <w:tcPr>
            <w:tcW w:w="30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CE85F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Социально – коммуникативное развитие: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провести сюжетно-ролевые игры на тему «Пешеходы и 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дители» на транспортной площадке.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подготовить и провести развлечение «На лесном перекрестке», «Дети в лесу». </w:t>
            </w:r>
          </w:p>
          <w:p w14:paraId="66F594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Художественное творче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ство: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конструирование на тему «Моя родная улица». </w:t>
            </w:r>
          </w:p>
          <w:p w14:paraId="7643F3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обсуждать и обмениваться мнениями на тему «Как правильно кататься на велосипеде».</w:t>
            </w:r>
          </w:p>
          <w:p w14:paraId="27D2D0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lastRenderedPageBreak/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прочитать сти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хотворение В. Кожевни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кова «Светофор». </w:t>
            </w:r>
          </w:p>
          <w:p w14:paraId="5D9ED2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Здоровье: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рассказать о ядовитых грибах и яго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дах и о том, какой они наносят вред для здоро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вья человека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0AE5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Владеет умением само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стоятельно организовы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театрализованные игры со сверстниками и обустраивать для игры место, используя рекви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зит; умеет учить и запоми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нать тексты песен и узна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песни только по 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лодии; владеет навыком самостоятельного состав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ления рассказа по кар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тинке</w:t>
            </w:r>
          </w:p>
        </w:tc>
      </w:tr>
      <w:tr w:rsidR="00F14085" w:rsidRPr="002A311B" w14:paraId="415AC103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41"/>
        </w:trPr>
        <w:tc>
          <w:tcPr>
            <w:tcW w:w="682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61E04686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3FE6728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1C859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E231EC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Тема: «Наши помощники».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Дидактическая 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«Говорящие дорожные знаки»</w:t>
            </w:r>
          </w:p>
          <w:p w14:paraId="24606E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представления о безопасном пути от дома к детскому саду. Закреплять представления о назначении дорожных знаков</w:t>
            </w:r>
          </w:p>
        </w:tc>
        <w:tc>
          <w:tcPr>
            <w:tcW w:w="307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14:paraId="228EE7C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F5DBD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A291D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65D38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20B763B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65"/>
        </w:trPr>
        <w:tc>
          <w:tcPr>
            <w:tcW w:w="682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51AB644F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7340AD5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29068F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916BE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«Как вести себя в лесу»</w:t>
            </w:r>
          </w:p>
          <w:p w14:paraId="588573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навыки безопасного поведения в лесу. Объяснить причины возникновения лесного пожара</w:t>
            </w:r>
          </w:p>
        </w:tc>
        <w:tc>
          <w:tcPr>
            <w:tcW w:w="307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14:paraId="12A634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3374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A18A6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EBFE04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021F849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18"/>
        </w:trPr>
        <w:tc>
          <w:tcPr>
            <w:tcW w:w="6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C39412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1439D4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FB31D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IV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B3C4F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«Опасные растения»</w:t>
            </w:r>
          </w:p>
          <w:p w14:paraId="0E9748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Ввести понятие «опасные растения». Знакомить детей с ядовитыми грибами и ягодами. Закреплять навы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 безопасного поведения в лесу</w:t>
            </w:r>
          </w:p>
        </w:tc>
        <w:tc>
          <w:tcPr>
            <w:tcW w:w="307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C3BA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BE2EFF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CC3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67A628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D6AAAD6" w14:textId="77777777" w:rsidTr="002E38D7">
        <w:trPr>
          <w:gridAfter w:val="1"/>
          <w:wAfter w:w="8" w:type="dxa"/>
          <w:trHeight w:val="293"/>
          <w:tblHeader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3EC0F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C7CAEC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49C6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747B4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D654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</w:tr>
      <w:tr w:rsidR="00F14085" w:rsidRPr="002A311B" w14:paraId="353E1DC7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8" w:type="dxa"/>
          <w:trHeight w:val="1886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2028A5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Май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2560D4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A48841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Тема: «Пешеход на дороге». </w:t>
            </w:r>
          </w:p>
          <w:p w14:paraId="5B00F0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Дидактическая 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«Собери светофор»</w:t>
            </w:r>
          </w:p>
          <w:p w14:paraId="4E22BF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знание правил безопасного поведения на улицах города. Закреплять умение ориентироваться на дороге, используя правила 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рожного движения в различных практических ситуациях. Закреплять правила катания на велосипеде. Продолжать знакомить с правилами передвижения пешеходов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06CE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Художественное творче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ство: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выполнить рисунок «Как я иду в детский сад»; организовать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ставку «Светофор своими руками экскурсию по улице мик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рорайона.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Физическая культура: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организовать подвижные игры на транспортной площадке.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обсудить тему «Мы на улице»,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ощрять высказывания детей.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Социализация: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организо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сюжетные и дидак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тические игры с макетами микрорайона.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прочитать и 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ресказать стихотворение А. Усачева «Футбольный мяч»</w:t>
            </w:r>
          </w:p>
          <w:p w14:paraId="6E29FA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Интеграция образовательных областей и направлений.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BBE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Знает и умеет применять на практике правила без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опасного поведения на улице во время экс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курсии; умеет определять цвет, размер и назначение зданий и предметов на улице; умеет двигаться в нужном направлении по сигналу; умеет самостоятельно пользоваться физкультурным оборудо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ванием</w:t>
            </w:r>
          </w:p>
        </w:tc>
      </w:tr>
      <w:tr w:rsidR="00F14085" w:rsidRPr="002A311B" w14:paraId="0E05324F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8" w:type="dxa"/>
          <w:trHeight w:val="1573"/>
        </w:trPr>
        <w:tc>
          <w:tcPr>
            <w:tcW w:w="67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B09192F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717FB44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E0F15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3B2F9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Тема: «Дорога домой. Препятствия и опасности». </w:t>
            </w:r>
          </w:p>
          <w:p w14:paraId="341F90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Дидактическая 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«Прогулка по улицам микрорайона»</w:t>
            </w:r>
          </w:p>
          <w:p w14:paraId="3A03A1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навык ориентировки в окружающем и умение наблюдать за движением машин по проезжей части города. Продолжать работу по ориентировке на макете микрорайона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14:paraId="38589EB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ACCE6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1B9AC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B2037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E0933A0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8" w:type="dxa"/>
          <w:trHeight w:val="1160"/>
        </w:trPr>
        <w:tc>
          <w:tcPr>
            <w:tcW w:w="67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867AC3B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C4741BB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4B164C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474B2F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Тема: «Как я знаю правила дорожного движения»</w:t>
            </w:r>
          </w:p>
          <w:p w14:paraId="3C03555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Совершенствовать умения пользоваться правилами дорожного движе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в различных практических ситуациях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14:paraId="66ED1A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12480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054A8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AC336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63E5BB3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8" w:type="dxa"/>
          <w:trHeight w:val="1660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0E508C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A34F961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4FD50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IV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AB6E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Тема: «Моё поведение на улице». </w:t>
            </w:r>
          </w:p>
          <w:p w14:paraId="5DB103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Сюжетно-ролевая 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«Водители и пеше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ходы»</w:t>
            </w:r>
          </w:p>
          <w:p w14:paraId="6ACF3B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знания о правилах дорожного движения в игровых ситуациях на транспортной площадке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3144E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C2CF88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465B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A3534F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150A5B1" w14:textId="77777777" w:rsidR="008A6DAA" w:rsidRPr="002A311B" w:rsidRDefault="008A6DAA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2DF12B9A" w14:textId="77777777" w:rsidR="002A311B" w:rsidRDefault="002A311B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822848C" w14:textId="77777777" w:rsidR="00F14085" w:rsidRPr="002A311B" w:rsidRDefault="008372E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4. </w:t>
      </w:r>
      <w:r w:rsidR="00F14085" w:rsidRPr="002A3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ОБРАЗОВАТЕЛЬНАЯ ОБЛАСТЬ ПОЗНАВАТЕЛЬНОЕ РАЗВИТИЕ</w:t>
      </w:r>
    </w:p>
    <w:p w14:paraId="7F439AE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</w:pPr>
    </w:p>
    <w:p w14:paraId="5F9AFBB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ЭЛЕМЕНТАРНЫХ МАТЕМАТИЧЕСКИХ ПРЕДСТАВЛЕНИЙ</w:t>
      </w:r>
    </w:p>
    <w:p w14:paraId="57B78D4C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37B47314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Пояснительная записка</w:t>
      </w:r>
    </w:p>
    <w:p w14:paraId="20AF914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Раздел «Формирование элементарных математических представлений» является одной из со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ставляющих содержания образовательного направления «Познание». Развитие элементарных матема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тических представлений имеет большое значение в умственном воспитании детей.</w:t>
      </w:r>
    </w:p>
    <w:p w14:paraId="0A64D71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Цель программы по элементарной математике - формирование приемов умственной деятель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ности, творческого и вариативного мышления на основе привлечения внимания детей к количе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ственным отношениям предметов и явлений окружающего мира. Реализация цели происходит через решение следующих задач:</w:t>
      </w:r>
    </w:p>
    <w:p w14:paraId="599C4AB8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формирование представления о количестве предметов разного цвета, размера, формы;</w:t>
      </w:r>
    </w:p>
    <w:p w14:paraId="5BEB6BF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развитие умения определять равенство или неравенство частей множества;</w:t>
      </w:r>
    </w:p>
    <w:p w14:paraId="719A4EA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развитие умения отсчитывать предметы из большого количества (на основе наглядности);</w:t>
      </w:r>
    </w:p>
    <w:p w14:paraId="47C94286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совершенствование умения сравнивать предметы по величине;</w:t>
      </w:r>
    </w:p>
    <w:p w14:paraId="0F09FC4E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расширение представлений о геометрических фигурах;</w:t>
      </w:r>
    </w:p>
    <w:p w14:paraId="0D20E5D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развитие умения ориентироваться в пространстве и во времени.</w:t>
      </w:r>
    </w:p>
    <w:p w14:paraId="421E816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Условием успешной реализации программы по элементарной математике является организа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ция особой предметно-развивающей среды в группах на участке детского сада для прямого дей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ствия детей со специально подобранными группами предметов и материалами в процессе усвое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ния математического содержания.</w:t>
      </w:r>
    </w:p>
    <w:p w14:paraId="275863B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 средней группе длительность занятия составляет 15-20 минут. В процессе обучения широ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ко используются дидактические игры.</w:t>
      </w:r>
    </w:p>
    <w:p w14:paraId="04F6BFB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К концу года дети пяти лет могут:</w:t>
      </w:r>
    </w:p>
    <w:p w14:paraId="0924E37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различать, из каких частей составлена группа предметов, называть их характерные особен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ности (цвет, форму, величину);</w:t>
      </w:r>
    </w:p>
    <w:p w14:paraId="6735F60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считать до 5 (количественный счет), отвечать на вопрос «Сколько всего?»;</w:t>
      </w:r>
    </w:p>
    <w:p w14:paraId="1C2B9F0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сравнивать две группы путем поштучного соотнесения предметов (составления пар);</w:t>
      </w:r>
    </w:p>
    <w:p w14:paraId="508032B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раскладывать 3—5 предметов различной величины (длины, ширины, высоты) в возрастаю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щем (убывающем) порядке; рассказать о величине каждого предмета в ряду;</w:t>
      </w:r>
    </w:p>
    <w:p w14:paraId="6125B32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различать и называть треугольник, круг, квадрат, прямоугольник; шар, куб, цилиндр; знать их характерные отличия;</w:t>
      </w:r>
    </w:p>
    <w:p w14:paraId="7E55B20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находить в окружающей обстановке предметы, похожие на знакомые фигуры;</w:t>
      </w:r>
    </w:p>
    <w:p w14:paraId="389AD95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определять направление движения от себя (направо, налево, вперед, назад, вверх, вниз);</w:t>
      </w:r>
    </w:p>
    <w:p w14:paraId="27906D38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различать левую и правую руки;</w:t>
      </w:r>
    </w:p>
    <w:p w14:paraId="6ABAC0ED" w14:textId="77777777" w:rsidR="00F14085" w:rsidRPr="002A311B" w:rsidRDefault="00F14085" w:rsidP="00F140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определять части суток.</w:t>
      </w:r>
    </w:p>
    <w:tbl>
      <w:tblPr>
        <w:tblW w:w="146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5"/>
        <w:gridCol w:w="21"/>
        <w:gridCol w:w="59"/>
        <w:gridCol w:w="607"/>
        <w:gridCol w:w="22"/>
        <w:gridCol w:w="92"/>
        <w:gridCol w:w="2173"/>
        <w:gridCol w:w="29"/>
        <w:gridCol w:w="12"/>
        <w:gridCol w:w="2379"/>
        <w:gridCol w:w="14"/>
        <w:gridCol w:w="2251"/>
        <w:gridCol w:w="23"/>
        <w:gridCol w:w="2242"/>
        <w:gridCol w:w="22"/>
        <w:gridCol w:w="1754"/>
        <w:gridCol w:w="160"/>
        <w:gridCol w:w="67"/>
        <w:gridCol w:w="1768"/>
        <w:gridCol w:w="12"/>
        <w:gridCol w:w="9"/>
        <w:gridCol w:w="75"/>
      </w:tblGrid>
      <w:tr w:rsidR="00F14085" w:rsidRPr="002A311B" w14:paraId="6FAC2706" w14:textId="77777777" w:rsidTr="008A6DAA">
        <w:trPr>
          <w:gridAfter w:val="3"/>
          <w:wAfter w:w="95" w:type="dxa"/>
          <w:trHeight w:val="1181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883E2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Время прове</w:t>
            </w: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softHyphen/>
              <w:t>дения</w:t>
            </w:r>
          </w:p>
        </w:tc>
        <w:tc>
          <w:tcPr>
            <w:tcW w:w="30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C55A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Тема и цель занятия 1-й недели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241B4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Тема и цели занятия 2-й недели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43808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Тема и цели занятия 3-й недели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4AA10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Тема и цели занятия 4-й недели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404DF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Обеспечение ин</w:t>
            </w: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softHyphen/>
              <w:t>теграции направлений)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FBB7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Целевые ориентиры</w:t>
            </w:r>
          </w:p>
        </w:tc>
      </w:tr>
      <w:tr w:rsidR="00F14085" w:rsidRPr="002A311B" w14:paraId="3C1C8923" w14:textId="77777777" w:rsidTr="008A6DAA">
        <w:trPr>
          <w:gridAfter w:val="3"/>
          <w:wAfter w:w="95" w:type="dxa"/>
          <w:trHeight w:val="211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6215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DCE7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A4C2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D177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DCAB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B8F90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37261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BC12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48354D92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95" w:type="dxa"/>
          <w:trHeight w:val="557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2DC5E8D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Сентябрь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836E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3BCC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Адаптационный 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риод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2ECD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1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A15A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2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16B03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3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72CC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мировать уме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ориентиров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 в простран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стве и во време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ни; учить срав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нивать предме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ты и группы предметов по величине, по цвету.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правиль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 употреблять в речи сравни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тельные прила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гательные</w:t>
            </w:r>
          </w:p>
        </w:tc>
        <w:tc>
          <w:tcPr>
            <w:tcW w:w="19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157B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пра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вильно упот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реблять слова, обозначающие результаты сравнения: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ровну, столько, больше, меньше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ставлять с 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словосоче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тания. Умеет опреде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и пра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вильно назы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части су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ток; владеет умением опре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делять поло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жение предме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тов по отно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шению к себе</w:t>
            </w:r>
          </w:p>
        </w:tc>
      </w:tr>
      <w:tr w:rsidR="00F14085" w:rsidRPr="002A311B" w14:paraId="06F2042B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95" w:type="dxa"/>
          <w:trHeight w:val="5578"/>
        </w:trPr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EDB1C8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CCA1409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6F509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73C1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Подготовить детей к организо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ванным занятиям по формированию эле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ментарных матема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тических представ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лений (способы из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мерения величин, количественные представления, ори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ентировка в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странстве и во вре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мени и т. п.)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CC22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Совершенство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умение сравни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две равные группы предметов, обозначать результаты сравнения словами: поровну, столько - сколько. Закреплять умение сравнивать два предме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та по величине, обозна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чать результаты сравне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словами: большой, маленький, больше, меньше. Упражнять в определении пространст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венных направлений от себя и назывании их словами: впереди, сза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ди, слева, справа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4366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 - сравнивать две группы предметов, разных по цвету; - обозначать результат сравнения словами: больше - меньше,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ровну, столько - сколь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ко. </w:t>
            </w:r>
          </w:p>
          <w:p w14:paraId="55D064E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Уточнять представ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ления о равенстве и 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равенстве двух групп предметов. Закреплять умение различать и называть части суток (утро, 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чер, день, ночь)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BB74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 в уме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нии различать и назы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геометрические фигуры: круг, квадрат, треугольник. Совершенство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умение сравни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два предмета по длине и ширине, обо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значать результаты сравнения словами: длинный - короткий, длиннее - короче, ши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рокий - узкий, шире -уже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5E9A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85D64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DAE8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2790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2FC406F" w14:textId="77777777" w:rsidTr="008A6DAA">
        <w:trPr>
          <w:gridAfter w:val="3"/>
          <w:wAfter w:w="95" w:type="dxa"/>
          <w:trHeight w:val="211"/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96995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84C5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94742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39B1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62E13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66D5D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278C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3B5A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64FCDA10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95" w:type="dxa"/>
          <w:trHeight w:val="278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2240A38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Октябрь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4CDB3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6B4C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1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6F1E0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2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DF07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1D48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8354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представ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ление о составе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числа 3 во время чтения сказки «Три медведя».</w:t>
            </w:r>
          </w:p>
          <w:p w14:paraId="0C3E8F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Познание:</w:t>
            </w:r>
          </w:p>
          <w:p w14:paraId="5721D5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опреде-</w:t>
            </w:r>
          </w:p>
          <w:p w14:paraId="47F602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лять простран-</w:t>
            </w:r>
          </w:p>
          <w:p w14:paraId="43C8C3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ственные на-</w:t>
            </w:r>
          </w:p>
          <w:p w14:paraId="07F767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правления, ис-</w:t>
            </w:r>
          </w:p>
          <w:p w14:paraId="3946F5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пользуя систе-</w:t>
            </w:r>
          </w:p>
          <w:p w14:paraId="725708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му отсчёта.</w:t>
            </w:r>
          </w:p>
          <w:p w14:paraId="0FE390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Физическая</w:t>
            </w:r>
          </w:p>
          <w:p w14:paraId="283712D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культура:</w:t>
            </w:r>
          </w:p>
          <w:p w14:paraId="63DB94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двигательном</w:t>
            </w:r>
          </w:p>
          <w:p w14:paraId="79ED56D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режиме закре-</w:t>
            </w:r>
          </w:p>
          <w:p w14:paraId="21292A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плять понятия</w:t>
            </w:r>
          </w:p>
          <w:p w14:paraId="435269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«вверху-внизу»,</w:t>
            </w:r>
          </w:p>
          <w:p w14:paraId="4B97947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«слева-справа»</w:t>
            </w:r>
          </w:p>
        </w:tc>
        <w:tc>
          <w:tcPr>
            <w:tcW w:w="19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686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Эмоциональ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но воспринимает сюжет сказки «Три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медведя» и умеет интонационно</w:t>
            </w:r>
          </w:p>
          <w:p w14:paraId="0DF524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выделять речь</w:t>
            </w:r>
          </w:p>
          <w:p w14:paraId="107845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персонажей;</w:t>
            </w:r>
          </w:p>
          <w:p w14:paraId="7117E9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навыком правильного согласования числи</w:t>
            </w:r>
          </w:p>
          <w:p w14:paraId="3D7159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тельных в роде</w:t>
            </w:r>
          </w:p>
          <w:p w14:paraId="40884E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падеже; проявляет интерес</w:t>
            </w:r>
          </w:p>
          <w:p w14:paraId="483B5C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 эксперимен-</w:t>
            </w:r>
          </w:p>
          <w:p w14:paraId="2857B6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тированию при</w:t>
            </w:r>
          </w:p>
          <w:p w14:paraId="481146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определении</w:t>
            </w:r>
          </w:p>
          <w:p w14:paraId="59BF74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пространственных направлений; умеет выполнять упражне</w:t>
            </w:r>
          </w:p>
          <w:p w14:paraId="20E878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ния, ориентируясь в пространстве,</w:t>
            </w:r>
          </w:p>
          <w:p w14:paraId="116B85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находить левую и правую стороны</w:t>
            </w:r>
          </w:p>
        </w:tc>
      </w:tr>
      <w:tr w:rsidR="00F14085" w:rsidRPr="002A311B" w14:paraId="36889D39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95" w:type="dxa"/>
          <w:trHeight w:val="1488"/>
        </w:trPr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468E46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4CCF3F0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B716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DC99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Продолжать учить: </w:t>
            </w:r>
          </w:p>
          <w:p w14:paraId="08F2A7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сравнивать две группы предметов, разных по форме;</w:t>
            </w:r>
          </w:p>
          <w:p w14:paraId="6023A6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называть отдельные части своего тела, в том числе симметрич-ные (правая или левая рука, нога и т. д.);</w:t>
            </w:r>
          </w:p>
          <w:p w14:paraId="52C86C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использовать сис-</w:t>
            </w:r>
          </w:p>
          <w:p w14:paraId="6DF47B9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тему отсчета про-</w:t>
            </w:r>
          </w:p>
          <w:p w14:paraId="57375D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странственных на-</w:t>
            </w:r>
          </w:p>
          <w:p w14:paraId="0207F0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правлений «на себя»</w:t>
            </w:r>
          </w:p>
          <w:p w14:paraId="059C40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разных жизненных стуациях при выполне-нии заданий ориента-ции в пространстве.</w:t>
            </w:r>
          </w:p>
          <w:p w14:paraId="565CA0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 различать и называть плоские геометриче-ские фигуры: круг, квадрат, треугольник.</w:t>
            </w:r>
          </w:p>
          <w:p w14:paraId="3A8AD6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 в сравне-нии двух предметов по высоте, обозначая словами: высокий - низ</w:t>
            </w:r>
          </w:p>
          <w:p w14:paraId="7B62729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кий, выше - ниже.</w:t>
            </w:r>
          </w:p>
          <w:p w14:paraId="0AD2160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Помочь детям овладеть ориентиров-кой в окружающем «на себя»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A477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понимать зна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чение итогового числа, полученного в резуль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тате счета предметов в пределах 3, отвечать на вопрос «Сколько?».</w:t>
            </w:r>
          </w:p>
          <w:p w14:paraId="187998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 в уме-</w:t>
            </w:r>
          </w:p>
          <w:p w14:paraId="0BCB1D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нии определять геомет-</w:t>
            </w:r>
          </w:p>
          <w:p w14:paraId="0A40AE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рические фигуры (шар,</w:t>
            </w:r>
          </w:p>
          <w:p w14:paraId="6E746D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куб, квадрат, треуголь-</w:t>
            </w:r>
          </w:p>
          <w:p w14:paraId="038E16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ник, круг) осязательно-</w:t>
            </w:r>
          </w:p>
          <w:p w14:paraId="7D03A4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двигательным путем.</w:t>
            </w:r>
          </w:p>
          <w:p w14:paraId="0FC0BE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</w:t>
            </w:r>
          </w:p>
          <w:p w14:paraId="7067AE5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различать левую и пра-</w:t>
            </w:r>
          </w:p>
          <w:p w14:paraId="5498B3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вую руку, определять</w:t>
            </w:r>
          </w:p>
          <w:p w14:paraId="011C92F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пространственные на-</w:t>
            </w:r>
          </w:p>
          <w:p w14:paraId="403FCE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правления и обозначать</w:t>
            </w:r>
          </w:p>
          <w:p w14:paraId="6AF02E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их словами: налево -</w:t>
            </w:r>
          </w:p>
          <w:p w14:paraId="1B3418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направо, слева - справа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9ABF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считать в пре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делах 3, используя сле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дующие приемы: при счете правой рукой ука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зывать на каждый предмет слева направо,</w:t>
            </w:r>
          </w:p>
          <w:p w14:paraId="23B850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называть числа по по-</w:t>
            </w:r>
          </w:p>
          <w:p w14:paraId="70E6B44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рядку; согласовывать их в роде, числе и падеже. </w:t>
            </w:r>
          </w:p>
          <w:p w14:paraId="5D9E69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 в сравнении двух предметов по величине (длине, ширине, высоте).</w:t>
            </w:r>
          </w:p>
          <w:p w14:paraId="2154443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Расширять пред-</w:t>
            </w:r>
          </w:p>
          <w:p w14:paraId="38C97B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ставления о частях суток и их последовательности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90B3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самостоятельно обозначать итоговое число;</w:t>
            </w:r>
          </w:p>
          <w:p w14:paraId="5E4BCA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осваивать собствен-</w:t>
            </w:r>
          </w:p>
          <w:p w14:paraId="1C941D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ное тело как точку отсчетапространствен-ных направлений («на себя»).</w:t>
            </w:r>
          </w:p>
          <w:p w14:paraId="792E803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умение</w:t>
            </w:r>
          </w:p>
          <w:p w14:paraId="07F96F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определять простран-</w:t>
            </w:r>
          </w:p>
          <w:p w14:paraId="07432A1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ственные направления</w:t>
            </w:r>
          </w:p>
          <w:p w14:paraId="36B2C9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окружающем от себя, от другого человека, от других предметов, использовать это</w:t>
            </w:r>
          </w:p>
          <w:p w14:paraId="03D6605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как систему отсчета</w:t>
            </w:r>
          </w:p>
          <w:p w14:paraId="5239D0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(«от себя», «от другого человека», «от любых предметов»): вверху, внизу, впереди, сзади, слева, справа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F901C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1C4EC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A57A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966C46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693FE3D" w14:textId="77777777" w:rsidTr="008A6DAA">
        <w:trPr>
          <w:trHeight w:val="211"/>
          <w:tblHeader/>
        </w:trPr>
        <w:tc>
          <w:tcPr>
            <w:tcW w:w="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0461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16DA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CD7F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A5AE7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21B0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8069A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61C2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61F22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445661B8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</w:trPr>
        <w:tc>
          <w:tcPr>
            <w:tcW w:w="9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668D40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Ноябрь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FDCB1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6591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1</w:t>
            </w:r>
          </w:p>
        </w:tc>
        <w:tc>
          <w:tcPr>
            <w:tcW w:w="2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8A67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2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A17D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4CEE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4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7725C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Коммуникация:</w:t>
            </w:r>
          </w:p>
          <w:p w14:paraId="0AF062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</w:t>
            </w:r>
          </w:p>
          <w:p w14:paraId="4304D4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умение давать</w:t>
            </w:r>
          </w:p>
          <w:p w14:paraId="2B68FC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полноценный</w:t>
            </w:r>
          </w:p>
          <w:p w14:paraId="75B394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ответ на постав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ленный вопрос; учить правиль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 употреблять в речи числи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тельные и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ставлять слово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сочетания с 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ми.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примере му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зыкальных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изведений 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креплять поня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тия «быстро-медленно»</w:t>
            </w:r>
          </w:p>
        </w:tc>
        <w:tc>
          <w:tcPr>
            <w:tcW w:w="193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57D0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Владеет уме-</w:t>
            </w:r>
          </w:p>
          <w:p w14:paraId="14D463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нием состав-</w:t>
            </w:r>
          </w:p>
          <w:p w14:paraId="32F9FF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лять короткие</w:t>
            </w:r>
          </w:p>
          <w:p w14:paraId="3BD99D5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предложения</w:t>
            </w:r>
          </w:p>
          <w:p w14:paraId="267728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использова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нием порядко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вых числи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тельных; умеет в игре со сверстника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использо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в речи считалочки; умеет петь и выполнять движения в соответствии с музыкальным темпом произ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ведения (мед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ленно, быстро)</w:t>
            </w:r>
          </w:p>
        </w:tc>
      </w:tr>
      <w:tr w:rsidR="00F14085" w:rsidRPr="002A311B" w14:paraId="138FFAB5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71"/>
        </w:trPr>
        <w:tc>
          <w:tcPr>
            <w:tcW w:w="90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EFA9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3F10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77E8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уме-</w:t>
            </w:r>
          </w:p>
          <w:p w14:paraId="562BB30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 считать в преде-</w:t>
            </w:r>
          </w:p>
          <w:p w14:paraId="657F0A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лах 3.</w:t>
            </w:r>
          </w:p>
          <w:p w14:paraId="55CB417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 с порядковым зна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чением числа. Учить отвечать на вопрос: «Кото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рый по счету?». Упражнять в умении находить одинаковые по дли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не, ширине, высоте предметы. Познакомить с прямоугольником на основе сравнения его с квадратом</w:t>
            </w:r>
          </w:p>
        </w:tc>
        <w:tc>
          <w:tcPr>
            <w:tcW w:w="2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9C09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Показать образова-</w:t>
            </w:r>
          </w:p>
          <w:p w14:paraId="0A27B9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 числа 4 на основе</w:t>
            </w:r>
          </w:p>
          <w:p w14:paraId="30F6A69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сравнения двух групп</w:t>
            </w:r>
          </w:p>
          <w:p w14:paraId="0160F8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предметов, выраженных числами 3 и 4. Учить считать в пре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делах 4. Расширять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ставления о прямоуго-угольнике на основе сравнения его с тре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угольником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2EAD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</w:t>
            </w:r>
          </w:p>
          <w:p w14:paraId="19C1E04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считать в пределах 4.</w:t>
            </w:r>
          </w:p>
          <w:p w14:paraId="3DC53F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 с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рядковым значением числа. Учить отвечать на вопросы «Сколько?», «Который по счету?», «На котором месте?». Упражнять в уме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нии различать и назы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геометрические фигуры: круг, квадрат, треугольник, прямо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угольник. Раскрыть на кон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кретных примерах зна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чение понятий: быстро, медленно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21AE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 с об-</w:t>
            </w:r>
          </w:p>
          <w:p w14:paraId="4E2A63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разованием числа 5.</w:t>
            </w:r>
          </w:p>
          <w:p w14:paraId="4B39DC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считать в пределах 5. Закреплять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ставление о последо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вательности частей суток. Развивать вообра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жение, наблюдатель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ность</w:t>
            </w:r>
          </w:p>
        </w:tc>
        <w:tc>
          <w:tcPr>
            <w:tcW w:w="1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C0C7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3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A8A3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6693CE6" w14:textId="77777777" w:rsidTr="008A6DAA">
        <w:trPr>
          <w:trHeight w:val="211"/>
          <w:tblHeader/>
        </w:trPr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91B6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007D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CD7E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82BB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5363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1DCB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2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1B3DC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1CFE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6B8EEBD2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5"/>
        </w:trPr>
        <w:tc>
          <w:tcPr>
            <w:tcW w:w="8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2E51FF46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Декабрь</w:t>
            </w:r>
          </w:p>
        </w:tc>
        <w:tc>
          <w:tcPr>
            <w:tcW w:w="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BAF1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C9EA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1</w:t>
            </w:r>
          </w:p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27C51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2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BFBED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3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08471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4</w:t>
            </w:r>
          </w:p>
        </w:tc>
        <w:tc>
          <w:tcPr>
            <w:tcW w:w="200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9D39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состав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лять рассказ-описание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по картинке с использовани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ем понятий «вверху, внизу, слева, справа, впереди сзади». </w:t>
            </w:r>
          </w:p>
          <w:p w14:paraId="7EA136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Физическая культура: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ставление о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рядковых чис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лительных</w:t>
            </w:r>
          </w:p>
          <w:p w14:paraId="09BB7E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при построени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ях и перестрое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ниях, в под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вижной игре</w:t>
            </w:r>
          </w:p>
          <w:p w14:paraId="78E0F9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9E083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2ABBB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Умеет исполь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зовать в речи прилагатель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ные и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состав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словосо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четания с 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для обо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значения резу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льтатов срав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нения предме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тов (длиннее, шире, коро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че); умеет 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говариваться и согласовы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действия</w:t>
            </w:r>
          </w:p>
          <w:p w14:paraId="336FE4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 сверстни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 во время проведения подвижных игр</w:t>
            </w:r>
          </w:p>
          <w:p w14:paraId="66A287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43E78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4D38AA9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6"/>
        </w:trPr>
        <w:tc>
          <w:tcPr>
            <w:tcW w:w="84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F9C43C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EA0FD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6E36A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учить считать в пре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делах 5. Познакомить с порядковым значе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нием числа 5. </w:t>
            </w:r>
          </w:p>
          <w:p w14:paraId="113330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73E159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сравнивать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меты по двум при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знакам величины (длине и ширине);</w:t>
            </w:r>
          </w:p>
          <w:p w14:paraId="2725807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обозначать резуль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таты сравнения сло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вами: длиннее,</w:t>
            </w:r>
          </w:p>
          <w:p w14:paraId="64BD11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шире, короче, уже. Совершенст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вовать умение определять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странственное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правление от себя: вверху, внизу, слева, справа, впереди, сзади</w:t>
            </w:r>
          </w:p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5E83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Закреплять умение счетной деятельности в пределах 5. Формировать: </w:t>
            </w:r>
          </w:p>
          <w:p w14:paraId="78EEAC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представления о равенстве и неравенстве двух групп на основе счета;</w:t>
            </w:r>
          </w:p>
          <w:p w14:paraId="775732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понятие числа. Упражнять:</w:t>
            </w:r>
          </w:p>
          <w:p w14:paraId="67455D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различении и назы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вании знакомых гео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метрических фигур</w:t>
            </w:r>
          </w:p>
          <w:p w14:paraId="6B1785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(куб, шар, квадрат, круг); </w:t>
            </w:r>
          </w:p>
          <w:p w14:paraId="0056D4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сравнении предметов, фигур по размерам, формам, цветам, разно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му количеству. Способствовать формированию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ставлений о количест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венных отношениях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2AC6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ставления о порядковом значении числа (в пре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делах 5). Познакомить с ци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линдром. Учить различать шар и цилиндр. Развивать умение сравнивать предметы по цвету, форме, величине, четко выделять признак, по которому проводится сравнение.</w:t>
            </w:r>
          </w:p>
          <w:p w14:paraId="6A17608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Побуждать детей повторять за воспитате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лем сказанное о свойст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вах, качествах предме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тов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E027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 в счете и отсчете предметов в пределах 5 по образцу. Продолжать уточ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нять представления о цилиндре. </w:t>
            </w:r>
          </w:p>
          <w:p w14:paraId="3B5D82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Развивать: </w:t>
            </w:r>
          </w:p>
          <w:p w14:paraId="0D5D18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представление о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следовательности час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тей суток;</w:t>
            </w:r>
          </w:p>
          <w:p w14:paraId="478932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умение действовать с предметами, сравни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вая их и выражая сло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вами отношения совокупностей</w:t>
            </w:r>
          </w:p>
        </w:tc>
        <w:tc>
          <w:tcPr>
            <w:tcW w:w="2004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5561D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989D3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118627D" w14:textId="77777777" w:rsidTr="008A6DAA">
        <w:trPr>
          <w:trHeight w:val="211"/>
          <w:tblHeader/>
        </w:trPr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7B6D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166E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A819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E1A8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10CE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DEA7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C202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20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EFB5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7788B531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8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4F8756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Январь</w:t>
            </w:r>
          </w:p>
          <w:p w14:paraId="161A37B7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6D82C45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E26FC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BD24F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1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4089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2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DD39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0535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DCDD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ровать умение сравнивать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предметы по форме и величи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не во время чте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ния сказки «Три медведя».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составлять небольшой 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сказ или сказку с употреблением слов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вчера, се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годня, завтра;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правильно упот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реблять в речи прилагательные в превосходной степени</w:t>
            </w:r>
          </w:p>
          <w:p w14:paraId="6930BB6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91D61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9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CF771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Владеет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выком само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стоятельного обследования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предметов (сенсорно-моторные действия). Умеет само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стоятельно придумывать условие игры, используя понятия «да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леко-близко»; проявляет инициативу в организации игры с группой сверстни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ков</w:t>
            </w:r>
          </w:p>
          <w:p w14:paraId="681795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BDF7B4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5C021C3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72"/>
        </w:trPr>
        <w:tc>
          <w:tcPr>
            <w:tcW w:w="84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9C22BE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EDBC4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5D91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 с пространственны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отношениями, выражениями, сло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вами: далеко - близ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ко. Развивать вни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мание, память, мышление. Помочь детям ус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воить необходимую информацию о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метно-пространствен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ном окружении, о способах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странственной ори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ентации, научиться пользоваться ими в различных жиз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ненных ситуациях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9CA4D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 в счете на слух в пределах 5. Уточнять представ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ления о пространствен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ных отношениях: дале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ко - близко. </w:t>
            </w:r>
          </w:p>
          <w:p w14:paraId="796DCD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0478A8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сравнивать три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мета по величине;</w:t>
            </w:r>
          </w:p>
          <w:p w14:paraId="23D7206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раскладывать их в убывающей и возрас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тающей последователь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ности;</w:t>
            </w:r>
          </w:p>
          <w:p w14:paraId="0F02F9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обозначать результа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ты сравнения словами: самый длинный, короче, самый короткий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2B1E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получен-ные навыки при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полнении игровых уп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ражнений и заданий. Развивать матема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тические и логические способности, смекалку детей. Воспитывать инте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рес и увлеченность занятиями математикой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412D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 в счете на ощупь в преде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лах 5. Объяснить значе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ние слов: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вчера, сего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дня, завтра. </w:t>
            </w:r>
          </w:p>
          <w:p w14:paraId="0C8D55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умение сравнивать предметы по цвету, форме, 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личине и пространст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венному расположе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нию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24E9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91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0C45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4192022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83" w:type="dxa"/>
          <w:trHeight w:val="211"/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DC0CF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EADC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1B6E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6832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6DD47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7CD8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88EA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9FD7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470FCABA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83" w:type="dxa"/>
          <w:trHeight w:val="259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72F28B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Февраль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DF5EF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4BB2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1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FE5C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2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2AE9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5655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2A28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Художествен-</w:t>
            </w:r>
          </w:p>
          <w:p w14:paraId="44666F2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ное творчест-</w:t>
            </w:r>
          </w:p>
          <w:p w14:paraId="28C3E96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со-</w:t>
            </w:r>
          </w:p>
          <w:p w14:paraId="7EDD653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ставлять из час-</w:t>
            </w:r>
          </w:p>
          <w:p w14:paraId="0E80B8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тей или на час-</w:t>
            </w:r>
          </w:p>
          <w:p w14:paraId="7B26CE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тях целостное</w:t>
            </w:r>
          </w:p>
          <w:p w14:paraId="1AD64F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изображение</w:t>
            </w:r>
          </w:p>
          <w:p w14:paraId="2AC414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предмета; в ри-</w:t>
            </w:r>
          </w:p>
          <w:p w14:paraId="3F564C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сунке закреп-</w:t>
            </w:r>
          </w:p>
          <w:p w14:paraId="6CBEE98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лять понятие</w:t>
            </w:r>
          </w:p>
          <w:p w14:paraId="7312E5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«части суток».</w:t>
            </w:r>
          </w:p>
          <w:p w14:paraId="36F63FD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Физическая</w:t>
            </w:r>
          </w:p>
          <w:p w14:paraId="1FFCA6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культура: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фор-</w:t>
            </w:r>
          </w:p>
          <w:p w14:paraId="3A87875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мировать уме-</w:t>
            </w:r>
          </w:p>
          <w:p w14:paraId="7C6005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 двигаться</w:t>
            </w:r>
          </w:p>
          <w:p w14:paraId="0AD1F4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заданном на-</w:t>
            </w:r>
          </w:p>
          <w:p w14:paraId="339CD0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правлении или</w:t>
            </w:r>
          </w:p>
          <w:p w14:paraId="21E653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 сменой на-</w:t>
            </w:r>
          </w:p>
          <w:p w14:paraId="1C1E01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правления; ра-</w:t>
            </w:r>
          </w:p>
          <w:p w14:paraId="46317D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зучивание ком-</w:t>
            </w:r>
          </w:p>
          <w:p w14:paraId="739BA1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плекса ритмиче-</w:t>
            </w:r>
          </w:p>
          <w:p w14:paraId="349E04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ской гимнасти-</w:t>
            </w:r>
          </w:p>
          <w:p w14:paraId="2D23C6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ки из 5 упраж-</w:t>
            </w:r>
          </w:p>
          <w:p w14:paraId="508DFF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нений</w:t>
            </w:r>
          </w:p>
        </w:tc>
        <w:tc>
          <w:tcPr>
            <w:tcW w:w="20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8A4D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Умеет состав-</w:t>
            </w:r>
          </w:p>
          <w:p w14:paraId="3EC47DD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лять неболь-</w:t>
            </w:r>
          </w:p>
          <w:p w14:paraId="131D10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шой рассказ</w:t>
            </w:r>
          </w:p>
          <w:p w14:paraId="5D0365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на тему «Моя</w:t>
            </w:r>
          </w:p>
          <w:p w14:paraId="666BB5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семья» с ис-</w:t>
            </w:r>
          </w:p>
          <w:p w14:paraId="4D0EC6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пользованием</w:t>
            </w:r>
          </w:p>
          <w:p w14:paraId="4AD7E3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слов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вчера,</w:t>
            </w:r>
          </w:p>
          <w:p w14:paraId="57381CA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сегодня, зав-</w:t>
            </w:r>
          </w:p>
          <w:p w14:paraId="1EB0DD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тра;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</w:t>
            </w:r>
          </w:p>
          <w:p w14:paraId="023080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рисунке</w:t>
            </w:r>
          </w:p>
          <w:p w14:paraId="19AE63E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аппликации</w:t>
            </w:r>
          </w:p>
          <w:p w14:paraId="523B1FD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передавать</w:t>
            </w:r>
          </w:p>
          <w:p w14:paraId="414219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несложный</w:t>
            </w:r>
          </w:p>
          <w:p w14:paraId="1FD2A6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сюжет, объе-</w:t>
            </w:r>
          </w:p>
          <w:p w14:paraId="6F4F0C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диняя 3-4</w:t>
            </w:r>
          </w:p>
          <w:p w14:paraId="469817C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предмета; вы-</w:t>
            </w:r>
          </w:p>
          <w:p w14:paraId="53D508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полняет ко-</w:t>
            </w:r>
          </w:p>
          <w:p w14:paraId="2EB332B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манды «впе-</w:t>
            </w:r>
          </w:p>
          <w:p w14:paraId="2BACB29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рёд, назад,</w:t>
            </w:r>
          </w:p>
          <w:p w14:paraId="1B4C92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кругом, нале-</w:t>
            </w:r>
          </w:p>
          <w:p w14:paraId="63ACF4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во, направо»</w:t>
            </w:r>
          </w:p>
          <w:p w14:paraId="7D1D3B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 время вы-</w:t>
            </w:r>
          </w:p>
          <w:p w14:paraId="658BDD5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полнения</w:t>
            </w:r>
          </w:p>
          <w:p w14:paraId="41B769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двигательных</w:t>
            </w:r>
          </w:p>
          <w:p w14:paraId="3465F9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упражнений</w:t>
            </w:r>
          </w:p>
        </w:tc>
      </w:tr>
      <w:tr w:rsidR="00F14085" w:rsidRPr="002A311B" w14:paraId="39560D87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83" w:type="dxa"/>
          <w:trHeight w:val="6097"/>
        </w:trPr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3E110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C3350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9E21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</w:t>
            </w:r>
          </w:p>
          <w:p w14:paraId="18847E0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представление</w:t>
            </w:r>
          </w:p>
          <w:p w14:paraId="2DE3E5B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 значении слов:</w:t>
            </w:r>
          </w:p>
          <w:p w14:paraId="1AEFFA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вчера, сегод- ня,</w:t>
            </w:r>
          </w:p>
          <w:p w14:paraId="0363AE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завтра.</w:t>
            </w:r>
          </w:p>
          <w:p w14:paraId="221DD4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6D730DF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сравнивать 3 пред-</w:t>
            </w:r>
          </w:p>
          <w:p w14:paraId="71EC73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мета по ширине;</w:t>
            </w:r>
          </w:p>
          <w:p w14:paraId="170AB4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раскладывать их</w:t>
            </w:r>
          </w:p>
          <w:p w14:paraId="10AA2D9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убывающей и воз-</w:t>
            </w:r>
          </w:p>
          <w:p w14:paraId="6BA2DB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растающей последо-</w:t>
            </w:r>
          </w:p>
          <w:p w14:paraId="61BE72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вательности;</w:t>
            </w:r>
          </w:p>
          <w:p w14:paraId="623426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обозначать резуль-</w:t>
            </w:r>
          </w:p>
          <w:p w14:paraId="05B11D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таты сравнения сло-</w:t>
            </w:r>
          </w:p>
          <w:p w14:paraId="76C09F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вами: самый широ-</w:t>
            </w:r>
          </w:p>
          <w:p w14:paraId="56C510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кий, уже, самый уз-</w:t>
            </w:r>
          </w:p>
          <w:p w14:paraId="61106B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кий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04E9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считать разли-</w:t>
            </w:r>
          </w:p>
          <w:p w14:paraId="2D872B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ные движение в преде-</w:t>
            </w:r>
          </w:p>
          <w:p w14:paraId="35AC4AF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лах 3.</w:t>
            </w:r>
          </w:p>
          <w:p w14:paraId="2DC568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сравнивать 4-5</w:t>
            </w:r>
          </w:p>
          <w:p w14:paraId="0933F2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предметов по ширине,</w:t>
            </w:r>
          </w:p>
          <w:p w14:paraId="28FD9A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раскладывать их в воз-</w:t>
            </w:r>
          </w:p>
          <w:p w14:paraId="242551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растающей последова-</w:t>
            </w:r>
          </w:p>
          <w:p w14:paraId="46ABA8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тельности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680C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2CC1B8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воспроизводить ука-</w:t>
            </w:r>
          </w:p>
          <w:p w14:paraId="1ED86D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занное количество дви-</w:t>
            </w:r>
          </w:p>
          <w:p w14:paraId="6FEE58C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жений в пределах 5;</w:t>
            </w:r>
          </w:p>
          <w:p w14:paraId="25D01B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двигаться в заданном</w:t>
            </w:r>
          </w:p>
          <w:p w14:paraId="3BC309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направлении (вперед,</w:t>
            </w:r>
          </w:p>
          <w:p w14:paraId="44570A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назад, налево, направо).</w:t>
            </w:r>
          </w:p>
          <w:p w14:paraId="5A3752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</w:t>
            </w:r>
          </w:p>
          <w:p w14:paraId="1770A1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умении составлять</w:t>
            </w:r>
          </w:p>
          <w:p w14:paraId="5700A2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целостное изображение</w:t>
            </w:r>
          </w:p>
          <w:p w14:paraId="4E6A5C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предмета на отдельных</w:t>
            </w:r>
          </w:p>
          <w:p w14:paraId="615C95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частях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E169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воспроизво-</w:t>
            </w:r>
          </w:p>
          <w:p w14:paraId="5DA4F7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дить указанное коли-</w:t>
            </w:r>
          </w:p>
          <w:p w14:paraId="1CAA5B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чество движений</w:t>
            </w:r>
          </w:p>
          <w:p w14:paraId="4E86F5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пределах 5.</w:t>
            </w:r>
          </w:p>
          <w:p w14:paraId="2A863C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 в уме-</w:t>
            </w:r>
          </w:p>
          <w:p w14:paraId="7ADBED6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нии называть и разли-</w:t>
            </w:r>
          </w:p>
          <w:p w14:paraId="622F165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чать геометрические</w:t>
            </w:r>
          </w:p>
          <w:p w14:paraId="437972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фигуры: круг, квадрат,</w:t>
            </w:r>
          </w:p>
          <w:p w14:paraId="253629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треугольник, прямо-</w:t>
            </w:r>
          </w:p>
          <w:p w14:paraId="29D72D4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угольник.</w:t>
            </w:r>
          </w:p>
          <w:p w14:paraId="3EF07C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Совершенство-</w:t>
            </w:r>
          </w:p>
          <w:p w14:paraId="2AD952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вать представления</w:t>
            </w:r>
          </w:p>
          <w:p w14:paraId="6E436A0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 частях суток и их</w:t>
            </w:r>
          </w:p>
          <w:p w14:paraId="2B47D8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последовательности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3748A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EB0CC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CBBFF81" w14:textId="77777777" w:rsidTr="008A6DAA">
        <w:trPr>
          <w:gridAfter w:val="1"/>
          <w:wAfter w:w="74" w:type="dxa"/>
          <w:trHeight w:val="211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51C8B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8DD1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B282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5333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D945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557E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E9F8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2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F533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5F08B958" w14:textId="77777777" w:rsidTr="008A6DAA">
        <w:trPr>
          <w:gridAfter w:val="1"/>
          <w:wAfter w:w="74" w:type="dxa"/>
          <w:trHeight w:val="317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3345EF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0" w:right="110" w:hanging="13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Март</w:t>
            </w:r>
          </w:p>
          <w:p w14:paraId="1CF7451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2310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2E64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1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BF660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2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BA41C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7A7F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E8110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закреп-</w:t>
            </w:r>
          </w:p>
          <w:p w14:paraId="487132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лять умение</w:t>
            </w:r>
          </w:p>
          <w:p w14:paraId="39BD4C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сравнивать пред-</w:t>
            </w:r>
          </w:p>
          <w:p w14:paraId="2E3B26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меты по величи-</w:t>
            </w:r>
          </w:p>
          <w:p w14:paraId="2E30E55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не во время чте-</w:t>
            </w:r>
          </w:p>
          <w:p w14:paraId="24DC3D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ния сказки</w:t>
            </w:r>
          </w:p>
          <w:p w14:paraId="301D6B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«Три поросён-</w:t>
            </w:r>
          </w:p>
          <w:p w14:paraId="73A6EF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ка».</w:t>
            </w:r>
          </w:p>
          <w:p w14:paraId="6643B4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Художествен-</w:t>
            </w:r>
          </w:p>
          <w:p w14:paraId="4E6BAC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ное творчест-</w:t>
            </w:r>
          </w:p>
          <w:p w14:paraId="13C1C9F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изготовле-</w:t>
            </w:r>
          </w:p>
          <w:p w14:paraId="0C6E5E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 игрушек</w:t>
            </w:r>
          </w:p>
          <w:p w14:paraId="012C36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цилиндричес-</w:t>
            </w:r>
          </w:p>
          <w:p w14:paraId="183F62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кой и круглой</w:t>
            </w:r>
          </w:p>
          <w:p w14:paraId="52B8E7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формы</w:t>
            </w:r>
          </w:p>
        </w:tc>
        <w:tc>
          <w:tcPr>
            <w:tcW w:w="201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AA28DB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Умеет исполь-</w:t>
            </w:r>
          </w:p>
          <w:p w14:paraId="6923719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зовать в речи</w:t>
            </w:r>
          </w:p>
          <w:p w14:paraId="0FCA36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слова, обозна-</w:t>
            </w:r>
          </w:p>
          <w:p w14:paraId="5B8B5C4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чающие пре-</w:t>
            </w:r>
          </w:p>
          <w:p w14:paraId="0C5F73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восходную</w:t>
            </w:r>
          </w:p>
          <w:p w14:paraId="44CF4A1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степень</w:t>
            </w:r>
          </w:p>
          <w:p w14:paraId="5F5B38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сравнения,</w:t>
            </w:r>
          </w:p>
          <w:p w14:paraId="4981BA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слова с умень-</w:t>
            </w:r>
          </w:p>
          <w:p w14:paraId="10EF503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шительно-лас-</w:t>
            </w:r>
          </w:p>
          <w:p w14:paraId="47E4C1F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кательными</w:t>
            </w:r>
          </w:p>
          <w:p w14:paraId="2DF304B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суффиксами</w:t>
            </w:r>
          </w:p>
        </w:tc>
      </w:tr>
      <w:tr w:rsidR="00F14085" w:rsidRPr="002A311B" w14:paraId="6D4106F5" w14:textId="77777777" w:rsidTr="008A6DAA">
        <w:trPr>
          <w:gridAfter w:val="1"/>
          <w:wAfter w:w="74" w:type="dxa"/>
          <w:trHeight w:val="1545"/>
        </w:trPr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CBB4F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8D800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317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19EDC9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Объяснить, что</w:t>
            </w:r>
          </w:p>
          <w:p w14:paraId="068079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результат счета не</w:t>
            </w:r>
          </w:p>
          <w:p w14:paraId="09CF45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зависит от величины</w:t>
            </w:r>
          </w:p>
          <w:p w14:paraId="6F9C18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предмета.</w:t>
            </w:r>
          </w:p>
          <w:p w14:paraId="525AFC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сравнивать</w:t>
            </w:r>
          </w:p>
          <w:p w14:paraId="078776B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предметы по разме-</w:t>
            </w:r>
          </w:p>
          <w:p w14:paraId="72E17C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ру, обозначать ре-</w:t>
            </w:r>
          </w:p>
          <w:p w14:paraId="4F6E714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зультаты сравнения</w:t>
            </w:r>
          </w:p>
          <w:p w14:paraId="5AFCA6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словами: самый</w:t>
            </w:r>
          </w:p>
          <w:p w14:paraId="2986CA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большой, поменьше,</w:t>
            </w:r>
          </w:p>
          <w:p w14:paraId="331A0B9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еще меньше, самый</w:t>
            </w:r>
          </w:p>
          <w:p w14:paraId="093C6B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маленький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DFFF1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сравнивать</w:t>
            </w:r>
          </w:p>
          <w:p w14:paraId="0EDFF8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 предмета по высоте,</w:t>
            </w:r>
          </w:p>
          <w:p w14:paraId="4147EB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обозначать результаты</w:t>
            </w:r>
          </w:p>
          <w:p w14:paraId="7F1778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сравнения словами: са-</w:t>
            </w:r>
          </w:p>
          <w:p w14:paraId="426CC5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мый высокий, ниже,</w:t>
            </w:r>
          </w:p>
          <w:p w14:paraId="61E1BD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самый низкий.</w:t>
            </w:r>
          </w:p>
          <w:p w14:paraId="2C3971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память,</w:t>
            </w:r>
          </w:p>
          <w:p w14:paraId="32C1340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мышление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8F674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Показать независи-</w:t>
            </w:r>
          </w:p>
          <w:p w14:paraId="61ED5D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мость результата счета</w:t>
            </w:r>
          </w:p>
          <w:p w14:paraId="6A17D3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от расстояния между</w:t>
            </w:r>
          </w:p>
          <w:p w14:paraId="2F097C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предметами (в преде-</w:t>
            </w:r>
          </w:p>
          <w:p w14:paraId="1A05E3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лах 5).</w:t>
            </w:r>
          </w:p>
          <w:p w14:paraId="6EE8DD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полу-</w:t>
            </w:r>
          </w:p>
          <w:p w14:paraId="76950B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ченные умения в обра-</w:t>
            </w:r>
          </w:p>
          <w:p w14:paraId="4EDBBD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зовании, сравнении чи-</w:t>
            </w:r>
          </w:p>
          <w:p w14:paraId="5F01E2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сел, в определении об-</w:t>
            </w:r>
          </w:p>
          <w:p w14:paraId="664F53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щего количества чего-</w:t>
            </w:r>
          </w:p>
          <w:p w14:paraId="0C54B5E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либо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8D2EE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пред-</w:t>
            </w:r>
          </w:p>
          <w:p w14:paraId="3F149C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ставление о том,что</w:t>
            </w:r>
          </w:p>
          <w:p w14:paraId="14BD6D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результат счета не за-</w:t>
            </w:r>
          </w:p>
          <w:p w14:paraId="42206E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висит от расстояния</w:t>
            </w:r>
          </w:p>
          <w:p w14:paraId="7139FC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между предметами.</w:t>
            </w:r>
          </w:p>
          <w:p w14:paraId="5894F85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</w:t>
            </w:r>
          </w:p>
          <w:p w14:paraId="66075A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цилиндром на осно-</w:t>
            </w:r>
          </w:p>
          <w:p w14:paraId="431C2C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ве сравнения его с ша-</w:t>
            </w:r>
          </w:p>
          <w:p w14:paraId="2ADFFE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ром</w:t>
            </w:r>
          </w:p>
        </w:tc>
        <w:tc>
          <w:tcPr>
            <w:tcW w:w="175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E3A007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17" w:type="dxa"/>
            <w:gridSpan w:val="5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23102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F1DC6D1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83" w:type="dxa"/>
          <w:trHeight w:val="298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72B4C9D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Cs/>
                <w:lang w:eastAsia="zh-CN"/>
              </w:rPr>
              <w:t>Апрель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B0C34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406A3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1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3777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2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E7BA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EDAD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1BBF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Социализация:</w:t>
            </w:r>
          </w:p>
          <w:p w14:paraId="547EF5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</w:t>
            </w:r>
          </w:p>
          <w:p w14:paraId="25AD68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навык ролевого</w:t>
            </w:r>
          </w:p>
          <w:p w14:paraId="08987D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поведения в ди-</w:t>
            </w:r>
          </w:p>
          <w:p w14:paraId="5D2376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дактической</w:t>
            </w:r>
          </w:p>
          <w:p w14:paraId="3498A0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игре «Магазин».</w:t>
            </w:r>
          </w:p>
          <w:p w14:paraId="5E5F95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Физическая</w:t>
            </w:r>
          </w:p>
          <w:p w14:paraId="140955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культура: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про-</w:t>
            </w:r>
          </w:p>
          <w:p w14:paraId="4532A1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водить спор-</w:t>
            </w:r>
          </w:p>
          <w:p w14:paraId="427A84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тивные и под-</w:t>
            </w:r>
          </w:p>
          <w:p w14:paraId="712790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вижные игры</w:t>
            </w:r>
          </w:p>
          <w:p w14:paraId="15EDD2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обучением</w:t>
            </w:r>
          </w:p>
          <w:p w14:paraId="5FA397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ориентирования</w:t>
            </w:r>
          </w:p>
          <w:p w14:paraId="21EA987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пространстве</w:t>
            </w:r>
          </w:p>
        </w:tc>
        <w:tc>
          <w:tcPr>
            <w:tcW w:w="20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E823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уме-</w:t>
            </w:r>
          </w:p>
          <w:p w14:paraId="47AB06B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нием согласо-</w:t>
            </w:r>
          </w:p>
          <w:p w14:paraId="072D7B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вывать дейст-</w:t>
            </w:r>
          </w:p>
          <w:p w14:paraId="76EDF2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вия с детьми</w:t>
            </w:r>
          </w:p>
          <w:p w14:paraId="2187F4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распреде-</w:t>
            </w:r>
          </w:p>
          <w:p w14:paraId="77BD45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лять роли для</w:t>
            </w:r>
          </w:p>
          <w:p w14:paraId="331295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участия в игре</w:t>
            </w:r>
          </w:p>
          <w:p w14:paraId="6B04E3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«Магазин»;</w:t>
            </w:r>
          </w:p>
          <w:p w14:paraId="35A3A3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выпол-</w:t>
            </w:r>
          </w:p>
          <w:p w14:paraId="61BDE3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нять опреде-</w:t>
            </w:r>
          </w:p>
          <w:p w14:paraId="4CDCB7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лённое коли-</w:t>
            </w:r>
          </w:p>
          <w:p w14:paraId="4A6E59F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чество уп-</w:t>
            </w:r>
          </w:p>
          <w:p w14:paraId="067EBC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ражнений;</w:t>
            </w:r>
          </w:p>
          <w:p w14:paraId="47074F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делать оста-</w:t>
            </w:r>
          </w:p>
          <w:p w14:paraId="7E73E4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новку на счёт</w:t>
            </w:r>
          </w:p>
          <w:p w14:paraId="3F17CC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«четыре»</w:t>
            </w:r>
          </w:p>
        </w:tc>
      </w:tr>
      <w:tr w:rsidR="00F14085" w:rsidRPr="002A311B" w14:paraId="20B9718D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83" w:type="dxa"/>
          <w:trHeight w:val="3651"/>
        </w:trPr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60F92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743DE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AD8D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</w:t>
            </w:r>
          </w:p>
          <w:p w14:paraId="1A1394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умении видеть</w:t>
            </w:r>
          </w:p>
          <w:p w14:paraId="7C2A3E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равные группы</w:t>
            </w:r>
          </w:p>
          <w:p w14:paraId="7BA10F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предметов при раз-</w:t>
            </w:r>
          </w:p>
          <w:p w14:paraId="6CCF494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ном их расположе-</w:t>
            </w:r>
          </w:p>
          <w:p w14:paraId="673AD0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нии (в пределах 5).</w:t>
            </w:r>
          </w:p>
          <w:p w14:paraId="566C287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</w:t>
            </w:r>
          </w:p>
          <w:p w14:paraId="0E5970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знакомить с цилин-</w:t>
            </w:r>
          </w:p>
          <w:p w14:paraId="183F3C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дром на основе</w:t>
            </w:r>
          </w:p>
          <w:p w14:paraId="4CEE56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сравнения его с ша-</w:t>
            </w:r>
          </w:p>
          <w:p w14:paraId="6E6BAA7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ром и кубом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77C6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навыки</w:t>
            </w:r>
          </w:p>
          <w:p w14:paraId="15039E1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количественного и по-</w:t>
            </w:r>
          </w:p>
          <w:p w14:paraId="46D37F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рядкового счета в пре-</w:t>
            </w:r>
          </w:p>
          <w:p w14:paraId="3AC42B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делах 5.</w:t>
            </w:r>
          </w:p>
          <w:p w14:paraId="12CCB6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 в уме-</w:t>
            </w:r>
          </w:p>
          <w:p w14:paraId="527237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нии устанавливать по-</w:t>
            </w:r>
          </w:p>
          <w:p w14:paraId="02D528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следовательность час-</w:t>
            </w:r>
          </w:p>
          <w:p w14:paraId="4688E19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тей суток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43D65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соотносить</w:t>
            </w:r>
          </w:p>
          <w:p w14:paraId="2181DE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форму предметов с гео-</w:t>
            </w:r>
          </w:p>
          <w:p w14:paraId="0E43D4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метрическими фигура-</w:t>
            </w:r>
          </w:p>
          <w:p w14:paraId="5B3A9BC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ми: шаром и кубом.</w:t>
            </w:r>
          </w:p>
          <w:p w14:paraId="727693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умение</w:t>
            </w:r>
          </w:p>
          <w:p w14:paraId="4A02CC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сравнивать предметы</w:t>
            </w:r>
          </w:p>
          <w:p w14:paraId="68595C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цвету, форме, вели-</w:t>
            </w:r>
          </w:p>
          <w:p w14:paraId="472CDA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чине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C280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представле-ния о том, что результат счета не зависит от качествен-ныхпризнаков предме-та.Совершенствовать</w:t>
            </w:r>
          </w:p>
          <w:p w14:paraId="26CA55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умение ориентиро-ваться в пространстве, обозначать пространст</w:t>
            </w:r>
          </w:p>
          <w:p w14:paraId="3B3A07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венные отношения от-</w:t>
            </w:r>
          </w:p>
          <w:p w14:paraId="3C3FED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носительно себя соот-</w:t>
            </w:r>
          </w:p>
          <w:p w14:paraId="7B848C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ветствующими сло-</w:t>
            </w:r>
          </w:p>
          <w:p w14:paraId="271F0C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вами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222C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07F1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3A934B6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84" w:type="dxa"/>
          <w:trHeight w:val="211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45E4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6BFC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B4B2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38F4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14C3C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A7789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C93E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2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796F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37C49473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84" w:type="dxa"/>
          <w:trHeight w:val="915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5D57D6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Май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DDFED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317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29E5A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1 Количе-</w:t>
            </w:r>
          </w:p>
          <w:p w14:paraId="700FBD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ство и счет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6EE575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2 Величина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098BB0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3. Сходства</w:t>
            </w:r>
          </w:p>
          <w:p w14:paraId="1E4BFE5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различия геометриче-</w:t>
            </w:r>
          </w:p>
          <w:p w14:paraId="646A3B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ских фигур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A7AB3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Взросло-детская (партнерская) деятельность № 4. Ориенти-</w:t>
            </w:r>
          </w:p>
          <w:p w14:paraId="303255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ровка в пространстве,</w:t>
            </w:r>
          </w:p>
          <w:p w14:paraId="160420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 времени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616E8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Художествен-</w:t>
            </w:r>
          </w:p>
          <w:p w14:paraId="2FDB13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ное творчест-</w:t>
            </w:r>
          </w:p>
          <w:p w14:paraId="0280696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выполнить</w:t>
            </w:r>
          </w:p>
          <w:p w14:paraId="1357AA7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аппликацию</w:t>
            </w:r>
          </w:p>
          <w:p w14:paraId="25339D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использовани-</w:t>
            </w:r>
          </w:p>
          <w:p w14:paraId="48311B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ем геометриче-</w:t>
            </w:r>
          </w:p>
          <w:p w14:paraId="1EF4C9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ских фигур.</w:t>
            </w:r>
          </w:p>
          <w:p w14:paraId="2FDD95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Физическая</w:t>
            </w:r>
          </w:p>
          <w:p w14:paraId="62C9C3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культура: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ор-</w:t>
            </w:r>
          </w:p>
          <w:p w14:paraId="716A5F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ганизовать</w:t>
            </w:r>
          </w:p>
          <w:p w14:paraId="18D9CB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спортивную</w:t>
            </w:r>
          </w:p>
          <w:p w14:paraId="764EADC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игру на участке</w:t>
            </w:r>
          </w:p>
          <w:p w14:paraId="436D63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детского сада</w:t>
            </w:r>
          </w:p>
          <w:p w14:paraId="569A14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использова-</w:t>
            </w:r>
          </w:p>
          <w:p w14:paraId="7019DCF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нием ориенти-</w:t>
            </w:r>
          </w:p>
          <w:p w14:paraId="2B3ECED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ров; учить вы-</w:t>
            </w:r>
          </w:p>
          <w:p w14:paraId="2390EE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полнять прыж-</w:t>
            </w:r>
          </w:p>
          <w:p w14:paraId="0A236E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ки в длину,</w:t>
            </w:r>
          </w:p>
          <w:p w14:paraId="0C5B938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высоту</w:t>
            </w:r>
          </w:p>
          <w:p w14:paraId="3037D0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под счёт</w:t>
            </w:r>
          </w:p>
        </w:tc>
        <w:tc>
          <w:tcPr>
            <w:tcW w:w="200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56EB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соотносить форму предметов мебели и посуды</w:t>
            </w:r>
          </w:p>
          <w:p w14:paraId="69A8253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геометрическими фигурами в лепке</w:t>
            </w:r>
          </w:p>
          <w:p w14:paraId="72A8CD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аппликации;</w:t>
            </w:r>
          </w:p>
          <w:p w14:paraId="50D33C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соблюдать правила игры и пла</w:t>
            </w:r>
          </w:p>
          <w:p w14:paraId="52B240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нировать последователь-ность действий для достижения ре-</w:t>
            </w:r>
          </w:p>
          <w:p w14:paraId="1B5570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зультата</w:t>
            </w:r>
          </w:p>
        </w:tc>
      </w:tr>
      <w:tr w:rsidR="00F14085" w:rsidRPr="002A311B" w14:paraId="54171116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84" w:type="dxa"/>
          <w:trHeight w:val="1140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B7FD28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BB40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A0C4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</w:t>
            </w:r>
          </w:p>
          <w:p w14:paraId="7D9828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счете предметов.</w:t>
            </w:r>
          </w:p>
          <w:p w14:paraId="51539E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</w:t>
            </w:r>
          </w:p>
          <w:p w14:paraId="0FF9A0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счете на слух,</w:t>
            </w:r>
          </w:p>
          <w:p w14:paraId="76825A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ощупь, а также</w:t>
            </w:r>
          </w:p>
          <w:p w14:paraId="01C39D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счете движений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84AA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</w:t>
            </w:r>
          </w:p>
          <w:p w14:paraId="247D65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сравнивать предметы</w:t>
            </w:r>
          </w:p>
          <w:p w14:paraId="79ACFFF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длине, ширине, высоте; умение раскладывать 3-5 предметов в ряд</w:t>
            </w:r>
          </w:p>
          <w:p w14:paraId="7CE3FC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порядке возрастания</w:t>
            </w:r>
          </w:p>
          <w:p w14:paraId="515C56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(убывания) их длины</w:t>
            </w:r>
          </w:p>
          <w:p w14:paraId="5E75561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(ширины, высоты или</w:t>
            </w:r>
          </w:p>
          <w:p w14:paraId="567512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величины в целом),</w:t>
            </w:r>
          </w:p>
          <w:p w14:paraId="646465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ориентируясь на обра-</w:t>
            </w:r>
          </w:p>
          <w:p w14:paraId="7AA2DA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зец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A8C0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 п р а ж н я т ь в уста-</w:t>
            </w:r>
          </w:p>
          <w:p w14:paraId="68F298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новлении признаков</w:t>
            </w:r>
          </w:p>
          <w:p w14:paraId="3DBE75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сходства и различия между кругом и шаром, квадратом и цилиндром,</w:t>
            </w:r>
          </w:p>
          <w:p w14:paraId="4EAB6A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квадратом и кубом.</w:t>
            </w:r>
          </w:p>
          <w:p w14:paraId="213102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Узнавать и обозначать</w:t>
            </w:r>
          </w:p>
          <w:p w14:paraId="7034EA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словом форму знакомых</w:t>
            </w:r>
          </w:p>
          <w:p w14:paraId="390C71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предметов, то есть называть, какие предметы похожи на круг (тарелка,блюдце), прямоугольник</w:t>
            </w:r>
          </w:p>
          <w:p w14:paraId="2D6FB3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(крышка стола, дверь, окно), шар (мяч, арбуз), цилиндр (стакан, башня),</w:t>
            </w:r>
          </w:p>
          <w:p w14:paraId="314E038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треугольник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E9B3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ориен-</w:t>
            </w:r>
          </w:p>
          <w:p w14:paraId="58A55D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тирование в простран-</w:t>
            </w:r>
          </w:p>
          <w:p w14:paraId="5B1236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стве на участке дет-</w:t>
            </w:r>
          </w:p>
          <w:p w14:paraId="64C0C2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ского сада, сочетая</w:t>
            </w:r>
          </w:p>
          <w:p w14:paraId="51E653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понятиями «далеко-</w:t>
            </w:r>
          </w:p>
          <w:p w14:paraId="0C0DDD1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близко».</w:t>
            </w:r>
          </w:p>
          <w:p w14:paraId="0AE879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Формировать:</w:t>
            </w:r>
          </w:p>
          <w:p w14:paraId="139866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обобщенное пред-</w:t>
            </w:r>
          </w:p>
          <w:p w14:paraId="589305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ставление о сутках;</w:t>
            </w:r>
          </w:p>
          <w:p w14:paraId="1B4460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опыт восприятия</w:t>
            </w:r>
          </w:p>
          <w:p w14:paraId="2933D4B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размеров предметов</w:t>
            </w:r>
          </w:p>
          <w:p w14:paraId="447372C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оценку их величины;</w:t>
            </w:r>
          </w:p>
          <w:p w14:paraId="1C0611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навык дифференци-</w:t>
            </w:r>
          </w:p>
          <w:p w14:paraId="2FDB69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ации предметов</w:t>
            </w:r>
          </w:p>
        </w:tc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7767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D799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3F76DF5" w14:textId="77777777" w:rsidR="008A6DAA" w:rsidRPr="002A311B" w:rsidRDefault="008A6DAA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642183D" w14:textId="77777777" w:rsidR="008A6DAA" w:rsidRPr="002A311B" w:rsidRDefault="008A6DAA" w:rsidP="008A6D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A89389" w14:textId="77777777" w:rsidR="00F14085" w:rsidRPr="002A311B" w:rsidRDefault="00F14085" w:rsidP="008A6DAA">
      <w:pPr>
        <w:tabs>
          <w:tab w:val="left" w:pos="29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ФОРМИРОВАНИЕ ЦЕЛОСТНОЙ КАРТИНЫ МИРА, РАСШИРЕНИЕ КРУГОЗОРА. РАЗВИТИЕ ПОЗНАВАТЕЛЬНО-ИССЛЕДОВАТЕЛЬСКОЙ ДЕЯТЕЛЬНОСТИ</w:t>
      </w:r>
    </w:p>
    <w:p w14:paraId="5E30AB29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C232D2C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Пояснительная записка</w:t>
      </w:r>
    </w:p>
    <w:p w14:paraId="3C88B7C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63FFB32C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lastRenderedPageBreak/>
        <w:t>Раздел рабочей программы «Формирование целостной картины мира, расширение кругозора» является одной из составляющих направления  «Познание» и включает в себя следую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щие части: предметное окружение, явления общественной жизни, мир природы.</w:t>
      </w:r>
    </w:p>
    <w:p w14:paraId="6389835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Каждая составляющая часть раздела рабочей программы имеет свою базовую основу.</w:t>
      </w:r>
    </w:p>
    <w:p w14:paraId="2D7F7638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Введение в предметный мир предполагает формирование представлении о предмете как та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ковом и как о творении человеческой мысли и результатов деятельности.</w:t>
      </w:r>
    </w:p>
    <w:p w14:paraId="0DE71A3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 ознакомлении детей с явлениями общественной жизни стержневой темой является жизни и труд людей.</w:t>
      </w:r>
    </w:p>
    <w:p w14:paraId="75E64C1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 основе приобщения к миру природы лежит помощь ребенку в осознании себя как активно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го субъекта природы.</w:t>
      </w:r>
    </w:p>
    <w:p w14:paraId="1F029F9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Цель раздела - расширять представления детей об окружающем мире.</w:t>
      </w:r>
    </w:p>
    <w:p w14:paraId="42B25B5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Реализация цели происходит через решение следующих задач:</w:t>
      </w:r>
    </w:p>
    <w:p w14:paraId="4F663A58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формирование умения сравнивать и группировать предметы окружающего мира по их при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знакам (цвет, форма, величина, вес);</w:t>
      </w:r>
    </w:p>
    <w:p w14:paraId="1FD92ED8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уточнение, систематизация и углубление знаний о материалах, из которых сделаны предме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ты, об их свойствах и качествах;</w:t>
      </w:r>
    </w:p>
    <w:p w14:paraId="69E6C50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формирование представлений о видах человеческого труда и профессиях;</w:t>
      </w:r>
    </w:p>
    <w:p w14:paraId="552145A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развитие интереса к миру природы;</w:t>
      </w:r>
    </w:p>
    <w:p w14:paraId="7879122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развитие умений правильно взаимодействовать с природой;</w:t>
      </w:r>
    </w:p>
    <w:p w14:paraId="57B9FB6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формирование представлений о причинно-следственных связях внутри природного ком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плекса;</w:t>
      </w:r>
    </w:p>
    <w:p w14:paraId="14EF19F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развитие эмоционально-доброжелательного отношения к живым объектам природы в про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цессе общения с ними;</w:t>
      </w:r>
    </w:p>
    <w:p w14:paraId="33C3769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развитие осознанного отношения к себе, как к активному субъекту окружающего мира;</w:t>
      </w:r>
    </w:p>
    <w:p w14:paraId="6CA852BE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формирование привычки рационально использовать природные ресурсы.</w:t>
      </w:r>
    </w:p>
    <w:p w14:paraId="107B3A76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Реализация рабочей  программы  осуществляется в процессе как повседневного общения с деть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ми. Во всех группах детей знако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мят с многообразием окружающего мира, но на каждом возрастном этапе интересы и предпочте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ния дошкольников касаются то одной, то другой сферы деятельности. Поэтому сетка мероприятий предусматривает разумное чередование их в течение каждого месяца.</w:t>
      </w:r>
    </w:p>
    <w:p w14:paraId="627E890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К концу года дети могут:</w:t>
      </w:r>
    </w:p>
    <w:p w14:paraId="2B5B81F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 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дования;</w:t>
      </w:r>
    </w:p>
    <w:p w14:paraId="709507C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проявлять интерес к предметам и явлениям, которые они не имели (не имеют) возможности видеть;</w:t>
      </w:r>
    </w:p>
    <w:p w14:paraId="2058B949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с удовольствием рассказывать о семье, семейном быте, традициях; активно участвовать в мероприятиях, готовящихся в группе, в ДОУ, в частности направленных на то, чтобы порадо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вать взрослых, детей (взрослого, ребенка);</w:t>
      </w:r>
    </w:p>
    <w:p w14:paraId="06C8E46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составить рассказ о своем родном городе (поселке, селе);</w:t>
      </w:r>
    </w:p>
    <w:p w14:paraId="63EE6CA6" w14:textId="77777777" w:rsidR="00F14085" w:rsidRPr="002A311B" w:rsidRDefault="00F14085" w:rsidP="00F1408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рассказывать о желании приобрести в будущем определенную профессию (стать милицио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нером, пожарным, военным и т. п.);</w:t>
      </w:r>
    </w:p>
    <w:p w14:paraId="4CCB0F78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знать о значении денег и пользоваться в игре аналогами денежных купюр;</w:t>
      </w:r>
    </w:p>
    <w:p w14:paraId="251D4F6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участвовать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им;</w:t>
      </w:r>
    </w:p>
    <w:p w14:paraId="707BEFF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рассказать о сезонных изменениях природы.</w:t>
      </w:r>
    </w:p>
    <w:p w14:paraId="5DB1D6D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Раздел «Развитие познавательно-исследовательской деятельности» также является состав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ляющей частью образовательного  направления «Познание». Детские исследовательские проекты яв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ляются эффективным и дидактически оправданным методом обучения. Исследовательская дея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тельность развивает познавательную активность детей, приучает действовать самостоятельно, планировать работу и доводить её до положительного результата, проявлять инициативу и твор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чество.</w:t>
      </w:r>
    </w:p>
    <w:p w14:paraId="0A8C80C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Основной целью этого раздела является формирование потребности в исследовательской деятельности у детей дошкольного возраста.</w:t>
      </w:r>
    </w:p>
    <w:p w14:paraId="4B35176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lastRenderedPageBreak/>
        <w:t>Реализация цели происходит через решение следующих задач:</w:t>
      </w:r>
    </w:p>
    <w:p w14:paraId="4ECEA9D9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создание методически грамотных условий для детского экспериментирования на занятиях и в самостоятельной творческой деятельности детей;</w:t>
      </w:r>
    </w:p>
    <w:p w14:paraId="6956B9D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формирование умения оформлять результаты исследовательской деятельности;</w:t>
      </w:r>
    </w:p>
    <w:p w14:paraId="3F24E019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создание условий для презентации результатов исследовательской деятельности;</w:t>
      </w:r>
    </w:p>
    <w:p w14:paraId="04B5FB3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привлечение родителей к участию в исследовательской деятельности ребёнка.</w:t>
      </w:r>
    </w:p>
    <w:p w14:paraId="5474636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В конце года дети могут:</w:t>
      </w:r>
    </w:p>
    <w:p w14:paraId="10160CC9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самостоятельно повторить проделанные вместе со взрослыми опыты;</w:t>
      </w:r>
    </w:p>
    <w:p w14:paraId="38F52E7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составлять план исследовательской работы, делать схемы и зарисовки;</w:t>
      </w:r>
    </w:p>
    <w:p w14:paraId="31058FCF" w14:textId="77777777" w:rsidR="00F14085" w:rsidRPr="002A311B" w:rsidRDefault="00F14085" w:rsidP="008A6DA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сопоставлять результаты наблюдений, сравнивать, анализировать, делать выводы и обоб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щения.</w:t>
      </w:r>
    </w:p>
    <w:p w14:paraId="3D6AD197" w14:textId="77777777" w:rsidR="00186026" w:rsidRPr="002A311B" w:rsidRDefault="00186026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45F75C15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Комплексно-тематическое планирование</w:t>
      </w:r>
    </w:p>
    <w:p w14:paraId="3D945D62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5"/>
        <w:gridCol w:w="54"/>
        <w:gridCol w:w="2360"/>
        <w:gridCol w:w="77"/>
        <w:gridCol w:w="2191"/>
        <w:gridCol w:w="59"/>
        <w:gridCol w:w="2130"/>
        <w:gridCol w:w="191"/>
        <w:gridCol w:w="1954"/>
        <w:gridCol w:w="321"/>
        <w:gridCol w:w="1959"/>
        <w:gridCol w:w="48"/>
        <w:gridCol w:w="1861"/>
      </w:tblGrid>
      <w:tr w:rsidR="00F14085" w:rsidRPr="002A311B" w14:paraId="2BF51BCF" w14:textId="77777777" w:rsidTr="002E38D7">
        <w:trPr>
          <w:trHeight w:val="10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CF44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Месяц</w:t>
            </w:r>
          </w:p>
        </w:tc>
        <w:tc>
          <w:tcPr>
            <w:tcW w:w="3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86C2A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Тема и цели детско-взрослого взаимодействия 1 -й недели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E62EE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Тема и цели  детско-взрослого взаимодействия 2-й недели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A20A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Тема и цели детско-взрослого взаимодействия 3-й недели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6CDA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Тема и цели детско-взрослого взаимодействия  4-й недели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0A3A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Обеспечение интеграции направлений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64E0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Целевые ориентиры</w:t>
            </w:r>
          </w:p>
        </w:tc>
      </w:tr>
      <w:tr w:rsidR="00F14085" w:rsidRPr="002A311B" w14:paraId="3BA35127" w14:textId="77777777" w:rsidTr="002E38D7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38A50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2096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46F2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BE99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084A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19AF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A7DC3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BF01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7680C196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036D2A66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Сентябрь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004D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B33E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Детский сад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7E05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Незнайкин клад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A44D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«Во саду ли, в огороде»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3ADB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Кто живет в аквариуме?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08C6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 обращаться к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сотрудни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 детского сада по име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ни-отчеству. </w:t>
            </w:r>
          </w:p>
          <w:p w14:paraId="32C402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навык сво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бодного ориентиро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вания в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странстве. </w:t>
            </w:r>
          </w:p>
          <w:p w14:paraId="24AF65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Художественное творчество: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буждать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тей к учас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тию в оформ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лении груп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пы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E710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Умеет вежливо выра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жать свою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просьбу,благода-рить за оказан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ную услугу. Владеет умением ориентиро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ваться в помеще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ниях и на участке дет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ского сада, знает мар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шрут из дома в сад</w:t>
            </w:r>
          </w:p>
        </w:tc>
      </w:tr>
      <w:tr w:rsidR="00F14085" w:rsidRPr="002A311B" w14:paraId="7A50B582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36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48F9CF1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8490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A2E5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 с дет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ским садом и его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трудниками, профессия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тех, кто работает в детском саду. Уточнить знание ад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реса детского сада и маршрута в детский сад и домой. Совершенство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умение свободно ориентироваться в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мещении и на участке детского сада. Приобщать детей к деятельности по оформле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нию своей группы и дру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гих помещений детского сада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589A2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знания детей о свойствах мате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риалов, из которых из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готовлены различные предметы. Упражнять в клас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сификации предметов по цвету, форме, мате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риалу, назначению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1EF9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Закрепить понятия «фрукты», «овощи». Познакомить с 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которыми видами ово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щей: форма, цвет, вкус (баклажан, кабачок, редька)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481F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Организовать: - целевое наблюдение за обитателями аквариума; - рассматривание строе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рыбок. Воспитывать доб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рожелательное отноше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к рыбкам</w:t>
            </w:r>
          </w:p>
        </w:tc>
        <w:tc>
          <w:tcPr>
            <w:tcW w:w="22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ECB0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31E5F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9C3FEBB" w14:textId="77777777" w:rsidTr="002E38D7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5028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315C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A557F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2C27F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0555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BBEF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D28C5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15F22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74427226" w14:textId="77777777" w:rsidTr="002E38D7">
        <w:trPr>
          <w:trHeight w:val="53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5F101882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Октябрь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8925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702C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Мой родной город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6F34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мире стекла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40E70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«Люблю березку рус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скую»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EC13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Коровушка и бычок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1A27CF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обсуждать с детьми самые красивые места родного города, делиться впечатлениями.</w:t>
            </w:r>
          </w:p>
          <w:p w14:paraId="31A1A50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Познание:</w:t>
            </w:r>
          </w:p>
          <w:p w14:paraId="214554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рассказать о време-ни года и познакомить с календарём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BB9A4F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навыком</w:t>
            </w:r>
          </w:p>
          <w:p w14:paraId="1BF9B6C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составления</w:t>
            </w:r>
          </w:p>
          <w:p w14:paraId="55E5A24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рассказа</w:t>
            </w:r>
          </w:p>
          <w:p w14:paraId="658F10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картинке</w:t>
            </w:r>
          </w:p>
          <w:p w14:paraId="3C854D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или фотографии родного города; знает названия</w:t>
            </w:r>
          </w:p>
          <w:p w14:paraId="6104126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времён года, месяцев, дней недели</w:t>
            </w:r>
          </w:p>
        </w:tc>
      </w:tr>
      <w:tr w:rsidR="00F14085" w:rsidRPr="002A311B" w14:paraId="5FBC590A" w14:textId="77777777" w:rsidTr="002E38D7">
        <w:trPr>
          <w:trHeight w:val="2630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34220441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80A13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9CA4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лю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бовь к родному краю.</w:t>
            </w:r>
          </w:p>
          <w:p w14:paraId="756CDB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Рассказать о самых</w:t>
            </w:r>
          </w:p>
          <w:p w14:paraId="6C1FEAC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красивых местах родно-</w:t>
            </w:r>
          </w:p>
          <w:p w14:paraId="1F7E30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го города, других его</w:t>
            </w:r>
          </w:p>
          <w:p w14:paraId="470DF9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достопримечательно-</w:t>
            </w:r>
          </w:p>
          <w:p w14:paraId="7E2457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стях.</w:t>
            </w:r>
          </w:p>
          <w:p w14:paraId="532F478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Дать понятие: кто</w:t>
            </w:r>
          </w:p>
          <w:p w14:paraId="57D71AD2" w14:textId="77777777" w:rsidR="007955BF" w:rsidRPr="002A311B" w:rsidRDefault="007955BF" w:rsidP="007955BF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такие горожане</w:t>
            </w:r>
          </w:p>
          <w:p w14:paraId="722CC6E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3AD752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Помочь детям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явить свойства стекла</w:t>
            </w:r>
          </w:p>
          <w:p w14:paraId="719335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(прочное, прозрачное,</w:t>
            </w:r>
          </w:p>
          <w:p w14:paraId="37844F9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гладкое).</w:t>
            </w:r>
          </w:p>
          <w:p w14:paraId="69EF3F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береж-</w:t>
            </w:r>
          </w:p>
          <w:p w14:paraId="1A5D7F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ное отношение к вещам.</w:t>
            </w:r>
          </w:p>
          <w:p w14:paraId="0FDF70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любозна-</w:t>
            </w:r>
          </w:p>
          <w:p w14:paraId="09E554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тельность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EA9A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Дать определение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нятий «дерево», «куст».</w:t>
            </w:r>
          </w:p>
          <w:p w14:paraId="6C3971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Организовать целе-</w:t>
            </w:r>
          </w:p>
          <w:p w14:paraId="72B552B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вое наблюдение за цветом листьев; за сезонными явлениями природы.</w:t>
            </w:r>
          </w:p>
          <w:p w14:paraId="3132B6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работать с ка-</w:t>
            </w:r>
          </w:p>
          <w:p w14:paraId="0186C6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лендарем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A8C96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Познакомить:</w:t>
            </w:r>
          </w:p>
          <w:p w14:paraId="6E7873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 обобщающим</w:t>
            </w:r>
          </w:p>
          <w:p w14:paraId="1DEEC1D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понятием «домашние</w:t>
            </w:r>
          </w:p>
          <w:p w14:paraId="6B8E36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животные»;</w:t>
            </w:r>
          </w:p>
          <w:p w14:paraId="49DE37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 коровкой и бычком</w:t>
            </w:r>
          </w:p>
        </w:tc>
        <w:tc>
          <w:tcPr>
            <w:tcW w:w="200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14:paraId="6D09F0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16737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B5CCFC5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7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57B0CE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Ноябрь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ED926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167E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Труд взрослых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3F2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Путешествие в прошлое (бумага)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3FACA90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Уголок природы</w:t>
            </w:r>
          </w:p>
          <w:p w14:paraId="5DDDF0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4FE4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Подкормка зимующих</w:t>
            </w:r>
          </w:p>
          <w:p w14:paraId="61EB42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птиц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62E23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Безопасность: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 Правилам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дорожного дви-жения.</w:t>
            </w:r>
          </w:p>
          <w:p w14:paraId="018C6CC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Труд: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делать кормушки для птиц, готовить корм, ухаживать за растениями в группе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352B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Владеет навыком безопасного по-</w:t>
            </w:r>
          </w:p>
          <w:p w14:paraId="29C2D8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ведения на улице,</w:t>
            </w:r>
          </w:p>
          <w:p w14:paraId="32F15A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знает о назначении</w:t>
            </w:r>
          </w:p>
          <w:p w14:paraId="703A09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светофора;</w:t>
            </w:r>
          </w:p>
          <w:p w14:paraId="7D97F6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ухаживать</w:t>
            </w:r>
          </w:p>
          <w:p w14:paraId="49D48A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 растениями и животными</w:t>
            </w:r>
          </w:p>
          <w:p w14:paraId="79CBD2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уголке природы</w:t>
            </w:r>
          </w:p>
        </w:tc>
      </w:tr>
      <w:tr w:rsidR="00F14085" w:rsidRPr="002A311B" w14:paraId="311C24CB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63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9B8B8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43FD5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5B3A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Закрепить:</w:t>
            </w:r>
          </w:p>
          <w:p w14:paraId="59E384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представление о рабо-</w:t>
            </w:r>
          </w:p>
          <w:p w14:paraId="087147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 шофера;</w:t>
            </w:r>
          </w:p>
          <w:p w14:paraId="7CD6D3E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функции и назначе-ние светофора.</w:t>
            </w:r>
          </w:p>
          <w:p w14:paraId="588BC6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Уточнить знание</w:t>
            </w:r>
          </w:p>
          <w:p w14:paraId="053F23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правил дорожного дви-</w:t>
            </w:r>
          </w:p>
          <w:p w14:paraId="6231E2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жения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C37F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 с исто-</w:t>
            </w:r>
          </w:p>
          <w:p w14:paraId="1D0363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рией бумаги; с современными видами бумаги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FED29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 с поня-</w:t>
            </w:r>
          </w:p>
          <w:p w14:paraId="3BE0B5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тием «уголок природы».</w:t>
            </w:r>
          </w:p>
          <w:p w14:paraId="36A0E6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вести совмест-</w:t>
            </w:r>
          </w:p>
          <w:p w14:paraId="55B2745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ную работу по уходу</w:t>
            </w:r>
          </w:p>
          <w:p w14:paraId="3A25554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 растениями в уголке природы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44E5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7F29EF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наблюдать за пти-</w:t>
            </w:r>
          </w:p>
          <w:p w14:paraId="06D16E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цами (как ищут корм,</w:t>
            </w:r>
          </w:p>
          <w:p w14:paraId="2B8EAD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чем можем им по-</w:t>
            </w:r>
          </w:p>
          <w:p w14:paraId="1BA0D1C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мочь);</w:t>
            </w:r>
          </w:p>
          <w:p w14:paraId="039C46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осуществлять под-</w:t>
            </w:r>
          </w:p>
          <w:p w14:paraId="1D574D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кормку зимующих</w:t>
            </w:r>
          </w:p>
          <w:p w14:paraId="3932B6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птиц.</w:t>
            </w:r>
          </w:p>
          <w:p w14:paraId="6994CA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Закрепить умение</w:t>
            </w:r>
          </w:p>
          <w:p w14:paraId="0C2E46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различать и называть</w:t>
            </w:r>
          </w:p>
          <w:p w14:paraId="664BBA3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птиц, прилетающих на участок</w:t>
            </w:r>
          </w:p>
        </w:tc>
        <w:tc>
          <w:tcPr>
            <w:tcW w:w="200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3372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CE8D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FBC5F46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89FBB5D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2E3A016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48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6"/>
        <w:gridCol w:w="2544"/>
        <w:gridCol w:w="10"/>
        <w:gridCol w:w="2262"/>
        <w:gridCol w:w="6"/>
        <w:gridCol w:w="2403"/>
        <w:gridCol w:w="7"/>
        <w:gridCol w:w="2261"/>
        <w:gridCol w:w="7"/>
        <w:gridCol w:w="1978"/>
        <w:gridCol w:w="7"/>
        <w:gridCol w:w="1851"/>
        <w:gridCol w:w="6"/>
        <w:gridCol w:w="103"/>
      </w:tblGrid>
      <w:tr w:rsidR="00F14085" w:rsidRPr="002A311B" w14:paraId="5CF28BC4" w14:textId="77777777" w:rsidTr="008A6DAA">
        <w:trPr>
          <w:gridAfter w:val="2"/>
          <w:wAfter w:w="109" w:type="dxa"/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1813E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63A2B5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09DAC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BE618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556F15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376A90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A3FFB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3A1B0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316FB5AE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09" w:type="dxa"/>
          <w:trHeight w:val="6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5FE8D1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Декабрь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1AF243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0D27C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 ребятам приходит</w:t>
            </w:r>
          </w:p>
          <w:p w14:paraId="0EBBAFF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Айболит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59BFA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Путешествие в прошлое предмета (стул)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1AB40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Здравствуй, зимушка-</w:t>
            </w:r>
          </w:p>
          <w:p w14:paraId="4A7A21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зима!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69CF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Кролик - серенький,</w:t>
            </w:r>
          </w:p>
          <w:p w14:paraId="5852AD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зайка - беленький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DE56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читать отрывки стихотворе-ния «Доктор Айболит».</w:t>
            </w:r>
          </w:p>
          <w:p w14:paraId="4A9879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обсуж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дать значе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профес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сии врача. </w:t>
            </w:r>
          </w:p>
          <w:p w14:paraId="5686A7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рассказывать о свойствах воды, прово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дить экспе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римент со снегом и льдом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6E567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самостоятельно</w:t>
            </w:r>
          </w:p>
          <w:p w14:paraId="29C32D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составлять рассказ</w:t>
            </w:r>
          </w:p>
          <w:p w14:paraId="3FB62D38" w14:textId="77777777" w:rsidR="00F14085" w:rsidRPr="002A311B" w:rsidRDefault="00640081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 значении профес</w:t>
            </w:r>
            <w:r w:rsidR="00F14085" w:rsidRPr="002A311B">
              <w:rPr>
                <w:rFonts w:ascii="Times New Roman" w:eastAsia="Times New Roman" w:hAnsi="Times New Roman" w:cs="Times New Roman"/>
                <w:lang w:eastAsia="zh-CN"/>
              </w:rPr>
              <w:t>сии</w:t>
            </w:r>
          </w:p>
          <w:p w14:paraId="4AF198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жизни 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ловека;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являет инте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рес к экспе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рименталь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ной дея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тельности</w:t>
            </w:r>
          </w:p>
        </w:tc>
      </w:tr>
      <w:tr w:rsidR="00F14085" w:rsidRPr="002A311B" w14:paraId="1445113A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09" w:type="dxa"/>
          <w:trHeight w:val="114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9992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83EAC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D21A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Ввести понятие «про-</w:t>
            </w:r>
          </w:p>
          <w:p w14:paraId="61619E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фессия».</w:t>
            </w:r>
          </w:p>
          <w:p w14:paraId="78F7FE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Объяснить, как важно обращаться к врачу,</w:t>
            </w:r>
          </w:p>
          <w:p w14:paraId="5CE3E4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40" w:right="-10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медицинской сестре. Познакомить с трудом врача, меди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цинской сестры, его содержа-нием, с их личност-ными и деловыми 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чествами. Упражнять в назы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вании сотрудников ДОУ по имени и отчеству. Формировать инте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рес к профессиям роди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телей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AFDDC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Объяснить, что чело-</w:t>
            </w:r>
          </w:p>
          <w:p w14:paraId="4EDAD6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век создает предметы быта для своего дома.</w:t>
            </w:r>
          </w:p>
          <w:p w14:paraId="3C597A3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ретроспек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тивный взгляд на эти предметы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B24F3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различать смену</w:t>
            </w:r>
          </w:p>
          <w:p w14:paraId="0695FC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времен года: выпал сне-</w:t>
            </w:r>
          </w:p>
          <w:p w14:paraId="4312D59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жок, появился лед на лу</w:t>
            </w:r>
          </w:p>
          <w:p w14:paraId="449824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жицах, деревья</w:t>
            </w:r>
          </w:p>
          <w:p w14:paraId="1BC589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покрыты инеем. Закрепить знание свойств снега и льда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2B5C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</w:t>
            </w:r>
          </w:p>
          <w:p w14:paraId="0E8D86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животными, которые</w:t>
            </w:r>
          </w:p>
          <w:p w14:paraId="667DDD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живут в лесу.</w:t>
            </w:r>
          </w:p>
          <w:p w14:paraId="05B7D74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различать зверей по цвету</w:t>
            </w: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CA237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BE9A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7A45B2E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B2897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lastRenderedPageBreak/>
              <w:t>I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50078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3C839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919D7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519A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9349B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7FEE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E35E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2AEB6C22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</w:trPr>
        <w:tc>
          <w:tcPr>
            <w:tcW w:w="709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474AAC95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Январь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CBA4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7E09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Семья</w:t>
            </w:r>
          </w:p>
        </w:tc>
        <w:tc>
          <w:tcPr>
            <w:tcW w:w="227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468E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Наши любимые игрушки</w:t>
            </w:r>
          </w:p>
        </w:tc>
        <w:tc>
          <w:tcPr>
            <w:tcW w:w="240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C7AF7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Ель</w:t>
            </w: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A2CDB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Птицы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FFFFFF"/>
          </w:tcPr>
          <w:p w14:paraId="03BA67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Художест венное твор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чество: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объ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яснять харак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терные осо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бенности хохломской росписи по дереву. </w:t>
            </w:r>
          </w:p>
          <w:p w14:paraId="211056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слушать му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зыкальные произведе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голоса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птиц</w:t>
            </w:r>
          </w:p>
          <w:p w14:paraId="0ADF0B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9B7F95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67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1E575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выком само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стоятельно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го обследо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вания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метов на ос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нове сен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сорно-мо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торных дей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ствий; умеет отличать на слух го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лоса разных птиц и срав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нивать их со звучани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ем музы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кальных инструмен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тов</w:t>
            </w:r>
          </w:p>
        </w:tc>
      </w:tr>
      <w:tr w:rsidR="00F14085" w:rsidRPr="002A311B" w14:paraId="2488393D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3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4A0214E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E2A75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F2D9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40" w:right="-25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Дать представление: </w:t>
            </w:r>
          </w:p>
          <w:p w14:paraId="588187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40" w:right="-25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 том, что такое семья; - о родственных отно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шениях в семье: каждый из них одновре менно сын (дочь), внук (внуч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ка), брат (сестра) и др. Учить знать и назы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своих ближай-их родственников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3F083B" w14:textId="77777777" w:rsidR="00F14085" w:rsidRPr="002A311B" w:rsidRDefault="00640081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рассматривать хохломские изделия(от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метить характер</w:t>
            </w:r>
            <w:r w:rsidR="00F14085" w:rsidRPr="002A311B">
              <w:rPr>
                <w:rFonts w:ascii="Times New Roman" w:eastAsia="Times New Roman" w:hAnsi="Times New Roman" w:cs="Times New Roman"/>
                <w:lang w:eastAsia="zh-CN"/>
              </w:rPr>
              <w:t>ные дета</w:t>
            </w:r>
            <w:r w:rsidR="00F14085"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ли, их краски). Познакомить с дере</w:t>
            </w:r>
            <w:r w:rsidR="00F14085"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вянными игрушками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2BC0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Закрепить понятия «дер</w:t>
            </w:r>
            <w:r w:rsidR="00640081" w:rsidRPr="002A311B">
              <w:rPr>
                <w:rFonts w:ascii="Times New Roman" w:eastAsia="Times New Roman" w:hAnsi="Times New Roman" w:cs="Times New Roman"/>
                <w:lang w:eastAsia="zh-CN"/>
              </w:rPr>
              <w:t>ево», «куст». Учить рассматрива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нию, что находится в шишках ели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8340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Организовать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блюдение: какие звуки издают птицы. Учить рассматрива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нию строения птицы, следов, которые птицы оставляют на снегу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52A76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6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C97C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5CD2973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9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1908A19E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Февраль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B2CF6A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0021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Папы, дедушки - солдаты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080B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Мамин сарафан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B323F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Рассада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77739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Домашние животные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9AAF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Познавательное развитие: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рассказы-вать о государст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венных празд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никах, значе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нии Россий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ской армии. Интеграция.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Художест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>венное творчество: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расказывать об особенностях национально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го рус-ского костюма. </w:t>
            </w:r>
          </w:p>
          <w:p w14:paraId="1752DD7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Труд: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сеять семена цветов и уха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живать за ростками</w:t>
            </w:r>
          </w:p>
        </w:tc>
        <w:tc>
          <w:tcPr>
            <w:tcW w:w="19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07C3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Знает наз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вания воен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ных профес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сий, умеет составлять рассказ по картин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 на воен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ную тему; знает назва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и осо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бенности ткани для изготовле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русских костюмов</w:t>
            </w:r>
          </w:p>
          <w:p w14:paraId="01D57D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64590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0AE175C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98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BC0C74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3672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CB6A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Дать доступные детско-му пониманию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ставления о государст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венных праздниках. Рассказать о Рос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сийской армии, о вои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нах, которые охраняют нашу Родину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D121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Дать определение поня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тию «сарафан». Учить рассматрива-нию кукол в национальной одежде и их называнию по имени, национальной при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надлежности. Познакомить со свойствами ткани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EC95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 осуществлять посев семян цветов для клумбы. Организовать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блюдения за всходами рассады</w:t>
            </w:r>
          </w:p>
          <w:p w14:paraId="0C2B9F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8196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Закрепить знание характерных особен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ностей домашних жи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вотных (живут с чело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веком, он ухаживает за ними)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72ED3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6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0338F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FF9E572" w14:textId="77777777" w:rsidTr="008A6DAA">
        <w:trPr>
          <w:gridAfter w:val="1"/>
          <w:wAfter w:w="103" w:type="dxa"/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1C30F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349946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8CF53C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4CD54F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440EA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97CDC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63115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41475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018A4A1B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3" w:type="dxa"/>
          <w:trHeight w:val="586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00E3F134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Март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3A9008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8519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Моя мама лучше всех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32F1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Мебель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5443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«Весна, весна, поди сю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A4B5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Попугайчики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3C88C9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наи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зусть стихи о весне, о празднике мам и бабу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шек. </w:t>
            </w:r>
          </w:p>
          <w:p w14:paraId="2FC765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делиться впе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чатлениями от наблюде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первых</w:t>
            </w:r>
          </w:p>
          <w:p w14:paraId="0F92E8B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признаков весны</w:t>
            </w:r>
          </w:p>
          <w:p w14:paraId="11F5BD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B6ADA4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D44CA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выком 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учивания стихов или небольших отрывков из текста; умеет соот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носить зву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 капели со звучани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ем музы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кальных</w:t>
            </w:r>
          </w:p>
          <w:p w14:paraId="0311FD7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инструмен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тов</w:t>
            </w:r>
          </w:p>
          <w:p w14:paraId="64364E4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26681B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25EF2A1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3" w:type="dxa"/>
          <w:trHeight w:val="2918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3149A961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F3B1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E2CB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Расширять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ставление детей о семье. </w:t>
            </w:r>
          </w:p>
          <w:p w14:paraId="13B47C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0E0D04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читать стихи о мамах; - украшать группу к празднику;</w:t>
            </w:r>
          </w:p>
          <w:p w14:paraId="2465D1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проявлению заботы и внимания к маме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20C48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Закрепить понятие «мебель». Учить объединять и классифицировать предметы по разным при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знакам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1F444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778B59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наблюдать первые при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знаки весны: капель, кру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гом вода, солнечные блики;</w:t>
            </w:r>
          </w:p>
          <w:p w14:paraId="37FAE0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рассматривать почки на деревьях;</w:t>
            </w:r>
          </w:p>
          <w:p w14:paraId="2E8200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слушать песенку капели;</w:t>
            </w:r>
          </w:p>
          <w:p w14:paraId="4C61100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называть растущие на участке деревья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B14100" w14:textId="77777777" w:rsidR="00F14085" w:rsidRPr="002A311B" w:rsidRDefault="00F14085" w:rsidP="0064008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 с видами попугайчи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ков. </w:t>
            </w:r>
            <w:r w:rsidR="00640081" w:rsidRPr="002A311B">
              <w:rPr>
                <w:rFonts w:ascii="Times New Roman" w:eastAsia="Times New Roman" w:hAnsi="Times New Roman" w:cs="Times New Roman"/>
                <w:lang w:eastAsia="zh-CN"/>
              </w:rPr>
              <w:t>Рассмотреть картинки птиц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: какие крылышки, </w:t>
            </w:r>
            <w:r w:rsidR="00640081" w:rsidRPr="002A311B">
              <w:rPr>
                <w:rFonts w:ascii="Times New Roman" w:eastAsia="Times New Roman" w:hAnsi="Times New Roman" w:cs="Times New Roman"/>
                <w:lang w:eastAsia="zh-CN"/>
              </w:rPr>
              <w:t>чем питаются, как ухаживаю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 за собой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1770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153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F2D2210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3" w:type="dxa"/>
          <w:trHeight w:val="51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3F8F0359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Апрель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8046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25F5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Дом, в котором ты жи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вешь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456F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Посуда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C31E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Цветы на подоконнике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6C116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Насекомые на участке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E497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Интеграция.</w:t>
            </w:r>
          </w:p>
          <w:p w14:paraId="258D3A9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читать 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рывки сти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хотворения «Федорино горе» о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суде ( нтеграция)</w:t>
            </w:r>
          </w:p>
          <w:p w14:paraId="360E8A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зывать о разновид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ностях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секомых и их значе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нии.</w:t>
            </w:r>
          </w:p>
          <w:p w14:paraId="66E344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(познавательное развитие в интеграции)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C06A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клас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сифициро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назва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предме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тов посуды; умеет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ставлять 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мостоятель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 рассказы о своих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блюдениях за растения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и насеко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мыми</w:t>
            </w:r>
          </w:p>
          <w:p w14:paraId="6BBB29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64138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745F4F5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3" w:type="dxa"/>
          <w:trHeight w:val="2967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807084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76954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D566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 с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званиями улиц, на кото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рых живут дети. Объяснить, почему важно знать свой 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машний адрес, адрес детского сада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B7B4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Познакомить: </w:t>
            </w:r>
          </w:p>
          <w:p w14:paraId="619613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 обобщающим поня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тием «посуда»;</w:t>
            </w:r>
          </w:p>
          <w:p w14:paraId="55755C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 классификацией посу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ды: кухонная, столовая, чайная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7CA4C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рассматриванию комнатных цветов, поса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женных в уголке природы в группе. Дать об одном-двух растениях необходимую информацию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C97A5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Наблюдать за насе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комыми. Воспитывать доб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рожелательное отно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шение к насекомым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667F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3402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01D35A50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43C537B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412"/>
        <w:gridCol w:w="2272"/>
        <w:gridCol w:w="2409"/>
        <w:gridCol w:w="2268"/>
        <w:gridCol w:w="1985"/>
        <w:gridCol w:w="8"/>
        <w:gridCol w:w="1991"/>
      </w:tblGrid>
      <w:tr w:rsidR="00F14085" w:rsidRPr="002A311B" w14:paraId="048FBBB6" w14:textId="77777777" w:rsidTr="002E38D7">
        <w:trPr>
          <w:trHeight w:val="21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95B53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FAAC0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49C77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1AE2AC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1ABEC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B9F02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E38EFD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956DE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65C6F3D7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9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1920E573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0F265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3E04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Помощники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4B5E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чем  я путешествую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64054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Все цветы разные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2BEF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Насекомые на участке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95B89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побуждать детей к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обсуждению своих обязанностей по дому. </w:t>
            </w:r>
          </w:p>
          <w:p w14:paraId="64D7CB1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Художественное творчество: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 выполнять поделки на тему растений и насекомых (социально – коммуникативное и познавательное развитие в интеграции)            </w:t>
            </w:r>
          </w:p>
          <w:p w14:paraId="45979882" w14:textId="77777777" w:rsidR="00F14085" w:rsidRPr="002A311B" w:rsidRDefault="00F14085" w:rsidP="00F140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C29A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BBE5E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C61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Умеет классифи-цировать названия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видов транспорта; знает правила поведения в общественном транспорте  </w:t>
            </w:r>
          </w:p>
          <w:p w14:paraId="3A583A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DC8D7B1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4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856370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4447B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41F5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Побудить к расска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зам об обязанностях, которые дети выполня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ют дома, об обязанно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стях членов семьи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76E4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 с обоб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щающим понятием «транс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порт». Закрепить знания о различных видах транс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порта, о частях автомо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биля. Расширить представ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ления об общественном транспорте. Проверить знание пра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вил поведения пассажира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3111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30899B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наблюдать за цветами на клумбе, за травой; - рассматривать одуван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чик; </w:t>
            </w:r>
          </w:p>
          <w:p w14:paraId="2A306D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замечать отличительные признаки растений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EB78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 называть насекомых (жук, бабочка, муха). Дать элементарное представление о му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равьях</w:t>
            </w:r>
          </w:p>
        </w:tc>
        <w:tc>
          <w:tcPr>
            <w:tcW w:w="199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7064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BCE5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D07828F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4287919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Базовой основой данного планирования явилось познавательное развитие</w:t>
      </w:r>
    </w:p>
    <w:p w14:paraId="0FBA830F" w14:textId="77777777" w:rsidR="008A6DAA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Конкретное содержание     планирования направлено на формирование познавательных действий , становления сознания  ( ФГОС ДО).                                                                 </w:t>
      </w:r>
    </w:p>
    <w:p w14:paraId="01429B2A" w14:textId="77777777" w:rsidR="008A6DAA" w:rsidRPr="002A311B" w:rsidRDefault="008A6DAA" w:rsidP="008A6DAA">
      <w:pPr>
        <w:rPr>
          <w:rFonts w:ascii="Times New Roman" w:eastAsia="Times New Roman" w:hAnsi="Times New Roman" w:cs="Times New Roman"/>
          <w:lang w:eastAsia="zh-CN"/>
        </w:rPr>
      </w:pPr>
    </w:p>
    <w:p w14:paraId="73473D06" w14:textId="77777777" w:rsidR="00F14085" w:rsidRPr="002A311B" w:rsidRDefault="008372E5" w:rsidP="008A6DAA">
      <w:pPr>
        <w:tabs>
          <w:tab w:val="left" w:pos="9435"/>
        </w:tabs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  <w:t xml:space="preserve">5. </w:t>
      </w:r>
      <w:r w:rsidR="00F14085" w:rsidRPr="002A311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  <w:t>Образовательная область « Речевое развитие»</w:t>
      </w:r>
    </w:p>
    <w:p w14:paraId="0EFCF3D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lang w:eastAsia="zh-CN"/>
        </w:rPr>
      </w:pPr>
    </w:p>
    <w:p w14:paraId="19222F7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Пояснительная записка</w:t>
      </w:r>
    </w:p>
    <w:p w14:paraId="4F844F0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21D7EAF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Развива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ется грамматическая сторона речи. Дети занимаются словотворчеством на основе грамматиче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14:paraId="735D435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Целевым ориентиром направления «Коммуникация» является овладение конструк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тивными способами и средствами взаимодействия с окружающими людьми. Реализация цели происходит через решение следующих задач:</w:t>
      </w:r>
    </w:p>
    <w:p w14:paraId="5BED635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-развитие свободного общения с детьми и взрослыми;</w:t>
      </w:r>
    </w:p>
    <w:p w14:paraId="3D09728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-развитие всех компонентов устной речи детей в различных видах детской деятельности; практическое овладение нормами речи.</w:t>
      </w:r>
    </w:p>
    <w:p w14:paraId="2E7C528E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К концу года дети средней группы могут:</w:t>
      </w:r>
    </w:p>
    <w:p w14:paraId="7277E86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значительно увеличить свой словарь, в частности, за счет слов, обозначающих предметы и явления, не имевшие места в собственном опыте ребенка;</w:t>
      </w:r>
    </w:p>
    <w:p w14:paraId="7D1C8B7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lastRenderedPageBreak/>
        <w:t>•  активно употреблять слова, обозначающие эмоциональное состояние (сердитый, печаль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ный), этические качества (хитрый, добрый), эстетические характеристики, разнообразные свой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ства и качества предметов. Понимать и употреблять слова-антонимы; образовывать новые слова по аналогии со знакомыми словами (сахарница- сухарница);</w:t>
      </w:r>
    </w:p>
    <w:p w14:paraId="4B1E52F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осмысленно работать над собственным произношением, выделять первый звук в слове;</w:t>
      </w:r>
    </w:p>
    <w:p w14:paraId="6562346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осмысливать причинно-следственные отношения; употреблять сложносочиненные и слож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ноподчиненные предложения;</w:t>
      </w:r>
    </w:p>
    <w:p w14:paraId="03826A9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(инсценировать) отрывки из знакомых произведений;</w:t>
      </w:r>
    </w:p>
    <w:p w14:paraId="3D3F8AF4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рассказывать невероятные истории, что является следствием бурного развития фантазии;</w:t>
      </w:r>
    </w:p>
    <w:p w14:paraId="49C28EA7" w14:textId="77777777" w:rsidR="00F14085" w:rsidRPr="002A311B" w:rsidRDefault="00F14085" w:rsidP="00F1408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активно сопровождать речью свою деятельность (игровые, бытовые и другие действия).</w:t>
      </w:r>
    </w:p>
    <w:p w14:paraId="47E7789B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60AA748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31C027E2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33C6E1D1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6FD1EB29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633774BC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61863F6A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763BADA8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6A81F24D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16395FF2" w14:textId="77777777" w:rsidR="002A311B" w:rsidRDefault="002A311B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322296F0" w14:textId="77777777" w:rsidR="002A311B" w:rsidRDefault="002A311B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74054EB9" w14:textId="77777777" w:rsidR="002A311B" w:rsidRDefault="002A311B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0AAA11BC" w14:textId="77777777" w:rsidR="002A311B" w:rsidRDefault="002A311B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39771CF5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b/>
          <w:lang w:eastAsia="zh-CN"/>
        </w:rPr>
        <w:t>Комплексно-тематическое планирование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604"/>
        <w:gridCol w:w="2295"/>
        <w:gridCol w:w="2355"/>
        <w:gridCol w:w="2505"/>
        <w:gridCol w:w="2475"/>
        <w:gridCol w:w="1875"/>
        <w:gridCol w:w="1845"/>
      </w:tblGrid>
      <w:tr w:rsidR="00F14085" w:rsidRPr="002A311B" w14:paraId="227A9387" w14:textId="77777777" w:rsidTr="002E38D7">
        <w:trPr>
          <w:trHeight w:val="735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99EBD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Ме-</w:t>
            </w:r>
          </w:p>
          <w:p w14:paraId="49DF1A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сяц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F10D74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Тема и цели детско-взрослого взаимодействия1-й недели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41F1E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Тема и цели детско-взрослого взаимо-действия 2-й недели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8D0A41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Тема и цели детско-взрослого взаимодействия</w:t>
            </w:r>
          </w:p>
          <w:p w14:paraId="473448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3-й недели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BDF3B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Тема и цели детско-взрослого взаимо-действия 4-й недели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DE8C1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Обеспечение интеграции направлений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54BA80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Целевые ориентиры</w:t>
            </w:r>
          </w:p>
        </w:tc>
      </w:tr>
      <w:tr w:rsidR="00F14085" w:rsidRPr="002A311B" w14:paraId="7B3C5267" w14:textId="77777777" w:rsidTr="002E38D7">
        <w:trPr>
          <w:trHeight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7A5A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7E4B8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C93F2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C78B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51A3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FB44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75BBF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B8CA7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Pr="002A311B">
              <w:rPr>
                <w:rFonts w:ascii="Times New Roman" w:eastAsia="Times New Roman" w:hAnsi="Times New Roman" w:cs="Times New Roman"/>
                <w:bCs/>
                <w:lang w:eastAsia="zh-CN"/>
              </w:rPr>
              <w:t>С</w:t>
            </w:r>
          </w:p>
        </w:tc>
      </w:tr>
      <w:tr w:rsidR="00F14085" w:rsidRPr="002A311B" w14:paraId="6A9FBFC3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5432408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Cs/>
                <w:lang w:eastAsia="zh-CN"/>
              </w:rPr>
              <w:t>Сентябрь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6E1CE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FC01B8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Рассказывание об игрушках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7ECD0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Рассказывание по картине «Кошка с котятами»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2FE08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Описание игрушек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69EF3F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Рассказывание об иг-</w:t>
            </w:r>
          </w:p>
          <w:p w14:paraId="5B0229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рушках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0DDD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Чтение:</w:t>
            </w:r>
          </w:p>
          <w:p w14:paraId="17F86B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</w:t>
            </w:r>
          </w:p>
          <w:p w14:paraId="304A40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умение находить в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тексте предлоги и правильно опреде-лять их место</w:t>
            </w:r>
          </w:p>
          <w:p w14:paraId="2BA6A3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предложении.</w:t>
            </w:r>
          </w:p>
          <w:p w14:paraId="32CB968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Речевое развитие:</w:t>
            </w:r>
          </w:p>
          <w:p w14:paraId="475A857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названия домашних животных и их детёнышей.</w:t>
            </w:r>
          </w:p>
          <w:p w14:paraId="76BF30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Музыка интеграция):</w:t>
            </w:r>
          </w:p>
          <w:p w14:paraId="1FC4AF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чётко и внятно</w:t>
            </w:r>
          </w:p>
          <w:p w14:paraId="579C95D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проговаривать слова, вслушивать-</w:t>
            </w:r>
          </w:p>
          <w:p w14:paraId="2D2E4FE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ся в звучание слов.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BBF3C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Владеет умением определять и назы</w:t>
            </w:r>
          </w:p>
          <w:p w14:paraId="198345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вать форму, цвет,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размер и действия</w:t>
            </w:r>
          </w:p>
          <w:p w14:paraId="5BFDBD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каждой игрушки.</w:t>
            </w:r>
          </w:p>
          <w:p w14:paraId="3059AC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различать музыкальные зву-</w:t>
            </w:r>
          </w:p>
          <w:p w14:paraId="7B3DC4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ки по высоте и воспроизводить их на музыкаль-ных инструмен-тах с помощью педагога и само-стоятельно.</w:t>
            </w:r>
          </w:p>
          <w:p w14:paraId="0B9E2D4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Знает значение терминов «слово»</w:t>
            </w:r>
          </w:p>
          <w:p w14:paraId="4E3BE3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«звук», умеет их дифференци-ровать</w:t>
            </w:r>
          </w:p>
        </w:tc>
      </w:tr>
      <w:tr w:rsidR="00F14085" w:rsidRPr="002A311B" w14:paraId="7ADD3C94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8C78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0420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5DC7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06CAA0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составлять рассказ об игрушках с описанием их внешнего вида;</w:t>
            </w:r>
          </w:p>
          <w:p w14:paraId="267CB9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правильно произно-сить в словах звуки [с], [с'], выделять в речи слова с этими звуками;</w:t>
            </w:r>
          </w:p>
          <w:p w14:paraId="19E168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вслушиваться в звучание слов.</w:t>
            </w:r>
          </w:p>
          <w:p w14:paraId="778240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Укреплять артикуляционный аппарат специаль-ными упражнениями.</w:t>
            </w:r>
          </w:p>
          <w:p w14:paraId="5AF185D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Закреплять:</w:t>
            </w:r>
          </w:p>
          <w:p w14:paraId="7EA8F9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произношение пройденных звуков: [у], [а], [г], [к],</w:t>
            </w:r>
          </w:p>
          <w:p w14:paraId="33692C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представления о значении терминов «слово», «звук»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D9D3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13A3D0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составлять рассказ по</w:t>
            </w:r>
          </w:p>
          <w:p w14:paraId="0E7F37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картине вместе с вос-</w:t>
            </w:r>
          </w:p>
          <w:p w14:paraId="4181A7F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питателем и самостоя-</w:t>
            </w:r>
          </w:p>
          <w:p w14:paraId="261536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тельно; короткий рас-</w:t>
            </w:r>
          </w:p>
          <w:p w14:paraId="16CB28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сказ на тему из личного</w:t>
            </w:r>
          </w:p>
          <w:p w14:paraId="0AEF91C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опыта;</w:t>
            </w:r>
          </w:p>
          <w:p w14:paraId="23B857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соотносить слова,</w:t>
            </w:r>
          </w:p>
          <w:p w14:paraId="71FE21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обозначающие названия животных, с названиями их детенышей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6B1F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519454C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называть признаки,</w:t>
            </w:r>
          </w:p>
          <w:p w14:paraId="428427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действия описываемой игрушки, связывать между собой предложения;</w:t>
            </w:r>
          </w:p>
          <w:p w14:paraId="62F442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произносить звук [с]</w:t>
            </w:r>
          </w:p>
          <w:p w14:paraId="4FA4B9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длительно, на одном выдохе, отчетливо и внятно проговаривать слова.</w:t>
            </w:r>
          </w:p>
          <w:p w14:paraId="7D6A20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Укреплять артикуляционный аппарат специальными упражнениями. Закреплять умение соотносить названия животных с названиями их детенышей. Формиро-</w:t>
            </w:r>
          </w:p>
          <w:p w14:paraId="6B75634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вать представления о предлогах «за», «под», на», «в», навыки их применения в речи. Отрабатывать навыки правильного произно-шения звуков [с], [с']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6E2B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4A933A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составлять описание</w:t>
            </w:r>
          </w:p>
          <w:p w14:paraId="0D308C3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игрушки;</w:t>
            </w:r>
          </w:p>
          <w:p w14:paraId="1A7FF79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называть характерные</w:t>
            </w:r>
          </w:p>
          <w:p w14:paraId="3A494A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признаки и действия;</w:t>
            </w:r>
          </w:p>
          <w:p w14:paraId="28BBB54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составлять короткий</w:t>
            </w:r>
          </w:p>
          <w:p w14:paraId="4426B8D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 на тему лично-</w:t>
            </w:r>
          </w:p>
          <w:p w14:paraId="1C8DEB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го опыта (при поддерж-</w:t>
            </w:r>
          </w:p>
          <w:p w14:paraId="0B93F7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ке воспитателя и само-</w:t>
            </w:r>
          </w:p>
          <w:p w14:paraId="4693FF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стоятельно).</w:t>
            </w:r>
          </w:p>
          <w:p w14:paraId="36BCC1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Обогащать словарь</w:t>
            </w:r>
          </w:p>
          <w:p w14:paraId="02632D6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правильными назва-</w:t>
            </w:r>
          </w:p>
          <w:p w14:paraId="31D101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ниями окружающих</w:t>
            </w:r>
          </w:p>
          <w:p w14:paraId="3A46044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предметов (игрушки),</w:t>
            </w:r>
          </w:p>
          <w:p w14:paraId="2B1EFF9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их свойств, действий,</w:t>
            </w:r>
          </w:p>
          <w:p w14:paraId="5F3F4D7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которые можно с ними</w:t>
            </w:r>
          </w:p>
          <w:p w14:paraId="1A8BCE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совершать</w:t>
            </w: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86C97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EC3C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469E943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E266D9B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347AAF9" w14:textId="77777777" w:rsidR="002E38D7" w:rsidRPr="002A311B" w:rsidRDefault="002E38D7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F77003A" w14:textId="77777777" w:rsidR="002E38D7" w:rsidRPr="002A311B" w:rsidRDefault="002E38D7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47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9"/>
        <w:gridCol w:w="605"/>
        <w:gridCol w:w="59"/>
        <w:gridCol w:w="40"/>
        <w:gridCol w:w="6"/>
        <w:gridCol w:w="1978"/>
        <w:gridCol w:w="7"/>
        <w:gridCol w:w="190"/>
        <w:gridCol w:w="17"/>
        <w:gridCol w:w="2202"/>
        <w:gridCol w:w="77"/>
        <w:gridCol w:w="79"/>
        <w:gridCol w:w="2390"/>
        <w:gridCol w:w="6"/>
        <w:gridCol w:w="94"/>
        <w:gridCol w:w="18"/>
        <w:gridCol w:w="2298"/>
        <w:gridCol w:w="55"/>
        <w:gridCol w:w="134"/>
        <w:gridCol w:w="1647"/>
        <w:gridCol w:w="6"/>
        <w:gridCol w:w="192"/>
        <w:gridCol w:w="9"/>
        <w:gridCol w:w="23"/>
        <w:gridCol w:w="1634"/>
        <w:gridCol w:w="186"/>
        <w:gridCol w:w="13"/>
        <w:gridCol w:w="226"/>
      </w:tblGrid>
      <w:tr w:rsidR="00F14085" w:rsidRPr="002A311B" w14:paraId="26234C3F" w14:textId="77777777" w:rsidTr="008A6DAA">
        <w:trPr>
          <w:trHeight w:val="269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508E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</w:p>
        </w:tc>
        <w:tc>
          <w:tcPr>
            <w:tcW w:w="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8637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0A8F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1D94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E60C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7984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E6B1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22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28467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03C26051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41"/>
        </w:trPr>
        <w:tc>
          <w:tcPr>
            <w:tcW w:w="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3330D5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Октябрь</w:t>
            </w:r>
          </w:p>
        </w:tc>
        <w:tc>
          <w:tcPr>
            <w:tcW w:w="71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380DC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1A0B7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Рассказывание по набору игрушек</w:t>
            </w:r>
          </w:p>
        </w:tc>
        <w:tc>
          <w:tcPr>
            <w:tcW w:w="249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DB99F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Рассматривание иллю-</w:t>
            </w:r>
          </w:p>
          <w:p w14:paraId="551892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страций к сказке (по выбору воспитателя)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AB0FA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Рассказывание о дейст-</w:t>
            </w:r>
          </w:p>
          <w:p w14:paraId="6283DD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виях и качествах предме</w:t>
            </w:r>
          </w:p>
          <w:p w14:paraId="77D1559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та в диалоге</w:t>
            </w:r>
          </w:p>
        </w:tc>
        <w:tc>
          <w:tcPr>
            <w:tcW w:w="247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4CC68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Рассказывание об игрушках.</w:t>
            </w:r>
          </w:p>
          <w:p w14:paraId="20CE11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Дидактическая игра</w:t>
            </w:r>
          </w:p>
          <w:p w14:paraId="1C78E2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«Петрушка, угадай мою</w:t>
            </w:r>
          </w:p>
          <w:p w14:paraId="649BD3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игрушку»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1521E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Интеграция речевого развития со смежными образовательными областями</w:t>
            </w:r>
          </w:p>
          <w:p w14:paraId="4AC1F3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.Чтение:</w:t>
            </w:r>
          </w:p>
          <w:p w14:paraId="0DAA671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эмоционально</w:t>
            </w:r>
          </w:p>
          <w:p w14:paraId="5D4257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откликаться</w:t>
            </w:r>
          </w:p>
          <w:p w14:paraId="552AF5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переживания персонажей ска-</w:t>
            </w:r>
          </w:p>
          <w:p w14:paraId="6C254E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зок и употреблять</w:t>
            </w:r>
          </w:p>
          <w:p w14:paraId="6E51F1E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своей речи</w:t>
            </w:r>
          </w:p>
          <w:p w14:paraId="58BA05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слова, обозначающие</w:t>
            </w:r>
          </w:p>
          <w:p w14:paraId="7360D7B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эмоциональное состояние.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:</w:t>
            </w:r>
          </w:p>
          <w:p w14:paraId="65400A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понимать и слышать инто-</w:t>
            </w:r>
          </w:p>
          <w:p w14:paraId="64E48E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нацию речи,</w:t>
            </w:r>
          </w:p>
          <w:p w14:paraId="2F31AC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вслушиваться в интонацию слов.Учить вежливо общаться со взрослыми, называть их по имени-отчеству</w:t>
            </w:r>
          </w:p>
        </w:tc>
        <w:tc>
          <w:tcPr>
            <w:tcW w:w="2289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B38B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на-</w:t>
            </w:r>
          </w:p>
          <w:p w14:paraId="45F703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выком разделять игровые и реальные</w:t>
            </w:r>
          </w:p>
          <w:p w14:paraId="303F91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взаимодействия со сверстниками</w:t>
            </w:r>
          </w:p>
          <w:p w14:paraId="11CD3C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или взрослыми. Умеет вежливо выражать свою просьбу и благодарить за оказан-ную услугу.</w:t>
            </w:r>
          </w:p>
          <w:p w14:paraId="09916F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самостоятельно</w:t>
            </w:r>
          </w:p>
          <w:p w14:paraId="2B6BEE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придумать небольшую</w:t>
            </w:r>
          </w:p>
          <w:p w14:paraId="66B333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сказку на заданную тему</w:t>
            </w:r>
          </w:p>
        </w:tc>
      </w:tr>
      <w:tr w:rsidR="00F14085" w:rsidRPr="002A311B" w14:paraId="647CDC49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91"/>
        </w:trPr>
        <w:tc>
          <w:tcPr>
            <w:tcW w:w="5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F5C8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A0BAF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65D6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правиль</w:t>
            </w:r>
          </w:p>
          <w:p w14:paraId="76D354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ное произношение изолированного звука [з].</w:t>
            </w:r>
          </w:p>
          <w:p w14:paraId="246711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различать на слух  разные интонации, поль-</w:t>
            </w:r>
          </w:p>
          <w:p w14:paraId="210FC92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зоваться ими в соответствии с содержанием выска</w:t>
            </w:r>
          </w:p>
          <w:p w14:paraId="75A4EB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зывания</w:t>
            </w:r>
          </w:p>
        </w:tc>
        <w:tc>
          <w:tcPr>
            <w:tcW w:w="2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FDDDF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703928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пересказывать корот-</w:t>
            </w:r>
          </w:p>
          <w:p w14:paraId="5BC8BD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кую сказку, вырази-</w:t>
            </w:r>
          </w:p>
          <w:p w14:paraId="3F28B91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тельно передавать диа-</w:t>
            </w:r>
          </w:p>
          <w:p w14:paraId="1851F0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логи персонажей;</w:t>
            </w:r>
          </w:p>
          <w:p w14:paraId="1A940C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пользоваться точны-</w:t>
            </w:r>
          </w:p>
          <w:p w14:paraId="3C9DA21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ми наименованиями для</w:t>
            </w:r>
          </w:p>
          <w:p w14:paraId="0660EF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названия детенышей</w:t>
            </w:r>
          </w:p>
          <w:p w14:paraId="4FE041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животных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44F5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навыки</w:t>
            </w:r>
          </w:p>
          <w:p w14:paraId="15966C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диалогической речи, об-</w:t>
            </w:r>
          </w:p>
          <w:p w14:paraId="46CA58D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щения в парах друг с другом (со сверстника-ми), со взрослым.</w:t>
            </w:r>
          </w:p>
          <w:p w14:paraId="5BBF99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606E02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самостоятельно зада-</w:t>
            </w:r>
          </w:p>
          <w:p w14:paraId="7773228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вать вопросы и отвечать</w:t>
            </w:r>
          </w:p>
          <w:p w14:paraId="16FF71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них;</w:t>
            </w:r>
          </w:p>
          <w:p w14:paraId="60B6DA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понимать и активно</w:t>
            </w:r>
          </w:p>
          <w:p w14:paraId="61FB3F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использовать в речи ин-</w:t>
            </w:r>
          </w:p>
          <w:p w14:paraId="7EC972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тонацию удивления, ра-</w:t>
            </w:r>
          </w:p>
          <w:p w14:paraId="113C883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дости, вопроса;</w:t>
            </w:r>
          </w:p>
          <w:p w14:paraId="5A420B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вслушиваться в звучание</w:t>
            </w:r>
          </w:p>
          <w:p w14:paraId="32CCB52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PTTHR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'</w:t>
            </w:r>
          </w:p>
          <w:p w14:paraId="724EA4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-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выделять в словах за-</w:t>
            </w:r>
          </w:p>
          <w:p w14:paraId="4DF6D0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данный звук</w:t>
            </w:r>
          </w:p>
        </w:tc>
        <w:tc>
          <w:tcPr>
            <w:tcW w:w="2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B5D7F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2B29EF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описывать предмет,</w:t>
            </w:r>
          </w:p>
          <w:p w14:paraId="02CC34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не называя его;</w:t>
            </w:r>
          </w:p>
          <w:p w14:paraId="6F0CD2A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задавать вопросы</w:t>
            </w:r>
          </w:p>
          <w:p w14:paraId="59FAC8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отвечать на них.</w:t>
            </w:r>
          </w:p>
          <w:p w14:paraId="04E9154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навыки</w:t>
            </w:r>
          </w:p>
          <w:p w14:paraId="7CE250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диалогической речи</w:t>
            </w:r>
          </w:p>
        </w:tc>
        <w:tc>
          <w:tcPr>
            <w:tcW w:w="178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4108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9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DCED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55E248F" w14:textId="77777777" w:rsidTr="008A6DAA">
        <w:trPr>
          <w:gridAfter w:val="3"/>
          <w:wAfter w:w="425" w:type="dxa"/>
          <w:trHeight w:val="269"/>
          <w:tblHeader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1BBA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</w:p>
        </w:tc>
        <w:tc>
          <w:tcPr>
            <w:tcW w:w="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D671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D0A4C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4DD72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43FF3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A280C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3220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09B4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F14085" w:rsidRPr="002A311B" w14:paraId="13EC4A66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425" w:type="dxa"/>
          <w:trHeight w:val="1085"/>
        </w:trPr>
        <w:tc>
          <w:tcPr>
            <w:tcW w:w="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77AD532B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Ноябрь</w:t>
            </w:r>
          </w:p>
          <w:p w14:paraId="4F5C94ED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CA2F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7EAF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Рассказывание на тему из личного опыта.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Дидактическая 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«Устроим кукле комнату»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102F1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Рассказывание по кар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тинке «Собака со щеня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тами»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EA88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Описание игрушки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95A4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Описание и сравнение кукол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D79F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Речевое развитие (в интеграции).: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вильно назы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предме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ты мебели и рассказы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вать об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их назначении.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навык регу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лирования тембра голо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са, учить подбирать сходные по звучанию слова</w:t>
            </w:r>
          </w:p>
          <w:p w14:paraId="601773D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EC4E8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5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D78A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Владеет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выком само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стоятельных сенсорно-мо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торных дей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ствий во вре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мя обследо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вания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метов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быта; умеет узна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песни по мелодии</w:t>
            </w:r>
          </w:p>
          <w:p w14:paraId="7CAA64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FDB87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F26D185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425" w:type="dxa"/>
          <w:trHeight w:val="3593"/>
        </w:trPr>
        <w:tc>
          <w:tcPr>
            <w:tcW w:w="5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EEEF89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685B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9392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4177D2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высказываться на тему личного опыта, предложен-ную воспитателем; - правильно называть предметы мебели, расска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зывать об их назначении. Продолжить работу по углублению знаний о понятии «мебель»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C8F6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Побуждать к составле-нию небольшого связного рассказа по картине. Учить составлять ко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роткий рассказ на тему из личного опыта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9BE6C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5BF0CE2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составлять короткий описательный рассказ по игрушке;</w:t>
            </w:r>
          </w:p>
          <w:p w14:paraId="4021D6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слышать и правильно произносить звук [ш], изолированный, в словах и фразах;</w:t>
            </w:r>
          </w:p>
          <w:p w14:paraId="6D2A3F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правильно регулиро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тембр голоса;</w:t>
            </w:r>
          </w:p>
          <w:p w14:paraId="08C47A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вслушиваться в слова, подбирать слова, сходные по звучанию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8C27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3FE002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описывать и сравни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кукол;</w:t>
            </w:r>
          </w:p>
          <w:p w14:paraId="0FC0210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правильно называть наиболее характерные описательные призна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ки; - строить законченные предложения. Закреплять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ставления о понятии «мебель». Развивать навыки выразительной речи</w:t>
            </w:r>
          </w:p>
        </w:tc>
        <w:tc>
          <w:tcPr>
            <w:tcW w:w="184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C021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5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E32C4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AC57F5B" w14:textId="77777777" w:rsidTr="008A6DAA">
        <w:trPr>
          <w:gridAfter w:val="1"/>
          <w:wAfter w:w="226" w:type="dxa"/>
          <w:trHeight w:val="269"/>
          <w:tblHeader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40D5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57D8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28897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2F07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46697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47D59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8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DABF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EDA4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2DA8E728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39" w:type="dxa"/>
          <w:trHeight w:val="778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35B3AE4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Декабрь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931F37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5631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Описание одежды</w:t>
            </w:r>
          </w:p>
        </w:tc>
        <w:tc>
          <w:tcPr>
            <w:tcW w:w="2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AF9B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Пересказ рассказа Я. Тайца «Поезд»</w:t>
            </w:r>
          </w:p>
        </w:tc>
        <w:tc>
          <w:tcPr>
            <w:tcW w:w="2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FD3A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Рассказывание по набору игрушек</w:t>
            </w: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BAEA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Рассказывание по кар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тине «Таня не боится мороза»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BCE64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Речевое развитие (в интеграции)</w:t>
            </w:r>
          </w:p>
          <w:p w14:paraId="3FDAB6A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.Чтение: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формиро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навык вырази-тель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ного чтения и пересказа прочи-танного, учить инсцениро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отрыв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 рассказа. Объяснять</w:t>
            </w:r>
          </w:p>
          <w:p w14:paraId="449E6A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понятие</w:t>
            </w:r>
          </w:p>
          <w:p w14:paraId="0C5C391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«одежда»,</w:t>
            </w:r>
          </w:p>
          <w:p w14:paraId="4905BF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рассказывать</w:t>
            </w:r>
          </w:p>
          <w:p w14:paraId="7C9CF78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 её назначении.</w:t>
            </w:r>
          </w:p>
          <w:p w14:paraId="2CD052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объяснять поня-</w:t>
            </w:r>
          </w:p>
          <w:p w14:paraId="4EE99B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тие «интонация» в речи и в музыке,</w:t>
            </w:r>
          </w:p>
          <w:p w14:paraId="730F20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сходство и различие</w:t>
            </w:r>
          </w:p>
        </w:tc>
        <w:tc>
          <w:tcPr>
            <w:tcW w:w="185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6DD69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Владеет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выком роле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вого поведе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и перевопло-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щения в персона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жей произве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дения. Уме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ет выделять звуки в сло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 и подби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рать мело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дии на 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данный звук.</w:t>
            </w:r>
          </w:p>
          <w:p w14:paraId="5ECD6F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тех-</w:t>
            </w:r>
          </w:p>
          <w:p w14:paraId="0A4471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никой выпол-</w:t>
            </w:r>
          </w:p>
          <w:p w14:paraId="7EB71BD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нения упраж-</w:t>
            </w:r>
          </w:p>
          <w:p w14:paraId="51B527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нений арти-</w:t>
            </w:r>
          </w:p>
          <w:p w14:paraId="2DAFE2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куляционной</w:t>
            </w:r>
          </w:p>
          <w:p w14:paraId="4F91F6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гимнастики</w:t>
            </w:r>
          </w:p>
        </w:tc>
      </w:tr>
      <w:tr w:rsidR="00F14085" w:rsidRPr="002A311B" w14:paraId="4DABBAD0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39" w:type="dxa"/>
          <w:trHeight w:val="2922"/>
        </w:trPr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B8BEA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76CD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B0065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2CF087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описывать зимнюю одежду;</w:t>
            </w:r>
          </w:p>
          <w:p w14:paraId="229208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правильно называть предметы зимней одежды;</w:t>
            </w:r>
          </w:p>
          <w:p w14:paraId="574A20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выделять на слух и пра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вильно произносить звук [ж], изолированный, в сло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вах и фразах;</w:t>
            </w:r>
          </w:p>
          <w:p w14:paraId="51DB02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подбирать слова на 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данный звук.</w:t>
            </w:r>
          </w:p>
          <w:p w14:paraId="5A06F70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пред-</w:t>
            </w:r>
          </w:p>
          <w:p w14:paraId="58403D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ставление о назначении</w:t>
            </w:r>
          </w:p>
          <w:p w14:paraId="3393D0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зимней одежды.</w:t>
            </w:r>
          </w:p>
          <w:p w14:paraId="48A3B2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понятие</w:t>
            </w:r>
          </w:p>
          <w:p w14:paraId="4B006A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«одежда»</w:t>
            </w:r>
          </w:p>
        </w:tc>
        <w:tc>
          <w:tcPr>
            <w:tcW w:w="2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F2EF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27DC4C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пересказывать 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большой рассказ, впер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вые прочитанный на занятии, выразительно передавая прямую речь персонажей; </w:t>
            </w:r>
          </w:p>
          <w:p w14:paraId="49676D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самостоятельно под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бирать слова со звуком [с]</w:t>
            </w:r>
          </w:p>
        </w:tc>
        <w:tc>
          <w:tcPr>
            <w:tcW w:w="2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DFBC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Побуждать состав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короткие рассказы по набору игрушек. Укреплять артикуля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ционный аппарат специ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альными упражнениями. Закреплять навыки правильного произноше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ния звука [ж] в словах и фразах. </w:t>
            </w:r>
          </w:p>
          <w:p w14:paraId="655B22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744FDE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выделять звук [ж] в словах;</w:t>
            </w:r>
          </w:p>
          <w:p w14:paraId="371DCF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произносить четко</w:t>
            </w:r>
          </w:p>
          <w:p w14:paraId="0DBC1C7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ясно слова и фразы</w:t>
            </w:r>
          </w:p>
          <w:p w14:paraId="049BD5A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этим звуком;</w:t>
            </w:r>
          </w:p>
          <w:p w14:paraId="695FF6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правильно пользовать-</w:t>
            </w:r>
          </w:p>
          <w:p w14:paraId="217DAB7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ся интонацией,говорить</w:t>
            </w:r>
          </w:p>
          <w:p w14:paraId="6D287F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достаточно громко</w:t>
            </w: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B027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11FA20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составлять неболь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шой рассказ, отражаю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щий содержание кар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тины, по плану,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ложенному воспитате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лем;</w:t>
            </w:r>
          </w:p>
          <w:p w14:paraId="43B3F1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выделять звуки в сло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ве; - подбирать слова на 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данный звук</w:t>
            </w:r>
          </w:p>
        </w:tc>
        <w:tc>
          <w:tcPr>
            <w:tcW w:w="18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51C6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14A76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5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1E4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97B29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91CFC57" w14:textId="77777777" w:rsidTr="008A6DAA">
        <w:trPr>
          <w:gridAfter w:val="1"/>
          <w:wAfter w:w="226" w:type="dxa"/>
          <w:trHeight w:val="269"/>
          <w:tblHeader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2A9F4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2CEE8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C6E64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7C8D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5CB0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F014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4BBB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619E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398A6834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39" w:type="dxa"/>
          <w:trHeight w:val="1155"/>
        </w:trPr>
        <w:tc>
          <w:tcPr>
            <w:tcW w:w="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18098AC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Январь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11E6A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6F7317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Рассказывание по набору игрушек.</w:t>
            </w:r>
          </w:p>
          <w:p w14:paraId="1431D2D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Дидактическая 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«Похвалялись звери»</w:t>
            </w: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6723A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Описание внешнего</w:t>
            </w:r>
          </w:p>
          <w:p w14:paraId="77393E6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вида друг друга</w:t>
            </w:r>
          </w:p>
        </w:tc>
        <w:tc>
          <w:tcPr>
            <w:tcW w:w="250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A1B82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Рассказывание по набору</w:t>
            </w:r>
          </w:p>
          <w:p w14:paraId="3C740CD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предметов</w:t>
            </w:r>
          </w:p>
        </w:tc>
        <w:tc>
          <w:tcPr>
            <w:tcW w:w="248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B1D6F1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Сравнение предметных</w:t>
            </w:r>
          </w:p>
          <w:p w14:paraId="433ACC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картинок</w:t>
            </w:r>
          </w:p>
        </w:tc>
        <w:tc>
          <w:tcPr>
            <w:tcW w:w="185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C9BE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Речевое развитие  ( винтеграции) Чтение:</w:t>
            </w:r>
          </w:p>
          <w:p w14:paraId="739424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 правильно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понимать</w:t>
            </w:r>
          </w:p>
          <w:p w14:paraId="15440D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смысл загадок, самостоятельно</w:t>
            </w:r>
          </w:p>
          <w:p w14:paraId="6ED261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составлять загадки.</w:t>
            </w:r>
          </w:p>
          <w:p w14:paraId="17FE66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Познание:</w:t>
            </w:r>
          </w:p>
          <w:p w14:paraId="15BFD6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сравнивать предметы по величине, цвету.</w:t>
            </w:r>
          </w:p>
          <w:p w14:paraId="7B82F0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Социализация: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уме-</w:t>
            </w:r>
          </w:p>
          <w:p w14:paraId="695A317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 планировать последователь-</w:t>
            </w:r>
          </w:p>
          <w:p w14:paraId="442976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ность своих</w:t>
            </w:r>
          </w:p>
          <w:p w14:paraId="05B320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действий в игровой</w:t>
            </w:r>
          </w:p>
          <w:p w14:paraId="43DF9F9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деятельности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FABD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Умеет само-</w:t>
            </w:r>
          </w:p>
          <w:p w14:paraId="52486A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стоятельно</w:t>
            </w:r>
          </w:p>
          <w:p w14:paraId="3F2D7B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придумывать</w:t>
            </w:r>
          </w:p>
          <w:p w14:paraId="4ED72A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загадки на за-</w:t>
            </w:r>
          </w:p>
          <w:p w14:paraId="2F75C7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данную тему.</w:t>
            </w:r>
          </w:p>
          <w:p w14:paraId="547E3C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Знает названия предметов одежды,</w:t>
            </w:r>
          </w:p>
          <w:p w14:paraId="09DBCD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дифференцирует их с названиями</w:t>
            </w:r>
          </w:p>
          <w:p w14:paraId="506D79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предметов</w:t>
            </w:r>
          </w:p>
          <w:p w14:paraId="12E0CA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посуды. Владеет умением</w:t>
            </w:r>
          </w:p>
          <w:p w14:paraId="54C241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запоминать</w:t>
            </w:r>
          </w:p>
          <w:p w14:paraId="3B45F2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вовремя</w:t>
            </w:r>
          </w:p>
          <w:p w14:paraId="056699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выполнять</w:t>
            </w:r>
          </w:p>
          <w:p w14:paraId="4C0D693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поручения</w:t>
            </w:r>
          </w:p>
        </w:tc>
      </w:tr>
      <w:tr w:rsidR="00F14085" w:rsidRPr="002A311B" w14:paraId="32B9DCD4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39" w:type="dxa"/>
          <w:trHeight w:val="4260"/>
        </w:trPr>
        <w:tc>
          <w:tcPr>
            <w:tcW w:w="5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CC6B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34D6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13E11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69AF8E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составлять короткий</w:t>
            </w:r>
          </w:p>
          <w:p w14:paraId="0F08AE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 по набору игрушек вместе с воспитателем;</w:t>
            </w:r>
          </w:p>
          <w:p w14:paraId="5B0C9C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понимать смысл зага</w:t>
            </w:r>
          </w:p>
          <w:p w14:paraId="0DCC63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док, правильно называть качества предметов;</w:t>
            </w:r>
          </w:p>
          <w:p w14:paraId="750AC8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выделять четко и пра</w:t>
            </w:r>
          </w:p>
          <w:p w14:paraId="39C671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вильно звук [ч'] в словах и фразах, подбирать слова</w:t>
            </w:r>
          </w:p>
          <w:p w14:paraId="0CF8A1D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заданный звук.</w:t>
            </w:r>
          </w:p>
          <w:p w14:paraId="39652B1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Укреплять артикуля-</w:t>
            </w:r>
          </w:p>
          <w:p w14:paraId="7931F7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ционный аппарат специальными упражнениями</w:t>
            </w: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0312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49EE78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составлять описания</w:t>
            </w:r>
          </w:p>
          <w:p w14:paraId="5C7FF1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внешнего вида и пред-</w:t>
            </w:r>
          </w:p>
          <w:p w14:paraId="335CA0C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метов одежды друг</w:t>
            </w:r>
          </w:p>
          <w:p w14:paraId="03900FF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друга.</w:t>
            </w:r>
          </w:p>
          <w:p w14:paraId="48C22AC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Дать представление</w:t>
            </w:r>
          </w:p>
          <w:p w14:paraId="5BEF4A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 том, что звуки в сло-</w:t>
            </w:r>
          </w:p>
          <w:p w14:paraId="05FB1B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вах располагаются</w:t>
            </w:r>
          </w:p>
          <w:p w14:paraId="0D4C2C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определенной после-</w:t>
            </w:r>
          </w:p>
          <w:p w14:paraId="3E63A6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довательности</w:t>
            </w:r>
          </w:p>
        </w:tc>
        <w:tc>
          <w:tcPr>
            <w:tcW w:w="2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F3D3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Упражнять:</w:t>
            </w:r>
          </w:p>
          <w:p w14:paraId="180E484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составлении рассказа</w:t>
            </w:r>
          </w:p>
          <w:p w14:paraId="76F7D7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 предметах и действиях</w:t>
            </w:r>
          </w:p>
          <w:p w14:paraId="1D1193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предметами;</w:t>
            </w:r>
          </w:p>
          <w:p w14:paraId="465544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образовании назва-</w:t>
            </w:r>
          </w:p>
          <w:p w14:paraId="502F3E7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ний посуды.</w:t>
            </w:r>
          </w:p>
          <w:p w14:paraId="3F7C94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Укреплять артикуля-</w:t>
            </w:r>
          </w:p>
          <w:p w14:paraId="294F60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ционный аппарат специ-</w:t>
            </w:r>
          </w:p>
          <w:p w14:paraId="6547D3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альными упражнениями.</w:t>
            </w:r>
          </w:p>
          <w:p w14:paraId="0F7C367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2B424F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правильно произносить</w:t>
            </w:r>
          </w:p>
          <w:p w14:paraId="29DE39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звук [ч'];</w:t>
            </w:r>
          </w:p>
          <w:p w14:paraId="4D5E1B2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отчетливо проговари-</w:t>
            </w:r>
          </w:p>
          <w:p w14:paraId="2E44F2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вать слова с этим звуком</w:t>
            </w:r>
          </w:p>
        </w:tc>
        <w:tc>
          <w:tcPr>
            <w:tcW w:w="2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0D57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68F552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сравнивать объекты</w:t>
            </w:r>
          </w:p>
          <w:p w14:paraId="2660B3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картинках по вели-</w:t>
            </w:r>
          </w:p>
          <w:p w14:paraId="66C09D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чине, цвету;</w:t>
            </w:r>
          </w:p>
          <w:p w14:paraId="0675C3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подбирать слова,</w:t>
            </w:r>
          </w:p>
          <w:p w14:paraId="6ED96A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сходные и различные</w:t>
            </w:r>
          </w:p>
          <w:p w14:paraId="25E407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звучанию</w:t>
            </w:r>
          </w:p>
        </w:tc>
        <w:tc>
          <w:tcPr>
            <w:tcW w:w="185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FBEF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1744D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F59853D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604"/>
        <w:gridCol w:w="105"/>
        <w:gridCol w:w="2125"/>
        <w:gridCol w:w="50"/>
        <w:gridCol w:w="17"/>
        <w:gridCol w:w="2344"/>
        <w:gridCol w:w="14"/>
        <w:gridCol w:w="2490"/>
        <w:gridCol w:w="18"/>
        <w:gridCol w:w="30"/>
        <w:gridCol w:w="82"/>
        <w:gridCol w:w="2329"/>
        <w:gridCol w:w="46"/>
        <w:gridCol w:w="1845"/>
        <w:gridCol w:w="32"/>
        <w:gridCol w:w="62"/>
        <w:gridCol w:w="1758"/>
        <w:gridCol w:w="13"/>
        <w:gridCol w:w="72"/>
      </w:tblGrid>
      <w:tr w:rsidR="00F14085" w:rsidRPr="002A311B" w14:paraId="611A15BC" w14:textId="77777777" w:rsidTr="008A6DAA">
        <w:trPr>
          <w:trHeight w:val="269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8592E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6A3C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68D8AA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0DAF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1EBBC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163C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0A7D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754D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0255E8A6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46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40C0AC9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Февраль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AAA91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CADD0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Описание картинок</w:t>
            </w:r>
          </w:p>
        </w:tc>
        <w:tc>
          <w:tcPr>
            <w:tcW w:w="237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31FB6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Рассказывание по кар-</w:t>
            </w:r>
          </w:p>
          <w:p w14:paraId="2299413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тине «Мама моет по-</w:t>
            </w:r>
          </w:p>
          <w:p w14:paraId="6C6778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суду»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88995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Описание предметных</w:t>
            </w:r>
          </w:p>
          <w:p w14:paraId="3149FFD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картинок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EE7B0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Описание овощей. Оп-</w:t>
            </w:r>
          </w:p>
          <w:p w14:paraId="1967DB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ределение овощей на</w:t>
            </w:r>
          </w:p>
          <w:p w14:paraId="405313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ощупь, по словесной</w:t>
            </w:r>
          </w:p>
          <w:p w14:paraId="4E1163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характеристике.</w:t>
            </w:r>
          </w:p>
          <w:p w14:paraId="0C16AA2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Дидактическая игра</w:t>
            </w:r>
          </w:p>
          <w:p w14:paraId="5C8AC7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«Чудесный мешочек»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16523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Речевое развитие  </w:t>
            </w:r>
          </w:p>
          <w:p w14:paraId="1A5C50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( в интеграции) Физическая</w:t>
            </w:r>
          </w:p>
          <w:p w14:paraId="628A61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культура:</w:t>
            </w:r>
          </w:p>
          <w:p w14:paraId="71D3DAC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мелкую моторику при</w:t>
            </w:r>
          </w:p>
          <w:p w14:paraId="677C3B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определении</w:t>
            </w:r>
          </w:p>
          <w:p w14:paraId="2404E8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названий</w:t>
            </w:r>
          </w:p>
          <w:p w14:paraId="6B6158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овощей на ощупь.</w:t>
            </w:r>
          </w:p>
          <w:p w14:paraId="1094B4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Здоровье:</w:t>
            </w:r>
          </w:p>
          <w:p w14:paraId="33D010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правильно выполнять упражнения</w:t>
            </w:r>
          </w:p>
          <w:p w14:paraId="500326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дыхательной</w:t>
            </w:r>
          </w:p>
          <w:p w14:paraId="23F237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артикуля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цион-ной гимнастик</w:t>
            </w:r>
          </w:p>
          <w:p w14:paraId="1E3C29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для формирова-ния воздушного потока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0DC6D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Владеет навыком протяжного про-</w:t>
            </w:r>
          </w:p>
          <w:p w14:paraId="7C90E4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певания звуков.</w:t>
            </w:r>
          </w:p>
          <w:p w14:paraId="5D94C2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определять цвет, размер и мес</w:t>
            </w:r>
          </w:p>
          <w:p w14:paraId="2EE68FC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торасположение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предмета на картинке.</w:t>
            </w:r>
          </w:p>
          <w:p w14:paraId="5E275B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ind w:left="5" w:right="-40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правильно классифицировать</w:t>
            </w:r>
          </w:p>
          <w:p w14:paraId="26F6C78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овощи и выделять их свойства и назначение;</w:t>
            </w:r>
          </w:p>
          <w:p w14:paraId="6450B7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знает о пользе</w:t>
            </w:r>
          </w:p>
          <w:p w14:paraId="079775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дыхательной</w:t>
            </w:r>
          </w:p>
          <w:p w14:paraId="58886B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гимнастики</w:t>
            </w:r>
          </w:p>
          <w:p w14:paraId="048612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гимнастики</w:t>
            </w:r>
          </w:p>
          <w:p w14:paraId="269377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после сна</w:t>
            </w:r>
          </w:p>
        </w:tc>
      </w:tr>
      <w:tr w:rsidR="00F14085" w:rsidRPr="002A311B" w14:paraId="1D338C05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40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CAE9F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7DA0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9209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Укреплять артикуля-</w:t>
            </w:r>
          </w:p>
          <w:p w14:paraId="527975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ционный аппарат специ-</w:t>
            </w:r>
          </w:p>
          <w:p w14:paraId="188F32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альными упражнениями.</w:t>
            </w:r>
          </w:p>
          <w:p w14:paraId="4883E0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065122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составлять описание</w:t>
            </w:r>
          </w:p>
          <w:p w14:paraId="719BD38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предмета, нарисованного</w:t>
            </w:r>
          </w:p>
          <w:p w14:paraId="020FD4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картинке, выделяя существенные признаки;</w:t>
            </w:r>
          </w:p>
          <w:p w14:paraId="3454BA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четкому и правильному</w:t>
            </w:r>
          </w:p>
          <w:p w14:paraId="318971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произношению звука [щ']; </w:t>
            </w:r>
          </w:p>
          <w:p w14:paraId="00E0EF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выделять звук [щ'] в словах</w:t>
            </w:r>
          </w:p>
        </w:tc>
        <w:tc>
          <w:tcPr>
            <w:tcW w:w="2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402E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493A32C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составлять рассказ по</w:t>
            </w:r>
          </w:p>
          <w:p w14:paraId="58B9C0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картине «Мама моет</w:t>
            </w:r>
          </w:p>
          <w:p w14:paraId="691027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посуду».</w:t>
            </w:r>
          </w:p>
          <w:p w14:paraId="2BCF9B1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Укреплять артику-</w:t>
            </w:r>
          </w:p>
          <w:p w14:paraId="567DFA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ляционный аппарат</w:t>
            </w:r>
          </w:p>
          <w:p w14:paraId="39F47A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специальными упраж-</w:t>
            </w:r>
          </w:p>
          <w:p w14:paraId="7319CE7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нениями.</w:t>
            </w:r>
          </w:p>
          <w:p w14:paraId="401394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Закреплять:</w:t>
            </w:r>
          </w:p>
          <w:p w14:paraId="4A3BE06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произношение звука</w:t>
            </w:r>
          </w:p>
          <w:p w14:paraId="761CBF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[щ'];</w:t>
            </w:r>
          </w:p>
          <w:p w14:paraId="47F193F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представление о том,</w:t>
            </w:r>
          </w:p>
          <w:p w14:paraId="19C6D9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что звуки в слове произносятся в определенной последовательности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82A6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3B3600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составлять описание</w:t>
            </w:r>
          </w:p>
          <w:p w14:paraId="21C994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картины;</w:t>
            </w:r>
          </w:p>
          <w:p w14:paraId="4D4F55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называть рассматри-</w:t>
            </w:r>
          </w:p>
          <w:p w14:paraId="778112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ваемый (описываемый)</w:t>
            </w:r>
          </w:p>
          <w:p w14:paraId="2DB45CD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объект, его свойства,</w:t>
            </w:r>
          </w:p>
          <w:p w14:paraId="7B5A80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признаки, действия; -</w:t>
            </w:r>
          </w:p>
          <w:p w14:paraId="59FA7A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давать оценку описы-</w:t>
            </w:r>
          </w:p>
          <w:p w14:paraId="793856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ваемому объекту (пред-</w:t>
            </w:r>
          </w:p>
          <w:p w14:paraId="015C879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мету). Укреплять артикуляционный аппарат специальными упражнениями.</w:t>
            </w:r>
          </w:p>
          <w:p w14:paraId="55C93F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Закреплять:</w:t>
            </w:r>
          </w:p>
          <w:p w14:paraId="2483033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навык произношения</w:t>
            </w:r>
          </w:p>
          <w:p w14:paraId="511E87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звука [щ'];</w:t>
            </w:r>
          </w:p>
          <w:p w14:paraId="1B4CC0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умение различать твер-</w:t>
            </w:r>
          </w:p>
          <w:p w14:paraId="6A775B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дые и мягкие согласные</w:t>
            </w:r>
          </w:p>
          <w:p w14:paraId="7FFCE1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звуки.</w:t>
            </w:r>
          </w:p>
          <w:p w14:paraId="236CCC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выделять звук</w:t>
            </w:r>
          </w:p>
          <w:p w14:paraId="1FF3F7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словах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5BE23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</w:t>
            </w:r>
          </w:p>
          <w:p w14:paraId="790200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правильно называть ово-</w:t>
            </w:r>
          </w:p>
          <w:p w14:paraId="5CE62B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щи, описывать цвет, форму и другие качества.</w:t>
            </w:r>
          </w:p>
          <w:p w14:paraId="0524103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Расширять представле-ния об овощах.</w:t>
            </w:r>
          </w:p>
          <w:p w14:paraId="538EA9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2316FF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выделять в овощах</w:t>
            </w:r>
          </w:p>
          <w:p w14:paraId="446487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определенные свойства;</w:t>
            </w:r>
          </w:p>
          <w:p w14:paraId="5FA2BB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правильно классифи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цировать овощи</w:t>
            </w:r>
          </w:p>
        </w:tc>
        <w:tc>
          <w:tcPr>
            <w:tcW w:w="1985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ED50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8A6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65232CB" w14:textId="77777777" w:rsidTr="008A6DAA">
        <w:trPr>
          <w:trHeight w:val="269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8F6BBA" w14:textId="77777777" w:rsidR="00F14085" w:rsidRPr="002A311B" w:rsidRDefault="000C422A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24A0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3B27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25CD5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67478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B2F78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2825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38A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7FBD2880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08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0A735C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Март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6A700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FCC2FD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Описание предметов и игрушек</w:t>
            </w: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754C5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Пересказ рассказа Н. Калининой «Помощники»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A1EB4F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Описание предметов</w:t>
            </w:r>
          </w:p>
          <w:p w14:paraId="4710FD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игрушек. Отгадывание</w:t>
            </w:r>
          </w:p>
          <w:p w14:paraId="71C7260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загадок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00B588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Рассказывание по кар-</w:t>
            </w:r>
          </w:p>
          <w:p w14:paraId="4E50EA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тине «Куры»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308E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Чтение:</w:t>
            </w:r>
          </w:p>
          <w:p w14:paraId="0EC49F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запоминать</w:t>
            </w:r>
          </w:p>
          <w:p w14:paraId="281C0B0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текст прочи-</w:t>
            </w:r>
          </w:p>
          <w:p w14:paraId="56E082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танного рассказа и эмоционально</w:t>
            </w:r>
          </w:p>
          <w:p w14:paraId="7DFE62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пересказывать прочитанное.</w:t>
            </w:r>
          </w:p>
          <w:p w14:paraId="2326CF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Социализация: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тактично делать замечания и отмечать несоотвествия</w:t>
            </w:r>
          </w:p>
          <w:p w14:paraId="22F08F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при слушании рассказа</w:t>
            </w:r>
          </w:p>
          <w:p w14:paraId="01D0E5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товарищей.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Познание:</w:t>
            </w:r>
          </w:p>
          <w:p w14:paraId="460A04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правильно опре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делять поло-</w:t>
            </w:r>
          </w:p>
          <w:p w14:paraId="095523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жение предметов в пространстве.</w:t>
            </w:r>
          </w:p>
          <w:p w14:paraId="222F537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Музыка:</w:t>
            </w:r>
          </w:p>
          <w:p w14:paraId="0CA2B61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</w:t>
            </w:r>
          </w:p>
          <w:p w14:paraId="5930FF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умение различать звуки по высоте</w:t>
            </w:r>
          </w:p>
          <w:p w14:paraId="47C7B0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голосом</w:t>
            </w:r>
          </w:p>
          <w:p w14:paraId="52BB38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выделять</w:t>
            </w:r>
          </w:p>
          <w:p w14:paraId="7368C2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определённые слова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01CD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Знает назва-</w:t>
            </w:r>
          </w:p>
          <w:p w14:paraId="0145DD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 предме-</w:t>
            </w:r>
          </w:p>
          <w:p w14:paraId="705BFAF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тов, которые</w:t>
            </w:r>
          </w:p>
          <w:p w14:paraId="13B78D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окружают</w:t>
            </w:r>
          </w:p>
          <w:p w14:paraId="03B2CC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помещении</w:t>
            </w:r>
          </w:p>
          <w:p w14:paraId="7D5E4A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детского сада,</w:t>
            </w:r>
          </w:p>
          <w:p w14:paraId="255E59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умеет опре-</w:t>
            </w:r>
          </w:p>
          <w:p w14:paraId="2FA1A36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делять их по-</w:t>
            </w:r>
          </w:p>
          <w:p w14:paraId="67064A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ложение</w:t>
            </w:r>
          </w:p>
          <w:p w14:paraId="7754F3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пространстве по отношению к себе.</w:t>
            </w:r>
          </w:p>
          <w:p w14:paraId="1100EB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тактично доказывать и объ-</w:t>
            </w:r>
          </w:p>
          <w:p w14:paraId="6B60CA7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яснять свою</w:t>
            </w:r>
          </w:p>
          <w:p w14:paraId="7B4312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позицию</w:t>
            </w:r>
          </w:p>
          <w:p w14:paraId="572B08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при оценивании пересказа</w:t>
            </w:r>
          </w:p>
          <w:p w14:paraId="28F8DF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сверстников; проявляет инициативу</w:t>
            </w:r>
          </w:p>
          <w:p w14:paraId="6E9913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оказании помощи това-</w:t>
            </w:r>
          </w:p>
          <w:p w14:paraId="0199AE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рищам</w:t>
            </w:r>
          </w:p>
        </w:tc>
      </w:tr>
      <w:tr w:rsidR="00F14085" w:rsidRPr="002A311B" w14:paraId="540AC4EC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37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C7C35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9EBEC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0877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Продолжить учить</w:t>
            </w:r>
          </w:p>
          <w:p w14:paraId="58E912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составлять описания</w:t>
            </w:r>
          </w:p>
          <w:p w14:paraId="007950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предметов, игрушек.</w:t>
            </w:r>
          </w:p>
          <w:p w14:paraId="490803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Укреплять артикуля-</w:t>
            </w:r>
          </w:p>
          <w:p w14:paraId="538139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ционный аппарат специальными упражнениями.</w:t>
            </w:r>
          </w:p>
          <w:p w14:paraId="1F8881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52DA11D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правильно употреблять</w:t>
            </w:r>
          </w:p>
          <w:p w14:paraId="12EAED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слова, обозначающие пространственные отношения;</w:t>
            </w:r>
          </w:p>
          <w:p w14:paraId="5994C8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четкому и правильному</w:t>
            </w:r>
          </w:p>
          <w:p w14:paraId="3BED886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произношению звуков [л], [л'];</w:t>
            </w:r>
          </w:p>
          <w:p w14:paraId="229618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выделять на слух звуки [л], [л'] в словах;</w:t>
            </w:r>
          </w:p>
          <w:p w14:paraId="733E89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подбирать слова со зву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ком [л] или [л']. Закреплять умение:</w:t>
            </w:r>
          </w:p>
          <w:p w14:paraId="413F4A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подчеркнуто произно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сить звук в слове;</w:t>
            </w:r>
          </w:p>
          <w:p w14:paraId="341265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различать на слух твердые и мягкие согласные звуки;</w:t>
            </w:r>
          </w:p>
          <w:p w14:paraId="40BE982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определять первый звук в слове</w:t>
            </w: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E0D3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4E1E0D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пересказывать близко</w:t>
            </w:r>
          </w:p>
          <w:p w14:paraId="71F5A5E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 содержанию текст рас</w:t>
            </w:r>
          </w:p>
          <w:p w14:paraId="77EA553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сказа Н. Калининой</w:t>
            </w:r>
          </w:p>
          <w:p w14:paraId="73D36E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«Помощники»;</w:t>
            </w:r>
          </w:p>
          <w:p w14:paraId="1131D1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замечать несоответ-</w:t>
            </w:r>
          </w:p>
          <w:p w14:paraId="3F40C6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ствия в передаче со-</w:t>
            </w:r>
          </w:p>
          <w:p w14:paraId="330039F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держания текста при</w:t>
            </w:r>
          </w:p>
          <w:p w14:paraId="2ABB9AD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слушании рассказа то-</w:t>
            </w:r>
          </w:p>
          <w:p w14:paraId="7A30A8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варищей.</w:t>
            </w:r>
          </w:p>
          <w:p w14:paraId="37B3F0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Закреплять:</w:t>
            </w:r>
          </w:p>
          <w:p w14:paraId="0D306A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умение образовывать</w:t>
            </w:r>
          </w:p>
          <w:p w14:paraId="15664BD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слова-названия предме-</w:t>
            </w:r>
          </w:p>
          <w:p w14:paraId="10793F5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тов посуды по аналогии</w:t>
            </w:r>
          </w:p>
          <w:p w14:paraId="1680CA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обращать внимание</w:t>
            </w:r>
          </w:p>
          <w:p w14:paraId="65D4F4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несхожесть некото-</w:t>
            </w:r>
          </w:p>
          <w:p w14:paraId="35C6C5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рых названий; - представления о зву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ковом составе слова, об определенной после-</w:t>
            </w:r>
          </w:p>
          <w:p w14:paraId="2594BA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довательности звуков. Учить самостоятель-</w:t>
            </w:r>
          </w:p>
          <w:p w14:paraId="55C03D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 подбирать слова</w:t>
            </w:r>
          </w:p>
          <w:p w14:paraId="4AFDFB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 звуками [с], [ш] в на-</w:t>
            </w:r>
          </w:p>
          <w:p w14:paraId="0CA0E0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чале, середине, конце</w:t>
            </w:r>
          </w:p>
          <w:p w14:paraId="12D42D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слов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DB1B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учить:</w:t>
            </w:r>
          </w:p>
          <w:p w14:paraId="20BE85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описывать предметы;</w:t>
            </w:r>
          </w:p>
          <w:p w14:paraId="48199BF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определять и называть</w:t>
            </w:r>
          </w:p>
          <w:p w14:paraId="19809C0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первый звук в слове.</w:t>
            </w:r>
          </w:p>
          <w:p w14:paraId="75EEC82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Упражнять:</w:t>
            </w:r>
          </w:p>
          <w:p w14:paraId="64826E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образовании форм</w:t>
            </w:r>
          </w:p>
          <w:p w14:paraId="7AD2D3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глагола «хотеть»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(хочу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14:paraId="0501991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хочет, хотим — хотят);</w:t>
            </w:r>
          </w:p>
          <w:p w14:paraId="295B49C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умении выполнять</w:t>
            </w:r>
          </w:p>
          <w:p w14:paraId="2E2AD84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артикуляционную гимна</w:t>
            </w:r>
          </w:p>
          <w:p w14:paraId="3CB8B6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стику.</w:t>
            </w:r>
          </w:p>
          <w:p w14:paraId="153E0C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Закреплять:</w:t>
            </w:r>
          </w:p>
          <w:p w14:paraId="0877B5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навык правильного</w:t>
            </w:r>
          </w:p>
          <w:p w14:paraId="738001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произношения звуков [л], [л'] в изолированном виде, в словах и фразах;</w:t>
            </w:r>
          </w:p>
          <w:p w14:paraId="10CD7D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умения интонационно выделять заданный звук в слове;</w:t>
            </w:r>
          </w:p>
          <w:p w14:paraId="365E0D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подбирать слова на за-</w:t>
            </w:r>
          </w:p>
          <w:p w14:paraId="512E928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данный звук. Учить:</w:t>
            </w:r>
          </w:p>
          <w:p w14:paraId="02B76B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выделять звуки [л], [л']</w:t>
            </w:r>
          </w:p>
          <w:p w14:paraId="51A9CB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речи;</w:t>
            </w:r>
          </w:p>
          <w:p w14:paraId="79E23B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правильно пользоваться</w:t>
            </w:r>
          </w:p>
          <w:p w14:paraId="771F17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вопросительной и утвер-</w:t>
            </w:r>
          </w:p>
          <w:p w14:paraId="7EE890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дительной интонациями;</w:t>
            </w:r>
          </w:p>
          <w:p w14:paraId="3B0D386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выделять голосом опре</w:t>
            </w:r>
          </w:p>
          <w:p w14:paraId="0539B2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деленные слова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9294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3F4981E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составлять короткий</w:t>
            </w:r>
          </w:p>
          <w:p w14:paraId="0208E1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 по картине</w:t>
            </w:r>
          </w:p>
          <w:p w14:paraId="29C90EA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«Куры»;</w:t>
            </w:r>
          </w:p>
          <w:p w14:paraId="214465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сравнивать петуха,</w:t>
            </w:r>
          </w:p>
          <w:p w14:paraId="57E4A3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курицу и цыплят.</w:t>
            </w:r>
          </w:p>
          <w:p w14:paraId="7953A7F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Закреплять:</w:t>
            </w:r>
          </w:p>
          <w:p w14:paraId="195FB3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умение самостоя-</w:t>
            </w:r>
          </w:p>
          <w:p w14:paraId="077BF0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тельно подбирать сло-</w:t>
            </w:r>
          </w:p>
          <w:p w14:paraId="38C6286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ва, сходные и не сход-</w:t>
            </w:r>
          </w:p>
          <w:p w14:paraId="2507EE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ные по звучанию;</w:t>
            </w:r>
          </w:p>
          <w:p w14:paraId="3C61E97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представление о том,</w:t>
            </w:r>
          </w:p>
          <w:p w14:paraId="134692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что звуки в слове сле-</w:t>
            </w:r>
          </w:p>
          <w:p w14:paraId="15601D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дуют друг за другом</w:t>
            </w:r>
          </w:p>
        </w:tc>
        <w:tc>
          <w:tcPr>
            <w:tcW w:w="198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4A56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E457D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F06F4C4" w14:textId="77777777" w:rsidTr="008A6DAA">
        <w:trPr>
          <w:gridAfter w:val="1"/>
          <w:wAfter w:w="70" w:type="dxa"/>
          <w:trHeight w:val="269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C3168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7A3DC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A0571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3A64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3042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73003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DBF2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FEA4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7E3DDD8E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83" w:type="dxa"/>
          <w:trHeight w:val="113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48E8FE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Апрель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D7C86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D4C68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Закрепление обобщающих</w:t>
            </w:r>
          </w:p>
          <w:p w14:paraId="174DE9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понятий. Подбор слов</w:t>
            </w:r>
          </w:p>
          <w:p w14:paraId="230567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заданный звук</w:t>
            </w:r>
          </w:p>
        </w:tc>
        <w:tc>
          <w:tcPr>
            <w:tcW w:w="237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15499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Рассказывание об иг-</w:t>
            </w:r>
          </w:p>
          <w:p w14:paraId="459716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рушках.</w:t>
            </w:r>
          </w:p>
          <w:p w14:paraId="504412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Дидактические игры</w:t>
            </w:r>
          </w:p>
          <w:p w14:paraId="5E73E2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«Узнай по описанию»,</w:t>
            </w:r>
          </w:p>
          <w:p w14:paraId="1ECC85D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«Чего не стало?»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736F4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Рассказывание о предме-</w:t>
            </w:r>
          </w:p>
          <w:p w14:paraId="02518E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тах.</w:t>
            </w:r>
          </w:p>
          <w:p w14:paraId="0DC49D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Дидактическая игра</w:t>
            </w:r>
          </w:p>
          <w:p w14:paraId="4AEBBF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«Чудесный мешочек»</w:t>
            </w: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12454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Описание игрушек.</w:t>
            </w:r>
          </w:p>
          <w:p w14:paraId="79D3C6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Дидактическая игра</w:t>
            </w:r>
          </w:p>
          <w:p w14:paraId="4C65AAC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«Что изменилось?»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562B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Речевое развитие ( в  интеграции)</w:t>
            </w:r>
          </w:p>
          <w:p w14:paraId="4BDD189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Познание:</w:t>
            </w:r>
          </w:p>
          <w:p w14:paraId="7C0472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развитие</w:t>
            </w:r>
          </w:p>
          <w:p w14:paraId="51B7F3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сенсорных</w:t>
            </w:r>
          </w:p>
          <w:p w14:paraId="1901DC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эталонов</w:t>
            </w:r>
          </w:p>
          <w:p w14:paraId="777C01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при определении предметов на ощупь.</w:t>
            </w:r>
          </w:p>
          <w:p w14:paraId="6B5B73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Музыка:</w:t>
            </w:r>
          </w:p>
          <w:p w14:paraId="2E5E2B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навык</w:t>
            </w:r>
          </w:p>
          <w:p w14:paraId="6DC29EE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самостоятельного определения сходных и различных по высоте звуков; чётко</w:t>
            </w:r>
          </w:p>
          <w:p w14:paraId="5E56D87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произносить</w:t>
            </w:r>
          </w:p>
          <w:p w14:paraId="44BA16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фразы в раз-</w:t>
            </w:r>
          </w:p>
          <w:p w14:paraId="31F785F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личном темпе.</w:t>
            </w:r>
          </w:p>
          <w:p w14:paraId="7FDAE1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Познание:</w:t>
            </w:r>
          </w:p>
          <w:p w14:paraId="0B1CAC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определять цвет, размер и на-</w:t>
            </w:r>
          </w:p>
          <w:p w14:paraId="66212B3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значение группы</w:t>
            </w:r>
          </w:p>
          <w:p w14:paraId="218505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предметов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2646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умением формировать обобщающие по-</w:t>
            </w:r>
          </w:p>
          <w:p w14:paraId="62762F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нятия: овощи,</w:t>
            </w:r>
          </w:p>
          <w:p w14:paraId="6B1416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одежда, мебель.</w:t>
            </w:r>
          </w:p>
          <w:p w14:paraId="7CB5B5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различать, из каких частей составлена группа</w:t>
            </w:r>
          </w:p>
          <w:p w14:paraId="6212D9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предметов, и знает их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значение. Проявляет</w:t>
            </w:r>
          </w:p>
          <w:p w14:paraId="081C33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инициативу</w:t>
            </w:r>
          </w:p>
          <w:p w14:paraId="3D005A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оказании</w:t>
            </w:r>
          </w:p>
          <w:p w14:paraId="518D2C8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помощи</w:t>
            </w:r>
          </w:p>
          <w:p w14:paraId="2FF105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взрослым,</w:t>
            </w:r>
          </w:p>
          <w:p w14:paraId="4C7CAC9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считаться с интересами това-</w:t>
            </w:r>
          </w:p>
          <w:p w14:paraId="65F4DF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рищей</w:t>
            </w:r>
          </w:p>
        </w:tc>
      </w:tr>
      <w:tr w:rsidR="00F14085" w:rsidRPr="002A311B" w14:paraId="5CF9A385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83" w:type="dxa"/>
          <w:trHeight w:val="6840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66985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9325A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C9E7F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форми-</w:t>
            </w:r>
          </w:p>
          <w:p w14:paraId="6BD590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рование навыков связной речи.</w:t>
            </w:r>
          </w:p>
          <w:p w14:paraId="7B25C0E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7265E1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подбирать нужные посмыслу слова;</w:t>
            </w:r>
          </w:p>
          <w:p w14:paraId="497AF4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четко и правильно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износить звуки [р], </w:t>
            </w: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p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']; </w:t>
            </w:r>
          </w:p>
          <w:p w14:paraId="0D0B44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подбирать слова с этими звуками;</w:t>
            </w:r>
          </w:p>
          <w:p w14:paraId="045101C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внятно произносить слова и фразы, поль-зуясь соответствую-щей интонацией.</w:t>
            </w:r>
          </w:p>
          <w:p w14:paraId="32BD159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усвоение</w:t>
            </w:r>
          </w:p>
          <w:p w14:paraId="1AF313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обобщающих понятий:</w:t>
            </w:r>
          </w:p>
          <w:p w14:paraId="7A3981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одежда, овощи, мебель.</w:t>
            </w:r>
          </w:p>
          <w:p w14:paraId="0B39C6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Укреплять артикуля-</w:t>
            </w:r>
          </w:p>
          <w:p w14:paraId="4278445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ционный аппарат детей специальными упражнениями.</w:t>
            </w:r>
          </w:p>
          <w:p w14:paraId="1AE3BB4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умения:</w:t>
            </w:r>
          </w:p>
          <w:p w14:paraId="2D94EA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определять и называть первый звук в слове;</w:t>
            </w:r>
          </w:p>
          <w:p w14:paraId="44EFBB8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подбирать слова на заданный звук</w:t>
            </w:r>
          </w:p>
        </w:tc>
        <w:tc>
          <w:tcPr>
            <w:tcW w:w="2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F9869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составлять</w:t>
            </w:r>
          </w:p>
          <w:p w14:paraId="6EAD9F0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описание игрушки, на-</w:t>
            </w:r>
          </w:p>
          <w:p w14:paraId="15B9DA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зывая ее характерные</w:t>
            </w:r>
          </w:p>
          <w:p w14:paraId="15F20C1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признаки.</w:t>
            </w:r>
          </w:p>
          <w:p w14:paraId="01C5A7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Закреплять:</w:t>
            </w:r>
          </w:p>
          <w:p w14:paraId="16A8F38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представления о том,</w:t>
            </w:r>
          </w:p>
          <w:p w14:paraId="6A94574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что слова звучат; </w:t>
            </w:r>
          </w:p>
          <w:p w14:paraId="57E4C3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состоят из звуков;</w:t>
            </w:r>
          </w:p>
          <w:p w14:paraId="7E3BC2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- звуки в слове разные; - умение самостоя-</w:t>
            </w:r>
          </w:p>
          <w:p w14:paraId="55ACAB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тельно заканчивать</w:t>
            </w:r>
          </w:p>
          <w:p w14:paraId="5C44F1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слово, названное вос-</w:t>
            </w:r>
          </w:p>
          <w:p w14:paraId="5BF4DA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питателем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69F7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Укреплять артикуля-</w:t>
            </w:r>
          </w:p>
          <w:p w14:paraId="0B4BC1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ционный аппарат специ-</w:t>
            </w:r>
          </w:p>
          <w:p w14:paraId="7455E76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альными упражнениями.</w:t>
            </w:r>
          </w:p>
          <w:p w14:paraId="1E9B3AC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442AAE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слышать звуки [р], [р']</w:t>
            </w:r>
          </w:p>
          <w:p w14:paraId="34770A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словах;</w:t>
            </w:r>
          </w:p>
          <w:p w14:paraId="55EAE6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подбирать слова с эти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звуками;</w:t>
            </w:r>
          </w:p>
          <w:p w14:paraId="2F9258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четко и ясно произно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сить слова и фразы, на-</w:t>
            </w:r>
          </w:p>
          <w:p w14:paraId="1C4A39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сыщенные звуками [р],</w:t>
            </w:r>
          </w:p>
          <w:p w14:paraId="669495F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[р'];</w:t>
            </w:r>
          </w:p>
          <w:p w14:paraId="6D49197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произносить чистого-</w:t>
            </w:r>
          </w:p>
          <w:p w14:paraId="2861C4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ворку отчетливо в раз-</w:t>
            </w:r>
          </w:p>
          <w:p w14:paraId="49B051D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ных громкости и темпе.</w:t>
            </w:r>
          </w:p>
          <w:p w14:paraId="0C4138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умения:</w:t>
            </w:r>
          </w:p>
          <w:p w14:paraId="3D1D3B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произношении звуков</w:t>
            </w:r>
          </w:p>
          <w:p w14:paraId="2580A2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М, [р'];</w:t>
            </w:r>
          </w:p>
          <w:p w14:paraId="52DE2C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составлении описания</w:t>
            </w:r>
          </w:p>
          <w:p w14:paraId="30517E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предмета;</w:t>
            </w:r>
          </w:p>
          <w:p w14:paraId="41700C7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рассказывании о внеш-</w:t>
            </w:r>
          </w:p>
          <w:p w14:paraId="029BCC2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нем виде, качествах</w:t>
            </w:r>
          </w:p>
          <w:p w14:paraId="2DF415F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свойствах предмета</w:t>
            </w: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FA78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обу-</w:t>
            </w:r>
          </w:p>
          <w:p w14:paraId="2EE3F47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чение описанию внеш-</w:t>
            </w:r>
          </w:p>
          <w:p w14:paraId="7A270C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него вида предметов,</w:t>
            </w:r>
          </w:p>
          <w:p w14:paraId="471AEB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их характерных при-</w:t>
            </w:r>
          </w:p>
          <w:p w14:paraId="6EB6397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знаков.</w:t>
            </w:r>
          </w:p>
          <w:p w14:paraId="5FC660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пользоваться</w:t>
            </w:r>
          </w:p>
          <w:p w14:paraId="587A37F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точными наименовани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ями для называния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тенышей животных. Обратить внимание</w:t>
            </w:r>
          </w:p>
          <w:p w14:paraId="63C1912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то, что все названия</w:t>
            </w:r>
          </w:p>
          <w:p w14:paraId="13EAC5F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детенышей звучат по-</w:t>
            </w:r>
          </w:p>
          <w:p w14:paraId="30B92F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хоже на названия</w:t>
            </w:r>
          </w:p>
          <w:p w14:paraId="4B67F5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взрослых животных</w:t>
            </w:r>
          </w:p>
          <w:p w14:paraId="6E371D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того же вида.</w:t>
            </w:r>
          </w:p>
          <w:p w14:paraId="53699A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пред-</w:t>
            </w:r>
          </w:p>
          <w:p w14:paraId="15527B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ставления о том, что</w:t>
            </w:r>
          </w:p>
          <w:p w14:paraId="1854238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звуки в словах произ-</w:t>
            </w:r>
          </w:p>
          <w:p w14:paraId="6EE41C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носятся в определенной</w:t>
            </w:r>
          </w:p>
          <w:p w14:paraId="4031E31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последовательности.</w:t>
            </w:r>
          </w:p>
          <w:p w14:paraId="54E235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умение</w:t>
            </w:r>
          </w:p>
          <w:p w14:paraId="0526E1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самостоятельно нахо-</w:t>
            </w:r>
          </w:p>
          <w:p w14:paraId="3FAF1A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дить разные и похожие</w:t>
            </w:r>
          </w:p>
          <w:p w14:paraId="3B9890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звучанию слова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EFE6D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78AF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70030D50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022BAC3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630"/>
        <w:gridCol w:w="2251"/>
        <w:gridCol w:w="17"/>
        <w:gridCol w:w="2358"/>
        <w:gridCol w:w="2490"/>
        <w:gridCol w:w="18"/>
        <w:gridCol w:w="2487"/>
        <w:gridCol w:w="1845"/>
        <w:gridCol w:w="32"/>
        <w:gridCol w:w="1833"/>
      </w:tblGrid>
      <w:tr w:rsidR="00F14085" w:rsidRPr="002A311B" w14:paraId="0F7CC930" w14:textId="77777777" w:rsidTr="002E38D7">
        <w:trPr>
          <w:trHeight w:val="269"/>
          <w:tblHeader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6398B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E58D9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7520F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7F42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2C07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2BCA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15B4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C3255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F14085" w:rsidRPr="002A311B" w14:paraId="5A83A5C8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413EE19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Май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461760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9FA0D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Рассматривание и описание картинок, иллюстраций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8EDD6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Беседа о домашних жи-</w:t>
            </w:r>
          </w:p>
          <w:p w14:paraId="77510AC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вотных. </w:t>
            </w:r>
          </w:p>
          <w:p w14:paraId="7B1758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Дидактическая игра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«Назови правильно»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998AF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Беседа о транспорте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17F79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Чтение русской народ-</w:t>
            </w:r>
          </w:p>
          <w:p w14:paraId="1254F6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ной сказки «Сестрица</w:t>
            </w:r>
          </w:p>
          <w:p w14:paraId="608C8D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Аленушка и братец</w:t>
            </w:r>
          </w:p>
          <w:p w14:paraId="0B13F53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Иванушка»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B2B45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Речевое развитие (в интеграции)</w:t>
            </w:r>
          </w:p>
          <w:p w14:paraId="3DBD4F6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Чтение:</w:t>
            </w:r>
          </w:p>
          <w:p w14:paraId="229B646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эмоциональному</w:t>
            </w:r>
          </w:p>
          <w:p w14:paraId="3E66A7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прочтению</w:t>
            </w:r>
          </w:p>
          <w:p w14:paraId="033FE65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сказки, ин-</w:t>
            </w:r>
          </w:p>
          <w:p w14:paraId="4573AD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тонационно</w:t>
            </w:r>
          </w:p>
          <w:p w14:paraId="01E285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выделять</w:t>
            </w:r>
          </w:p>
          <w:p w14:paraId="6A2D49C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речь персонажей; учить определять</w:t>
            </w:r>
          </w:p>
          <w:p w14:paraId="667349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основные части сказки и пере-сказывать их.</w:t>
            </w:r>
          </w:p>
          <w:p w14:paraId="6FE71D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Музыка:</w:t>
            </w:r>
          </w:p>
          <w:p w14:paraId="1055384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слушать музыкальные</w:t>
            </w:r>
          </w:p>
          <w:p w14:paraId="305CEC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сказки и эмо-</w:t>
            </w:r>
          </w:p>
          <w:p w14:paraId="77DAD2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ционально</w:t>
            </w:r>
          </w:p>
          <w:p w14:paraId="20D2FA4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них откликаться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D7F4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тех-</w:t>
            </w:r>
          </w:p>
          <w:p w14:paraId="6FD228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никой упраж-</w:t>
            </w:r>
          </w:p>
          <w:p w14:paraId="6C6985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нений артику-</w:t>
            </w:r>
          </w:p>
          <w:p w14:paraId="273F03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ляционной</w:t>
            </w:r>
          </w:p>
          <w:p w14:paraId="377D0DF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дыхательной гимнастик. Умеет</w:t>
            </w:r>
          </w:p>
          <w:p w14:paraId="538CA75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правильно</w:t>
            </w:r>
          </w:p>
          <w:p w14:paraId="55FBEDA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употреблять</w:t>
            </w:r>
          </w:p>
          <w:p w14:paraId="3CD8D2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речи предлоги.</w:t>
            </w:r>
          </w:p>
          <w:p w14:paraId="6514E5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чётко</w:t>
            </w:r>
          </w:p>
          <w:p w14:paraId="6DA2C0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ясно произно-сить фразы</w:t>
            </w:r>
          </w:p>
          <w:p w14:paraId="17C711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различном</w:t>
            </w:r>
          </w:p>
          <w:p w14:paraId="4B06AF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темпе и с разной громкостью</w:t>
            </w:r>
          </w:p>
        </w:tc>
      </w:tr>
      <w:tr w:rsidR="00F14085" w:rsidRPr="002A311B" w14:paraId="5F95431D" w14:textId="77777777" w:rsidTr="002E38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21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7BDFA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4080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8255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1A16115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составлять описание</w:t>
            </w:r>
          </w:p>
          <w:p w14:paraId="5BA355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предмета, нарисованного</w:t>
            </w:r>
          </w:p>
          <w:p w14:paraId="24057A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картинке, выделяя существенные признаки;</w:t>
            </w:r>
          </w:p>
          <w:p w14:paraId="013589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четко и правильно произносить сочетание звуков [из];</w:t>
            </w:r>
          </w:p>
          <w:p w14:paraId="7DF162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уместно употреблять</w:t>
            </w:r>
          </w:p>
          <w:p w14:paraId="306C634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в описательной речи предлог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из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2990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</w:t>
            </w:r>
          </w:p>
          <w:p w14:paraId="5A884D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представления о до-</w:t>
            </w:r>
          </w:p>
          <w:p w14:paraId="3A061E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машних животных.</w:t>
            </w:r>
          </w:p>
          <w:p w14:paraId="17BBBCF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Сообщить новые</w:t>
            </w:r>
          </w:p>
          <w:p w14:paraId="184D9E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сведения о животных.</w:t>
            </w:r>
          </w:p>
          <w:p w14:paraId="74B38E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правильному</w:t>
            </w:r>
          </w:p>
          <w:p w14:paraId="2777C49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произнесению названия</w:t>
            </w:r>
          </w:p>
          <w:p w14:paraId="38BDF6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детенышей домашних</w:t>
            </w:r>
          </w:p>
          <w:p w14:paraId="6AAB38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животных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9737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Обогатить иуточ-</w:t>
            </w:r>
          </w:p>
          <w:p w14:paraId="553F77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нить:</w:t>
            </w:r>
          </w:p>
          <w:p w14:paraId="7EE12E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представления о транс-</w:t>
            </w:r>
          </w:p>
          <w:p w14:paraId="1FB84DF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порте;</w:t>
            </w:r>
          </w:p>
          <w:p w14:paraId="7C944C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понимание обществен-</w:t>
            </w:r>
          </w:p>
          <w:p w14:paraId="6036A5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ной значимости труда</w:t>
            </w:r>
          </w:p>
          <w:p w14:paraId="2B88643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шофера, водителя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797A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 с со-</w:t>
            </w:r>
          </w:p>
          <w:p w14:paraId="114F304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держанием русской на-</w:t>
            </w:r>
          </w:p>
          <w:p w14:paraId="25FB3F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родной сказки «Сест-</w:t>
            </w:r>
          </w:p>
          <w:p w14:paraId="32CE3D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рица Аленушка и бра-</w:t>
            </w:r>
          </w:p>
          <w:p w14:paraId="2D1782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тец Иванушка».</w:t>
            </w:r>
          </w:p>
          <w:p w14:paraId="79FAE9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находить и вы-</w:t>
            </w:r>
          </w:p>
          <w:p w14:paraId="29DE8D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делять в сказке особен-</w:t>
            </w:r>
          </w:p>
          <w:p w14:paraId="59DDD7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ности композиции</w:t>
            </w:r>
          </w:p>
          <w:p w14:paraId="2EB236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(присказка, зачин).</w:t>
            </w:r>
          </w:p>
          <w:p w14:paraId="05F039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любовь к русской народной сказке</w:t>
            </w: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C842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9E4A4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7C3C92F6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  <w:sectPr w:rsidR="00F14085" w:rsidRPr="002A311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776" w:right="1134" w:bottom="851" w:left="1134" w:header="720" w:footer="709" w:gutter="0"/>
          <w:cols w:space="720"/>
          <w:docGrid w:linePitch="360"/>
        </w:sectPr>
      </w:pPr>
    </w:p>
    <w:p w14:paraId="3ADEE8FE" w14:textId="77777777" w:rsidR="00F14085" w:rsidRPr="002A311B" w:rsidRDefault="00F14085" w:rsidP="008A6DAA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  <w:lastRenderedPageBreak/>
        <w:t>Чтение художественной литературы</w:t>
      </w:r>
    </w:p>
    <w:p w14:paraId="149D3B68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zh-CN"/>
        </w:rPr>
      </w:pPr>
    </w:p>
    <w:p w14:paraId="6EFCC42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Пояснительная записка</w:t>
      </w:r>
    </w:p>
    <w:p w14:paraId="71FE991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F43B76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 программе художественная литература рассматривается как самостоятельный вид искусст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ва. Литературный материал напрямую не связан ни с одним из программных разделов, хотя ока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зывает очень большое влияние на развитие интеллекта, речи, позитивного отношения к миру.</w:t>
      </w:r>
    </w:p>
    <w:p w14:paraId="73DF151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Содержание направления  «Чтение художественной литературы» нацелено на достижение цели формирования интереса и потребности в чтении книг через решение сле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дующих задач:</w:t>
      </w:r>
    </w:p>
    <w:p w14:paraId="5038580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формирование целостной картины мира;</w:t>
      </w:r>
    </w:p>
    <w:p w14:paraId="1C954A54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развитие литературной речи;</w:t>
      </w:r>
    </w:p>
    <w:p w14:paraId="265126D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приобщение к искусству слова.</w:t>
      </w:r>
    </w:p>
    <w:p w14:paraId="124B29D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Программные задачи необходимо решать на занятиях и вне их.</w:t>
      </w:r>
    </w:p>
    <w:p w14:paraId="689212D8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Детям по возможности следует читать каждый день (и новые, и уже знакомые им произведе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ния).</w:t>
      </w:r>
    </w:p>
    <w:p w14:paraId="46E9E99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К концу года дети средней группы могут:</w:t>
      </w:r>
    </w:p>
    <w:p w14:paraId="16B25E9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высказать желание послушать определенное литературное произведение;</w:t>
      </w:r>
    </w:p>
    <w:p w14:paraId="53E42E9C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с интересом рассматривать иллюстрированные издания детских книг;</w:t>
      </w:r>
    </w:p>
    <w:p w14:paraId="73DCE964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назвать любимую сказку, прочесть понравившееся стихотворение, под контролем взрослого выбрать с помощью считалки водящего;</w:t>
      </w:r>
    </w:p>
    <w:p w14:paraId="7CF28F8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с помощью взрослого драматизировать (инсценировать) небольшие сказки;</w:t>
      </w:r>
    </w:p>
    <w:p w14:paraId="0079CF32" w14:textId="77777777" w:rsidR="008372E5" w:rsidRPr="002A311B" w:rsidRDefault="00F14085" w:rsidP="008A6DA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дети пытаются осмысленно отвечать на вопросы: «Понравилось ли произведение?», «Кто особенно понравился и почему?», «Какой отрывок прочитать еще раз?».</w:t>
      </w:r>
    </w:p>
    <w:p w14:paraId="5C0E62D7" w14:textId="77777777" w:rsidR="008372E5" w:rsidRPr="002A311B" w:rsidRDefault="008372E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2EF2BC5B" w14:textId="77777777" w:rsidR="008A6DAA" w:rsidRPr="002A311B" w:rsidRDefault="008A6DAA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130C3BB" w14:textId="77777777" w:rsidR="008A6DAA" w:rsidRPr="002A311B" w:rsidRDefault="008A6DAA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6D19A27" w14:textId="77777777" w:rsidR="008A6DAA" w:rsidRPr="002A311B" w:rsidRDefault="008A6DAA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22138D02" w14:textId="77777777" w:rsidR="008A6DAA" w:rsidRPr="002A311B" w:rsidRDefault="008A6DAA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3153A1A" w14:textId="77777777" w:rsidR="008A6DAA" w:rsidRPr="002A311B" w:rsidRDefault="008A6DAA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062D003" w14:textId="77777777" w:rsidR="008A6DAA" w:rsidRPr="002A311B" w:rsidRDefault="008A6DAA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29D2D164" w14:textId="77777777" w:rsidR="002A311B" w:rsidRDefault="002A311B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7B7BC0D" w14:textId="77777777" w:rsidR="002A311B" w:rsidRDefault="002A311B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EB60693" w14:textId="77777777" w:rsidR="002A311B" w:rsidRDefault="002A311B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28273D06" w14:textId="77777777" w:rsidR="002A311B" w:rsidRDefault="002A311B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45CE055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Комплексно-тематическое планирование</w:t>
      </w:r>
    </w:p>
    <w:p w14:paraId="7A16C57D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4711" w:type="dxa"/>
        <w:tblInd w:w="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"/>
        <w:gridCol w:w="709"/>
        <w:gridCol w:w="20"/>
        <w:gridCol w:w="12"/>
        <w:gridCol w:w="669"/>
        <w:gridCol w:w="10"/>
        <w:gridCol w:w="11"/>
        <w:gridCol w:w="4636"/>
        <w:gridCol w:w="11"/>
        <w:gridCol w:w="4736"/>
        <w:gridCol w:w="15"/>
        <w:gridCol w:w="16"/>
        <w:gridCol w:w="124"/>
        <w:gridCol w:w="1693"/>
        <w:gridCol w:w="12"/>
        <w:gridCol w:w="128"/>
        <w:gridCol w:w="10"/>
        <w:gridCol w:w="1736"/>
        <w:gridCol w:w="13"/>
        <w:gridCol w:w="141"/>
      </w:tblGrid>
      <w:tr w:rsidR="00F14085" w:rsidRPr="002A311B" w14:paraId="6D20AAED" w14:textId="77777777" w:rsidTr="008A6DAA">
        <w:trPr>
          <w:gridBefore w:val="1"/>
          <w:gridAfter w:val="1"/>
          <w:wBefore w:w="9" w:type="dxa"/>
          <w:wAfter w:w="140" w:type="dxa"/>
          <w:trHeight w:val="7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A337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Месяц</w:t>
            </w:r>
          </w:p>
        </w:tc>
        <w:tc>
          <w:tcPr>
            <w:tcW w:w="5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9459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Тема, цели детско-взрослого взаимодействия 1-й, </w:t>
            </w:r>
          </w:p>
          <w:p w14:paraId="2C30D7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2-й недель</w:t>
            </w:r>
          </w:p>
        </w:tc>
        <w:tc>
          <w:tcPr>
            <w:tcW w:w="4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D573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Тема, цели детско-взрослого взаимодействия 3-й, 4-й недель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FB818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Обеспечение интеграции направлений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7E521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Целевые ориентиры</w:t>
            </w:r>
          </w:p>
        </w:tc>
      </w:tr>
      <w:tr w:rsidR="00F14085" w:rsidRPr="002A311B" w14:paraId="1C5D9BC8" w14:textId="77777777" w:rsidTr="008A6DAA">
        <w:trPr>
          <w:gridBefore w:val="1"/>
          <w:gridAfter w:val="1"/>
          <w:wBefore w:w="9" w:type="dxa"/>
          <w:wAfter w:w="140" w:type="dxa"/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4A2D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B1F5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4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177C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4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20E8D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9252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7E9D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4B4A2238" w14:textId="77777777" w:rsidTr="008A6DAA">
        <w:trPr>
          <w:gridBefore w:val="1"/>
          <w:gridAfter w:val="1"/>
          <w:wBefore w:w="9" w:type="dxa"/>
          <w:wAfter w:w="140" w:type="dxa"/>
          <w:trHeight w:val="893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4E2DF7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Сентябрь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6A00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4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9414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К. Ушинский «Бодливая корова» (чтение). Потешка «Дед хотел уху сварить» (заучива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ние)</w:t>
            </w:r>
          </w:p>
        </w:tc>
        <w:tc>
          <w:tcPr>
            <w:tcW w:w="4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E678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Русская народная сказка «Лисичка-сестричка и волк» (рассказывание). С. Маршак «Вот какой рассеянный» (слушание)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C9ABE2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Речевое развитие ( винтеграции) 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запоми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нать прослу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шанный текст произведения.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комить с ритми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ческим рисун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ком музыкаль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ного и стихо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творного произ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ведения</w:t>
            </w:r>
          </w:p>
        </w:tc>
        <w:tc>
          <w:tcPr>
            <w:tcW w:w="18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77E17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навы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ком чёткого произношения чистоговорок, скороговорок. Умеет пони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мать образное содержание и нравственный смысл произве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дения</w:t>
            </w:r>
          </w:p>
        </w:tc>
      </w:tr>
      <w:tr w:rsidR="00F14085" w:rsidRPr="002A311B" w14:paraId="37533544" w14:textId="77777777" w:rsidTr="008A6DAA">
        <w:trPr>
          <w:gridBefore w:val="1"/>
          <w:gridAfter w:val="1"/>
          <w:wBefore w:w="9" w:type="dxa"/>
          <w:wAfter w:w="140" w:type="dxa"/>
          <w:trHeight w:val="2393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760F9C9A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FF7AD1D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B9246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4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B6485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понимать: - эмоционально-образное содержание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изведения; 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0282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2F5E183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понимать образное содержание и идею сказки;</w:t>
            </w:r>
          </w:p>
          <w:p w14:paraId="47D335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передавать структуру сказки с помощью моделирования;</w:t>
            </w:r>
          </w:p>
          <w:p w14:paraId="0CB147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замечать и понимать образные слова и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ражения в тексте. Развивать творческое воображение</w:t>
            </w:r>
          </w:p>
        </w:tc>
        <w:tc>
          <w:tcPr>
            <w:tcW w:w="1845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15D8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914589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8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97BC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41EA9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2736072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9" w:type="dxa"/>
          <w:wAfter w:w="140" w:type="dxa"/>
          <w:trHeight w:val="91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0E2F30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Октябрь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358B45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4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0C81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В. Вересаев «Братишка» (чтение). Потешка «Ножки, ножки, где вы были?» (за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учивание)</w:t>
            </w:r>
          </w:p>
        </w:tc>
        <w:tc>
          <w:tcPr>
            <w:tcW w:w="4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E0F3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Русская народная сказка «Зимовье зверей» (рассказывание). С. Михалков «Дядя Степа» (чтение)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E2D68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Речевое развитие в интеграции.: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формировать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умение пере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сказа наиболее выразительного отрывка сказки.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комить с инто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нацией в музы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кальном и лите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ратурном произ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ведении</w:t>
            </w:r>
          </w:p>
        </w:tc>
        <w:tc>
          <w:tcPr>
            <w:tcW w:w="18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B93D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Умеет интона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ционно выделя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ть речь персона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жей,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эмоциона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льно откликать ся на пережива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героев сказ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ки. В играх со сверстника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стремится к справедливо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сти и дружес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ким отноше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</w:t>
            </w:r>
          </w:p>
        </w:tc>
      </w:tr>
      <w:tr w:rsidR="00F14085" w:rsidRPr="002A311B" w14:paraId="60B72079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9" w:type="dxa"/>
          <w:wAfter w:w="140" w:type="dxa"/>
          <w:trHeight w:val="2831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47B7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65EA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4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E74D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 понимать: </w:t>
            </w:r>
          </w:p>
          <w:p w14:paraId="6982C8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эмоционально-образное содержание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изведения;</w:t>
            </w:r>
          </w:p>
          <w:p w14:paraId="59622B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1B33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7C982B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понимать и оценивать характеры героев;</w:t>
            </w:r>
          </w:p>
          <w:p w14:paraId="74D0B90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передавать интонацией голоса и характер персонажей. Воспитывать эмоциональное восприятие содержания сказки</w:t>
            </w:r>
          </w:p>
        </w:tc>
        <w:tc>
          <w:tcPr>
            <w:tcW w:w="1845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5652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8B62A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8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8663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19B5F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A79A4E6" w14:textId="77777777" w:rsidTr="008A6DAA">
        <w:trPr>
          <w:gridBefore w:val="1"/>
          <w:gridAfter w:val="1"/>
          <w:wBefore w:w="9" w:type="dxa"/>
          <w:wAfter w:w="140" w:type="dxa"/>
          <w:trHeight w:val="211"/>
          <w:tblHeader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65BC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FBFA6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4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C1D4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02FE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F335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7544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46CB2D23" w14:textId="77777777" w:rsidTr="008A6DAA">
        <w:trPr>
          <w:gridBefore w:val="1"/>
          <w:gridAfter w:val="2"/>
          <w:wBefore w:w="9" w:type="dxa"/>
          <w:wAfter w:w="153" w:type="dxa"/>
          <w:trHeight w:val="950"/>
        </w:trPr>
        <w:tc>
          <w:tcPr>
            <w:tcW w:w="7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07B7FB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Ноябрь</w:t>
            </w:r>
          </w:p>
        </w:tc>
        <w:tc>
          <w:tcPr>
            <w:tcW w:w="6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840BE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4655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E57D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В. Бианки «Первая охота» (чтение). А. С. Пушкин «Ветер, ветер! Ты могуч...» (заучивание)</w:t>
            </w:r>
          </w:p>
        </w:tc>
        <w:tc>
          <w:tcPr>
            <w:tcW w:w="475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0FFA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Русская народная сказка «Сестрица Аленуш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 и братец Иванушка» (рассказывание). Б. Заходер «Никто» (чтение)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6" w:space="0" w:color="000000"/>
            </w:tcBorders>
            <w:shd w:val="clear" w:color="auto" w:fill="FFFFFF"/>
          </w:tcPr>
          <w:p w14:paraId="791CED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Речевое развитие в интеграции.Коммуникация: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понимать и правильно употреблять сло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ва-синонимы.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Художественное творчество: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 рисунке передавать сю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жет произведе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</w:t>
            </w:r>
          </w:p>
        </w:tc>
        <w:tc>
          <w:tcPr>
            <w:tcW w:w="1886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5C161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исполь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зовать в речи сравнения, 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разные выраже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и слова-си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нонимы; слова, обозначающие этические каче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ства (злой, доб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рый, хитрый, жадный)</w:t>
            </w:r>
          </w:p>
        </w:tc>
      </w:tr>
      <w:tr w:rsidR="00F14085" w:rsidRPr="002A311B" w14:paraId="2AE35887" w14:textId="77777777" w:rsidTr="008A6DAA">
        <w:trPr>
          <w:gridBefore w:val="1"/>
          <w:gridAfter w:val="2"/>
          <w:wBefore w:w="9" w:type="dxa"/>
          <w:wAfter w:w="153" w:type="dxa"/>
          <w:trHeight w:val="1719"/>
        </w:trPr>
        <w:tc>
          <w:tcPr>
            <w:tcW w:w="7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7B8F74C6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97FC0B2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1054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4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8FBBF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понимать содержание рассказа. Упражнять в использовании сравнений. Воспитывать любовь к миру природы</w:t>
            </w:r>
          </w:p>
        </w:tc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2ABC6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 - воспринимать и осознавать образное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держание сказки; - замечать образные слова и выражения в тексте; - понимать содержание поговорок; - придумывать новые эпизоды к сказке. Упражнять в подборе синонимов</w:t>
            </w:r>
          </w:p>
        </w:tc>
        <w:tc>
          <w:tcPr>
            <w:tcW w:w="1834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89EAA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2FB9D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8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79E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A1E63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5A3F9C6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9" w:type="dxa"/>
          <w:wAfter w:w="153" w:type="dxa"/>
          <w:trHeight w:val="675"/>
        </w:trPr>
        <w:tc>
          <w:tcPr>
            <w:tcW w:w="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6EC7FF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Декабрь</w:t>
            </w: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9AC3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4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3EA6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В. Осеева «Волшебная палочка» (чтение). </w:t>
            </w:r>
          </w:p>
          <w:p w14:paraId="2B7A37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3. Александрова «Елочка» (заучивание)</w:t>
            </w:r>
          </w:p>
        </w:tc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A3E5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Э. Успенский «Разгром» (чтение). Русская народная сказка «Жихарка» (расска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зывание)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A0DC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32E5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высказы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личное 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ношение к 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благовидным поступкам геро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ев, оценивать их характер, ис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пользуя в речи пословицы и поговорки</w:t>
            </w:r>
          </w:p>
        </w:tc>
      </w:tr>
      <w:tr w:rsidR="00F14085" w:rsidRPr="002A311B" w14:paraId="6A3C24E6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9" w:type="dxa"/>
          <w:wAfter w:w="153" w:type="dxa"/>
          <w:trHeight w:val="1910"/>
        </w:trPr>
        <w:tc>
          <w:tcPr>
            <w:tcW w:w="7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B1D54D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750E9E8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2A11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4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E923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Способствовать эмоциональному вос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приятию образной основы поэтических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изведений. Развивать творческое воображение,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разительность речи</w:t>
            </w:r>
          </w:p>
        </w:tc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0F7B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эмоциональному восприятию образ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ного содержания поэтического текста. Развивать образность и выразительность речи</w:t>
            </w:r>
          </w:p>
        </w:tc>
        <w:tc>
          <w:tcPr>
            <w:tcW w:w="1834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0DBC9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407F6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8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9B52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1C83F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C63C74B" w14:textId="77777777" w:rsidTr="008A6DAA">
        <w:trPr>
          <w:gridBefore w:val="1"/>
          <w:gridAfter w:val="1"/>
          <w:wBefore w:w="9" w:type="dxa"/>
          <w:wAfter w:w="140" w:type="dxa"/>
          <w:trHeight w:val="211"/>
          <w:tblHeader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6069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B6FE8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4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4EA66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51B95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3F4FB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E1D9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679FF8DD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9" w:type="dxa"/>
          <w:wAfter w:w="140" w:type="dxa"/>
          <w:trHeight w:val="1023"/>
        </w:trPr>
        <w:tc>
          <w:tcPr>
            <w:tcW w:w="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2AE1769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Январь</w:t>
            </w: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69054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4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FC24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Г. Цыферов «В медвежий час» (чтение). Русская народная сказка «Петушок и бобо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вое зернышко» (в обработке О. Капицы) (рассказывание)</w:t>
            </w:r>
          </w:p>
        </w:tc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052D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М. Горький «Воробьишко» (чтение). А. Барто «Я знаю, что надо придумать» (за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учивание)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B2BFC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Речевое развитие в интеграции 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пользуя посло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вицы, поговорки, сравнительные обороты</w:t>
            </w:r>
          </w:p>
          <w:p w14:paraId="527387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объяс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нять значение средств вырази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тельности в му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зыке и литера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туре</w:t>
            </w:r>
          </w:p>
        </w:tc>
        <w:tc>
          <w:tcPr>
            <w:tcW w:w="18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2B26B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чётко формулировать идею и содер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жание произве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дения, опреде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связь с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званием или придумывать своё название;</w:t>
            </w:r>
          </w:p>
          <w:p w14:paraId="537918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ответст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венно и качест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венно выпол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нять поручен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задания</w:t>
            </w:r>
          </w:p>
        </w:tc>
      </w:tr>
      <w:tr w:rsidR="00F14085" w:rsidRPr="002A311B" w14:paraId="47E4E74F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9" w:type="dxa"/>
          <w:wAfter w:w="140" w:type="dxa"/>
          <w:trHeight w:val="1680"/>
        </w:trPr>
        <w:tc>
          <w:tcPr>
            <w:tcW w:w="7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7F1B23AD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F34AB8B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A5CB8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4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7E31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0D2B56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понимать тему, образное содержание и идею сказки, значение пословицы и ее связь с сюжетом сказки;</w:t>
            </w:r>
          </w:p>
          <w:p w14:paraId="528FE9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видеть взаимосвязь между содержанием и названием произведения;</w:t>
            </w:r>
          </w:p>
          <w:p w14:paraId="75FA5B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формулировать тему,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83EFD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 </w:t>
            </w:r>
          </w:p>
          <w:p w14:paraId="0095F2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эмоциональному восприятию образного содержания поэтического текста; - понимать средства выразительности. Развивать образность речи</w:t>
            </w:r>
          </w:p>
        </w:tc>
        <w:tc>
          <w:tcPr>
            <w:tcW w:w="184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7519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E4EC0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2E282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BC7B7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E070C86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9" w:type="dxa"/>
          <w:wAfter w:w="140" w:type="dxa"/>
          <w:trHeight w:val="1024"/>
          <w:tblHeader/>
        </w:trPr>
        <w:tc>
          <w:tcPr>
            <w:tcW w:w="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338A95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Февраль</w:t>
            </w: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69AB9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4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B8E0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С. Есенин «Поет зима, аукает» (чтение). Ю. Кушак «Олененок» (заучивание)</w:t>
            </w:r>
          </w:p>
        </w:tc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9755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«Винни-Пух и все-все-все...» пер. с англ. Б. Заходера (чтение). Д. Мамин-Сибиряк «Сказка про Комара Комаровича» (рассказывание)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AF5A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вык заучивания большого отрыв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ка из текста.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анализировать содержание и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ходить взаимо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связь между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держанием и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званием сказки</w:t>
            </w:r>
          </w:p>
        </w:tc>
        <w:tc>
          <w:tcPr>
            <w:tcW w:w="18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24A6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Владеет навы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ком вырази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тельного чтения и пересказа; ис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пользует в речи эстетические характеристики (красивый, гра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циозный,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рядный)</w:t>
            </w:r>
          </w:p>
        </w:tc>
      </w:tr>
      <w:tr w:rsidR="00F14085" w:rsidRPr="002A311B" w14:paraId="152A6EC5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9" w:type="dxa"/>
          <w:wAfter w:w="140" w:type="dxa"/>
          <w:trHeight w:val="2092"/>
        </w:trPr>
        <w:tc>
          <w:tcPr>
            <w:tcW w:w="7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7828CE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FC21C30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4C01D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4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389CF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учить понимать содержа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стихотворений. Помочь осмыслить значение образных выражений. Упражнять в осознанном использовании средств интонационной выразительности</w:t>
            </w:r>
          </w:p>
        </w:tc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EA14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2E1702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понимать тему, образное содержание и идею сказки; </w:t>
            </w:r>
          </w:p>
          <w:p w14:paraId="43C0799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видеть взаимосвязь между содержанием и названием произведения; </w:t>
            </w:r>
          </w:p>
          <w:p w14:paraId="4A05C7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формулировать тему и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1845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CF393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AD419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8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D1E8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0D276F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7932012" w14:textId="77777777" w:rsidTr="008A6DAA">
        <w:trPr>
          <w:gridBefore w:val="1"/>
          <w:wBefore w:w="9" w:type="dxa"/>
          <w:trHeight w:val="211"/>
          <w:tblHeader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E846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DCA2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4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55D5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F0DD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74F0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2A9B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1AA30319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9" w:type="dxa"/>
          <w:trHeight w:val="456"/>
          <w:tblHeader/>
        </w:trPr>
        <w:tc>
          <w:tcPr>
            <w:tcW w:w="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12423E5D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Март</w:t>
            </w: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5F37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4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EF47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С. Черный «Когда никого нет дома» (чте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ние). М. Лермонтов «Спи, младенец мой прекрас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ный» (заучивание)</w:t>
            </w:r>
          </w:p>
        </w:tc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A2122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К. Чуковский «Федорино горе» (рассказыва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ние). Э. Блайтон «Знаменитый утенок Тим» (чте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ние)</w:t>
            </w:r>
          </w:p>
        </w:tc>
        <w:tc>
          <w:tcPr>
            <w:tcW w:w="184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39F79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Труд: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примере героев произве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дений воспиты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трудолюбие; учить бережно относиться к книгам, тетра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дям, после заня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тий убирать 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бочее место</w:t>
            </w:r>
          </w:p>
          <w:p w14:paraId="080300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63152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D41DD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убеждать и объяснять при согласова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нии совместных действий; ис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пользовать в речи слова, обозначающие эмоциональное состояние (хму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рый, печальный, радостный)</w:t>
            </w:r>
          </w:p>
          <w:p w14:paraId="42EAF4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AC24A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406CA5D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9" w:type="dxa"/>
          <w:trHeight w:val="2342"/>
        </w:trPr>
        <w:tc>
          <w:tcPr>
            <w:tcW w:w="7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ABA9C83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1343E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4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20C79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4E94C69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эмоционально воспринимать и понимать образное содержание произведения;</w:t>
            </w:r>
          </w:p>
          <w:p w14:paraId="3C9267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видеть взаимосвязь между содержанием и названием произведения. Развивать образность и выразительность речи</w:t>
            </w:r>
          </w:p>
        </w:tc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A0C1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эмоциональному восприятию образ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ного содержания поэтического текста, пони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манию значения использования автором средств выразительности. Развивать образность, выразительность речи Воспитывать трудолюбие, аккуратность</w:t>
            </w:r>
          </w:p>
        </w:tc>
        <w:tc>
          <w:tcPr>
            <w:tcW w:w="1844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3C65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14BF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3C4B47F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9" w:type="dxa"/>
          <w:trHeight w:val="1066"/>
          <w:tblHeader/>
        </w:trPr>
        <w:tc>
          <w:tcPr>
            <w:tcW w:w="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038E28B5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Апрель</w:t>
            </w:r>
          </w:p>
        </w:tc>
        <w:tc>
          <w:tcPr>
            <w:tcW w:w="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BC4F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4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4FCBC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Ш. Перро «Красная Шапочка» (чтение). Шотландская народная песня «Купите лук», пер. И. Токмаковой (заучиваниз)</w:t>
            </w:r>
          </w:p>
        </w:tc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48DDF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«Про маленького поросенка Плюха» (по 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тивам сказок Э. Аттли, пер. с англ. И. Румян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цевой и И. Баллод) (чтение). К. Чуковский «Телефон» (рассказывание)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C783C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исполнять произ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ведения малой фольклорной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формы.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Художественное творчество: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 рисунке воплощать при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думанные фраг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менты сказки</w:t>
            </w:r>
          </w:p>
          <w:p w14:paraId="2BBF5A8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6FFEF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38412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Умеет чётко произносить и пропевать слова; владеет чувством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ритма при чтении сти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хов и исполне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нии частушек</w:t>
            </w:r>
          </w:p>
          <w:p w14:paraId="7CBC493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E51660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E39EC19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9" w:type="dxa"/>
          <w:trHeight w:val="1887"/>
        </w:trPr>
        <w:tc>
          <w:tcPr>
            <w:tcW w:w="7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4D59AE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7657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4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0C99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понимать: - эмоционально-образное содержание произ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ведения; - нравственный смысл произведения. Углублять представления детей о соот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ветствии названия текста его содержанию. Знакомить с малыми формами фольклора. Повторить знакомые считалки</w:t>
            </w:r>
          </w:p>
        </w:tc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5C22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 - понимать тему, образное содержание и идею сказки; - видеть взаимосвязь между содержанием и названием произведения; - формулировать тему и основную мысль сказки. Стимулировать желание придумывать новые детали, эпизоды, фрагменты к сказке. Развивать образность и выразительность речи</w:t>
            </w:r>
          </w:p>
        </w:tc>
        <w:tc>
          <w:tcPr>
            <w:tcW w:w="1834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A7E8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9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5C0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49857AC" w14:textId="77777777" w:rsidTr="008A6DAA">
        <w:trPr>
          <w:gridBefore w:val="1"/>
          <w:gridAfter w:val="2"/>
          <w:wBefore w:w="9" w:type="dxa"/>
          <w:wAfter w:w="153" w:type="dxa"/>
          <w:trHeight w:val="211"/>
          <w:tblHeader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2337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28255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4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2CCC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4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A955F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52DA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A6019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37C98428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1" w:type="dxa"/>
          <w:trHeight w:val="269"/>
          <w:tblHeader/>
        </w:trPr>
        <w:tc>
          <w:tcPr>
            <w:tcW w:w="7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23683C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Май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E3CE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Тема</w:t>
            </w:r>
          </w:p>
        </w:tc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849C6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Н. Носов «Заплатка» (чтение). Е. Серова «Одуванчик» (заучивание)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70EF4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Х.-К. Андерсен «Огниво» (рассказывание). Я. Сегель «Как я был обезьянкой» (чтение)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97C1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вык составления рассказов по предложен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ному сюжету. </w:t>
            </w:r>
          </w:p>
          <w:p w14:paraId="53D6A06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слушать и запо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минать музы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кальные сказки</w:t>
            </w:r>
          </w:p>
        </w:tc>
        <w:tc>
          <w:tcPr>
            <w:tcW w:w="18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D3CF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употреб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в речи 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разные выраже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ния, эмоцио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нально-оценоч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ную лексику при самостоя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тельном состав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лении рассказа или пересказа; в театрализо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ванных играх умеет меняться ролями</w:t>
            </w:r>
          </w:p>
        </w:tc>
      </w:tr>
      <w:tr w:rsidR="00F14085" w:rsidRPr="002A311B" w14:paraId="51D31B60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1" w:type="dxa"/>
          <w:trHeight w:val="269"/>
        </w:trPr>
        <w:tc>
          <w:tcPr>
            <w:tcW w:w="75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8DFBA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9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9F889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Цели</w:t>
            </w:r>
          </w:p>
        </w:tc>
        <w:tc>
          <w:tcPr>
            <w:tcW w:w="46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BF0C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625FA0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находить различные средства для выраже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ния и передачи образов и переживаний; </w:t>
            </w:r>
          </w:p>
          <w:p w14:paraId="0998C9F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понимать значение образных слов произ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ведения;</w:t>
            </w:r>
          </w:p>
          <w:p w14:paraId="4588AD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замечать выразительные средства речи в произведениях. Развивать образность и выразительность речи</w:t>
            </w:r>
          </w:p>
        </w:tc>
        <w:tc>
          <w:tcPr>
            <w:tcW w:w="477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7888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560BCA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эмоциональному восприятию образного содержания произведения, пониманию зна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чения использования автором средств выра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зительности;</w:t>
            </w:r>
          </w:p>
          <w:p w14:paraId="1D7039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придумывать небольшие рассказы по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ложенному воспитателем сюжету. Активировать употребление в речи эмо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ционально-оценочной лексики. Развивать образность и выразительность речи</w:t>
            </w:r>
          </w:p>
        </w:tc>
        <w:tc>
          <w:tcPr>
            <w:tcW w:w="1830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4B3C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8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4A27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ACE209F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0C63912" w14:textId="77777777" w:rsidR="00F14085" w:rsidRPr="002A311B" w:rsidRDefault="00F14085" w:rsidP="00F1408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F88420E" w14:textId="77777777" w:rsidR="00F14085" w:rsidRPr="002A311B" w:rsidRDefault="00F14085" w:rsidP="00F14085">
      <w:pPr>
        <w:suppressAutoHyphens/>
        <w:spacing w:after="120" w:line="240" w:lineRule="auto"/>
        <w:ind w:firstLine="690"/>
        <w:rPr>
          <w:rFonts w:ascii="Times New Roman" w:eastAsia="Times New Roman" w:hAnsi="Times New Roman" w:cs="Times New Roman"/>
          <w:b/>
          <w:bCs/>
          <w:lang w:eastAsia="zh-CN"/>
        </w:rPr>
        <w:sectPr w:rsidR="00F14085" w:rsidRPr="002A311B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  <w:r w:rsidRPr="002A311B">
        <w:rPr>
          <w:rFonts w:ascii="Times New Roman" w:eastAsia="Times New Roman" w:hAnsi="Times New Roman" w:cs="Times New Roman"/>
          <w:lang w:eastAsia="zh-CN"/>
        </w:rPr>
        <w:t>В рамках образовательной области « Речевое развитие» и его направления «Чтение художественной литературы» в планировании отражены  элементы развития речевого творчества, формирование звуковой аналитико – синтетической активности, как предпосылок обучения грамоте. (ФГОС ДО) Содержание  планирования составлено в  интегративном варианте.</w:t>
      </w:r>
    </w:p>
    <w:p w14:paraId="795AD6BE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 </w:t>
      </w:r>
      <w:r w:rsidR="008372E5" w:rsidRPr="002A3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6. </w:t>
      </w:r>
      <w:r w:rsidRPr="002A3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ОБРАЗОВАТЕЛЬНАЯ ОБЛАСТЬ  «ХУДОЖЕСТВЕННО-ЭСТЕТИЧЕСКОЕ РАЗВИТИЕ» </w:t>
      </w:r>
    </w:p>
    <w:p w14:paraId="2CED380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smallCaps/>
          <w:sz w:val="28"/>
          <w:szCs w:val="28"/>
          <w:lang w:eastAsia="zh-CN"/>
        </w:rPr>
        <w:t>Художественное творчество</w:t>
      </w:r>
    </w:p>
    <w:p w14:paraId="238C1C79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zh-CN"/>
        </w:rPr>
      </w:pPr>
    </w:p>
    <w:p w14:paraId="512D07F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lang w:eastAsia="zh-CN"/>
        </w:rPr>
        <w:t>Пояснительная записка</w:t>
      </w:r>
    </w:p>
    <w:p w14:paraId="4796E5B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«Развитие продуктивной деятельности: рисование, лепка, аппликация,</w:t>
      </w:r>
    </w:p>
    <w:p w14:paraId="02F89C8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художественный труд»</w:t>
      </w:r>
    </w:p>
    <w:p w14:paraId="16993C69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Содержание направления «Художественное творчество» нацелено на форми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рование интереса к эстетической стороне окружающей действительности и удовлетворение по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требности детей дошкольного возраста в самовыражении.</w:t>
      </w:r>
    </w:p>
    <w:p w14:paraId="0FAF546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Основными задачами художественно-эстетического развития являются:</w:t>
      </w:r>
    </w:p>
    <w:p w14:paraId="5446A0A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 развитие продуктивной деятельности детей (рисование, лепка, аппликация, художествен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ный труд);</w:t>
      </w:r>
    </w:p>
    <w:p w14:paraId="348D21D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развитие детского творчества;</w:t>
      </w:r>
    </w:p>
    <w:p w14:paraId="25574D4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приобщение к изобразительному искусству.</w:t>
      </w:r>
    </w:p>
    <w:p w14:paraId="213B99E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Для успешного овладения детьми изобразительной деятельностью и развития их творчества необходимо помнить об общих для всех возрастных групп условиях.</w:t>
      </w:r>
    </w:p>
    <w:p w14:paraId="068BB38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1.  Формирование сенсорных процессов, обогащение сенсорного опыта, уточнение и расши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рение представлений о тех предметах, объектах и явлениях, которые им предстоит изображать.</w:t>
      </w:r>
    </w:p>
    <w:p w14:paraId="3872BA2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2. Учет индивидуальных особенностей детей, их желаний и интересов.</w:t>
      </w:r>
    </w:p>
    <w:p w14:paraId="245D276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3.  Использование детских работ в оформлении помещений детского сада, организации разно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могут украсить детский сад, квартиру, дом, где они живут.</w:t>
      </w:r>
    </w:p>
    <w:p w14:paraId="24BDE9E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4.  Разнообразие тематики детских работ, форм организации занятий (создание индивидуаль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ных и коллективных композиций), художественных материалов.</w:t>
      </w:r>
    </w:p>
    <w:p w14:paraId="24C2CE9C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5.  Создание творческой, доброжелательной обстановки в группе, на занятиях по изобразитель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ной деятельности и в свободной художественной деятельности. Уважение к творчеству детей.</w:t>
      </w:r>
    </w:p>
    <w:p w14:paraId="607CF709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6. Учет национальных и региональных особенностей при отборе содержания для занятий ри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сованием, лепкой,аппликацией.</w:t>
      </w:r>
    </w:p>
    <w:p w14:paraId="351DEF3C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Одна из важных задач художественно-творческой деятельности -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14:paraId="586F97E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К концу года дети могут:</w:t>
      </w:r>
    </w:p>
    <w:p w14:paraId="4C236138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выделять выразительные средства дымковской и филимоновской игрушки, проявлять инте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рес к книжным иллюстрациям.</w:t>
      </w:r>
    </w:p>
    <w:p w14:paraId="0455753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i/>
          <w:iCs/>
          <w:lang w:eastAsia="zh-CN"/>
        </w:rPr>
        <w:t>В рисовании</w:t>
      </w:r>
    </w:p>
    <w:p w14:paraId="5D7D961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изображать предметы и явления, используя умение передавать их выразительно путем соз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дания отчетливых форм, подбора цвета, аккуратного закрашивания, использования разных мате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риалов: карандашей, красок (гуашь), фломастеров, цветных жирных мелков и др.;</w:t>
      </w:r>
    </w:p>
    <w:p w14:paraId="35F3E086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передавать несложный сюжет, объединяя в рисунке несколько предметов, располагая их на листе в соответствии с содержанием сюжета;</w:t>
      </w:r>
    </w:p>
    <w:p w14:paraId="67F94B4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• украшать силуэты игрушек элементами дымковской и филимоновской росписи. Познакомить с Городецкими изделиями. Развивать умение </w:t>
      </w:r>
      <w:r w:rsidRPr="002A311B">
        <w:rPr>
          <w:rFonts w:ascii="Times New Roman" w:eastAsia="Times New Roman" w:hAnsi="Times New Roman" w:cs="Times New Roman"/>
          <w:lang w:eastAsia="zh-CN"/>
        </w:rPr>
        <w:lastRenderedPageBreak/>
        <w:t>выделять элементы городецкой</w:t>
      </w:r>
    </w:p>
    <w:p w14:paraId="61CA7B8C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росписи (бутоны, купавки, розаны, листья); видеть, называть цвета, используемые в росписи.</w:t>
      </w:r>
    </w:p>
    <w:p w14:paraId="2FF29B0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i/>
          <w:iCs/>
          <w:lang w:eastAsia="zh-CN"/>
        </w:rPr>
        <w:t>В лепке</w:t>
      </w:r>
    </w:p>
    <w:p w14:paraId="0931337C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создавать образы разных предметов и игрушек, объединять их в коллективную компози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цию; использовать все многообразие усвоенных приемов.</w:t>
      </w:r>
    </w:p>
    <w:p w14:paraId="3F90BF6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i/>
          <w:iCs/>
          <w:lang w:eastAsia="zh-CN"/>
        </w:rPr>
        <w:t>В аппликации</w:t>
      </w:r>
    </w:p>
    <w:p w14:paraId="2F0C1528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правильно держать ножницы и резать ими по прямой, по диагонали (квадрат и прямоуголь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ник), вырезать круг из квадрата, овал - из прямоугольника, плавно срезать и закруглять углы;</w:t>
      </w:r>
    </w:p>
    <w:p w14:paraId="7D947C9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аккуратно наклеивать изображения предметов, состоящих из нескольких частей;</w:t>
      </w:r>
    </w:p>
    <w:p w14:paraId="447C9D9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подбирать цвета в соответствии с цветом предметов или по собственному желанию;</w:t>
      </w:r>
    </w:p>
    <w:p w14:paraId="7BB7C4D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составлять узоры из растительных форм и геометрических фигур.</w:t>
      </w:r>
    </w:p>
    <w:p w14:paraId="54072B0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</w:p>
    <w:p w14:paraId="320B3504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lang w:eastAsia="zh-CN"/>
        </w:rPr>
      </w:pPr>
    </w:p>
    <w:p w14:paraId="72FDA32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zh-CN"/>
        </w:rPr>
      </w:pPr>
    </w:p>
    <w:p w14:paraId="0768308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Пояснительная записка к разделу«Развитие продуктивной деятельности: конструирование»</w:t>
      </w:r>
    </w:p>
    <w:p w14:paraId="431AC1E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Ребенок на пятом году жизни достаточно самостоятельный и инициативный. Основные дос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тижения данного возраста напрямую связаны с развитием интереса к конструированию. У него активно развиваются мелкая моторика, глазомер. Движения рук уже более точные, ловкие, что помогает ему овладевать умением мастерить. У ребенка возникает интерес к качеству своего труда; он начинает осознанно стремиться к соблюдению определенных требований, предъявляе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мых воспитателем (последовательность операций, использование разных способов конструиро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вания), проявляет желание овладеть теми или иными навыками и охотно упражняться в конст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руировании. Ребенок уже в состоянии устанавливать понятные ему причинно-следственные от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ношения. У него быстро совершенствуются все психические процессы, и особенно память.</w:t>
      </w:r>
    </w:p>
    <w:p w14:paraId="748C7A8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 силу психологических и физиологических особенностей детей данного возраста и согласно принципу интеграции образовательных областей, продуктивная деятельность,  наиболее полно будет реализована в следующем варианте: рисование, леп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ка, аппликация и конструирование..</w:t>
      </w:r>
    </w:p>
    <w:p w14:paraId="4C446F5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Правильное руководство детской деятельностью позволяет педагогу преодолевать трудности и вести целенаправленную работу по развитию художественно-творческих способностей дошко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льников.</w:t>
      </w:r>
    </w:p>
    <w:p w14:paraId="786F692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521677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Целевые ориентиры  по конструированию к концу пятого года:</w:t>
      </w:r>
    </w:p>
    <w:p w14:paraId="4D8A1A1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у детей расширяются знания и представления о конструируемых объектах;</w:t>
      </w:r>
    </w:p>
    <w:p w14:paraId="4618AFF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расширяются представления о деятельности людей, связанных со строительством, создани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ем техники, предметов, вещей;</w:t>
      </w:r>
    </w:p>
    <w:p w14:paraId="3C24548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дети учатся анализировать постройки, конструкции, рисунки;</w:t>
      </w:r>
    </w:p>
    <w:p w14:paraId="58CA994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у детей формируются представления о строительных деталях, их названиях и свойствах (форма, величина, устойчивость, способы соединения, крепления);</w:t>
      </w:r>
    </w:p>
    <w:p w14:paraId="6F6800E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дети учатся преобразовывать постройки по разным параметрам, сооружать по словесной инструкции;</w:t>
      </w:r>
    </w:p>
    <w:p w14:paraId="03F7874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совершенствуются конструктивные навыки (комбинируют детали, сочетают по форме, по-разному соединяют, накладывая, приставляя, экспериментируя с ними);</w:t>
      </w:r>
    </w:p>
    <w:p w14:paraId="4A0D2487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lastRenderedPageBreak/>
        <w:t>• развиваются навыки пространственной ориентации (спереди, сзади, внутри и пр.);</w:t>
      </w:r>
    </w:p>
    <w:p w14:paraId="753F2D4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дети создают постройки по индивидуальному и совместному замыслу и играют с ними;</w:t>
      </w:r>
    </w:p>
    <w:p w14:paraId="13B9D025" w14:textId="77777777" w:rsidR="00F14085" w:rsidRPr="002A311B" w:rsidRDefault="00F14085" w:rsidP="00F1408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развивается творчество, изобретательство;</w:t>
      </w:r>
    </w:p>
    <w:p w14:paraId="5A72E7F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формируется эстетический вкус в гармоничном сочетании элементов при оформлении по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строек, поделок;</w:t>
      </w:r>
    </w:p>
    <w:p w14:paraId="0538F3D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элементами;</w:t>
      </w:r>
    </w:p>
    <w:p w14:paraId="74EFA9D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учатся мастерить элементарные игрушки оригами;</w:t>
      </w:r>
    </w:p>
    <w:p w14:paraId="295481E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упражняются в изготовлении поделок из бросового (коробки) и природного материала;</w:t>
      </w:r>
    </w:p>
    <w:p w14:paraId="2A08C6F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учатся пользоваться ножницами, клеем;</w:t>
      </w:r>
    </w:p>
    <w:p w14:paraId="2DC5230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развивается деловое и игровое общение детей;</w:t>
      </w:r>
    </w:p>
    <w:p w14:paraId="7EDEB490" w14:textId="77777777" w:rsidR="00F14085" w:rsidRPr="002A311B" w:rsidRDefault="00F14085" w:rsidP="008A6DA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дети приучаются к аккуратности в работе и порядку.</w:t>
      </w:r>
    </w:p>
    <w:p w14:paraId="40C1E868" w14:textId="77777777" w:rsidR="008A6DAA" w:rsidRPr="002A311B" w:rsidRDefault="008A6DAA" w:rsidP="008A6DA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9FDAD6E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Комплексно-тематическое планирование</w:t>
      </w:r>
    </w:p>
    <w:p w14:paraId="43F33206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"/>
        <w:gridCol w:w="1664"/>
        <w:gridCol w:w="23"/>
        <w:gridCol w:w="2738"/>
        <w:gridCol w:w="57"/>
        <w:gridCol w:w="29"/>
        <w:gridCol w:w="2719"/>
        <w:gridCol w:w="54"/>
        <w:gridCol w:w="8"/>
        <w:gridCol w:w="87"/>
        <w:gridCol w:w="98"/>
        <w:gridCol w:w="2541"/>
        <w:gridCol w:w="22"/>
        <w:gridCol w:w="66"/>
        <w:gridCol w:w="2625"/>
        <w:gridCol w:w="69"/>
        <w:gridCol w:w="75"/>
        <w:gridCol w:w="1585"/>
        <w:gridCol w:w="138"/>
        <w:gridCol w:w="213"/>
        <w:gridCol w:w="53"/>
      </w:tblGrid>
      <w:tr w:rsidR="00F14085" w:rsidRPr="002A311B" w14:paraId="616011C4" w14:textId="77777777" w:rsidTr="008A6DAA">
        <w:trPr>
          <w:gridBefore w:val="1"/>
          <w:gridAfter w:val="3"/>
          <w:wBefore w:w="20" w:type="dxa"/>
          <w:wAfter w:w="399" w:type="dxa"/>
          <w:trHeight w:val="288"/>
        </w:trPr>
        <w:tc>
          <w:tcPr>
            <w:tcW w:w="16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3D2DA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Вид</w:t>
            </w:r>
          </w:p>
          <w:p w14:paraId="2B186E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деятельности</w:t>
            </w:r>
          </w:p>
        </w:tc>
        <w:tc>
          <w:tcPr>
            <w:tcW w:w="111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45C65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Тема и цели детско-взрослой деятельности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D62B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Обеспечение интеграции направлений</w:t>
            </w:r>
          </w:p>
        </w:tc>
      </w:tr>
      <w:tr w:rsidR="00F14085" w:rsidRPr="002A311B" w14:paraId="1974ABCB" w14:textId="77777777" w:rsidTr="008A6DAA">
        <w:trPr>
          <w:gridBefore w:val="1"/>
          <w:gridAfter w:val="3"/>
          <w:wBefore w:w="20" w:type="dxa"/>
          <w:wAfter w:w="399" w:type="dxa"/>
          <w:trHeight w:val="507"/>
        </w:trPr>
        <w:tc>
          <w:tcPr>
            <w:tcW w:w="16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9670E8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F7652EA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57C4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1 -я неделя</w:t>
            </w:r>
          </w:p>
        </w:tc>
        <w:tc>
          <w:tcPr>
            <w:tcW w:w="2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203F3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2-я неделя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B2607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3-я неделя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CEE669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4-я неделя</w:t>
            </w:r>
          </w:p>
        </w:tc>
        <w:tc>
          <w:tcPr>
            <w:tcW w:w="16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E3C5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D27C31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6F3E553" w14:textId="77777777" w:rsidTr="008A6DAA">
        <w:trPr>
          <w:gridBefore w:val="1"/>
          <w:gridAfter w:val="3"/>
          <w:wBefore w:w="20" w:type="dxa"/>
          <w:wAfter w:w="399" w:type="dxa"/>
          <w:trHeight w:val="21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BEF3B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BA27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961D3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EBD23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EBB4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8171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75944AC3" w14:textId="77777777" w:rsidTr="008A6DAA">
        <w:trPr>
          <w:gridBefore w:val="1"/>
          <w:gridAfter w:val="3"/>
          <w:wBefore w:w="20" w:type="dxa"/>
          <w:wAfter w:w="399" w:type="dxa"/>
          <w:trHeight w:val="367"/>
        </w:trPr>
        <w:tc>
          <w:tcPr>
            <w:tcW w:w="1446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B180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Сентябрь</w:t>
            </w:r>
          </w:p>
        </w:tc>
      </w:tr>
      <w:tr w:rsidR="00F14085" w:rsidRPr="002A311B" w14:paraId="3C3F50F5" w14:textId="77777777" w:rsidTr="008A6DAA">
        <w:trPr>
          <w:gridBefore w:val="1"/>
          <w:gridAfter w:val="3"/>
          <w:wBefore w:w="20" w:type="dxa"/>
          <w:wAfter w:w="399" w:type="dxa"/>
          <w:trHeight w:val="1009"/>
        </w:trPr>
        <w:tc>
          <w:tcPr>
            <w:tcW w:w="1446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05028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навыком рисования кистью и навыком закрашивания карандашом; умеет рисовать и лепить предметы круглой и овальной формы, разные по размеру; умеет эмоционально и тактично оценивать работы свои и своих товарищей, выбирать лучшие с эстетической точки зрения; знает правила безопасного поведения во время работы с ножницами, клеем; владеет навыком самостоятельного конструирования</w:t>
            </w:r>
          </w:p>
        </w:tc>
      </w:tr>
      <w:tr w:rsidR="00F14085" w:rsidRPr="002A311B" w14:paraId="50A1E196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20" w:type="dxa"/>
          <w:wAfter w:w="399" w:type="dxa"/>
          <w:trHeight w:val="405"/>
        </w:trPr>
        <w:tc>
          <w:tcPr>
            <w:tcW w:w="1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11A54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Рисование</w:t>
            </w:r>
          </w:p>
        </w:tc>
        <w:tc>
          <w:tcPr>
            <w:tcW w:w="2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FDE88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Нарисуй картинку про лето</w:t>
            </w:r>
          </w:p>
        </w:tc>
        <w:tc>
          <w:tcPr>
            <w:tcW w:w="2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CDB6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Цветные шары (круглой и овальной формы)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CC9B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Красивые цветы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8129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 яблоне поспели яблоки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2DE87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Изображения круга и овала, учить сравни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эти фигуры по фор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 и по раз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меру.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мировать умение эмо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ционально откликаться на понравив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шееся произ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ведение</w:t>
            </w:r>
          </w:p>
          <w:p w14:paraId="523B867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 интеграция образователь – ных  областей)</w:t>
            </w:r>
          </w:p>
        </w:tc>
      </w:tr>
      <w:tr w:rsidR="00F14085" w:rsidRPr="002A311B" w14:paraId="5C738A69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20" w:type="dxa"/>
          <w:wAfter w:w="399" w:type="dxa"/>
          <w:trHeight w:val="4129"/>
        </w:trPr>
        <w:tc>
          <w:tcPr>
            <w:tcW w:w="16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582256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92A3E31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A0CED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доступными сред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ствами отражать получен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ные впечатления. Закреплять: </w:t>
            </w:r>
          </w:p>
          <w:p w14:paraId="782CF8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приемы рисования ки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стью; - умения правильно дер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жать кисть, промывать ее в воде, осушать о тряпочку. Поощрять рисование разных предметов в соот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ветствии с содержанием рисунка</w:t>
            </w:r>
          </w:p>
        </w:tc>
        <w:tc>
          <w:tcPr>
            <w:tcW w:w="2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390A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Продолжать знакомить с приемами изображения пред метов овальной и круглой формы. Учить: </w:t>
            </w:r>
          </w:p>
          <w:p w14:paraId="575E10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сравнивать эти формы, выделять их отличия; </w:t>
            </w:r>
          </w:p>
          <w:p w14:paraId="4EB4E3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передавать в рисунке 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личительные особенности круглой и овальной формы. Закреплять навыки 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крашивания. Упражнять в умении закрашивать, легко касаясь карандашом бумаги. Воспитывать стремле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добиваться хорошего результата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98B6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наблюда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тельность, умение выби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рать предмет для изобра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жения. Учить передавать в 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сунке части растения. Закреплять умение: </w:t>
            </w:r>
          </w:p>
          <w:p w14:paraId="59A1A1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рисовать кистью и крас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ками; </w:t>
            </w:r>
          </w:p>
          <w:p w14:paraId="28B367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правильно держать кисть, промывать се и осушать. Совершенствовать умение рассматривать 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сунки, выбирать лучшие. Развивать эстетическое восприятие, чувство удовлетворения, радости от созданного изображения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9A02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 - рисовать дерево, пере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давая его характерные особенности: ствол, 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ходящиеся от него длин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ные и короткие ветви; </w:t>
            </w:r>
          </w:p>
          <w:p w14:paraId="0051FE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передавать в рисунке образ фруктового дерева; </w:t>
            </w:r>
          </w:p>
          <w:p w14:paraId="64917E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быстрому приему рисо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вания листвы. Закреплять приемы рисования карандашами. Подводить к эмоцио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нальной, эстетической оценке своих работ</w:t>
            </w:r>
          </w:p>
        </w:tc>
        <w:tc>
          <w:tcPr>
            <w:tcW w:w="16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9ED5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6331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72A48D0" w14:textId="77777777" w:rsidTr="008A6DAA">
        <w:trPr>
          <w:gridAfter w:val="2"/>
          <w:wAfter w:w="261" w:type="dxa"/>
          <w:trHeight w:val="211"/>
          <w:tblHeader/>
        </w:trPr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91BC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F2C8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0B0B6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C0DF4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42B2D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D381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3AC9E672" w14:textId="77777777" w:rsidTr="008A6DAA">
        <w:trPr>
          <w:gridAfter w:val="2"/>
          <w:wAfter w:w="261" w:type="dxa"/>
          <w:trHeight w:val="495"/>
        </w:trPr>
        <w:tc>
          <w:tcPr>
            <w:tcW w:w="1709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38369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Лепка</w:t>
            </w:r>
          </w:p>
        </w:tc>
        <w:tc>
          <w:tcPr>
            <w:tcW w:w="2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942A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Яблоки и ягоды («Персики и абрикосы»)</w:t>
            </w:r>
          </w:p>
        </w:tc>
        <w:tc>
          <w:tcPr>
            <w:tcW w:w="2808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231E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Большие и маленькие мор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ковки</w:t>
            </w:r>
          </w:p>
        </w:tc>
        <w:tc>
          <w:tcPr>
            <w:tcW w:w="2813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4E1F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Огурец и свекла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1D4B2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Лепка по замыслу</w:t>
            </w:r>
          </w:p>
        </w:tc>
        <w:tc>
          <w:tcPr>
            <w:tcW w:w="1858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AD9C6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Труд: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самостоя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</w:t>
            </w:r>
          </w:p>
          <w:p w14:paraId="1FAE7A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готовить своё рабочее место к 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нятиям и уби-рать материалы по оконча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нии работы.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зывать о сво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их впечатле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ниях от ок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ружающего мира, обсу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ждать темы работ</w:t>
            </w:r>
          </w:p>
          <w:p w14:paraId="0396C5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Безопас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ность: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безопас-ному обраще-нию с ножница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ми, клеем.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Социализа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добро-жела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тельному отношению к работам других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тей.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рассказывать о способах</w:t>
            </w:r>
          </w:p>
          <w:p w14:paraId="4A1FA3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FCF957F" w14:textId="77777777" w:rsidTr="008A6DAA">
        <w:trPr>
          <w:gridAfter w:val="2"/>
          <w:wAfter w:w="261" w:type="dxa"/>
          <w:trHeight w:val="3570"/>
        </w:trPr>
        <w:tc>
          <w:tcPr>
            <w:tcW w:w="17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9A72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346A4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 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пить предметы круглой формы разной величины. Учить передавать в лепке впечатления от окружаю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щего мира. Воспитывать положи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тельное отношение к 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зультатам своей деятельно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сти, доброжелательное 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ношение к созданным сверстниками поделкам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DD63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лепить предметы удлиненной формы, су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жающиеся к одному концу, слегка оттягивая и сужая конец пальцами. Закреплять умение 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пить большие и маленькие предметы, аккуратно 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ращаться с материалом</w:t>
            </w:r>
          </w:p>
        </w:tc>
        <w:tc>
          <w:tcPr>
            <w:tcW w:w="2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32C9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 с прие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мами лепки предметов овальной формы. Учить передавать осо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бенности каждого пред-ме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та. Закреплять умение 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тать глину прямыми движе-ниями рук при лепке пред-метов овальной формы и кругообразными - при лепке предметов круглой формы. Учить оттягивать паль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цами, скруглять концы, сглажи-вать поверхность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6B31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определять содер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жание своей работы, исполь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зовать в лепке знакомые приемы. Формировать умение выбирать наиболее интерес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работы (по теме, по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полнению). Воспитывать само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стоятельность, активность. Развивать воображе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ние, творческие способно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сти детей</w:t>
            </w:r>
          </w:p>
        </w:tc>
        <w:tc>
          <w:tcPr>
            <w:tcW w:w="185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D51A26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2AB383C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61" w:type="dxa"/>
          <w:trHeight w:val="633"/>
        </w:trPr>
        <w:tc>
          <w:tcPr>
            <w:tcW w:w="17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9A6E1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Аппликация. Конструиро-вание</w:t>
            </w:r>
          </w:p>
          <w:p w14:paraId="021F5C90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82EBC42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F8EF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Красивые флажки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06AD1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Загородки и заборы</w:t>
            </w:r>
          </w:p>
        </w:tc>
        <w:tc>
          <w:tcPr>
            <w:tcW w:w="2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2C11C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Нарежь полоски и наклей из них какие хочешь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B29C8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Домики, сарайчики</w:t>
            </w:r>
          </w:p>
        </w:tc>
        <w:tc>
          <w:tcPr>
            <w:tcW w:w="185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32AF9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145ADA9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61" w:type="dxa"/>
          <w:trHeight w:val="2864"/>
        </w:trPr>
        <w:tc>
          <w:tcPr>
            <w:tcW w:w="1709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992093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838B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1F9A26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работать ножницами: правильно держать их;</w:t>
            </w:r>
          </w:p>
          <w:p w14:paraId="77D368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сжимать и разжимать кольца;</w:t>
            </w:r>
          </w:p>
          <w:p w14:paraId="046C188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резать полоску по узкой стороне на одинаковые 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резки</w:t>
            </w:r>
          </w:p>
          <w:p w14:paraId="41F48AF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флажки. Закреплять:</w:t>
            </w:r>
          </w:p>
          <w:p w14:paraId="5D84F7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приемы аккуратного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клеивания;</w:t>
            </w:r>
          </w:p>
          <w:p w14:paraId="51124A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умение чередовать изо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бражения по цвету.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AEE4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Упражнять: </w:t>
            </w:r>
          </w:p>
          <w:p w14:paraId="619158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замыкании пространст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 способом обстраивания плоскостных фигур;</w:t>
            </w:r>
          </w:p>
          <w:p w14:paraId="1FE9D42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различении и называ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нии четырех основных цветов (красный, синий, желтый, зеленый) и гео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метрических фигур (квад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рат, треуголь-ник, круг, прямоугольник). Закреплять представ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ления об основных</w:t>
            </w:r>
          </w:p>
        </w:tc>
        <w:tc>
          <w:tcPr>
            <w:tcW w:w="2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7D12C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резать широкую полоску бумаги (примерно 5 см), правильно держать ножницы, правильно ими пользоваться. Развивать творчество, воображение. Воспитывать самосто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ятельность и активность. Закреплять приемы аккуратного пользования бумагой, клеем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45DC4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Упражнять: </w:t>
            </w:r>
          </w:p>
          <w:p w14:paraId="102103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огораживании неболь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ших пространств кирпичи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 и пластинами, уста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новленными вертикально и горизонтально;</w:t>
            </w:r>
          </w:p>
          <w:p w14:paraId="5D8034A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умении делать пере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крытия;</w:t>
            </w:r>
          </w:p>
          <w:p w14:paraId="1A7137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в'усвоении пространст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венных понятий (впереди, позади, внизу, наверху, слева, справа);</w:t>
            </w:r>
          </w:p>
        </w:tc>
        <w:tc>
          <w:tcPr>
            <w:tcW w:w="185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D7B0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EDBF16D" w14:textId="77777777" w:rsidTr="008A6DAA">
        <w:trPr>
          <w:gridAfter w:val="2"/>
          <w:wAfter w:w="261" w:type="dxa"/>
          <w:trHeight w:val="211"/>
          <w:tblHeader/>
        </w:trPr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923F85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3FC35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D99383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0E454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83E6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2E50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1F07E325" w14:textId="77777777" w:rsidTr="008A6DAA">
        <w:trPr>
          <w:gridAfter w:val="2"/>
          <w:wAfter w:w="261" w:type="dxa"/>
          <w:trHeight w:val="336"/>
        </w:trPr>
        <w:tc>
          <w:tcPr>
            <w:tcW w:w="14623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C999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Октябрь</w:t>
            </w:r>
          </w:p>
        </w:tc>
      </w:tr>
      <w:tr w:rsidR="00F14085" w:rsidRPr="002A311B" w14:paraId="358A2A7D" w14:textId="77777777" w:rsidTr="008A6DAA">
        <w:trPr>
          <w:gridAfter w:val="2"/>
          <w:wAfter w:w="261" w:type="dxa"/>
          <w:trHeight w:val="864"/>
        </w:trPr>
        <w:tc>
          <w:tcPr>
            <w:tcW w:w="1462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C8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навыком рисования и раскрашивания овальной формы; умеет составлять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стые узоры из элементов народного орнамента; умеет выразить своё отношение к ярким красивым рисункам и поделкам, употреблять в речи слова, обозначающие эстетические характеристики; выполняет гигиенические процедуры во время и после занятий рисованием и лепкой</w:t>
            </w:r>
          </w:p>
        </w:tc>
      </w:tr>
      <w:tr w:rsidR="00F14085" w:rsidRPr="002A311B" w14:paraId="1EEF9480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61" w:type="dxa"/>
          <w:trHeight w:val="374"/>
        </w:trPr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8CCE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Рисование</w:t>
            </w:r>
          </w:p>
        </w:tc>
        <w:tc>
          <w:tcPr>
            <w:tcW w:w="2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E2D2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Яички простые и золотые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B8A6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Сказочное дерево</w:t>
            </w:r>
          </w:p>
        </w:tc>
        <w:tc>
          <w:tcPr>
            <w:tcW w:w="2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DBB8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Украшение фартука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4AE1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Золотая осень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DC86F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сматривать иллюстра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ции сказок, выбрать лю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бимого 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зочного ге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роя.</w:t>
            </w:r>
          </w:p>
          <w:p w14:paraId="3D7A7B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обсуж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дать впечат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ления от ярких, красивых рисунков</w:t>
            </w:r>
          </w:p>
        </w:tc>
      </w:tr>
      <w:tr w:rsidR="00F14085" w:rsidRPr="002A311B" w14:paraId="1A958DBC" w14:textId="77777777" w:rsidTr="008A6D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61" w:type="dxa"/>
          <w:trHeight w:val="4589"/>
        </w:trPr>
        <w:tc>
          <w:tcPr>
            <w:tcW w:w="168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20AE97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8D6CA9F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2801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знание овальной формы, понятия «тупой», «острый». Продолжать учить приему рисования оваль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ной формы. Упражнять в умении аккуратно закрашивать 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сунки. Подводить к образному выражению содержания. Развивать воображение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D1D0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создавать в 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сунке сказочный образ. Упражнять</w:t>
            </w:r>
          </w:p>
          <w:p w14:paraId="6C4425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- в передаче правильного строения дерева; </w:t>
            </w:r>
          </w:p>
          <w:p w14:paraId="0D58239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закрашивании. Развивать воображе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ние, творческие способно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сти, речь</w:t>
            </w:r>
          </w:p>
        </w:tc>
        <w:tc>
          <w:tcPr>
            <w:tcW w:w="2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5919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составлять на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32AF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изображать осень. Упражнять в умении рисовать дерево, ствол, тонкие ветки, осеннюю ли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ству. Закреплять технические умения в рисовании крас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 (опускать кисть всем ворсом в баночку с краской, снимать лишнюю каплю о край баночки, хорошо промывать кисть в воде, прежде чем набирать дру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гую краску, промокать ее о мягкую тряпочку или бу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мажную салфетку и т. д.). Подводить к образной передаче явлений. Воспитывать самостоя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тельность, творчество.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зывать чувство радости от ярких красивых рисунков</w:t>
            </w:r>
          </w:p>
        </w:tc>
        <w:tc>
          <w:tcPr>
            <w:tcW w:w="17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70FC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A96FE9C" w14:textId="77777777" w:rsidTr="008A6DAA">
        <w:trPr>
          <w:gridAfter w:val="1"/>
          <w:wAfter w:w="48" w:type="dxa"/>
          <w:trHeight w:val="211"/>
          <w:tblHeader/>
        </w:trPr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6B16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5D38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55411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AFA25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F3D5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49A6F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330FA473" w14:textId="77777777" w:rsidTr="008A6DAA">
        <w:trPr>
          <w:gridAfter w:val="1"/>
          <w:wAfter w:w="48" w:type="dxa"/>
          <w:trHeight w:val="617"/>
        </w:trPr>
        <w:tc>
          <w:tcPr>
            <w:tcW w:w="16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DB29F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Лепка</w:t>
            </w:r>
          </w:p>
          <w:p w14:paraId="08993DFC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9EB95AE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DA29B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Рыбка</w:t>
            </w:r>
          </w:p>
        </w:tc>
        <w:tc>
          <w:tcPr>
            <w:tcW w:w="2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7E8A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Слепи какую хочешь игрушку в подарок другу (братишке, сестренке)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9ACF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Угощение для кукол</w:t>
            </w:r>
          </w:p>
        </w:tc>
        <w:tc>
          <w:tcPr>
            <w:tcW w:w="2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2044A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Грибы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8F7717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Здоровье: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прививать гигиениче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ские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навы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ки: учить пользовать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ся влажной салфеткой во время лепки, мыть руки с мы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лом после занятия. </w:t>
            </w:r>
          </w:p>
          <w:p w14:paraId="17C8F3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зывать своё мнение по поводу поделок и работ дру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гих детей</w:t>
            </w:r>
          </w:p>
          <w:p w14:paraId="1332F08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раз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личать круглую, квадратную и треуголь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ную формы;</w:t>
            </w:r>
          </w:p>
          <w:p w14:paraId="244198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использовать строитель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детали для преобра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зования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стройки.</w:t>
            </w:r>
          </w:p>
          <w:p w14:paraId="0374CE0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lastRenderedPageBreak/>
              <w:t xml:space="preserve">Социализация: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планировать последова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тельность действий; побуждать к совместной деятельности с другими детьми</w:t>
            </w:r>
          </w:p>
        </w:tc>
      </w:tr>
      <w:tr w:rsidR="00F14085" w:rsidRPr="002A311B" w14:paraId="349B6E4E" w14:textId="77777777" w:rsidTr="008A6DAA">
        <w:trPr>
          <w:gridAfter w:val="1"/>
          <w:wAfter w:w="48" w:type="dxa"/>
          <w:trHeight w:val="2004"/>
        </w:trPr>
        <w:tc>
          <w:tcPr>
            <w:tcW w:w="168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24B06E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9178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Закреплять: - знание приемов изготов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ления предметов овальной формы (раскатывание пря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мыми движениями ладо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ней, лепка пальцами); - приемы оттягивания, сплющивания при передаче характерных особенностей рыбки. Учить обозначать стекой чешуйки, покрывающие тело рыбы</w:t>
            </w:r>
          </w:p>
        </w:tc>
        <w:tc>
          <w:tcPr>
            <w:tcW w:w="2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C104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развивать образные представления, воображение и творчество. Закреплять умение ис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пользовать при создании изображения разнообразные приемы лепки, усвоенные ранее. Воспитывать внима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к другим детям, жела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заботиться о них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C55E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образные пред-ставления, умение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бирать содержание изо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бражения. Учить передавать в лепке выбранный объект, исполь-зуя усвоенные ранее прие-мы. Продолжать формиро-вать умение работать акку-ратно. Воспитывать стрем-ление делать что-то полез-ное и приятное для других. Формировать умение объединять результаты своей деятельности с рабо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тами сверстников</w:t>
            </w:r>
          </w:p>
        </w:tc>
        <w:tc>
          <w:tcPr>
            <w:tcW w:w="2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B733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 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пить знакомые предметы, используя усвоенные ранее приемы лепки (раскатыва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глины прямыми и кру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гообразными движениями, сплющивание ладонями, лепка пальцами) для уточ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нения формы. Развивать умение 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разно оценивать свои рабо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ты и работы друзей</w:t>
            </w:r>
          </w:p>
        </w:tc>
        <w:tc>
          <w:tcPr>
            <w:tcW w:w="193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32D86D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A380F95" w14:textId="77777777" w:rsidTr="008A6DAA">
        <w:trPr>
          <w:gridAfter w:val="1"/>
          <w:wAfter w:w="48" w:type="dxa"/>
          <w:trHeight w:val="703"/>
        </w:trPr>
        <w:tc>
          <w:tcPr>
            <w:tcW w:w="16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9E36B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Аппликация. Конструиро-вание</w:t>
            </w:r>
          </w:p>
          <w:p w14:paraId="34AB3332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6D7E6F3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C3AD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Украшение платочка</w:t>
            </w:r>
          </w:p>
        </w:tc>
        <w:tc>
          <w:tcPr>
            <w:tcW w:w="2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DD3A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Терема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09941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Лодки плывут по реке («Рыбацкие лодки вышли в море», «Яхты на озере»)</w:t>
            </w:r>
          </w:p>
        </w:tc>
        <w:tc>
          <w:tcPr>
            <w:tcW w:w="2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83F2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Лесной детский сад</w:t>
            </w:r>
          </w:p>
        </w:tc>
        <w:tc>
          <w:tcPr>
            <w:tcW w:w="193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8FFD9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EB3B1D0" w14:textId="77777777" w:rsidTr="008A6DAA">
        <w:trPr>
          <w:gridAfter w:val="1"/>
          <w:wAfter w:w="48" w:type="dxa"/>
          <w:trHeight w:val="1104"/>
        </w:trPr>
        <w:tc>
          <w:tcPr>
            <w:tcW w:w="1683" w:type="dxa"/>
            <w:gridSpan w:val="2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BACB3A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01352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знание круглой, квадратной и тре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угольной формы. </w:t>
            </w:r>
          </w:p>
          <w:p w14:paraId="406031C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 - выделять углы, стороны квадрата; - осуществлять подбор цветосочетаний; - преобразовывать форму, нарезая квадрат на тре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угольники, круг на полу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круги. Развивать композици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онные умения, восприятие цвета</w:t>
            </w:r>
          </w:p>
        </w:tc>
        <w:tc>
          <w:tcPr>
            <w:tcW w:w="2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5633CB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Упражнять: - в сооружении прочных построек с перекры-тиями способом обстраивания бумажных моделей кирпичика-ми, делая перекрытия из плас-тин и плат, сооружая надстрой-ки на пере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крытиях, украшая крыши различными деталями;</w:t>
            </w:r>
          </w:p>
          <w:p w14:paraId="0B1C4D7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- в различении и назывании основных геометрических фи-гур, в штриховке. Развивать конструктор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ские навыки, фан-тазию, творчество, умение само-стоятельно выполнять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следовательность дейст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вий, обобщать, сравнивать, находить общее и выделять различия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7D5593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создавать изобра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жение предметов, срезая углы у прямоугольников.</w:t>
            </w:r>
          </w:p>
          <w:p w14:paraId="2ECBDA7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ставлять красивую компо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зицию, аккуратно наклеи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изображения</w:t>
            </w:r>
          </w:p>
        </w:tc>
        <w:tc>
          <w:tcPr>
            <w:tcW w:w="2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D89A2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042D334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организовывать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странство для конструиро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вания;</w:t>
            </w:r>
          </w:p>
          <w:p w14:paraId="55158F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планировать деятель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ность, моделировать; </w:t>
            </w:r>
          </w:p>
          <w:p w14:paraId="37369C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конструировать различ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ные предметы мебели; </w:t>
            </w:r>
          </w:p>
          <w:p w14:paraId="451E7F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объединять постройки еди-ным сюжетом. Побуждать к созданию новых вариантов уже зна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комых построек. Приобщать к совмест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ной деятельности. Развивать конструктор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ские способности. Формировать представ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ления о геометриче-ских фи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гурах. Развивать пространст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венное мышление</w:t>
            </w:r>
          </w:p>
        </w:tc>
        <w:tc>
          <w:tcPr>
            <w:tcW w:w="1938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E005B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53F3ABC" w14:textId="77777777" w:rsidTr="008A6DAA">
        <w:trPr>
          <w:trHeight w:val="334"/>
        </w:trPr>
        <w:tc>
          <w:tcPr>
            <w:tcW w:w="1488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B949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Ноябрь</w:t>
            </w:r>
          </w:p>
        </w:tc>
      </w:tr>
      <w:tr w:rsidR="00F14085" w:rsidRPr="002A311B" w14:paraId="07FF6715" w14:textId="77777777" w:rsidTr="008A6DAA">
        <w:trPr>
          <w:trHeight w:val="679"/>
        </w:trPr>
        <w:tc>
          <w:tcPr>
            <w:tcW w:w="1488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D3D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навыком рисования красками и кистью; умеет самостоятельно выбирать темы для своих рисунков, аппликаций, поделок из пластилина; знает правила безопасного поведения во время работы с ножницами и клеем; имеет чёткое представление о плоскостных и объёмных геометрических фигурах, их особенностях и отличиях; владеет навыком плоскостного моделирования</w:t>
            </w:r>
          </w:p>
        </w:tc>
      </w:tr>
      <w:tr w:rsidR="00F14085" w:rsidRPr="002A311B" w14:paraId="211D2F7B" w14:textId="77777777" w:rsidTr="008A6DAA">
        <w:trPr>
          <w:trHeight w:val="253"/>
        </w:trPr>
        <w:tc>
          <w:tcPr>
            <w:tcW w:w="16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C223A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Рисование</w:t>
            </w:r>
          </w:p>
          <w:p w14:paraId="781D42AD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593F1B1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ABDD1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Рисование по замыслу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4E2B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Украшение свитера</w:t>
            </w:r>
          </w:p>
        </w:tc>
        <w:tc>
          <w:tcPr>
            <w:tcW w:w="2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E4CD8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Рыбки плавают в аквариуме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ADF1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Маленький гномик</w:t>
            </w:r>
          </w:p>
        </w:tc>
        <w:tc>
          <w:tcPr>
            <w:tcW w:w="206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C265C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обсуж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дать и оце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нивать гото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вые работы, отмечать выразитель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изобра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жения</w:t>
            </w:r>
          </w:p>
          <w:p w14:paraId="66A9015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сравнивать предметы овальной формы с их изображе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нием.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обсуж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дать свое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образие формы и узора дымковской игрушки, делиться впечатле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ниями</w:t>
            </w:r>
          </w:p>
          <w:p w14:paraId="7CA5CFB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объяснять характер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отличия геометриче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ских фигур; срав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нивать их по форме, цвету. </w:t>
            </w:r>
          </w:p>
          <w:p w14:paraId="001E2F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Безопасность: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мировать умение пра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вильно 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ращаться с ножница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и клеем</w:t>
            </w:r>
          </w:p>
        </w:tc>
      </w:tr>
      <w:tr w:rsidR="00F14085" w:rsidRPr="002A311B" w14:paraId="57122AFD" w14:textId="77777777" w:rsidTr="008A6DAA">
        <w:trPr>
          <w:trHeight w:val="2338"/>
        </w:trPr>
        <w:tc>
          <w:tcPr>
            <w:tcW w:w="1683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77B35141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1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54135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самостоятельно выбирать тему своего 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сунка, доводить задуман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ное до конца, правильно держать карандаш, закра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шивать небольшие части рисунка.</w:t>
            </w:r>
          </w:p>
          <w:p w14:paraId="21AC93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творческие способности, воображение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49C14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 ук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рашать предмет одежды, используя линии, мазки, точки, кружки и другие знакомые элементы; офор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млять украшенными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лосками одежду, вырезанную из бумаги. Учить подбирать краски в соответствии с цветом свитера. Развивать эс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тетическое восприятие, самостоятельность, ини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циативу</w:t>
            </w:r>
          </w:p>
        </w:tc>
        <w:tc>
          <w:tcPr>
            <w:tcW w:w="282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2C440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изображать рыбок, плавающих в разных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правлениях; правильно 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редавать их форму, хвост, плавники. Закреплять умение 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совать кистью и красками,используя штрихи разного характера. Воспитывать само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стоятельность, творчество. Учить отмечать вырази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тельные изображения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DE621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передавать в 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сунке образ маленького 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ловечка - лесного гномика, составляя изображение из простых частей: круглая го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ловка, конусообразная ру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башка, треугольный</w:t>
            </w:r>
          </w:p>
          <w:p w14:paraId="608CE8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колпачок, прямые руки,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блюдая при этом в упро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шенном виде соотношение по величине. Закреп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умение рисовать красками и кистью. Подво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дить к образной оценке готовых работ</w:t>
            </w:r>
          </w:p>
        </w:tc>
        <w:tc>
          <w:tcPr>
            <w:tcW w:w="2066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8BE496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EB29B7E" w14:textId="77777777" w:rsidTr="008A6DAA">
        <w:trPr>
          <w:trHeight w:val="977"/>
        </w:trPr>
        <w:tc>
          <w:tcPr>
            <w:tcW w:w="16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F0805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Лепка</w:t>
            </w:r>
          </w:p>
          <w:p w14:paraId="21C5E8F1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0862936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E7D7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«Вылепи какие хочешь овощи или фрукты для игры в магазин»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(Вариант.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«Слепи, что хочешь красивое»)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3AB6C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Разные рыбки</w:t>
            </w:r>
          </w:p>
        </w:tc>
        <w:tc>
          <w:tcPr>
            <w:tcW w:w="2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81DC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Уточка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F925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Сливы и лимоны</w:t>
            </w:r>
          </w:p>
        </w:tc>
        <w:tc>
          <w:tcPr>
            <w:tcW w:w="2066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233222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E0F2718" w14:textId="77777777" w:rsidTr="008A6DAA">
        <w:trPr>
          <w:trHeight w:val="1818"/>
        </w:trPr>
        <w:tc>
          <w:tcPr>
            <w:tcW w:w="168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0422BE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B5911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выбирать содер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жание своей работы из круга определенных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метов. Воспитывать само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стоятельность, активность. Закреплять умение 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редавать форму овощей и фруктов, используя раз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нообразные приемы лепки. Развивать воображение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8AFB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передавать отли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чительные особенности разных рыбок, имеющих одинаковую форму, но 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сколько отличающихся друг от друга по пропорци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ям. Закреплять ранее усво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енные приемы лепки</w:t>
            </w:r>
          </w:p>
        </w:tc>
        <w:tc>
          <w:tcPr>
            <w:tcW w:w="2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EFF9F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 с дым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ковскими игрушками (уточки, птички,козлики и др.), обратить внимание на красоту слитной обте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каемой формы, специфиче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скую окраску, роспись. Учить передавать отно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сительную величину час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тей уточки. Закреплять приемы промазывания, сглажива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ния, приплющивания (клюв уточки). Развивать эстетические чувства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5508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обогащать представления о предметах овальной формы и их изо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бражении в лепке. Закреплять приемы лепки предметов овальной формы, разных по величи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не и цвету. Развивать эстетическое восприятие</w:t>
            </w:r>
          </w:p>
        </w:tc>
        <w:tc>
          <w:tcPr>
            <w:tcW w:w="2066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E40FB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36F1CE5" w14:textId="77777777" w:rsidTr="008A6DAA">
        <w:trPr>
          <w:trHeight w:val="566"/>
        </w:trPr>
        <w:tc>
          <w:tcPr>
            <w:tcW w:w="16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65BA0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Аппликация.</w:t>
            </w:r>
          </w:p>
          <w:p w14:paraId="6439A2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Конструирова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</w:t>
            </w:r>
          </w:p>
          <w:p w14:paraId="1227723C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E562085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2A55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нашем селе построен большой дом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0D99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Грузовые автомобили</w:t>
            </w:r>
          </w:p>
        </w:tc>
        <w:tc>
          <w:tcPr>
            <w:tcW w:w="2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BA622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Как мы все вместе набрали полную корзину грибов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54A0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Мосты</w:t>
            </w:r>
          </w:p>
        </w:tc>
        <w:tc>
          <w:tcPr>
            <w:tcW w:w="2066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AA4E8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318DCE1" w14:textId="77777777" w:rsidTr="008A6DAA">
        <w:trPr>
          <w:trHeight w:val="3781"/>
        </w:trPr>
        <w:tc>
          <w:tcPr>
            <w:tcW w:w="168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B44CD6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F4B1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резать прямую полоску бумаги, срезать углы,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ставлять изображение</w:t>
            </w:r>
          </w:p>
          <w:p w14:paraId="413D892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из частей. Учить: </w:t>
            </w:r>
          </w:p>
          <w:p w14:paraId="70C452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создавать в аппликации образ большого дома; </w:t>
            </w:r>
          </w:p>
          <w:p w14:paraId="36ADFD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видеть образ при 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сматривании работ. Развивать чувство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порции, ритма. Продолжить работу по овладению приемами акку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ратного наклеивания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EF7C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Дать обобщенные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ставления: </w:t>
            </w:r>
          </w:p>
          <w:p w14:paraId="3D8C81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о грузовом транспорте; </w:t>
            </w:r>
          </w:p>
          <w:p w14:paraId="5255DB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о строительной детали </w:t>
            </w:r>
          </w:p>
          <w:p w14:paraId="42C7FC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 цилиндре и его свойствах (в сравнении с бруском). Упражнять в конструи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ровании грузового транс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порта, в анализе образцов, в преобразовании конструк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ций по заданным условиям Уточнять представле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о геометрических фи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гурах. Побуждать к поиску собственных решений в сочетании и моделирова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нии фигур. Развивать способность к плоскостному моделиро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ванию</w:t>
            </w:r>
          </w:p>
        </w:tc>
        <w:tc>
          <w:tcPr>
            <w:tcW w:w="2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2D24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срезать уголки квадрата, закругляя их. Закреплять умение дер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жать правильно ножницы,</w:t>
            </w:r>
          </w:p>
          <w:p w14:paraId="17D05A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резать ими, аккуратно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клеивать части изображе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в аппликации. Подводить к образному решению, образному виде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нию результатов работы, к их оценке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37A5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Дать представление о мос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тах, их назначении, строе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нии; упражнять в строи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тельстве мостов.</w:t>
            </w:r>
          </w:p>
          <w:p w14:paraId="04D394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умения:</w:t>
            </w:r>
          </w:p>
          <w:p w14:paraId="440457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- анализировать образцы построек, иллюстрации;</w:t>
            </w:r>
          </w:p>
          <w:p w14:paraId="759CE34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- самостоятельно подби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рать необходимые детали по величине, форме, цвету, комбинировать их. Познакомить с трафа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рет ной линейкой (с геомет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рическими фигурами). Упражнять: </w:t>
            </w:r>
          </w:p>
          <w:p w14:paraId="1EC8BD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работе с трафаретной ли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нейкой; </w:t>
            </w:r>
          </w:p>
          <w:p w14:paraId="1623E1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сравнении геометриче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ских фигур, в выделении их сходста и различия</w:t>
            </w:r>
          </w:p>
        </w:tc>
        <w:tc>
          <w:tcPr>
            <w:tcW w:w="2066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E4C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1E2F42D" w14:textId="77777777" w:rsidTr="008A6DAA">
        <w:trPr>
          <w:trHeight w:val="211"/>
        </w:trPr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DE879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305971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882D7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8F4A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A301C1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2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B3AC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41429626" w14:textId="77777777" w:rsidTr="002E38D7">
        <w:trPr>
          <w:trHeight w:val="334"/>
        </w:trPr>
        <w:tc>
          <w:tcPr>
            <w:tcW w:w="1488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E4A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Декабрь</w:t>
            </w:r>
          </w:p>
        </w:tc>
      </w:tr>
      <w:tr w:rsidR="00F14085" w:rsidRPr="002A311B" w14:paraId="03025FAD" w14:textId="77777777" w:rsidTr="002E38D7">
        <w:trPr>
          <w:trHeight w:val="845"/>
        </w:trPr>
        <w:tc>
          <w:tcPr>
            <w:tcW w:w="1488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713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планировать последовательность действий при выполнении творческих работ; эмоционально откликается на творческие работы свои и своих товарищей, проявляет инициативу в оказании помощи детям и взрослым; умеет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ставлять рассказ о любимом домашнем животном; умеет обобщать названия предметов транспорта, конструировать различные виды судов</w:t>
            </w:r>
          </w:p>
        </w:tc>
      </w:tr>
      <w:tr w:rsidR="00F14085" w:rsidRPr="002A311B" w14:paraId="0EDFB5C3" w14:textId="77777777" w:rsidTr="008A6DAA">
        <w:trPr>
          <w:trHeight w:val="576"/>
        </w:trPr>
        <w:tc>
          <w:tcPr>
            <w:tcW w:w="16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D1D201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Рисование</w:t>
            </w:r>
          </w:p>
        </w:tc>
        <w:tc>
          <w:tcPr>
            <w:tcW w:w="2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655E6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Наша нарядная елка</w:t>
            </w:r>
          </w:p>
        </w:tc>
        <w:tc>
          <w:tcPr>
            <w:tcW w:w="2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E2DD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Снегурочка</w:t>
            </w:r>
          </w:p>
        </w:tc>
        <w:tc>
          <w:tcPr>
            <w:tcW w:w="2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6167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Новогодние поздравитель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открытки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D8E8C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Кто в каком домике живет («У кого какой домик»)</w:t>
            </w:r>
          </w:p>
        </w:tc>
        <w:tc>
          <w:tcPr>
            <w:tcW w:w="206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566D14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рассказывать о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представи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телях живот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ного мира; учить из гео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метрических фигур состав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домики для живот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ных и птиц</w:t>
            </w:r>
          </w:p>
          <w:p w14:paraId="5477EA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находить и называть части тела человека; обсуждать темы твор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ческих работ</w:t>
            </w:r>
          </w:p>
          <w:p w14:paraId="1764BE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0656A33" w14:textId="77777777" w:rsidTr="008A6DAA">
        <w:trPr>
          <w:trHeight w:val="2499"/>
        </w:trPr>
        <w:tc>
          <w:tcPr>
            <w:tcW w:w="1683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14:paraId="374CBA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1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59317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 - передавать в рисунке 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раз новогодней елки; - пользоваться красками разных цветов, аккуратно накладывать одну краску на другую только по высы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хании. Формировать умение рисовать елку</w:t>
            </w:r>
          </w:p>
          <w:p w14:paraId="4701FD8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удлиняющимися книзу ветвями. Способствовать эмо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циональной оценке своих работ и рисунков товари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щей, созданию радостной атмосферы при восприятии рисунков</w:t>
            </w:r>
          </w:p>
        </w:tc>
        <w:tc>
          <w:tcPr>
            <w:tcW w:w="281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269194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изображать Сне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гурочку в шубке (шубка книзу расширена, руки от плеч). Закреплять умение: - рисовать кистью и крас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ками; - накладывать одну краску на другую по высыхании при украшении шубки,</w:t>
            </w:r>
          </w:p>
          <w:p w14:paraId="04FAEF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чисто промывать кисть и осушать ее, промокая о тряпочку или салфетку</w:t>
            </w:r>
          </w:p>
        </w:tc>
        <w:tc>
          <w:tcPr>
            <w:tcW w:w="2812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9C91B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самостоятельно определять содержание рисунка и изображать 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думанное. Закреплять техниче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ские приемы рисования (правильно пользоваться красками, хорошо промы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кисть и осушать ее). Развивать эстетические</w:t>
            </w:r>
          </w:p>
          <w:p w14:paraId="233C9F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чувства, фантазию, желание порадовать близких, поло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жительный эмоциональный отклик на самостоятельно созданное изображение. Воспитывать инициа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тиву, самостоятельность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7CE3F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создавать изобра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жения предметов, состоя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щих из прямоугольных, квадратных, треугольных частей (скворечник, улей, конура, будка). Развивать представле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о том, где живут насе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комые, птицы, собаки и другие живые существа.</w:t>
            </w:r>
          </w:p>
          <w:p w14:paraId="6E70676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Рассказать о том, как человек заботится о жи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вотных</w:t>
            </w:r>
          </w:p>
        </w:tc>
        <w:tc>
          <w:tcPr>
            <w:tcW w:w="2066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93B3B7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8B8BCCD" w14:textId="77777777" w:rsidTr="002E38D7">
        <w:trPr>
          <w:trHeight w:val="518"/>
        </w:trPr>
        <w:tc>
          <w:tcPr>
            <w:tcW w:w="16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DA7E6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Лепка</w:t>
            </w:r>
          </w:p>
          <w:p w14:paraId="5D4EB3EB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F59300A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94B8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Слепи, что тебе хочется</w:t>
            </w:r>
          </w:p>
        </w:tc>
        <w:tc>
          <w:tcPr>
            <w:tcW w:w="2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69F68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Девочка в зимней одежде</w:t>
            </w:r>
          </w:p>
        </w:tc>
        <w:tc>
          <w:tcPr>
            <w:tcW w:w="2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2285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Большая утка с утятами (коллективная композиция)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5A54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Лепка по замыслу</w:t>
            </w:r>
          </w:p>
        </w:tc>
        <w:tc>
          <w:tcPr>
            <w:tcW w:w="2060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A5A235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навык пло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скостного моделирова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ния; учить составлять целое из частей по</w:t>
            </w:r>
          </w:p>
          <w:p w14:paraId="2F09D68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образцу.</w:t>
            </w:r>
          </w:p>
          <w:p w14:paraId="27770B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рассказывать о ви-</w:t>
            </w:r>
          </w:p>
          <w:p w14:paraId="1CF852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дах водного</w:t>
            </w:r>
          </w:p>
          <w:p w14:paraId="7D7A0D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транспорта, его функциональном</w:t>
            </w:r>
          </w:p>
          <w:p w14:paraId="4E684D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назначении,</w:t>
            </w:r>
          </w:p>
          <w:p w14:paraId="127F38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составных</w:t>
            </w:r>
          </w:p>
          <w:p w14:paraId="359BE97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частях судна</w:t>
            </w:r>
          </w:p>
          <w:p w14:paraId="3958A4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735E531" w14:textId="77777777" w:rsidTr="002E38D7">
        <w:trPr>
          <w:trHeight w:val="2258"/>
        </w:trPr>
        <w:tc>
          <w:tcPr>
            <w:tcW w:w="168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2FBF25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C4AA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развивать самостоятельность и твор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чество, умение создавать изображения по собствен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ному замыслу. Закреплять разнооб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разные приемы лепки</w:t>
            </w:r>
          </w:p>
        </w:tc>
        <w:tc>
          <w:tcPr>
            <w:tcW w:w="2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CF172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выделять части человеческой фигуры в одежде (голова, расши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ряющаяся книзу шубка, руки), передавать их с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блюдением пропорций. Вызвать желание пере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дать образ девочки в объ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емном изображении</w:t>
            </w:r>
          </w:p>
        </w:tc>
        <w:tc>
          <w:tcPr>
            <w:tcW w:w="2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B8D5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5BEF7C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выделять элементы укра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шения игрушек, замечать красоту формы; </w:t>
            </w:r>
          </w:p>
          <w:p w14:paraId="0D93C8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лепить фигурки на под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ставке, передавать разницу в величи не предметов и отдельных частей, делить глину в соответствующей пропорции. Продолжать знакомить с дымковскими изделиями (уточка с утятами, петух, индюк и другие). Вызвать желание лепить игрушки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7CAC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развивать самостоятельность и твор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чество, умение создавать изображения по собствен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ному замыслу. Закреплять разнооб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разные приемы лепки</w:t>
            </w:r>
          </w:p>
        </w:tc>
        <w:tc>
          <w:tcPr>
            <w:tcW w:w="2060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EE160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BA87F52" w14:textId="77777777" w:rsidTr="002E38D7">
        <w:trPr>
          <w:trHeight w:val="528"/>
        </w:trPr>
        <w:tc>
          <w:tcPr>
            <w:tcW w:w="16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9A66B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Аппликация. Конструирова-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ние</w:t>
            </w:r>
          </w:p>
          <w:p w14:paraId="206D9061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648A511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F150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Вырежи и наклей какую хочешь постройку</w:t>
            </w:r>
          </w:p>
        </w:tc>
        <w:tc>
          <w:tcPr>
            <w:tcW w:w="2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9B92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Корабли</w:t>
            </w:r>
          </w:p>
        </w:tc>
        <w:tc>
          <w:tcPr>
            <w:tcW w:w="2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3DC5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Бусы на елку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BE3C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Корабли</w:t>
            </w:r>
          </w:p>
        </w:tc>
        <w:tc>
          <w:tcPr>
            <w:tcW w:w="2060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B118F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D53C517" w14:textId="77777777" w:rsidTr="002E38D7">
        <w:trPr>
          <w:trHeight w:val="1312"/>
        </w:trPr>
        <w:tc>
          <w:tcPr>
            <w:tcW w:w="168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2931B9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6564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умение создавать разнообразные изображения построек в аппликации. Учить продумывать под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бор деталей по форме и цвету.</w:t>
            </w:r>
          </w:p>
          <w:p w14:paraId="41C376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воображе-</w:t>
            </w:r>
          </w:p>
          <w:p w14:paraId="02B0FC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ние, творчество, чувство</w:t>
            </w:r>
          </w:p>
          <w:p w14:paraId="5ACCC6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композиции и цвета.</w:t>
            </w:r>
          </w:p>
          <w:p w14:paraId="7CF87C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упражнять</w:t>
            </w:r>
          </w:p>
          <w:p w14:paraId="63DE0A4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разрезании полос по пря-</w:t>
            </w:r>
          </w:p>
          <w:p w14:paraId="583D592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мой, квадратов по диагона-</w:t>
            </w:r>
          </w:p>
          <w:p w14:paraId="4492F8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ли и т. д.</w:t>
            </w:r>
          </w:p>
          <w:p w14:paraId="5548A9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приемы</w:t>
            </w:r>
          </w:p>
          <w:p w14:paraId="5F8C057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аккуратного наклеивания</w:t>
            </w:r>
          </w:p>
        </w:tc>
        <w:tc>
          <w:tcPr>
            <w:tcW w:w="2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BB6B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Дать представления: - о разных видах судов; - о том, что их строение зависит от функционально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го назначения. Подвести к обобщению: у всех кораблей есть нос, корма, днище, палуба.</w:t>
            </w:r>
          </w:p>
          <w:p w14:paraId="4611EE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Упражнять:</w:t>
            </w:r>
          </w:p>
          <w:p w14:paraId="38E935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анализе конструкций;</w:t>
            </w:r>
          </w:p>
          <w:p w14:paraId="65BD88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планировании деятель-</w:t>
            </w:r>
          </w:p>
          <w:p w14:paraId="332FBE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ности.</w:t>
            </w:r>
          </w:p>
          <w:p w14:paraId="499A63E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конструктор-</w:t>
            </w:r>
          </w:p>
          <w:p w14:paraId="42F70F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ские навыки.</w:t>
            </w:r>
          </w:p>
          <w:p w14:paraId="1B073F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 в плоскост-</w:t>
            </w:r>
          </w:p>
          <w:p w14:paraId="00191C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ном моделировании, в со-</w:t>
            </w:r>
          </w:p>
          <w:p w14:paraId="5E7792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ставлении целого из частей</w:t>
            </w:r>
          </w:p>
          <w:p w14:paraId="2C329F8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образцу</w:t>
            </w:r>
          </w:p>
        </w:tc>
        <w:tc>
          <w:tcPr>
            <w:tcW w:w="2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1E01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знания о круглой и овальной фор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мах</w:t>
            </w:r>
            <w:r w:rsidR="00E604FF" w:rsidRPr="002A311B">
              <w:rPr>
                <w:rFonts w:ascii="Times New Roman" w:eastAsia="Times New Roman" w:hAnsi="Times New Roman" w:cs="Times New Roman"/>
                <w:lang w:eastAsia="zh-CN"/>
              </w:rPr>
              <w:t>. Учить: - срезать углы у прямо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угольни- ков и квадратов для получения бусинок овальной и круглой формы;</w:t>
            </w:r>
          </w:p>
          <w:p w14:paraId="73385C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чередовать бусинки раз-</w:t>
            </w:r>
          </w:p>
          <w:p w14:paraId="543825B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ной формы;</w:t>
            </w:r>
          </w:p>
          <w:p w14:paraId="090AEFB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наклеивать аккуратно,</w:t>
            </w:r>
          </w:p>
          <w:p w14:paraId="039AEE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ровно, посередине листа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CF198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Закрепить представле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ние: - о разных видах судов; - о том, что их строение зависит от функционально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го назначени Упражнять:</w:t>
            </w:r>
          </w:p>
          <w:p w14:paraId="491344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анализе конструкций,</w:t>
            </w:r>
          </w:p>
          <w:p w14:paraId="0325C7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планировании деятельно-</w:t>
            </w:r>
          </w:p>
          <w:p w14:paraId="5B68A52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сти;</w:t>
            </w:r>
          </w:p>
          <w:p w14:paraId="5894F3C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плоскостном моделиро-</w:t>
            </w:r>
          </w:p>
          <w:p w14:paraId="655920F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вании длинных, коротких,</w:t>
            </w:r>
          </w:p>
          <w:p w14:paraId="275361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широких и узких корабли-</w:t>
            </w:r>
          </w:p>
          <w:p w14:paraId="44DEB1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ков.</w:t>
            </w:r>
          </w:p>
          <w:p w14:paraId="2E5247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конструктор-</w:t>
            </w:r>
          </w:p>
          <w:p w14:paraId="2588594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ские навыки я.</w:t>
            </w:r>
          </w:p>
        </w:tc>
        <w:tc>
          <w:tcPr>
            <w:tcW w:w="206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5F63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1BD0236" w14:textId="77777777" w:rsidR="008A6DAA" w:rsidRPr="002A311B" w:rsidRDefault="008A6DAA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B0A9907" w14:textId="77777777" w:rsidR="00F14085" w:rsidRPr="002A311B" w:rsidRDefault="00F14085" w:rsidP="00F14085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6"/>
        <w:gridCol w:w="94"/>
        <w:gridCol w:w="2727"/>
        <w:gridCol w:w="29"/>
        <w:gridCol w:w="2788"/>
        <w:gridCol w:w="210"/>
        <w:gridCol w:w="2707"/>
        <w:gridCol w:w="115"/>
        <w:gridCol w:w="2644"/>
        <w:gridCol w:w="1884"/>
      </w:tblGrid>
      <w:tr w:rsidR="00F14085" w:rsidRPr="002A311B" w14:paraId="248E79FE" w14:textId="77777777" w:rsidTr="002E38D7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9D58F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F6BCB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6FEB0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9772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A218D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F1E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325391AE" w14:textId="77777777" w:rsidTr="002E38D7">
        <w:trPr>
          <w:trHeight w:val="413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EAC9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Январь</w:t>
            </w:r>
          </w:p>
        </w:tc>
      </w:tr>
      <w:tr w:rsidR="00F14085" w:rsidRPr="002A311B" w14:paraId="44CBE251" w14:textId="77777777" w:rsidTr="002E38D7">
        <w:trPr>
          <w:trHeight w:val="912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B087E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навыками связной речи при составлении описания своей работы</w:t>
            </w:r>
          </w:p>
          <w:p w14:paraId="1FE8E5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: рисунка, аппликации, скульптуры; знает названия частей тела человека и умеет соотносить их по величине при изображении; знает правила композиции при изображении на плоскости</w:t>
            </w:r>
          </w:p>
        </w:tc>
      </w:tr>
      <w:tr w:rsidR="00F14085" w:rsidRPr="002A311B" w14:paraId="7833F926" w14:textId="77777777" w:rsidTr="002E38D7">
        <w:trPr>
          <w:trHeight w:val="870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CB61B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Рисование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13FB6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Маленькой елочке холодно зимой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449F17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Нарисуй какую хочешь игрушку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3C16AA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Украшение платочка. (По мотивам дымковской</w:t>
            </w:r>
          </w:p>
          <w:p w14:paraId="5E263FC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росписи)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C6948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Развесистое дерево</w:t>
            </w:r>
          </w:p>
        </w:tc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E2256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Музыка:</w:t>
            </w:r>
          </w:p>
          <w:p w14:paraId="364CDF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повторить</w:t>
            </w:r>
          </w:p>
          <w:p w14:paraId="3E16194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текст песни</w:t>
            </w:r>
          </w:p>
          <w:p w14:paraId="70D519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«Маленькой</w:t>
            </w:r>
          </w:p>
          <w:p w14:paraId="3A48D9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ёлочке холодно зимой».</w:t>
            </w:r>
          </w:p>
          <w:p w14:paraId="17C711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Чтение:</w:t>
            </w:r>
          </w:p>
          <w:p w14:paraId="4AE466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выделять сюжет и основ-ную идею про-</w:t>
            </w:r>
          </w:p>
          <w:p w14:paraId="373273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изведения</w:t>
            </w:r>
          </w:p>
          <w:p w14:paraId="2578358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ровать уме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состав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рассказ о своей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делке, о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зданном 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разе.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Здоровье: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мелкую 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торику рук при работе с глиной</w:t>
            </w:r>
          </w:p>
          <w:p w14:paraId="0FA927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</w:p>
          <w:p w14:paraId="676D59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соот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носить 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альные объ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ёмные гео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метрические тела с их изображением;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строить элемен-тарные схемы; конструи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ровать по чертежу</w:t>
            </w:r>
          </w:p>
          <w:p w14:paraId="6920E1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D88E7D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83B19A0" w14:textId="77777777" w:rsidTr="002E38D7">
        <w:trPr>
          <w:trHeight w:val="5970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EA2E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FE1CD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35A5C6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передавать в рисунке</w:t>
            </w:r>
          </w:p>
          <w:p w14:paraId="33CCD2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несложный сюжет, выделяя</w:t>
            </w:r>
          </w:p>
          <w:p w14:paraId="53A7FA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главное;</w:t>
            </w:r>
          </w:p>
          <w:p w14:paraId="6E2F33F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рисовать елочку с удли-</w:t>
            </w:r>
          </w:p>
          <w:p w14:paraId="23EA1D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нен- ными книзу ветками.</w:t>
            </w:r>
          </w:p>
          <w:p w14:paraId="6785C7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 ри-</w:t>
            </w:r>
          </w:p>
          <w:p w14:paraId="1233AF1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совать красками.</w:t>
            </w:r>
          </w:p>
          <w:p w14:paraId="63D121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Развивать:</w:t>
            </w:r>
          </w:p>
          <w:p w14:paraId="690220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образное восприятие,</w:t>
            </w:r>
          </w:p>
          <w:p w14:paraId="119C304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образные представления;</w:t>
            </w:r>
          </w:p>
          <w:p w14:paraId="2FF43B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желание создать краси-</w:t>
            </w:r>
          </w:p>
          <w:p w14:paraId="479105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вый рисунок.</w:t>
            </w:r>
          </w:p>
          <w:p w14:paraId="218ADD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Дать эмоциональную оценку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5C7C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умение за-</w:t>
            </w:r>
          </w:p>
          <w:p w14:paraId="623364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думывать содержание ри-</w:t>
            </w:r>
          </w:p>
          <w:p w14:paraId="689EA3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сунка, создавать изображе-</w:t>
            </w:r>
          </w:p>
          <w:p w14:paraId="28FCAD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ние, передавая форму час-</w:t>
            </w:r>
          </w:p>
          <w:p w14:paraId="009157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тей.</w:t>
            </w:r>
          </w:p>
          <w:p w14:paraId="62E19A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навыки ри-</w:t>
            </w:r>
          </w:p>
          <w:p w14:paraId="03F7C4D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сования красками.</w:t>
            </w:r>
          </w:p>
          <w:p w14:paraId="5346C0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рассматривать ри-</w:t>
            </w:r>
          </w:p>
          <w:p w14:paraId="5C454D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сунки, выбирать понра-</w:t>
            </w:r>
          </w:p>
          <w:p w14:paraId="69BD61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вившиеся, объяснять, что</w:t>
            </w:r>
          </w:p>
          <w:p w14:paraId="21451F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нравится.</w:t>
            </w:r>
          </w:p>
          <w:p w14:paraId="73CA3E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само-</w:t>
            </w:r>
          </w:p>
          <w:p w14:paraId="30C2A7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стоятельность.</w:t>
            </w:r>
          </w:p>
          <w:p w14:paraId="3692E9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творческие</w:t>
            </w:r>
          </w:p>
          <w:p w14:paraId="3D022F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способности, воображение, умение рассказывать о соз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данном изображении. Формировать положи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тельное эмоциональное отношение к созданным рисункам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E8BE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Знакомить с росписью</w:t>
            </w:r>
          </w:p>
          <w:p w14:paraId="56E8A2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дымковской игрушки (ба-</w:t>
            </w:r>
          </w:p>
          <w:p w14:paraId="35B8BC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рышни).</w:t>
            </w:r>
          </w:p>
          <w:p w14:paraId="0B15F4B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</w:t>
            </w:r>
          </w:p>
          <w:p w14:paraId="6458CE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выделять элемент узора</w:t>
            </w:r>
          </w:p>
          <w:p w14:paraId="3DF0C79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(прямые, пересекающиеся</w:t>
            </w:r>
          </w:p>
          <w:p w14:paraId="592663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линии, точки и мазки);</w:t>
            </w:r>
          </w:p>
          <w:p w14:paraId="30C97E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равномерно покрывать</w:t>
            </w:r>
          </w:p>
          <w:p w14:paraId="3D0F21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лист, слитными линиями</w:t>
            </w:r>
          </w:p>
          <w:p w14:paraId="0877938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(вертикальными и горизонтальными), в образовавших-</w:t>
            </w:r>
          </w:p>
          <w:p w14:paraId="6E62C0D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ся клетках ставить мазки,</w:t>
            </w:r>
          </w:p>
          <w:p w14:paraId="5D8DA19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точки и другие элементы.</w:t>
            </w:r>
          </w:p>
          <w:p w14:paraId="1D7C3C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чувство рит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ма, композиции, цвета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24FC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использовать раз-</w:t>
            </w:r>
          </w:p>
          <w:p w14:paraId="1FFD5A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ный нажим на карандаш для</w:t>
            </w:r>
          </w:p>
          <w:p w14:paraId="5597E72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изображения дерева с тол-</w:t>
            </w:r>
          </w:p>
          <w:p w14:paraId="3F8BEE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стыми и тонкими ветвями.</w:t>
            </w:r>
          </w:p>
          <w:p w14:paraId="764A9A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стремле-</w:t>
            </w:r>
          </w:p>
          <w:p w14:paraId="271D567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 добиваться хорошего</w:t>
            </w:r>
          </w:p>
          <w:p w14:paraId="2B8BB95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результата.</w:t>
            </w:r>
          </w:p>
          <w:p w14:paraId="2A517CA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образное</w:t>
            </w:r>
          </w:p>
          <w:p w14:paraId="13288BF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восприятие, воображение,</w:t>
            </w:r>
          </w:p>
          <w:p w14:paraId="158DF5B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творчество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217704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943777A" w14:textId="77777777" w:rsidTr="002E38D7">
        <w:trPr>
          <w:trHeight w:val="518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E52F4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Лепка</w:t>
            </w:r>
          </w:p>
          <w:p w14:paraId="7F69A143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25C8200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F3FAD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Девочка в длинной шубке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E9DB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Лепка по замыслу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A8B4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Вылепи какое хочешь иг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рушечное животное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160A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Птичка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88D21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EAEAC41" w14:textId="77777777" w:rsidTr="002E38D7">
        <w:trPr>
          <w:trHeight w:val="3002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4B6613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97D0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передавать в лепке фигуру человека, соблюдая соотношение частей по 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личине. Закреплять умения: - раскатывать глину между ладонями; </w:t>
            </w:r>
          </w:p>
          <w:p w14:paraId="121A30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лепить пальцами; </w:t>
            </w:r>
          </w:p>
          <w:p w14:paraId="11B53D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придавать фигуре нуж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ную форму; </w:t>
            </w:r>
          </w:p>
          <w:p w14:paraId="710162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соединять части, плотно прижимая их друг к другу, и сглаживать места скреп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ления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3EBA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Закреплять умения: </w:t>
            </w:r>
          </w:p>
          <w:p w14:paraId="4A739B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задумывать содержание своей работы, используя усвоенные способы созда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ния изображения; </w:t>
            </w:r>
          </w:p>
          <w:p w14:paraId="5013DD4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доводить задуманное до конца. Воспитывать само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стоятельность, активность, творчество. Вызывать желание лю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боваться своими работами, рассказывать о них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1C59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самостоятельно определять содержание своей работы. Закреплять умение 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пить, используя разные приемы лепки. Воспитывать само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стоятельность, активность. Развивать воображе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ние, умение рассказывать о созданном образе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92839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4ECF5F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лепить из глины птичку, передавая овальную форму тела; </w:t>
            </w:r>
          </w:p>
          <w:p w14:paraId="049FA45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оттягивать и прищипы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мелкие части: клюв, хвост, крылышки;</w:t>
            </w:r>
          </w:p>
          <w:p w14:paraId="7B6FB1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- отмечать разнообразие получившихся изображе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ний, радоваться им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6F8B7C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E332CE7" w14:textId="77777777" w:rsidTr="002E38D7">
        <w:trPr>
          <w:trHeight w:val="664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E12E91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Аппликация. Конструирование</w:t>
            </w:r>
          </w:p>
          <w:p w14:paraId="168603E2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E4FC2BB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EE3A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магазин привезли краси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вые пирамидки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3F88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Повторение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747D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Автобус.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{Вариант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лежка с игрушками (шари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ками, кирпичиками, куби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ками)»}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F617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Повторение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8E903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0725FCE" w14:textId="77777777" w:rsidTr="002E38D7">
        <w:trPr>
          <w:trHeight w:val="1728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4E6825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FE1F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 в вырезы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вании округлых форм из квадратов (прямоугольни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ков) путем плавного 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кругления углов. Закреплять приемы владения ножницами. Учить: - подбирать цвета, разви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вать цветовое восприятие; </w:t>
            </w:r>
          </w:p>
          <w:p w14:paraId="0DFF8D2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располагать круги от 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мого большого к самому маленькому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D67F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представ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ления об объемных гео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метрических телах. Упражнять в их разли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чении, в соотнесении 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альных и изображенных объемных геометрических тсл. Уточнять конструктив</w:t>
            </w:r>
            <w:r w:rsidR="003C5081"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свойства геометриче</w:t>
            </w:r>
            <w:r w:rsidR="003C5081"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ских 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л. Упражнять: - в моделировании по схеме; - в конструировании по элементарному чертежу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D737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Закреплять: </w:t>
            </w:r>
          </w:p>
          <w:p w14:paraId="157DE8E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умение вырезать нужные части для создания образа предмета (объекта); </w:t>
            </w:r>
          </w:p>
          <w:p w14:paraId="1A5C3E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умение срезать у прямо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угольника углы, закругляя их (кузов автобуса), разре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зать полоску на одинако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вые прямоугольники (окна автобуса). Развивать умение ком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позиционно оформлять свой замысел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DC9C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Упражнять:</w:t>
            </w:r>
          </w:p>
          <w:p w14:paraId="2D7F1C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- в конструировании по уменьшенным чертежам в плоскостном моделиро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вании; </w:t>
            </w:r>
          </w:p>
          <w:p w14:paraId="0083B9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умении строить элементарные схемы;</w:t>
            </w:r>
          </w:p>
          <w:p w14:paraId="586E8F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- уточнять пространствен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понятия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5EA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7ED22771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  <w:sectPr w:rsidR="00F14085" w:rsidRPr="002A311B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14:paraId="5F401070" w14:textId="77777777" w:rsidR="00F14085" w:rsidRPr="002A311B" w:rsidRDefault="00F14085" w:rsidP="00F14085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6"/>
        <w:gridCol w:w="12"/>
        <w:gridCol w:w="2809"/>
        <w:gridCol w:w="28"/>
        <w:gridCol w:w="2789"/>
        <w:gridCol w:w="146"/>
        <w:gridCol w:w="2736"/>
        <w:gridCol w:w="35"/>
        <w:gridCol w:w="2659"/>
        <w:gridCol w:w="100"/>
        <w:gridCol w:w="1884"/>
      </w:tblGrid>
      <w:tr w:rsidR="00F14085" w:rsidRPr="002A311B" w14:paraId="12C6E6F7" w14:textId="77777777" w:rsidTr="002E38D7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C372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01F7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767C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8BAF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D5C2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9114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0DA006EC" w14:textId="77777777" w:rsidTr="002E38D7">
        <w:trPr>
          <w:trHeight w:val="403"/>
        </w:trPr>
        <w:tc>
          <w:tcPr>
            <w:tcW w:w="14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97478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Февраль</w:t>
            </w:r>
          </w:p>
        </w:tc>
      </w:tr>
      <w:tr w:rsidR="00F14085" w:rsidRPr="002A311B" w14:paraId="7190B05A" w14:textId="77777777" w:rsidTr="002E38D7">
        <w:trPr>
          <w:trHeight w:val="835"/>
        </w:trPr>
        <w:tc>
          <w:tcPr>
            <w:tcW w:w="14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364F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Целевые ориентиры развития интегративных качеств: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умеет объединяться со сверстниками и согласовывать тему совместной работы; умеет использовать ритм в изображении элементов узора; владеет навыком зрительного анализа; проявляет инициативу в подготовке подарков своими руками для мамы и бабушки, умеет доводить начатое дело до конца</w:t>
            </w:r>
          </w:p>
        </w:tc>
      </w:tr>
      <w:tr w:rsidR="00F14085" w:rsidRPr="002A311B" w14:paraId="627AFEA1" w14:textId="77777777" w:rsidTr="002E38D7">
        <w:trPr>
          <w:trHeight w:val="557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6CA64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Рисование</w:t>
            </w:r>
          </w:p>
          <w:p w14:paraId="2D845387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853B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Укрась свои игрушки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42FF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Девочка пляшет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5786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Красивая птичка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BFC59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Украсим полосочку флаж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F0C3C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полнять тан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цевальные движения в различном темпе, по 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ному и в па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ре, чтобы отобразить их в рисунке.</w:t>
            </w:r>
          </w:p>
          <w:p w14:paraId="737E88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употреблять в речи слова, обозначаю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щие эстети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ческие ха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рактеристики (красивый,  яркий,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рядный, 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дужный)</w:t>
            </w:r>
          </w:p>
          <w:p w14:paraId="585640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Социализа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ровать уме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объеди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няться со сверст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никами для совместной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деятельно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сти; догова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риваться и распреде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мате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риал для работы</w:t>
            </w:r>
          </w:p>
          <w:p w14:paraId="7FEB1A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96994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EBEB448" w14:textId="77777777" w:rsidTr="002E38D7">
        <w:trPr>
          <w:trHeight w:val="2088"/>
        </w:trPr>
        <w:tc>
          <w:tcPr>
            <w:tcW w:w="16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8751B6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568A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эстетическое восприятие. Продолжать знакомить с дымковскими игрушками. Учить: - отмечать их характерные особенности; - выделять элементы узо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ра: круги, кольца, точки, полосы. Закреплять: - представление детей о ярком, нарядном, празд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ничном колорите игрушек; - приемы рисования ки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стью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0009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 - рисовать фигуру челове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ка, передавая простейшие соотношения по величине: голова маленькая, тулови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ще большое; девочка одета в платье; - изображать простые дви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жения (например, поднятая рука, руки на поясе). Закреплять приемы закрашивания красками (ровными слитными ли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ниями в одном направле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нии), фломастерами, цвет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ными мелками. Побуждать к образной оценке изображений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77CC4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рисовать птичку, передавая форму тела (овальная), частей, краси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вое оперение. Упражнять в рисовании красками, кистью. Развивать образное восприятие, воображение. Расширять представле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о красоте, образные представления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E4CC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 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совать предметы прямо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угольной формы, создавать простейший ритм изобра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жений. Упражнять в умении аккуратно закрашивать 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сунок, используя показан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ный прием. Развивать эстетические чувства; чувство ритма, композиции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E94D51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F8055E8" w14:textId="77777777" w:rsidTr="002E38D7">
        <w:trPr>
          <w:trHeight w:val="405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51716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Лепка</w:t>
            </w:r>
          </w:p>
          <w:p w14:paraId="01C55A5A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27EB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Лепка по замыслу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9512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Птички прилетели на кор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мушку и клюют зернышки. (Коллективная компози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ция)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FBE4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Мы слепили снеговиков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6A2D5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Хоровод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85A69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5A6E444" w14:textId="77777777" w:rsidTr="002E38D7">
        <w:trPr>
          <w:trHeight w:val="1699"/>
        </w:trPr>
        <w:tc>
          <w:tcPr>
            <w:tcW w:w="16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6C783B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4D25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развивать самостоятельность, вооб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ражение, творчество. Закреплять приемы лепки, умение аккуратно использовать материал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B131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 - передавать в лепке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стую позу: наклон головы и тела вниз; - объединять свою работу с работой товарища, чтобы передать простой сюжет, сценку. Закреплять техниче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ские приемы лепки. Вызывать положитель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ный эмоциональный 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клик на результат совмест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ной деятельности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BC1C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передавать отно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сительную величину час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тей. Закреплять: - умение передавать в леп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ке предметы, состоящие из шаров разной величины; - усвоенные приемы лепки. Развивать чувство формы, эстетическое вос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приятие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A309EF" w14:textId="77777777" w:rsidR="00F14085" w:rsidRPr="002A311B" w:rsidRDefault="003C5081" w:rsidP="003C508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 - изображать фигуру челове</w:t>
            </w:r>
            <w:r w:rsidR="00F14085" w:rsidRPr="002A311B">
              <w:rPr>
                <w:rFonts w:ascii="Times New Roman" w:eastAsia="Times New Roman" w:hAnsi="Times New Roman" w:cs="Times New Roman"/>
                <w:lang w:eastAsia="zh-CN"/>
              </w:rPr>
              <w:t>ка, правильно передавая соотношение частей по ве</w:t>
            </w:r>
            <w:r w:rsidR="00F14085"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личине, их расположение по отношению к главной или самой боль шой части; - объединять свою работу с работами других детей.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Развивать образное вос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приятие</w:t>
            </w:r>
            <w:r w:rsidR="00F14085"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. Познакомить с дым</w:t>
            </w:r>
            <w:r w:rsidR="00F14085"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ковской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росписью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3C0C7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7E8FF564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5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8"/>
        <w:gridCol w:w="80"/>
        <w:gridCol w:w="2757"/>
        <w:gridCol w:w="143"/>
        <w:gridCol w:w="58"/>
        <w:gridCol w:w="2734"/>
        <w:gridCol w:w="83"/>
        <w:gridCol w:w="18"/>
        <w:gridCol w:w="84"/>
        <w:gridCol w:w="2551"/>
        <w:gridCol w:w="200"/>
        <w:gridCol w:w="64"/>
        <w:gridCol w:w="20"/>
        <w:gridCol w:w="2410"/>
        <w:gridCol w:w="329"/>
        <w:gridCol w:w="12"/>
        <w:gridCol w:w="84"/>
        <w:gridCol w:w="1559"/>
        <w:gridCol w:w="200"/>
        <w:gridCol w:w="29"/>
      </w:tblGrid>
      <w:tr w:rsidR="00F14085" w:rsidRPr="002A311B" w14:paraId="615870E0" w14:textId="77777777" w:rsidTr="002A311B">
        <w:trPr>
          <w:gridAfter w:val="2"/>
          <w:wAfter w:w="229" w:type="dxa"/>
          <w:trHeight w:val="797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C604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Аппликация. Конструиро</w:t>
            </w: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-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вание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EB00F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Летящие самолеты (кол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лективная композиция)</w:t>
            </w:r>
          </w:p>
        </w:tc>
        <w:tc>
          <w:tcPr>
            <w:tcW w:w="2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3589A1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Корабли</w:t>
            </w:r>
          </w:p>
        </w:tc>
        <w:tc>
          <w:tcPr>
            <w:tcW w:w="2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91CCC7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Вырежи и наклей красивый цветок в подарок маме и бабушке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0DD80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Самолеты</w:t>
            </w:r>
          </w:p>
        </w:tc>
        <w:tc>
          <w:tcPr>
            <w:tcW w:w="1984" w:type="dxa"/>
            <w:gridSpan w:val="4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C8DCA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опре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делять форму прямо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угольника,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сравнивать его с </w:t>
            </w:r>
          </w:p>
          <w:p w14:paraId="669E73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квадратом и овалом; рассказывать о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значении воздушного</w:t>
            </w:r>
          </w:p>
          <w:p w14:paraId="67C6CD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транспорта, </w:t>
            </w: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c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остав-ных частях самолёта.</w:t>
            </w:r>
          </w:p>
          <w:p w14:paraId="50BF70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Социализция: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побуждать детей быть вниматель-ными к своим</w:t>
            </w:r>
          </w:p>
          <w:p w14:paraId="5B4B8A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родным, делать для</w:t>
            </w:r>
          </w:p>
          <w:p w14:paraId="7C06C2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них подарки</w:t>
            </w:r>
          </w:p>
          <w:p w14:paraId="2A678B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своими руками</w:t>
            </w:r>
          </w:p>
        </w:tc>
      </w:tr>
      <w:tr w:rsidR="00F14085" w:rsidRPr="002A311B" w14:paraId="6A6D4129" w14:textId="77777777" w:rsidTr="002A311B">
        <w:trPr>
          <w:gridAfter w:val="2"/>
          <w:wAfter w:w="229" w:type="dxa"/>
          <w:trHeight w:val="7515"/>
        </w:trPr>
        <w:tc>
          <w:tcPr>
            <w:tcW w:w="169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8EF220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8F972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04B92A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правильно составлять изображения из деталей; </w:t>
            </w:r>
          </w:p>
          <w:p w14:paraId="4E913E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находить место той или иной детали в общей работе; - аккуратно наклеивать. Закреплять знание формы (прямоугольник). Учить плавно срезать его</w:t>
            </w:r>
          </w:p>
          <w:p w14:paraId="350936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углы. Вызывать радость</w:t>
            </w:r>
          </w:p>
          <w:p w14:paraId="3D7053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от созданной всеми вместе</w:t>
            </w:r>
          </w:p>
          <w:p w14:paraId="193CAE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картины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805D9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Закрепить представле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ние: </w:t>
            </w:r>
          </w:p>
          <w:p w14:paraId="2385F99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о разных видах судов; </w:t>
            </w:r>
          </w:p>
          <w:p w14:paraId="65C5F5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 том, что их строение зависит от функционально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го назначения. Упражнять: </w:t>
            </w:r>
          </w:p>
          <w:p w14:paraId="76734CF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в анализе конструкций; </w:t>
            </w:r>
          </w:p>
          <w:p w14:paraId="405C0F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планировании</w:t>
            </w:r>
          </w:p>
          <w:p w14:paraId="26BEDF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деятельности.</w:t>
            </w:r>
          </w:p>
          <w:p w14:paraId="038E4D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конструктор-</w:t>
            </w:r>
          </w:p>
          <w:p w14:paraId="054535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ские навыки; упражнять</w:t>
            </w:r>
          </w:p>
          <w:p w14:paraId="4B1EFD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плоскостном моделирова-</w:t>
            </w:r>
          </w:p>
          <w:p w14:paraId="7EE1716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нии корабликов, в состав-</w:t>
            </w:r>
          </w:p>
          <w:p w14:paraId="29C7EF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лении целого из частей</w:t>
            </w:r>
          </w:p>
          <w:p w14:paraId="762BC5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замыслу; развивать спо-</w:t>
            </w:r>
          </w:p>
          <w:p w14:paraId="08532C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собность к зрительному</w:t>
            </w:r>
          </w:p>
          <w:p w14:paraId="79F1E7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анализу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04F35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 - вырезать и наклеивать красивый цветок, части цветка (срезая углы путем закругления по косой); - составлять из частей цветка красивое целое изо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бражение. Развивать чувство цвета,</w:t>
            </w:r>
          </w:p>
          <w:p w14:paraId="09C8E8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эстетическое восприятие,</w:t>
            </w:r>
          </w:p>
          <w:p w14:paraId="7B9065F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образные представления,</w:t>
            </w:r>
          </w:p>
          <w:p w14:paraId="6DA47E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воображение.</w:t>
            </w:r>
          </w:p>
          <w:p w14:paraId="5A9724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внимание</w:t>
            </w:r>
          </w:p>
          <w:p w14:paraId="735EA2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 родным и близким, жела-</w:t>
            </w:r>
          </w:p>
          <w:p w14:paraId="109A52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ние подготовить для них</w:t>
            </w:r>
          </w:p>
          <w:p w14:paraId="0B6823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подарки, порадовать маму</w:t>
            </w:r>
          </w:p>
          <w:p w14:paraId="351463C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бабушку своими изде-</w:t>
            </w:r>
          </w:p>
          <w:p w14:paraId="6A440D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лиями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FCF62E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Дать представление: - о самолетах, их видах; - зависимости строения самолетов от их назначе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ния. Подвести к обоб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щен и ю : у всех самолетов есть крылья, салон, кабина пилота, хвост, шасси.</w:t>
            </w:r>
          </w:p>
          <w:p w14:paraId="6211F2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Упражнять:</w:t>
            </w:r>
          </w:p>
          <w:p w14:paraId="659446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конструировании само-</w:t>
            </w:r>
          </w:p>
          <w:p w14:paraId="0472A5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летов по образцу;</w:t>
            </w:r>
          </w:p>
          <w:p w14:paraId="3D4AD0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преобразовании образца</w:t>
            </w:r>
          </w:p>
          <w:p w14:paraId="7A1BE2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 определенным услови-</w:t>
            </w:r>
          </w:p>
          <w:p w14:paraId="1AD024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ям;</w:t>
            </w:r>
          </w:p>
          <w:p w14:paraId="3E1624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плоскостном моделиро-</w:t>
            </w:r>
          </w:p>
          <w:p w14:paraId="7273400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вании по схемам;</w:t>
            </w:r>
          </w:p>
          <w:p w14:paraId="4A6D07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 придумывании своих</w:t>
            </w:r>
          </w:p>
          <w:p w14:paraId="53BE8B1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вариантов построек.</w:t>
            </w:r>
          </w:p>
          <w:p w14:paraId="4FEBA5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умения:</w:t>
            </w:r>
          </w:p>
          <w:p w14:paraId="1E3776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намечать последователь-</w:t>
            </w:r>
          </w:p>
          <w:p w14:paraId="50BAEC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ность строительства ос-</w:t>
            </w:r>
          </w:p>
          <w:p w14:paraId="2E14E2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новных частей;</w:t>
            </w:r>
          </w:p>
          <w:p w14:paraId="7237FA6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различать и называть</w:t>
            </w:r>
          </w:p>
          <w:p w14:paraId="688E1C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геометрические фигуры;</w:t>
            </w:r>
          </w:p>
          <w:p w14:paraId="2EF202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рассуждать, делать само-</w:t>
            </w:r>
          </w:p>
          <w:p w14:paraId="1548D3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стоятельные выводы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5E201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F4B3C2E" w14:textId="77777777" w:rsidTr="002A311B">
        <w:trPr>
          <w:trHeight w:val="211"/>
        </w:trPr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C69BA9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2897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500A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B2F9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1F66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9E9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2449EDA8" w14:textId="77777777" w:rsidTr="002A311B">
        <w:trPr>
          <w:gridAfter w:val="1"/>
          <w:wAfter w:w="29" w:type="dxa"/>
          <w:trHeight w:val="403"/>
        </w:trPr>
        <w:tc>
          <w:tcPr>
            <w:tcW w:w="1508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0A1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Март</w:t>
            </w:r>
          </w:p>
        </w:tc>
      </w:tr>
      <w:tr w:rsidR="00F14085" w:rsidRPr="002A311B" w14:paraId="40403730" w14:textId="77777777" w:rsidTr="002A311B">
        <w:trPr>
          <w:gridAfter w:val="1"/>
          <w:wAfter w:w="29" w:type="dxa"/>
          <w:trHeight w:val="708"/>
        </w:trPr>
        <w:tc>
          <w:tcPr>
            <w:tcW w:w="15084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32F0D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знает и называет части тела животного, соотносит их по размеру и по форме; умеет изображать четвероногих животных на бумаге или из пластилина; умеет считаться с интересами товарищей при создании коллективной композиции;</w:t>
            </w:r>
          </w:p>
          <w:p w14:paraId="7F1ABF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навыком выполнения простейших игрушек оригами</w:t>
            </w:r>
          </w:p>
        </w:tc>
      </w:tr>
      <w:tr w:rsidR="00F14085" w:rsidRPr="002A311B" w14:paraId="4E3FA234" w14:textId="77777777" w:rsidTr="002A311B">
        <w:trPr>
          <w:gridAfter w:val="1"/>
          <w:wAfter w:w="29" w:type="dxa"/>
          <w:trHeight w:val="570"/>
        </w:trPr>
        <w:tc>
          <w:tcPr>
            <w:tcW w:w="1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A9210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Рисование</w:t>
            </w:r>
          </w:p>
        </w:tc>
        <w:tc>
          <w:tcPr>
            <w:tcW w:w="2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8E91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Расцвели красивые цветы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7F26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Как мы играли в подвиж-</w:t>
            </w:r>
          </w:p>
          <w:p w14:paraId="11042E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ную игру «Бездомный заяц»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713D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Козлятки выбежали погу-</w:t>
            </w:r>
          </w:p>
          <w:p w14:paraId="5B5614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лять на зеленый лужок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5A18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Украсим кукле платьице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B7AFD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Познание:</w:t>
            </w:r>
          </w:p>
          <w:p w14:paraId="685F33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опре-</w:t>
            </w:r>
          </w:p>
          <w:p w14:paraId="275687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делять по-</w:t>
            </w:r>
          </w:p>
          <w:p w14:paraId="3DA937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ложение</w:t>
            </w:r>
          </w:p>
          <w:p w14:paraId="1FB9C69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предметов</w:t>
            </w:r>
          </w:p>
          <w:p w14:paraId="3504E3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простран-</w:t>
            </w:r>
          </w:p>
          <w:p w14:paraId="17A411D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стве по от-</w:t>
            </w:r>
          </w:p>
          <w:p w14:paraId="0C4DC4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ношению</w:t>
            </w:r>
          </w:p>
          <w:p w14:paraId="1E8B14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 основному</w:t>
            </w:r>
          </w:p>
          <w:p w14:paraId="5893A1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персонажу</w:t>
            </w:r>
          </w:p>
          <w:p w14:paraId="329F01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рисунка</w:t>
            </w:r>
          </w:p>
          <w:p w14:paraId="18F91F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(вверху-внизу, спра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ва-слева, впереди-сзади)</w:t>
            </w:r>
          </w:p>
          <w:p w14:paraId="283682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D5FE3C8" w14:textId="77777777" w:rsidTr="002A311B">
        <w:trPr>
          <w:gridAfter w:val="1"/>
          <w:wAfter w:w="29" w:type="dxa"/>
          <w:trHeight w:val="2631"/>
        </w:trPr>
        <w:tc>
          <w:tcPr>
            <w:tcW w:w="177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3E74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0F6E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рисовать красивые</w:t>
            </w:r>
          </w:p>
          <w:p w14:paraId="701FAF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цветы, используя разнооб-</w:t>
            </w:r>
          </w:p>
          <w:p w14:paraId="0A96D2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разные формообразующие</w:t>
            </w:r>
          </w:p>
          <w:p w14:paraId="570647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движения, работая всей</w:t>
            </w:r>
          </w:p>
          <w:p w14:paraId="26E1566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кистью и ее концом.</w:t>
            </w:r>
          </w:p>
          <w:p w14:paraId="2DBC97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Развивать:</w:t>
            </w:r>
          </w:p>
          <w:p w14:paraId="371064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эстетические чувства</w:t>
            </w:r>
          </w:p>
          <w:p w14:paraId="0AEAA5D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(дети должны продуманно</w:t>
            </w:r>
          </w:p>
          <w:p w14:paraId="66E9BC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брать цвет краски);</w:t>
            </w:r>
          </w:p>
          <w:p w14:paraId="2FE1B0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чувство ритма, представ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ления о красоте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2A9EB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умение</w:t>
            </w:r>
          </w:p>
          <w:p w14:paraId="7E177F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помощью выразительных</w:t>
            </w:r>
          </w:p>
          <w:p w14:paraId="667DE5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средств (форма, положение</w:t>
            </w:r>
          </w:p>
          <w:p w14:paraId="06C943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объекта в пространстве),</w:t>
            </w:r>
          </w:p>
          <w:p w14:paraId="722596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передавать в рисунке сюжет</w:t>
            </w:r>
          </w:p>
          <w:p w14:paraId="2713A1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игры, образы животных.</w:t>
            </w:r>
          </w:p>
          <w:p w14:paraId="371E0C1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Развивать:</w:t>
            </w:r>
          </w:p>
          <w:p w14:paraId="16C186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воображение детей;</w:t>
            </w:r>
          </w:p>
          <w:p w14:paraId="1949EC3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интерес к разнообразным видам творческой деятель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F72B2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учить де-</w:t>
            </w:r>
          </w:p>
          <w:p w14:paraId="7C3F741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тей рисовать четвероногих</w:t>
            </w:r>
          </w:p>
          <w:p w14:paraId="2954CE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животных.</w:t>
            </w:r>
          </w:p>
          <w:p w14:paraId="359136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Закреплять:</w:t>
            </w:r>
          </w:p>
          <w:p w14:paraId="1EE1BF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знания о том, что у всех</w:t>
            </w:r>
          </w:p>
          <w:p w14:paraId="5573CB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четвероногих животных</w:t>
            </w:r>
          </w:p>
          <w:p w14:paraId="565E5C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тело овальной формы;</w:t>
            </w:r>
          </w:p>
          <w:p w14:paraId="7D0E88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приемы работы кистью</w:t>
            </w:r>
          </w:p>
          <w:p w14:paraId="319616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красками.</w:t>
            </w:r>
          </w:p>
          <w:p w14:paraId="65E600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 - сравнивать животных, видеть общее и различное; - передавать сказочные образы. Развивать образные представления, воображе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ние, творчество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AEFA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детей составлять</w:t>
            </w:r>
          </w:p>
          <w:p w14:paraId="2AD5C0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узор из знакомых элемен-</w:t>
            </w:r>
          </w:p>
          <w:p w14:paraId="655670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тов (полосы, точки, круги).</w:t>
            </w:r>
          </w:p>
          <w:p w14:paraId="4025DD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творческое</w:t>
            </w:r>
          </w:p>
          <w:p w14:paraId="07A5AD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начало,эстетическое вос-</w:t>
            </w:r>
          </w:p>
          <w:p w14:paraId="79FB0B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приятие, воображение</w:t>
            </w:r>
          </w:p>
        </w:tc>
        <w:tc>
          <w:tcPr>
            <w:tcW w:w="18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F03BC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29AE7C2" w14:textId="77777777" w:rsidTr="002A311B">
        <w:trPr>
          <w:gridAfter w:val="1"/>
          <w:wAfter w:w="29" w:type="dxa"/>
          <w:trHeight w:val="361"/>
        </w:trPr>
        <w:tc>
          <w:tcPr>
            <w:tcW w:w="1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2B24F1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Лепка</w:t>
            </w:r>
          </w:p>
          <w:p w14:paraId="2D91F51C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3750A63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1C62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Козленочек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F381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Зайчики выскочили на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лянку, чтобы пощипать зеленую травку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AADD9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Слепи то, что тебе нравится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02B1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Мисочка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B58EE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сенсорные эталоны; способство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накоп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лению сен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сорно-мотор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ного опыта при работе с глиной, пластилином</w:t>
            </w:r>
          </w:p>
          <w:p w14:paraId="2DD2E2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зывать об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искусстве оригами, делиться</w:t>
            </w:r>
          </w:p>
          <w:p w14:paraId="0E35D7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впечатлени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ями от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смотра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делок ори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гами</w:t>
            </w:r>
          </w:p>
        </w:tc>
      </w:tr>
      <w:tr w:rsidR="00F14085" w:rsidRPr="002A311B" w14:paraId="10A07A3E" w14:textId="77777777" w:rsidTr="002A311B">
        <w:trPr>
          <w:gridAfter w:val="1"/>
          <w:wAfter w:w="29" w:type="dxa"/>
          <w:trHeight w:val="1813"/>
        </w:trPr>
        <w:tc>
          <w:tcPr>
            <w:tcW w:w="177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B9C568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D70F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лепить четвероно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гое животное (овальное 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ло, голова, прямые ноги). Закреплять приемы лепки: - раскатывание между ла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донями; - прикрепление частей к вылепленному туловищу; - сглаживание мест скреп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ления, прищипывание и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т. п. Способствовать при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обретению и накоплению сенсомоторного опыта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678C9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Учить лепить животное; передавать овальную фор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му его туловища, головы, ушей. Закреплять приемы лепки и соединения частей. Развивать: - умение создавать коллек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тивную композицию; - образные представления, воображение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89D7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умение: - оценивать полученные впечатления; - определять свое отноше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к тому, что увидели, узнали. Формировать желание отражать полученные впе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чатления в художественной деятельности. Закреплять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стремление детей создавать интерес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изображения в лепке, используя усвоенные ранее приемы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259D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Учить лепить, используя уже знакомые приемы (рас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катывание шара, сплющи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вание) и новые - вдавлива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и оттягивания краев, уравнивания их пальцами</w:t>
            </w:r>
          </w:p>
        </w:tc>
        <w:tc>
          <w:tcPr>
            <w:tcW w:w="18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1D50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95A644B" w14:textId="77777777" w:rsidTr="002A311B">
        <w:trPr>
          <w:gridAfter w:val="1"/>
          <w:wAfter w:w="29" w:type="dxa"/>
          <w:trHeight w:val="854"/>
        </w:trPr>
        <w:tc>
          <w:tcPr>
            <w:tcW w:w="1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77E65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Аппликация. Конструиро</w:t>
            </w: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-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вание</w:t>
            </w:r>
          </w:p>
        </w:tc>
        <w:tc>
          <w:tcPr>
            <w:tcW w:w="2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05FC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Красивый букет в подарок всем женщинам в детском саду (коллективная работа)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BBA99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Подарок для мамы, бабуш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ки, сестренки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6665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Вырежи и наклей, что бы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вает круглое и овальное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543A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Оригами</w:t>
            </w:r>
          </w:p>
        </w:tc>
        <w:tc>
          <w:tcPr>
            <w:tcW w:w="18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24AC45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AA04993" w14:textId="77777777" w:rsidTr="002A311B">
        <w:trPr>
          <w:gridAfter w:val="1"/>
          <w:wAfter w:w="29" w:type="dxa"/>
          <w:trHeight w:val="1845"/>
        </w:trPr>
        <w:tc>
          <w:tcPr>
            <w:tcW w:w="177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C657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1035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желание порадовать окружающих, создать для них что-то</w:t>
            </w:r>
          </w:p>
          <w:p w14:paraId="0FECC8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красивое. Расширять образные представления детей. Развивать умение соз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давать изображения одних и тех же предметов по-разному, вариативными способами. Продолжать формиро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навыки коллективного творчества. Вызывать чувство 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дости от созданного изо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бражения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CFC8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мастерить неслож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поделки.</w:t>
            </w:r>
          </w:p>
          <w:p w14:paraId="035022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Знакомить со свойства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разных материалов. Формировать художе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ственно-изобразительны е навыки и умения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4E1E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выбирать тему работы в соответствии с определенными условиями.</w:t>
            </w:r>
          </w:p>
          <w:p w14:paraId="33F72F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куратного наклеивания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D844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Приобщать к изготов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лению простых игрушек оригами.</w:t>
            </w:r>
          </w:p>
          <w:p w14:paraId="7FD18C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Дать элементарные пред-ста вления об оригами. Учить: - складывать квадрат по диагонали и вчетверо для получения бабочки; - добавлять элементы для украшения бабочки</w:t>
            </w:r>
          </w:p>
        </w:tc>
        <w:tc>
          <w:tcPr>
            <w:tcW w:w="184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1390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60A4870" w14:textId="77777777" w:rsidTr="002E38D7">
        <w:trPr>
          <w:trHeight w:val="211"/>
        </w:trPr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338B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E7AC9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A12D4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533F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B6419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FF591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739F4317" w14:textId="77777777" w:rsidTr="002E38D7">
        <w:trPr>
          <w:gridAfter w:val="1"/>
          <w:wAfter w:w="29" w:type="dxa"/>
          <w:trHeight w:val="326"/>
        </w:trPr>
        <w:tc>
          <w:tcPr>
            <w:tcW w:w="1508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89AC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Апрель</w:t>
            </w:r>
          </w:p>
        </w:tc>
      </w:tr>
      <w:tr w:rsidR="00F14085" w:rsidRPr="002A311B" w14:paraId="37A1C61E" w14:textId="77777777" w:rsidTr="002E38D7">
        <w:trPr>
          <w:gridAfter w:val="1"/>
          <w:wAfter w:w="29" w:type="dxa"/>
          <w:trHeight w:val="1037"/>
        </w:trPr>
        <w:tc>
          <w:tcPr>
            <w:tcW w:w="1508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DDB6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составлять из геометрических фигур изображение дома, умеет украшать изобра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жения элементами орнамента; знает и называет предметы посуды, умеет лепить и украшать посуду; знает, как использовать геометрические фигуры в качестве составных частей целого; знает о функциональном назначении мостов, умеет выполнять конструкцию моста из объёмных геометрических фигур</w:t>
            </w:r>
          </w:p>
        </w:tc>
      </w:tr>
      <w:tr w:rsidR="00F14085" w:rsidRPr="002A311B" w14:paraId="0C6E2B75" w14:textId="77777777" w:rsidTr="002E38D7">
        <w:trPr>
          <w:gridAfter w:val="1"/>
          <w:wAfter w:w="29" w:type="dxa"/>
          <w:trHeight w:val="413"/>
        </w:trPr>
        <w:tc>
          <w:tcPr>
            <w:tcW w:w="1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43A3F7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Рисование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A1BE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Сказочный домик-теремок</w:t>
            </w: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2480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Дом, в котором ты живешь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70E1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Твоя любимая кукла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8C7F3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Мое любимое солнышко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F8E4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смотреть ил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люстрации с изображе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нием сказоч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ных домиков, запомнить украшения.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ровать навык составления рассказа о своём</w:t>
            </w:r>
          </w:p>
          <w:p w14:paraId="785771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DA89C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87B476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2ABBCC0" w14:textId="77777777" w:rsidTr="002E38D7">
        <w:trPr>
          <w:gridAfter w:val="1"/>
          <w:wAfter w:w="29" w:type="dxa"/>
          <w:trHeight w:val="3304"/>
        </w:trPr>
        <w:tc>
          <w:tcPr>
            <w:tcW w:w="177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985EB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A7046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передавать в 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сунке образ сказки. Развивать: </w:t>
            </w:r>
          </w:p>
          <w:p w14:paraId="1F60CB0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образные представления; </w:t>
            </w:r>
          </w:p>
          <w:p w14:paraId="5F5A46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воображение; </w:t>
            </w:r>
          </w:p>
          <w:p w14:paraId="255CFB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самостоятельность и творчество в изображении и украшении сказочного домика. Совершенствовать приемы украшения</w:t>
            </w: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2C23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рисовать большой дом, передавать прямо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угольную форму стен, ря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ды окон. Развивать умение допол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нять изображение на основе впечатлений от окружаю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щей жизни. Вызывать у детей 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лание рассматривать свои рисунки, выражать свое отношение к ним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4F2B7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6343B9F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создавать в рисунке 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раз любимой игрушки; </w:t>
            </w:r>
          </w:p>
          <w:p w14:paraId="38421FF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рассматривать рисунки, выбирать лучший из них, обосновывать свой выбор. Закреплять умение 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редавать форму, располо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жение частей фигуры чело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века, их относительную величину. Продолжать учить 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совать крупно, во весь лист. Упражнять в рисовании и закрашивании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D1C5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образные представления, воображе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ние. Закреплять усвоенные ранее приемы рисования и закрашивания изображе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ний</w:t>
            </w:r>
          </w:p>
        </w:tc>
        <w:tc>
          <w:tcPr>
            <w:tcW w:w="17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994F5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174CCF2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50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8"/>
        <w:gridCol w:w="2900"/>
        <w:gridCol w:w="2977"/>
        <w:gridCol w:w="2835"/>
        <w:gridCol w:w="2693"/>
        <w:gridCol w:w="1901"/>
      </w:tblGrid>
      <w:tr w:rsidR="00F14085" w:rsidRPr="002A311B" w14:paraId="380CB847" w14:textId="77777777" w:rsidTr="002E38D7">
        <w:trPr>
          <w:trHeight w:val="518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8E726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Лепка</w:t>
            </w:r>
          </w:p>
          <w:p w14:paraId="66B9EB27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57F22EB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6B4C7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Чашечка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623D5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Посуда для кукол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D701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Барашек. (По образу фи-лимоновской игрушки)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5210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Мисочки для трех медве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дей</w:t>
            </w:r>
          </w:p>
        </w:tc>
        <w:tc>
          <w:tcPr>
            <w:tcW w:w="19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D50A2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обсуж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дать особен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ности фор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мы и узора филимонов-ских игру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шек, делить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ся впечатле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ниями. </w:t>
            </w:r>
          </w:p>
          <w:p w14:paraId="4976B6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Здоровье: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тонкую 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торику рук</w:t>
            </w:r>
          </w:p>
          <w:p w14:paraId="6A3EA1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о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значении моста и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ставных частях его конструк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ции</w:t>
            </w:r>
          </w:p>
          <w:p w14:paraId="7FBAB0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74DD7D3" w14:textId="77777777" w:rsidTr="002E38D7">
        <w:trPr>
          <w:trHeight w:val="3490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064333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4CD9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лепить посуду, используя приемы раска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тывания, вдавливания и уравнивания пальцами края формы. Упражнять в соедине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нии частей приемом при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жимания и сглаживания мест скрепления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3AA1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 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пить посуду. Отрабатывать приемы лепки. Воспитывать актив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ность, самостоятельность и аккуратность в работе. Продолжать развивать навыки коллективной 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6465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 с фили-монов скими игрушками (птицами, животными). Вызвать положительное эмоциональное отношение к игрушкам, изготовлен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ным народными мастера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ми, желание слепить такую игрушку. Учить выделять отличи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тельные особенности филимоновских игрушек: красивая плавная форма; яркие, нарядные полосы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A571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0CF3E9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лепить предметы одина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ковой формы, но разной величины; </w:t>
            </w:r>
          </w:p>
          <w:p w14:paraId="043E5F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отделять комочки, соот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ветствующие величине бу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дущих предметов; </w:t>
            </w:r>
          </w:p>
          <w:p w14:paraId="67D206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создавать предметы для игры-драматизации по сказке. Упражнять в лепке ми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сочек. Отрабатывать приемы лепки: раскаты-вание и сплющивание, углубление путем вдав-ливания, уравни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вание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краев пальцами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F547D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D36A51F" w14:textId="77777777" w:rsidTr="002E38D7">
        <w:trPr>
          <w:trHeight w:val="415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05DA8C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Аппликация. Конструирование</w:t>
            </w:r>
          </w:p>
          <w:p w14:paraId="142075B8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C50D9C1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BE86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Загадки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4057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Мосты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6442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Вырежи и наклей что хо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чешь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47FB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Мосты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484FE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E0BFFA6" w14:textId="77777777" w:rsidTr="002E38D7">
        <w:trPr>
          <w:trHeight w:val="3428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69787F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4058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Закреплять умение: </w:t>
            </w:r>
          </w:p>
          <w:p w14:paraId="1895170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соотносить плоские гео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метрические фигуры с фор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мой частей предметов; </w:t>
            </w:r>
          </w:p>
          <w:p w14:paraId="2AA1D2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составлять изображение из готовых частей; </w:t>
            </w:r>
          </w:p>
          <w:p w14:paraId="1D2183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самостоятельно вырезать мелкие детали. Упражнять в аккурат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ном наклеивании. Развивать творчество, Образное восприятие, 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разные представления, 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ображение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B51A9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Дать представление о мостах, об их функцио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нальном назначении. Рассмотреть образцы 3-4 мостов разной конструк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ции: у одного устои из 4 ци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линдров, у другого - из 2 кирпичиков, лежащих на широкой грани, у третьего -из брусков, у четвертого -из кубиков. Учить строить мост по образцу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CA2C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Учить: </w:t>
            </w:r>
          </w:p>
          <w:p w14:paraId="1E0A0C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задумывать изображе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ние, подчинять замыслу последующую работу; </w:t>
            </w:r>
          </w:p>
          <w:p w14:paraId="029EBE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вырезать из бумаги пря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моугольные и округлые части предметов, мелкие детали. Воспитывать само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стоятельность, творчество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F0F6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Закрепить представле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о мостах, об их функ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циональном назначении. Упражнять в конструи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ровании мостов по замыслу. Учить: - анализировать постройки; - сравнивать их; - играть с полученными постройками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31E4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D5B4098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0C9F763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F246796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2A69811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C24B551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51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7"/>
        <w:gridCol w:w="2900"/>
        <w:gridCol w:w="58"/>
        <w:gridCol w:w="2789"/>
        <w:gridCol w:w="28"/>
        <w:gridCol w:w="2917"/>
        <w:gridCol w:w="20"/>
        <w:gridCol w:w="2693"/>
        <w:gridCol w:w="46"/>
        <w:gridCol w:w="1884"/>
        <w:gridCol w:w="13"/>
      </w:tblGrid>
      <w:tr w:rsidR="00F14085" w:rsidRPr="002A311B" w14:paraId="0BBF72D3" w14:textId="77777777" w:rsidTr="002E38D7">
        <w:trPr>
          <w:gridAfter w:val="1"/>
          <w:wAfter w:w="13" w:type="dxa"/>
          <w:trHeight w:val="211"/>
        </w:trPr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4CC8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C436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58E0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B28F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4076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1326A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F14085" w:rsidRPr="002A311B" w14:paraId="2B03447C" w14:textId="77777777" w:rsidTr="002E38D7">
        <w:trPr>
          <w:trHeight w:val="317"/>
        </w:trPr>
        <w:tc>
          <w:tcPr>
            <w:tcW w:w="15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A4B01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Май</w:t>
            </w:r>
          </w:p>
        </w:tc>
      </w:tr>
      <w:tr w:rsidR="00F14085" w:rsidRPr="002A311B" w14:paraId="06933F9A" w14:textId="77777777" w:rsidTr="002E38D7">
        <w:trPr>
          <w:trHeight w:val="557"/>
        </w:trPr>
        <w:tc>
          <w:tcPr>
            <w:tcW w:w="15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67076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пользоваться деталями конструктора при составлении конструкций по собствен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ному замыслу; владеет всеми известными приёмами лепки; умеет использовать природный материал в изготовлении поделок</w:t>
            </w:r>
          </w:p>
        </w:tc>
      </w:tr>
      <w:tr w:rsidR="00F14085" w:rsidRPr="002A311B" w14:paraId="252EEBDC" w14:textId="77777777" w:rsidTr="002E38D7">
        <w:trPr>
          <w:trHeight w:val="55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9FBBA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Рисование</w:t>
            </w:r>
          </w:p>
          <w:p w14:paraId="2924479F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FDC5E99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260A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Нарисуй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какую 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хочешь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кар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тинку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6D67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Самолеты летят сквозь 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лака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3410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Нарисуй картинку про вес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5E173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Празднично украшенный дом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6AD9D0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прочитать стихи о вес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не, празд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ничном го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роде, Дне Победы.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обсуж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дать и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литься впе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чатлениями при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смотре го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товых работ</w:t>
            </w:r>
          </w:p>
          <w:p w14:paraId="3D6D0B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B519E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E67372A" w14:textId="77777777" w:rsidTr="002E38D7">
        <w:trPr>
          <w:trHeight w:val="2613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1B2EE4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E29D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задумывать содер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жание рисунков, доводить свой замысел до конца. Воспитывать само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стоятельность, творчество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CA75B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изображать само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леты, летящие сквозь обла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ка, используя разный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жим на карандаш. Развивать образное восприятие, образные представления. Вызывать положитель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ное эмоциональное отно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шение к созданным рисун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12B2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передавать в 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сунке впечатления от вес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ны; Развивать умение удачно располагать изо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бражение на листе. Упражнять в рисовании красками (хорошо промы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кисть, осушать ее,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бирать краску на кисть по мере надобности)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508A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 - передавать впечатления от праздничного города в рисунке; - выбирать при анализе готовых работ красочные, выразительные рисунки, рассказывать о них. Закреплять умение 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совать дом и украшать его флагами, цветными огнями. Упражнять в рисовании и закрашивании путем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кладывания цвета на цвет. Развивать образное восприятие</w:t>
            </w:r>
          </w:p>
        </w:tc>
        <w:tc>
          <w:tcPr>
            <w:tcW w:w="19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7E4C5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A3C2D70" w14:textId="77777777" w:rsidTr="002E38D7">
        <w:trPr>
          <w:trHeight w:val="55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8BC4B1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Лепка</w:t>
            </w:r>
          </w:p>
          <w:p w14:paraId="3A9A2699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6C7829D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EAA2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Как мы играли в подвиж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ную игру «Прилет птиц»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63C8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Птичка клюет зернышки из блюдечка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00E3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Лепка по замыслу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3655F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Лепка по замыслу</w:t>
            </w:r>
          </w:p>
        </w:tc>
        <w:tc>
          <w:tcPr>
            <w:tcW w:w="1943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18DD4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обсуж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дение пра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вил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игры «Прилёт птиц»,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вторение движений</w:t>
            </w:r>
          </w:p>
          <w:p w14:paraId="491499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64EE6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рассматри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иллю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страции к сказке «Красная Шапочка».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о пло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дах и семе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нах деревь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ев, ;                           </w:t>
            </w:r>
          </w:p>
          <w:p w14:paraId="0BE613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4966F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091538D" w14:textId="77777777" w:rsidTr="002E38D7">
        <w:trPr>
          <w:trHeight w:val="1910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A800EC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3832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учить соз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давать в лепке образы под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вижной игры. Развивать воображение и творчество. Закреплять приемы лепки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F27D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 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пить знакомые предметы, пользуясь усвоенными 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нее приемами (раскатыва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ние, оттягивание, прищи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пывание; соединение час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тей, прижимая и сглаживая места скрепления)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B22B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развивать самостоятельность и твор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чество, умение создавать изображения по собствен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ному замыслу. Закреплять разнооб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разные приемы лепки. Учить пользоваться сте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кой для украшения изделий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488B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развивать самостоятельность и творче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ство, умение создавать изо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бражения по собственному замыслу. Закреплять разнообраз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приемы лепки. Учить пользоваться сте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кой для украшения изделий</w:t>
            </w:r>
          </w:p>
        </w:tc>
        <w:tc>
          <w:tcPr>
            <w:tcW w:w="19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C1BC63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3A828FE" w14:textId="77777777" w:rsidTr="002E38D7">
        <w:trPr>
          <w:trHeight w:val="53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23F1B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Аппликация. Конструиро</w:t>
            </w: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>-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вание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FC5D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Красная Шапочка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A139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загадочном лесу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2FF2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Волшебный сад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8758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Конструирование с исполь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зованием конструкторов</w:t>
            </w:r>
          </w:p>
        </w:tc>
        <w:tc>
          <w:tcPr>
            <w:tcW w:w="19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E6C168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EAEB2C9" w14:textId="77777777" w:rsidTr="002E38D7">
        <w:trPr>
          <w:trHeight w:val="1205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397D77" w14:textId="77777777" w:rsidR="00F14085" w:rsidRPr="002A311B" w:rsidRDefault="00F14085" w:rsidP="00F140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98F10A7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7EA9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передавать в ап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пликации образ сказки. Продолжать учить изо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бражать человека (форму платья, головы, рук, ног), характерные детали (ша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почка), соблюдая соотно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шения по величине. Закреплять умение ак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куратно вырезать и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клеивать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26C9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Познакомить с раз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личным природным мате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риалом. Учить выполнять подел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 из природного материа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ла с использованием шиш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ки, желудя, скорлупы грец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кого ореха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19BF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Учить: - создавать коллективную композицию, самостоя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 определяя содержа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изображения (волшеб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деревья, цветы); - резать ножницами по прямой; закруглять углы квадрата, прямоугольника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E2E9D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конструировать из деталей конструктора, совершенствовать конст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рукторские навыки. Развивать образное восприятие, воображение</w:t>
            </w:r>
          </w:p>
        </w:tc>
        <w:tc>
          <w:tcPr>
            <w:tcW w:w="194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3295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6F0DB570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BF68385" w14:textId="77777777" w:rsidR="00F14085" w:rsidRPr="002A311B" w:rsidRDefault="00F14085" w:rsidP="00F14085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Планирование составлено с учетом интеграции образовательных областей: социально – коммуникативное развитие; познавательное развитие; речевое развитие,</w:t>
      </w:r>
    </w:p>
    <w:p w14:paraId="3B206CA5" w14:textId="77777777" w:rsidR="00F14085" w:rsidRPr="002A311B" w:rsidRDefault="00F14085" w:rsidP="008A6DAA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МУЗЫКА</w:t>
      </w:r>
    </w:p>
    <w:p w14:paraId="65F4BBF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DD1F78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Пояснительная записка</w:t>
      </w:r>
    </w:p>
    <w:p w14:paraId="560D25C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</w:p>
    <w:p w14:paraId="516ED50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Дети средней группы уже имеют достаточный музыкальный опыт, благодаря которому начи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нают активно включаться в разные виды музыкальной деятельности: слушание, пение, музы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кально-ритмические движения, игру на музыкальных инструментах и творчество.</w:t>
      </w:r>
    </w:p>
    <w:p w14:paraId="23F02F7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lastRenderedPageBreak/>
        <w:t>Содержание направления  «Музыка» нацелено на достижение цели развития музыкальности детей, способности эмоционально воспринимать музыку через решение следую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щих задач:</w:t>
      </w:r>
    </w:p>
    <w:p w14:paraId="50589BC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 развитие музыкально-художественной деятельности;</w:t>
      </w:r>
    </w:p>
    <w:p w14:paraId="725BFA3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приобщение к музыкальному искусству.</w:t>
      </w:r>
    </w:p>
    <w:p w14:paraId="4D9A747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по 25 ми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нут. Их построение основывается на общих задачах музыкального воспитания, которые изложе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ны в программе.</w:t>
      </w:r>
    </w:p>
    <w:p w14:paraId="3973799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жения с музыкой в музыкально-ритмических движениях.</w:t>
      </w:r>
    </w:p>
    <w:p w14:paraId="1E0B4BD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Музыкальное развитие детей осуществляется и на занятиях, и в повседневной жизни.</w:t>
      </w:r>
    </w:p>
    <w:p w14:paraId="3269A91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Музыкальные занятия состоят из трех частей.</w:t>
      </w:r>
    </w:p>
    <w:p w14:paraId="1A878D8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1.  </w:t>
      </w:r>
      <w:r w:rsidRPr="002A311B">
        <w:rPr>
          <w:rFonts w:ascii="Times New Roman" w:eastAsia="Times New Roman" w:hAnsi="Times New Roman" w:cs="Times New Roman"/>
          <w:i/>
          <w:iCs/>
          <w:lang w:eastAsia="zh-CN"/>
        </w:rPr>
        <w:t xml:space="preserve">Вводная часть. Музыкально-ритмические упражнения. </w:t>
      </w:r>
      <w:r w:rsidRPr="002A311B">
        <w:rPr>
          <w:rFonts w:ascii="Times New Roman" w:eastAsia="Times New Roman" w:hAnsi="Times New Roman" w:cs="Times New Roman"/>
          <w:lang w:eastAsia="zh-CN"/>
        </w:rPr>
        <w:t>Цель - настроить ребенка на заня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тие и развивать навыки основных танцевальных движений, которые будут использованы в пля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сках, танцах, хороводах.</w:t>
      </w:r>
    </w:p>
    <w:p w14:paraId="5D4C344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i/>
          <w:iCs/>
          <w:lang w:eastAsia="zh-CN"/>
        </w:rPr>
        <w:t xml:space="preserve">2.  Основная часть. Слушание музыки. </w:t>
      </w:r>
      <w:r w:rsidRPr="002A311B">
        <w:rPr>
          <w:rFonts w:ascii="Times New Roman" w:eastAsia="Times New Roman" w:hAnsi="Times New Roman" w:cs="Times New Roman"/>
          <w:lang w:eastAsia="zh-CN"/>
        </w:rPr>
        <w:t>Цель - приучать ребенка вслушиваться в звучание ме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 xml:space="preserve">лодии  и  аккомпанемента,  создающих  художественно-музыкальный  образ,   и  эмоционально па них реагаровать. </w:t>
      </w:r>
      <w:r w:rsidRPr="002A311B">
        <w:rPr>
          <w:rFonts w:ascii="Times New Roman" w:eastAsia="Times New Roman" w:hAnsi="Times New Roman" w:cs="Times New Roman"/>
          <w:i/>
          <w:iCs/>
          <w:lang w:eastAsia="zh-CN"/>
        </w:rPr>
        <w:t xml:space="preserve">Подпевание и пение. </w:t>
      </w:r>
      <w:r w:rsidRPr="002A311B">
        <w:rPr>
          <w:rFonts w:ascii="Times New Roman" w:eastAsia="Times New Roman" w:hAnsi="Times New Roman" w:cs="Times New Roman"/>
          <w:lang w:eastAsia="zh-CN"/>
        </w:rPr>
        <w:t>Цель - развивать вокальные задатки ребенка, учить чис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 xml:space="preserve">то интонировать мелодию, петь без напряжения в голосе, а также начинать и заканчивать пение вместе с воспитателем. </w:t>
      </w:r>
      <w:r w:rsidRPr="002A311B">
        <w:rPr>
          <w:rFonts w:ascii="Times New Roman" w:eastAsia="Times New Roman" w:hAnsi="Times New Roman" w:cs="Times New Roman"/>
          <w:i/>
          <w:iCs/>
          <w:lang w:eastAsia="zh-CN"/>
        </w:rPr>
        <w:t xml:space="preserve">Песенное творчество. </w:t>
      </w:r>
      <w:r w:rsidRPr="002A311B">
        <w:rPr>
          <w:rFonts w:ascii="Times New Roman" w:eastAsia="Times New Roman" w:hAnsi="Times New Roman" w:cs="Times New Roman"/>
          <w:lang w:eastAsia="zh-CN"/>
        </w:rPr>
        <w:t>Цель - побуждать ребёнка к самостоятельному сочинению мелодии колыбельной и формировать умение импровизировать мелодии на заданный текст.</w:t>
      </w:r>
    </w:p>
    <w:p w14:paraId="4F7F4EC8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зыкально-сенсорных способностей.</w:t>
      </w:r>
    </w:p>
    <w:p w14:paraId="61FE1C3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3.  </w:t>
      </w:r>
      <w:r w:rsidRPr="002A311B">
        <w:rPr>
          <w:rFonts w:ascii="Times New Roman" w:eastAsia="Times New Roman" w:hAnsi="Times New Roman" w:cs="Times New Roman"/>
          <w:i/>
          <w:iCs/>
          <w:lang w:eastAsia="zh-CN"/>
        </w:rPr>
        <w:t xml:space="preserve">Заключительная часть. Игра или пляска. </w:t>
      </w:r>
      <w:r w:rsidRPr="002A311B">
        <w:rPr>
          <w:rFonts w:ascii="Times New Roman" w:eastAsia="Times New Roman" w:hAnsi="Times New Roman" w:cs="Times New Roman"/>
          <w:lang w:eastAsia="zh-CN"/>
        </w:rPr>
        <w:t>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по 15 минут, используются коллективные и индивидуальные методы обучения, осуществляется индивидуаль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но-дифференцированный подход с учетом возможностей и особенностей каждого ребенка.</w:t>
      </w:r>
    </w:p>
    <w:p w14:paraId="6C8CF704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К концу года дети могут:</w:t>
      </w:r>
    </w:p>
    <w:p w14:paraId="76ED4584" w14:textId="77777777" w:rsidR="00F14085" w:rsidRPr="002A311B" w:rsidRDefault="00F14085" w:rsidP="00F1408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внимательно слушать музыкальное произведение, чувствовать его характер; выражать свои чувства словами, рисунком, движением;</w:t>
      </w:r>
    </w:p>
    <w:p w14:paraId="0790DCE8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узнавать песни по мелодии;</w:t>
      </w:r>
    </w:p>
    <w:p w14:paraId="5B775EC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различать звуки по высоте (в пределах сексты - септимы);</w:t>
      </w:r>
    </w:p>
    <w:p w14:paraId="0D7D23B0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петь протяжно, четко произносить слова; вместе начинать и заканчивать пение;</w:t>
      </w:r>
    </w:p>
    <w:p w14:paraId="14CECD6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выполнять движения, отвечающие характеру музыки, самостоятельно меняя их в соответст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вии с двухчастной формой музыкального произведения;</w:t>
      </w:r>
    </w:p>
    <w:p w14:paraId="5CAB1101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 выполнять танцевальные движения: пружинка, подскоки, движение парами по кругу, кру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жение по одному и в парах;</w:t>
      </w:r>
    </w:p>
    <w:p w14:paraId="29B847BB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• выполнять движения с предметами (с куклами, игрушками, ленточками);</w:t>
      </w:r>
    </w:p>
    <w:p w14:paraId="1DA487C9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lastRenderedPageBreak/>
        <w:t>• инсценировать (совместно с воспитателем) песни, хороводы;</w:t>
      </w:r>
    </w:p>
    <w:p w14:paraId="4BF9DBFF" w14:textId="77777777" w:rsidR="00F14085" w:rsidRPr="002A311B" w:rsidRDefault="00F14085" w:rsidP="00A5316E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4843" w:type="dxa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1"/>
        <w:gridCol w:w="4562"/>
        <w:gridCol w:w="4820"/>
        <w:gridCol w:w="2430"/>
      </w:tblGrid>
      <w:tr w:rsidR="00F14085" w:rsidRPr="002A311B" w14:paraId="55AC0D73" w14:textId="77777777" w:rsidTr="002E38D7">
        <w:trPr>
          <w:trHeight w:val="67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A5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Форма организации музыкальной деятельности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F2C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Программные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083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Репертуар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F690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Обеспечение интеграции направлений</w:t>
            </w:r>
          </w:p>
        </w:tc>
      </w:tr>
      <w:tr w:rsidR="00F14085" w:rsidRPr="002A311B" w14:paraId="6447EB0D" w14:textId="77777777" w:rsidTr="002E38D7">
        <w:trPr>
          <w:trHeight w:val="221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CD69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01E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9BD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CE6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F14085" w:rsidRPr="002A311B" w14:paraId="4EC36253" w14:textId="77777777" w:rsidTr="002E38D7">
        <w:trPr>
          <w:trHeight w:val="326"/>
        </w:trPr>
        <w:tc>
          <w:tcPr>
            <w:tcW w:w="1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13F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Сентябрь</w:t>
            </w:r>
          </w:p>
        </w:tc>
      </w:tr>
      <w:tr w:rsidR="00F14085" w:rsidRPr="002A311B" w14:paraId="6A1F8BC0" w14:textId="77777777" w:rsidTr="002E38D7">
        <w:tc>
          <w:tcPr>
            <w:tcW w:w="1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EBA3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навыком коллективного пения, умеет считаться с интересами товарищей; хо-рошо ориентируется в музыкальном зале, знает правила безопасного поведения во время исполнения танцевальных движений</w:t>
            </w:r>
          </w:p>
        </w:tc>
      </w:tr>
      <w:tr w:rsidR="00F14085" w:rsidRPr="002A311B" w14:paraId="6FA011D9" w14:textId="77777777" w:rsidTr="002E38D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46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.Музыкальные занятия.</w:t>
            </w:r>
          </w:p>
          <w:p w14:paraId="7E2D14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Слушание музыки.</w:t>
            </w:r>
          </w:p>
          <w:p w14:paraId="226E72B4" w14:textId="77777777" w:rsidR="00F14085" w:rsidRPr="002A311B" w:rsidRDefault="00F14085" w:rsidP="00F140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Восприятие музыкальных произведений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337B0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различать настроение музыки, опре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делять высокий, средний, низкий регистр. Развивать музыкальную отзывчивость. Воспитывать интерес к музыке Шумана, Кабалевского, Чайковского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1BAE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«Весело - грустно» Л. Бетховена, «Всадник», «Смелый наездник» Р. Шумана, «Клоуны» Д. Б. Кабалевского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934A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Безопасность: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сказывать о правилах безопасности во вре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мя выполнения дви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жений в танце и в му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зыкальных играх. </w:t>
            </w:r>
          </w:p>
          <w:p w14:paraId="30956DBF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Труд: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убирать после занятий музы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кальные инструменты и атрибуты</w:t>
            </w:r>
          </w:p>
        </w:tc>
      </w:tr>
      <w:tr w:rsidR="00F14085" w:rsidRPr="002A311B" w14:paraId="73EB56B5" w14:textId="77777777" w:rsidTr="002E38D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AD63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Развитие голоса и слуха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D9D09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звуковысотный слух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E35A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«Петрушка», «Паровоз», муз. В. Карасевой,</w:t>
            </w:r>
          </w:p>
          <w:p w14:paraId="4ABD9AF7" w14:textId="77777777" w:rsidR="00F14085" w:rsidRPr="002A311B" w:rsidRDefault="00F14085" w:rsidP="00F140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сл. Н. Френкель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D842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25074FB" w14:textId="77777777" w:rsidTr="002E38D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A4B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2)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Пение.</w:t>
            </w:r>
          </w:p>
          <w:p w14:paraId="56EBB10C" w14:textId="77777777" w:rsidR="00F14085" w:rsidRPr="002A311B" w:rsidRDefault="00F14085" w:rsidP="00F140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Усвоение песенных навыков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F992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петь естественным голосом, без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криков, прислушиваться к пению других детей; правильно передавать мелодию, формировать навыки коллективного пения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A1234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«Праздник осени в лесу», «Листочек золо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той», муз. и сл. Н. Вересокиной; «Дождик», муз. М. Красева, сл. Н. Френкель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4FA0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8099234" w14:textId="77777777" w:rsidTr="002E38D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4A271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Песенное творчество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89A0C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импровизировать на заданную музы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кальную тему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A5C2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«Куда летишь, кукушечка?», русская народ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ная песня, обр. В. Агафонникова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F6CA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706EC4A" w14:textId="77777777" w:rsidTr="002E38D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A1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3)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Музыкально-ритмические движения.</w:t>
            </w:r>
          </w:p>
          <w:p w14:paraId="6E45C503" w14:textId="77777777" w:rsidR="00F14085" w:rsidRPr="002A311B" w:rsidRDefault="00F14085" w:rsidP="00F140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Упражнения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EE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танцевать в парах, не терять партнера на протяжении танца. Передавать в движении</w:t>
            </w:r>
          </w:p>
          <w:p w14:paraId="7D01088C" w14:textId="77777777" w:rsidR="00F14085" w:rsidRPr="002A311B" w:rsidRDefault="00F14085" w:rsidP="00F140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характер музыки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EC94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«Ходьба разного характера» М. Робера, «Элементы танцев», «Упражнения с листоч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ками» Е. Тиличеевой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DBE35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F8A0744" w14:textId="77777777" w:rsidTr="002E38D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C873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Пляски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9708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танцевать эмоционально, раскрепо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щено, владеть предметами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CAAC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«Танец с листьями», муз. А. Филиппенко, сл. А. Макшанцевой; «Янка», белорусская народная мелодия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70E3D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AF80AE8" w14:textId="77777777" w:rsidTr="002E38D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56BA9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в) Игры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EF76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коммуникативные качества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5D22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«Игра с листьями» М. Красева; «Делай как я», английская народная песня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9DF9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874B3FF" w14:textId="77777777" w:rsidTr="002E38D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61FE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г) Музыкально-игровое творче</w:t>
            </w:r>
            <w:r w:rsidRPr="002A311B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ство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FC8E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Совершенствовать творческие проявле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9EAB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«Я полю, полю лук», муз. Е. Тиличеевой, слова народные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B9C0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A0ECC48" w14:textId="77777777" w:rsidTr="002E38D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0EC8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lastRenderedPageBreak/>
              <w:t>II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.Самостоятельная музы-кальная деятельность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603FF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Совершенс т в о в а т ь музыкальный слух в игровой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4127E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«Где мои детки?» Н. Г. Кононовой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6933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581C551" w14:textId="77777777" w:rsidTr="002E38D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9849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III.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Праздники и развлечения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EFDB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эстетический вкус, учить правилам поведения в гостях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B5509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гостях у подготовительной группы на пра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зднике «Капустница»; «Осенние именины»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281D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E7B73AB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1112649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4824" w:type="dxa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4536"/>
        <w:gridCol w:w="4820"/>
        <w:gridCol w:w="2411"/>
      </w:tblGrid>
      <w:tr w:rsidR="00F14085" w:rsidRPr="002A311B" w14:paraId="0508B60F" w14:textId="77777777" w:rsidTr="002A311B">
        <w:trPr>
          <w:trHeight w:val="22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69D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EAF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6283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D2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F14085" w:rsidRPr="002A311B" w14:paraId="5299F2F6" w14:textId="77777777" w:rsidTr="002A311B">
        <w:tc>
          <w:tcPr>
            <w:tcW w:w="1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0948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Октябрь</w:t>
            </w:r>
          </w:p>
        </w:tc>
      </w:tr>
      <w:tr w:rsidR="00F14085" w:rsidRPr="002A311B" w14:paraId="6D86C38B" w14:textId="77777777" w:rsidTr="002A311B">
        <w:tc>
          <w:tcPr>
            <w:tcW w:w="1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9F1B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навыком вокальной и танцевальной импровизации на заданную тему, умеет правильно подбирать элементы костюма; в танце умеет согласовывать свои действия с партнёром и совместными усилиями достигать результата; вла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деет техникой правильного дыхания во время пения</w:t>
            </w:r>
          </w:p>
        </w:tc>
      </w:tr>
      <w:tr w:rsidR="00F14085" w:rsidRPr="002A311B" w14:paraId="640BA913" w14:textId="77777777" w:rsidTr="002A311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ABB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.Музыкальные занятия.</w:t>
            </w:r>
          </w:p>
          <w:p w14:paraId="75AFC3C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Слушание музыки.</w:t>
            </w:r>
          </w:p>
          <w:p w14:paraId="72F66349" w14:textId="77777777" w:rsidR="00F14085" w:rsidRPr="002A311B" w:rsidRDefault="00F14085" w:rsidP="00F140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Восприятие музыкальных произведений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D822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музыкальное восприятие, 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зывчивость на музыку разного характера. Учить находить в музыке веселые, злые, плаксивые интонации. Знакомить с творчеством Р. Шумана, Д. Кабалевского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F90DC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«Плакса, злюка, резвушка» Д. Б. Кабалевско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го, «Пьеска» Р. Шумана, «Новая кукла» П. И. Чайковского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54E8D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договаривать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ся со сверстниками во время выполне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совместных дей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ствий, объяснять, убеждать.</w:t>
            </w:r>
          </w:p>
          <w:p w14:paraId="437469CD" w14:textId="77777777" w:rsidR="00F14085" w:rsidRPr="002A311B" w:rsidRDefault="00F14085" w:rsidP="00F140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Здоровье: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полнять дыхатель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упражнения по методике А. Стрельниковой</w:t>
            </w:r>
          </w:p>
        </w:tc>
      </w:tr>
      <w:tr w:rsidR="00F14085" w:rsidRPr="002A311B" w14:paraId="191251B7" w14:textId="77777777" w:rsidTr="002A311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224F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Развитие голоса и слуха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F377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звуковысотный слух. Разли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чать низкий и высокий регистры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C9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«Чей это марш?» Г. Левкодимова, «Птичка</w:t>
            </w:r>
          </w:p>
          <w:p w14:paraId="2B464EE7" w14:textId="77777777" w:rsidR="00F14085" w:rsidRPr="002A311B" w:rsidRDefault="00F14085" w:rsidP="00F140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птенчики» Е. Тиличеевой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4DC1D8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960D5D3" w14:textId="77777777" w:rsidTr="002A311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8F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2)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Пение.</w:t>
            </w:r>
          </w:p>
          <w:p w14:paraId="11F20027" w14:textId="77777777" w:rsidR="00F14085" w:rsidRPr="002A311B" w:rsidRDefault="00F14085" w:rsidP="00F140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Усвоение песенных навыков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947D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Расширять голосовой диапазон. Учить петь не напрягаясь, естественным голосом; под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водить к акцентам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3B5A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«Листики», муз. Л. Беленко. сл. А. Шибицкой; «Дождик», муз. М. Красева, сл. Н. Френкель; «Веселые гуси», украинская народная песня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C6D185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EE7D59E" w14:textId="77777777" w:rsidTr="002A311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D8E4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Песенное творчество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897C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Самостоятельно находить голосом низкие звуки для кошки и высокие для котенка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F07AE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«Маленький котенок и большая кошка» (во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кальная импровизация)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666971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2F35178" w14:textId="77777777" w:rsidTr="002A311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ABF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3)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Музыкально-ритмические движения.</w:t>
            </w:r>
          </w:p>
          <w:p w14:paraId="348DA451" w14:textId="77777777" w:rsidR="00F14085" w:rsidRPr="002A311B" w:rsidRDefault="00F14085" w:rsidP="00F140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Упражнения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57F5C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передавать в движении характер марша, хоровода, владеть предметами; выпол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нять парные упражнения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AE48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«Элементы хоровода» А. Филиппенко, «Эле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менты танцев» Н. Вересокиной, «Упражнения с листочками, зонтиками» В. Костенко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51F365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52C6066" w14:textId="77777777" w:rsidTr="002A311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3205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Пляски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EA52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исполнять танцы в характере музыки; держаться партнера, владеть предметами; чув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ствовать двухчастную форму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A130D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«Танец с листьями», муз. А. Филиппенко, сл. А. Макшанцевой; «Танец рябинок», Н. Вере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сокиной; «Покажи ладошки», латвийская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родная полька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F9833B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B43F488" w14:textId="77777777" w:rsidTr="002A311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1BD9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в) Игры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811CC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чувство ритма, умение реаги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ровать на смену частей музыки сменой дви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A144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«Солнышко и тучка» Л. Н. Комиссаровой; «Делай как я», английская народная песня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DA8599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B66B0CD" w14:textId="77777777" w:rsidTr="002A311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8D6DA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г) Музыкально-игровое творче-</w:t>
            </w:r>
            <w:r w:rsidRPr="002A311B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lastRenderedPageBreak/>
              <w:t>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7540C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Учить передавать игровыми движениями образ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кошки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0495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«Вальс кошки» В. Золотарева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4CB91F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06AA957" w14:textId="77777777" w:rsidTr="002A311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A0CF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д) Игра на металлофоне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F43F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Поощрять творческие проявления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06EE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«Паровоз», муз. В. Карасевой, сл. Н. Френкель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CB9D9E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37985DF" w14:textId="77777777" w:rsidTr="002A311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3AA9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II.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Самостоятельная музы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softHyphen/>
              <w:t>кальная деятельность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A26E3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Совершенствовать музыкальный слух в игро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7C80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«Ну-ка, угадай-ка», муз. Е. Тиличеевой, сл. Ю. Островского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8F1085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901CD03" w14:textId="77777777" w:rsidTr="002A311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A7C3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III. 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D9F1B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интерес к сказкам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C2A6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«Вечер сказок»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2D40" w14:textId="77777777" w:rsidR="00F14085" w:rsidRPr="002A311B" w:rsidRDefault="00F14085" w:rsidP="00F140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EA321A6" w14:textId="77777777" w:rsidTr="002A311B">
        <w:trPr>
          <w:trHeight w:val="22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2C0F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55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D5DF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5BD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F14085" w:rsidRPr="002A311B" w14:paraId="6E56324B" w14:textId="77777777" w:rsidTr="002A311B">
        <w:tblPrEx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148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4EBA8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Ноябрь</w:t>
            </w:r>
          </w:p>
        </w:tc>
      </w:tr>
      <w:tr w:rsidR="00F14085" w:rsidRPr="002A311B" w14:paraId="19B4D09A" w14:textId="77777777" w:rsidTr="002A311B">
        <w:tblPrEx>
          <w:tblCellMar>
            <w:left w:w="40" w:type="dxa"/>
            <w:right w:w="40" w:type="dxa"/>
          </w:tblCellMar>
        </w:tblPrEx>
        <w:trPr>
          <w:trHeight w:val="786"/>
        </w:trPr>
        <w:tc>
          <w:tcPr>
            <w:tcW w:w="1482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BD447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планировать последовательность действий при исполнении произведения на музыкаль-ных инструментах; знает правила безопасности при самостоятельном использовании музыкальных инструментов; понимает значение слов, обозначающих эмоциональное состояние (весёлый, грустный, печальный) и умеет использовать их в своей речи</w:t>
            </w:r>
          </w:p>
        </w:tc>
      </w:tr>
      <w:tr w:rsidR="00F14085" w:rsidRPr="002A311B" w14:paraId="4AA29D06" w14:textId="77777777" w:rsidTr="002A311B">
        <w:tblPrEx>
          <w:tblCellMar>
            <w:left w:w="40" w:type="dxa"/>
            <w:right w:w="40" w:type="dxa"/>
          </w:tblCellMar>
        </w:tblPrEx>
        <w:trPr>
          <w:trHeight w:val="155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8B3525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Музыкальные занятия.</w:t>
            </w:r>
          </w:p>
          <w:p w14:paraId="226A24B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Слушание музыки.</w:t>
            </w:r>
          </w:p>
          <w:p w14:paraId="5D0ECC1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Восприятие музыкальных</w:t>
            </w:r>
          </w:p>
          <w:p w14:paraId="1BB902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произведений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3B1ECC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Продолжать развивать музыкальное восприятие.  Знакомить   с  жанрами музыки (марш, песня, танец), учить определять их самостоятельно.   Воспитывать   устойчивый интерес к народной и классической музыке. Учить сравнивать и анализировать произведения с близкими названиями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BD56E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«Во поле береза стояла», русская народная</w:t>
            </w:r>
          </w:p>
          <w:p w14:paraId="45F747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песня; «Солдатский марш» Р. Шумана;</w:t>
            </w:r>
          </w:p>
          <w:p w14:paraId="3A76BE9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«Марш» П. И. Чайковского; «Полька» С. Майкапара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879B4F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Безопасность:</w:t>
            </w:r>
          </w:p>
          <w:p w14:paraId="70203D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правильному обращению с музыкальными инструмен-тами.</w:t>
            </w:r>
          </w:p>
          <w:p w14:paraId="1FF655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Коммуникация:</w:t>
            </w:r>
          </w:p>
          <w:p w14:paraId="484DD7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выражать словами свои впечатления от музыкальных</w:t>
            </w:r>
          </w:p>
          <w:p w14:paraId="6D58D3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произведении</w:t>
            </w:r>
          </w:p>
          <w:p w14:paraId="03B5ED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55C7D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4002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D1AD93F" w14:textId="77777777" w:rsidTr="002A311B">
        <w:tblPrEx>
          <w:tblCellMar>
            <w:left w:w="40" w:type="dxa"/>
            <w:right w:w="40" w:type="dxa"/>
          </w:tblCellMar>
        </w:tblPrEx>
        <w:trPr>
          <w:trHeight w:val="692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B6ED8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Развитие голоса и слуха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66CFC1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музыкальную память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E1074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«Кто в домике живет?» Н. А. Ветлугиной;</w:t>
            </w:r>
          </w:p>
          <w:p w14:paraId="3851FA1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«Угадай песенку», муз. Г. Левкодимова,</w:t>
            </w:r>
          </w:p>
          <w:p w14:paraId="3BF30E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сл. В. Степанова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66F0B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7AAE09F5" w14:textId="77777777" w:rsidTr="002A311B">
        <w:tblPrEx>
          <w:tblCellMar>
            <w:left w:w="40" w:type="dxa"/>
            <w:right w:w="40" w:type="dxa"/>
          </w:tblCellMar>
        </w:tblPrEx>
        <w:trPr>
          <w:trHeight w:val="915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A0D023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2)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Пение.</w:t>
            </w:r>
          </w:p>
          <w:p w14:paraId="501A67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Усвоение песенных навыков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FF5CEF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голосовой аппарат, увеличивать</w:t>
            </w:r>
          </w:p>
          <w:p w14:paraId="3412BA5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диапазон голоса. Учить петь без напряжения, в характере песни; петь песни разного характера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D83942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«Санки», муз. М. Красева, сл. О. Высотской;</w:t>
            </w:r>
          </w:p>
          <w:p w14:paraId="4BD7F31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«Елочка», муз. Н. Бахутовой, сл. М. Александровой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694848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EE0AA45" w14:textId="77777777" w:rsidTr="002A311B">
        <w:tblPrEx>
          <w:tblCellMar>
            <w:left w:w="40" w:type="dxa"/>
            <w:right w:w="40" w:type="dxa"/>
          </w:tblCellMar>
        </w:tblPrEx>
        <w:trPr>
          <w:trHeight w:val="740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1C0FC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Песенное творчество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3928F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использовать музыкальный опыт</w:t>
            </w:r>
          </w:p>
          <w:p w14:paraId="088EBF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импровизации попевок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75871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«Дождик», русская народная песня, обр. Т. Попатенко; «Дудочка», муз. В.Карасевой,</w:t>
            </w:r>
          </w:p>
          <w:p w14:paraId="46F8A2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сл. Н. Френкель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B87AC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F343C51" w14:textId="77777777" w:rsidTr="002A311B">
        <w:tblPrEx>
          <w:tblCellMar>
            <w:left w:w="40" w:type="dxa"/>
            <w:right w:w="40" w:type="dxa"/>
          </w:tblCellMar>
        </w:tblPrEx>
        <w:trPr>
          <w:trHeight w:val="956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BF0E5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3)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Музыкально-ритмические</w:t>
            </w:r>
          </w:p>
          <w:p w14:paraId="639B37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движения.</w:t>
            </w:r>
          </w:p>
          <w:p w14:paraId="54A7AE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Упражнения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FED65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передавать в движениях характер музыки, выдерживать темп; выполнять упражнения на мягких ногах, без напряжения; свободно образовывать круг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1541A3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«Барабанщики» Э. Парлова; «Поскоки» Т. Ломовой; «Элементы танцев», «Элементы хоровода», русская народная мелодия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27E37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C288AC3" w14:textId="77777777" w:rsidTr="002A311B">
        <w:tblPrEx>
          <w:tblCellMar>
            <w:left w:w="40" w:type="dxa"/>
            <w:right w:w="40" w:type="dxa"/>
          </w:tblCellMar>
        </w:tblPrEx>
        <w:trPr>
          <w:trHeight w:val="97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1FAB24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б) Пляски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9958F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запоминать последовательность тан-</w:t>
            </w:r>
          </w:p>
          <w:p w14:paraId="799ECA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цевальных движений, самостоятельно менять движения со сменой частей музыки; танцевать характерные танцы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BD81B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«Танец с воздушными шарами», М. Раухвергера; «Танец огоньков», муз. И. Саца</w:t>
            </w:r>
          </w:p>
          <w:p w14:paraId="0CB074C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«Ловишка», муз. И. Гайдна; «Дождик» Т. Ломовой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87BB0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D39186D" w14:textId="77777777" w:rsidTr="002A311B">
        <w:tblPrEx>
          <w:tblCellMar>
            <w:left w:w="40" w:type="dxa"/>
            <w:right w:w="40" w:type="dxa"/>
          </w:tblCellMar>
        </w:tblPrEx>
        <w:trPr>
          <w:trHeight w:val="46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604B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в) Игры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3E817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способности эмоционально со-</w:t>
            </w:r>
          </w:p>
          <w:p w14:paraId="77F888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переживать в игре; чувство ритма</w:t>
            </w: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8BC0D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071EA5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8ABDB3C" w14:textId="77777777" w:rsidTr="002A311B">
        <w:tblPrEx>
          <w:tblCellMar>
            <w:left w:w="40" w:type="dxa"/>
            <w:right w:w="40" w:type="dxa"/>
          </w:tblCellMar>
        </w:tblPrEx>
        <w:trPr>
          <w:trHeight w:val="49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6AE6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г) Музыкально-игровое творче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0F87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Совершенствовать творческие проявле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CB55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«Дедушка Егор», русская народная прибаутка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39E3D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DCF0EC2" w14:textId="77777777" w:rsidTr="002A311B">
        <w:tblPrEx>
          <w:tblCellMar>
            <w:left w:w="40" w:type="dxa"/>
            <w:right w:w="40" w:type="dxa"/>
          </w:tblCellMar>
        </w:tblPrEx>
        <w:trPr>
          <w:trHeight w:val="47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0649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 xml:space="preserve">II. 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Самостоятельная музы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softHyphen/>
              <w:t>кальная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329FB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самостоятельно пользоваться знако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мыми музыкальными инструментами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25EA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Знакомые музыкально-дидактические игры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6AE75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145022C" w14:textId="77777777" w:rsidTr="002A311B">
        <w:tblPrEx>
          <w:tblCellMar>
            <w:left w:w="40" w:type="dxa"/>
            <w:right w:w="40" w:type="dxa"/>
          </w:tblCellMar>
        </w:tblPrEx>
        <w:trPr>
          <w:trHeight w:val="66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75F7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III. 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B1413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Способствовать приобщению к миру му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зыкальной культуры. Воспитывать интерес к русским традициям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1F42C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гостях у фольклорной группы «Родничок». «Осенний праздник»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51B2C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F70FF17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4824" w:type="dxa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4536"/>
        <w:gridCol w:w="4820"/>
        <w:gridCol w:w="2411"/>
      </w:tblGrid>
      <w:tr w:rsidR="00F14085" w:rsidRPr="002A311B" w14:paraId="03DC633A" w14:textId="77777777" w:rsidTr="002E38D7">
        <w:trPr>
          <w:trHeight w:val="22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6FC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D7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49B1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04F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F14085" w:rsidRPr="002A311B" w14:paraId="38CE9C4F" w14:textId="77777777" w:rsidTr="002E38D7">
        <w:trPr>
          <w:trHeight w:val="278"/>
        </w:trPr>
        <w:tc>
          <w:tcPr>
            <w:tcW w:w="148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8D75B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Декабрь</w:t>
            </w:r>
          </w:p>
        </w:tc>
      </w:tr>
      <w:tr w:rsidR="00F14085" w:rsidRPr="002A311B" w14:paraId="2281841F" w14:textId="77777777" w:rsidTr="002E38D7">
        <w:tblPrEx>
          <w:tblCellMar>
            <w:left w:w="40" w:type="dxa"/>
            <w:right w:w="40" w:type="dxa"/>
          </w:tblCellMar>
        </w:tblPrEx>
        <w:trPr>
          <w:trHeight w:val="883"/>
        </w:trPr>
        <w:tc>
          <w:tcPr>
            <w:tcW w:w="148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4F4E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навыком перевоплощения в театрализованной игре; умеет  согласовывать тему сюжетно-ролевой игры и по ходу меняться ролями; умеет самостоятельно придумывать танцевальные движения и договариваться с детьми во время их разучивания; умеет проявлять инициативу в оказании помощи товарищам.</w:t>
            </w:r>
          </w:p>
        </w:tc>
      </w:tr>
      <w:tr w:rsidR="00F14085" w:rsidRPr="002A311B" w14:paraId="788BAB6B" w14:textId="77777777" w:rsidTr="002E38D7">
        <w:tblPrEx>
          <w:tblCellMar>
            <w:left w:w="40" w:type="dxa"/>
            <w:right w:w="40" w:type="dxa"/>
          </w:tblCellMar>
        </w:tblPrEx>
        <w:trPr>
          <w:trHeight w:val="117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B653C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Музыкальные занятия.</w:t>
            </w:r>
          </w:p>
          <w:p w14:paraId="36B8F42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Слушание музыки. </w:t>
            </w:r>
          </w:p>
          <w:p w14:paraId="707C37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Восприятие музыкальных произведений</w:t>
            </w:r>
          </w:p>
        </w:tc>
        <w:tc>
          <w:tcPr>
            <w:tcW w:w="4536" w:type="dxa"/>
            <w:vAlign w:val="center"/>
          </w:tcPr>
          <w:p w14:paraId="687CD6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Учить воспринимать пьесы контрастные и близкие по настроению, образному воспри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ятию; определять 3 жанра в музыке; оркест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ровать пьесу самостоя-тельно. Развивать звуковысотный слух в пределах сексты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3814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«Итальянская песенка», «Немецкая песенка», «Старинная французская песенка», «Неаполи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танская песенка» (произведения из «Детского альбома» для фортепиано П. И. Чайковского)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A841C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 театрализо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ванной игре выде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речь персона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жей с помощью ин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тонации</w:t>
            </w:r>
          </w:p>
          <w:p w14:paraId="795679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56CEB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E838F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8129F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D7C5A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69ED7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B7DDC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6C3E57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44726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F28EA78" w14:textId="77777777" w:rsidTr="002E38D7">
        <w:tblPrEx>
          <w:tblCellMar>
            <w:left w:w="40" w:type="dxa"/>
            <w:right w:w="40" w:type="dxa"/>
          </w:tblCellMar>
        </w:tblPrEx>
        <w:trPr>
          <w:trHeight w:val="40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3C1AE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Развитие голоса и слуха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049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Совершенствовать музыкально-сенсорный слух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6D1D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«Тише-громче в бубен бей», муз. Е. Тиличее-вой, сл. А. Гангова; «Гармошка и балалайка», муз. И. Арсеева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12122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776C8EB" w14:textId="77777777" w:rsidTr="002E38D7">
        <w:tblPrEx>
          <w:tblCellMar>
            <w:left w:w="40" w:type="dxa"/>
            <w:right w:w="40" w:type="dxa"/>
          </w:tblCellMar>
        </w:tblPrEx>
        <w:trPr>
          <w:trHeight w:val="92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B7DA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2)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Пение. </w:t>
            </w:r>
          </w:p>
          <w:p w14:paraId="6B4389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Усвоение песенных навыков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0B31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и совершенствовать навыки исполнения песен. Учить самостоятельно вступать, брать спокойное дыхание, слушать пение других детей; петь без крика, в умерен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ном темпе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7CB0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«Санки», муз. М. Красева, сл. О. Высотской; «Елочка-красавица», муз. Г. Левкодимова, сл. И. Черницкой; «Здравствуй, Дед Мороз!», муз. В. Семенова, сл. Л. Дымовой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39D5F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E86999C" w14:textId="77777777" w:rsidTr="002E38D7">
        <w:tblPrEx>
          <w:tblCellMar>
            <w:left w:w="40" w:type="dxa"/>
            <w:right w:w="40" w:type="dxa"/>
          </w:tblCellMar>
        </w:tblPrEx>
        <w:trPr>
          <w:trHeight w:val="40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0698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б) Песенное творчество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13F6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Совершенствовать творческие проявле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F014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«Кто в теремочке живет?», русская народная песня, обр. Т. Попатенко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43E210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F169796" w14:textId="77777777" w:rsidTr="002E38D7">
        <w:tblPrEx>
          <w:tblCellMar>
            <w:left w:w="40" w:type="dxa"/>
            <w:right w:w="40" w:type="dxa"/>
          </w:tblCellMar>
        </w:tblPrEx>
        <w:trPr>
          <w:trHeight w:val="75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BFBDD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3)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Музыкально-ритмические движения.</w:t>
            </w:r>
          </w:p>
          <w:p w14:paraId="42E244C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Упражнения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7593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двигаться под музыку в соответствии с характером, жанром; самостоятельно приду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мывать танцевальные движения</w:t>
            </w:r>
          </w:p>
          <w:p w14:paraId="22A9B1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самостоятельно начинать и заканчи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танец с началом и окончанием музыки;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03E29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«Бодрый и тихий шаг» М. Робера, «Танцеваль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ный шаг» В. Золотарева, «Придумай движе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ния», «Элементы танцев»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71797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9D080FF" w14:textId="77777777" w:rsidTr="002E38D7">
        <w:tblPrEx>
          <w:tblCellMar>
            <w:left w:w="40" w:type="dxa"/>
            <w:right w:w="40" w:type="dxa"/>
          </w:tblCellMar>
        </w:tblPrEx>
        <w:trPr>
          <w:trHeight w:val="116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C236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Пляски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A9F5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Выполнять парные движения слаженно, одно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временно; танцевать характерные танцы; 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дить хоровод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3CEF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«Танец сказочных героев»; хоровод «Елочка», муз. Н. Бахутовой, сл. М. Александровой;</w:t>
            </w:r>
          </w:p>
          <w:p w14:paraId="30BAB31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«Танец медведей» Е. Каменоградского; «Танец зайцев» Е. Тиличеевой; «Танец Петрушек», муз. А. Даргомыжского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57663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A55B945" w14:textId="77777777" w:rsidTr="002E38D7">
        <w:tblPrEx>
          <w:tblCellMar>
            <w:left w:w="40" w:type="dxa"/>
            <w:right w:w="40" w:type="dxa"/>
          </w:tblCellMar>
        </w:tblPrEx>
        <w:trPr>
          <w:trHeight w:val="71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F185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в) Игры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AB1C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Вызывать эмоциональный отклик. Раз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вивать подвижность, активность. Включать в игру застенчивых детей. Исполнять харак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терные танцы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66BC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«Игра со снежками»; «Тише-громче в бубен бей», муз. Е. Тиличеевой, сл. А. Гангова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4A31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288B15D" w14:textId="77777777" w:rsidTr="002E38D7">
        <w:tblPrEx>
          <w:tblCellMar>
            <w:left w:w="40" w:type="dxa"/>
            <w:right w:w="40" w:type="dxa"/>
          </w:tblCellMar>
        </w:tblPrEx>
        <w:trPr>
          <w:trHeight w:val="912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B174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г) Музыкально-игровое творче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C16E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Побуждать придумывать и выразительно передавать движения персонажей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B46F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«Зайцы и медведь» (игра) («Заинька», русская народная мелодия, обр. Н. А. Римского-Корсакова); «Медведь», муз. В. Ребикова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B1CFF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5C5F679" w14:textId="77777777" w:rsidTr="002E38D7">
        <w:tblPrEx>
          <w:tblCellMar>
            <w:left w:w="40" w:type="dxa"/>
            <w:right w:w="40" w:type="dxa"/>
          </w:tblCellMar>
        </w:tblPrEx>
        <w:trPr>
          <w:trHeight w:val="47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0914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 xml:space="preserve">II. </w:t>
            </w: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Самостоятельная музы</w:t>
            </w: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softHyphen/>
              <w:t>кальная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70CC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Совершенствовать ритмический слух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7183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«Ритмические палочки» Н. А. Ветлугиной (му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зыкально-дидактическая игра)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BC027D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9423565" w14:textId="77777777" w:rsidTr="002E38D7">
        <w:tblPrEx>
          <w:tblCellMar>
            <w:left w:w="40" w:type="dxa"/>
            <w:right w:w="40" w:type="dxa"/>
          </w:tblCellMar>
        </w:tblPrEx>
        <w:trPr>
          <w:trHeight w:val="364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8D216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 xml:space="preserve">III. </w:t>
            </w: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463A2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Доставлять радость, развивать актерские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выки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32326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«Волшебная снежинка» - новогодний праздник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C373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6C071A50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4824" w:type="dxa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4536"/>
        <w:gridCol w:w="4820"/>
        <w:gridCol w:w="2411"/>
      </w:tblGrid>
      <w:tr w:rsidR="00F14085" w:rsidRPr="002A311B" w14:paraId="1FF0F5E3" w14:textId="77777777" w:rsidTr="002E38D7">
        <w:trPr>
          <w:trHeight w:val="22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58D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2DC0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06FF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DB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F14085" w:rsidRPr="002A311B" w14:paraId="2FBDB7B4" w14:textId="77777777" w:rsidTr="002E38D7">
        <w:tblPrEx>
          <w:tblCellMar>
            <w:left w:w="40" w:type="dxa"/>
            <w:right w:w="40" w:type="dxa"/>
          </w:tblCellMar>
        </w:tblPrEx>
        <w:trPr>
          <w:trHeight w:val="337"/>
        </w:trPr>
        <w:tc>
          <w:tcPr>
            <w:tcW w:w="14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15C1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Январь</w:t>
            </w:r>
          </w:p>
        </w:tc>
      </w:tr>
      <w:tr w:rsidR="00F14085" w:rsidRPr="002A311B" w14:paraId="77847861" w14:textId="77777777" w:rsidTr="002E38D7">
        <w:tblPrEx>
          <w:tblCellMar>
            <w:left w:w="40" w:type="dxa"/>
            <w:right w:w="40" w:type="dxa"/>
          </w:tblCellMar>
        </w:tblPrEx>
        <w:trPr>
          <w:trHeight w:val="595"/>
        </w:trPr>
        <w:tc>
          <w:tcPr>
            <w:tcW w:w="14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D52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Целевые ориентиры развития интегративных качеств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: умеет разделять игровые и реальные взаимодействия во время проведения музыкаль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ных игр; умеет запоминать тексты прибауток, колядок, частушек</w:t>
            </w:r>
          </w:p>
        </w:tc>
      </w:tr>
      <w:tr w:rsidR="00F14085" w:rsidRPr="002A311B" w14:paraId="2E9C498D" w14:textId="77777777" w:rsidTr="002E38D7">
        <w:tblPrEx>
          <w:tblCellMar>
            <w:left w:w="40" w:type="dxa"/>
            <w:right w:w="40" w:type="dxa"/>
          </w:tblCellMar>
        </w:tblPrEx>
        <w:trPr>
          <w:trHeight w:val="119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0B0A8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lastRenderedPageBreak/>
              <w:t>I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. Музыкальные занятия.</w:t>
            </w:r>
          </w:p>
          <w:p w14:paraId="329F255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Слушание музыки. </w:t>
            </w:r>
          </w:p>
          <w:p w14:paraId="1E6988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Восприятие музыкальных произведений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B6B6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воспринимать пьесы, близкие по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строению. Знакомить с детским альбомом П. И. Чай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ковского. Определять характер музыки, 2-3-частную форму. Свободно определять жанр музыки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89F4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«Марш» Д. Д. Шостаковича; «Вальс» П. И. Чайковского; «Марш» Д. Россини; «Полька» И. Штрауса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C6BC4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умение выучи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наизусть тексты вокальных произве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дений</w:t>
            </w:r>
          </w:p>
          <w:p w14:paraId="7D62AF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E03D8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49023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8A91D0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ACC17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2B4F1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2AD613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0789F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923664C" w14:textId="77777777" w:rsidTr="002E38D7">
        <w:tblPrEx>
          <w:tblCellMar>
            <w:left w:w="40" w:type="dxa"/>
            <w:right w:w="40" w:type="dxa"/>
          </w:tblCellMar>
        </w:tblPrEx>
        <w:trPr>
          <w:trHeight w:val="494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BE62C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Развитие голоса и слуха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DFD5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Совершенствовать звуковысотный слух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106A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«Лесенка» Е. Тиличеевой; «Где мои детки?» Н. А. Ветлугиной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CCDAA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700F7B9" w14:textId="77777777" w:rsidTr="002E38D7">
        <w:tblPrEx>
          <w:tblCellMar>
            <w:left w:w="40" w:type="dxa"/>
            <w:right w:w="40" w:type="dxa"/>
          </w:tblCellMar>
        </w:tblPrEx>
        <w:trPr>
          <w:trHeight w:val="120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1832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2)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Пение. </w:t>
            </w:r>
          </w:p>
          <w:p w14:paraId="215337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Усвоение песенных навыков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8A89B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и совершенствовать навыки исполнения песен. Учить петь напевно, нежно; прислушивать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ся к пению других детей; петь без выкриков, слитно; начало и окончание петь тише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D0E9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«Солнце улыбается», муз. Е. Тиличеевой, сл. Л. Некрасовой; «Мама, мамочка», муз. С. Юдиной, сл. Е. Лешко; «Песенка о бабушке», муз. А. Филиппенко, сл. Т. Волгиной; «Колядки», русские народные песни, прибаутки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28C2F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08245F5" w14:textId="77777777" w:rsidTr="002E38D7">
        <w:tblPrEx>
          <w:tblCellMar>
            <w:left w:w="40" w:type="dxa"/>
            <w:right w:w="40" w:type="dxa"/>
          </w:tblCellMar>
        </w:tblPrEx>
        <w:trPr>
          <w:trHeight w:val="31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2C22E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Песенное творчество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433E8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Совершенствовать творческие проявле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C26F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«Поздоровайся» (вокальная импровизация)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333AD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20A984D" w14:textId="77777777" w:rsidTr="002E38D7">
        <w:tblPrEx>
          <w:tblCellMar>
            <w:left w:w="40" w:type="dxa"/>
            <w:right w:w="40" w:type="dxa"/>
          </w:tblCellMar>
        </w:tblPrEx>
        <w:trPr>
          <w:trHeight w:val="97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C27C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3)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Музыкально-ритмические движения. </w:t>
            </w:r>
          </w:p>
          <w:p w14:paraId="001EEE5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Упражнения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A99E9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двигаться в характере, темпе музыки; менять движения со сменой музыки; само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стоятельно придумывать танцевальные дви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353E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«Улыбка»; «Хороводный шаг», русская народ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ная мелодия, обр. Т. Ломовой; «Упражнения с цветами» В. Моцарта; элементы танца «Разно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цветные стекляшки»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8B064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ED376DC" w14:textId="77777777" w:rsidTr="002E38D7">
        <w:tblPrEx>
          <w:tblCellMar>
            <w:left w:w="40" w:type="dxa"/>
            <w:right w:w="40" w:type="dxa"/>
          </w:tblCellMar>
        </w:tblPrEx>
        <w:trPr>
          <w:trHeight w:val="99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81738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Пляски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38D1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начинать движения сразу после всту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пления; слаженно танцевать в парах; не опе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режать движениями музыку; держать круг из пар на протяжении всего танца; мягко водить хоровод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D5EA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«Разноцветные стекляшки»; «Хоровод» В. Курочкина; «Божья коровка»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F7F39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B45A05C" w14:textId="77777777" w:rsidTr="002E38D7">
        <w:tblPrEx>
          <w:tblCellMar>
            <w:left w:w="40" w:type="dxa"/>
            <w:right w:w="40" w:type="dxa"/>
          </w:tblCellMar>
        </w:tblPrEx>
        <w:trPr>
          <w:trHeight w:val="515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83C2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в) Игры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DA7C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Приобщать к русской народной игре.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зывать желание играть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E367F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«Рождественские игры»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D19365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07AD27C" w14:textId="77777777" w:rsidTr="002E38D7">
        <w:tblPrEx>
          <w:tblCellMar>
            <w:left w:w="40" w:type="dxa"/>
            <w:right w:w="40" w:type="dxa"/>
          </w:tblCellMar>
        </w:tblPrEx>
        <w:trPr>
          <w:trHeight w:val="980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25C8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г) Музыкально-игровое творче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8CC9D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Побуждать выразительно передавать дви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жения персонажей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27B1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«Кот Леопольд и мыши», «Песенка Леополь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да» из м/ф «Леопольд и золотая рыбка»; «Хвост за хвост» из м/ф «Прогулка кота Лео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польда», муз. Б. Савельева, сл. А. Хаита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2DC822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FA4D711" w14:textId="77777777" w:rsidTr="002E38D7">
        <w:tblPrEx>
          <w:tblCellMar>
            <w:left w:w="40" w:type="dxa"/>
            <w:right w:w="40" w:type="dxa"/>
          </w:tblCellMar>
        </w:tblPrEx>
        <w:trPr>
          <w:trHeight w:val="595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E9CC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 xml:space="preserve">II. 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Самостоятельная музы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softHyphen/>
              <w:t>кальная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5AAC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Совершенствовать ритмический слух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8A17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«Волшебные баночки»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7AE95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DD474B3" w14:textId="77777777" w:rsidTr="002E38D7">
        <w:tblPrEx>
          <w:tblCellMar>
            <w:left w:w="40" w:type="dxa"/>
            <w:right w:w="40" w:type="dxa"/>
          </w:tblCellMar>
        </w:tblPrEx>
        <w:trPr>
          <w:trHeight w:val="47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DB8F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III.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1EEF0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любовь и интерес к народ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ным праздникам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C50B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«Святки»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62A8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A8DC94C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5027" w:type="dxa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4535"/>
        <w:gridCol w:w="4926"/>
        <w:gridCol w:w="39"/>
        <w:gridCol w:w="2472"/>
      </w:tblGrid>
      <w:tr w:rsidR="00F14085" w:rsidRPr="002A311B" w14:paraId="4C94F4FA" w14:textId="77777777" w:rsidTr="002E38D7">
        <w:trPr>
          <w:trHeight w:val="22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053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BAA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E1B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2DA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F14085" w:rsidRPr="002A311B" w14:paraId="1AD79863" w14:textId="77777777" w:rsidTr="002E38D7">
        <w:tblPrEx>
          <w:tblCellMar>
            <w:left w:w="40" w:type="dxa"/>
            <w:right w:w="40" w:type="dxa"/>
          </w:tblCellMar>
        </w:tblPrEx>
        <w:trPr>
          <w:trHeight w:val="307"/>
        </w:trPr>
        <w:tc>
          <w:tcPr>
            <w:tcW w:w="15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86FE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Февраль</w:t>
            </w:r>
          </w:p>
        </w:tc>
      </w:tr>
      <w:tr w:rsidR="00F14085" w:rsidRPr="002A311B" w14:paraId="31B3750F" w14:textId="77777777" w:rsidTr="002E38D7">
        <w:tblPrEx>
          <w:tblCellMar>
            <w:left w:w="40" w:type="dxa"/>
            <w:right w:w="40" w:type="dxa"/>
          </w:tblCellMar>
        </w:tblPrEx>
        <w:trPr>
          <w:trHeight w:val="783"/>
        </w:trPr>
        <w:tc>
          <w:tcPr>
            <w:tcW w:w="15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FDC6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театрализованной игре умеет интонационно выделять речь сказочных персонажей; употребляет в речи слова, обозначающие этические характеристики (злой, добрый, хитрый, жадный); имеет представление о Российской армии, её зна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чении и роли в защите Родины</w:t>
            </w:r>
          </w:p>
        </w:tc>
      </w:tr>
      <w:tr w:rsidR="00F14085" w:rsidRPr="002A311B" w14:paraId="1DD0E73A" w14:textId="77777777" w:rsidTr="002E38D7">
        <w:tblPrEx>
          <w:tblCellMar>
            <w:left w:w="40" w:type="dxa"/>
            <w:right w:w="40" w:type="dxa"/>
          </w:tblCellMar>
        </w:tblPrEx>
        <w:trPr>
          <w:trHeight w:val="1419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9E924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Музыкальные занятия.</w:t>
            </w:r>
          </w:p>
          <w:p w14:paraId="7A5E486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Слушание музыки.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Восприятие музыкальных произведений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0C10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Обогащать музыкальные впечатления. Учить воспринимать пьесы контрастные и близкие по настроению; образному восприя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тию музыки; выделять 2-3 части, высказывать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ся о характере; оркестровать пьесы, самостоя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 подбирать музыкальные инструменты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E889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«Куры и петухи» К. Сен-Санса; «Ежик» Д. Каба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левского; «Балет невылупившихся птенцов» М. Мусоргского; «Кукушка» М. Карасева; «Ку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кушка» А. Аренского</w:t>
            </w:r>
          </w:p>
        </w:tc>
        <w:tc>
          <w:tcPr>
            <w:tcW w:w="25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6EFC6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зывать о государст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венных праздниках, Дне защитника Оте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чества, военных профессиях</w:t>
            </w:r>
          </w:p>
          <w:p w14:paraId="079A00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A1049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2413346" w14:textId="77777777" w:rsidTr="002E38D7">
        <w:tblPrEx>
          <w:tblCellMar>
            <w:left w:w="40" w:type="dxa"/>
            <w:right w:w="40" w:type="dxa"/>
          </w:tblCellMar>
        </w:tblPrEx>
        <w:trPr>
          <w:trHeight w:val="672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24356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Развитие голоса и слуха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6652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тембровый и звуковысотный</w:t>
            </w:r>
          </w:p>
          <w:p w14:paraId="1C8A7D4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слух, ритмическое восприятие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7F46C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«Ритмические брусочки»; «Что делают дети?»</w:t>
            </w:r>
          </w:p>
          <w:p w14:paraId="470198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Н. Г. Кононовой; «Колыбельная А. Гречанинова; «Баю-бай» В. Витлина; «Марш» Э. Парлова</w:t>
            </w:r>
          </w:p>
        </w:tc>
        <w:tc>
          <w:tcPr>
            <w:tcW w:w="25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34B13B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FE4313C" w14:textId="77777777" w:rsidTr="002E38D7">
        <w:tblPrEx>
          <w:tblCellMar>
            <w:left w:w="40" w:type="dxa"/>
            <w:right w:w="40" w:type="dxa"/>
          </w:tblCellMar>
        </w:tblPrEx>
        <w:trPr>
          <w:trHeight w:val="109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A58B0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2)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Пение.</w:t>
            </w:r>
          </w:p>
          <w:p w14:paraId="6771BE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Усвоение песенных навыков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19373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и совершенствовать навыки исполне-ния песен. Учить петь дружно, без крика; начинать петь после вступления; узнавать знакомые песни по начальным звукам; пропевать гласные, брать коро-ткое дыхание; петь эмоционально, прислушиваться к пению других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0B26EA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«Песенка о бабушке», муз. А. Филиппенко, сл. Т.Волги-ной; «Мамочка», муз. Л. Бакалова, сл. С. Вигдорова; «Иди, весна», муз. Е. Тиличеевой, слова народные</w:t>
            </w:r>
          </w:p>
        </w:tc>
        <w:tc>
          <w:tcPr>
            <w:tcW w:w="25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84BD2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92A35D8" w14:textId="77777777" w:rsidTr="002E38D7">
        <w:tblPrEx>
          <w:tblCellMar>
            <w:left w:w="40" w:type="dxa"/>
            <w:right w:w="40" w:type="dxa"/>
          </w:tblCellMar>
        </w:tblPrEx>
        <w:trPr>
          <w:trHeight w:val="40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41AE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Песенное творчество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2C8A23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Совершенствовать творческие проявления. Подражать голосу персонажей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0383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«Что ты хочешь, кошечка?», муз. Г. Зингера,</w:t>
            </w:r>
          </w:p>
          <w:p w14:paraId="1FE243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сл. А. Шибицкой</w:t>
            </w:r>
          </w:p>
        </w:tc>
        <w:tc>
          <w:tcPr>
            <w:tcW w:w="25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63DBA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3A68035" w14:textId="77777777" w:rsidTr="002E38D7">
        <w:tblPrEx>
          <w:tblCellMar>
            <w:left w:w="40" w:type="dxa"/>
            <w:right w:w="40" w:type="dxa"/>
          </w:tblCellMar>
        </w:tblPrEx>
        <w:trPr>
          <w:trHeight w:val="78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36087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3)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Музыкально-ритмические</w:t>
            </w:r>
          </w:p>
          <w:p w14:paraId="5928A5B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движения.</w:t>
            </w:r>
          </w:p>
          <w:p w14:paraId="0769D0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8287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двигаться под музыку в соответствии</w:t>
            </w:r>
          </w:p>
          <w:p w14:paraId="07867F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 характером, жанром; изменять характер шага с изменением громкости звучания; свободно владеть предметами (ленточки, цветы); выполнять движения по тексту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DDA6B3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«Канарейки»; «Пружинка», русская народная</w:t>
            </w:r>
          </w:p>
          <w:p w14:paraId="4F50501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мелодия, обр. Т. Ломовой; «Бег с остановка-</w:t>
            </w:r>
          </w:p>
          <w:p w14:paraId="571D9D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ми» В. Семенова; «Упражнения с цветами»</w:t>
            </w:r>
          </w:p>
          <w:p w14:paraId="263FAA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В. Моцарта; «Элементы танцев» В. Жубин-</w:t>
            </w:r>
          </w:p>
          <w:p w14:paraId="73799C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ской, А. Рыбникова</w:t>
            </w:r>
          </w:p>
        </w:tc>
        <w:tc>
          <w:tcPr>
            <w:tcW w:w="25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B6BDA6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B2A8C17" w14:textId="77777777" w:rsidTr="002E38D7">
        <w:tblPrEx>
          <w:tblCellMar>
            <w:left w:w="40" w:type="dxa"/>
            <w:right w:w="40" w:type="dxa"/>
          </w:tblCellMar>
        </w:tblPrEx>
        <w:trPr>
          <w:trHeight w:val="1341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5911C1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AF05A7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начинать танец самостоятельно, после вступления, танцевать слаженно, не терять пару, свободно владеть в танце предметами, плавно водить хоровод, выполнять движения по тексту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1CBE1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«Танец с цветами», муз. В. Жубинской; «Разноцветные стекляшки»; «Заинька», русская</w:t>
            </w:r>
          </w:p>
          <w:p w14:paraId="1590E3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народная песня, обр. Н. А. Римского-Корсакова; хоровод «Солнышко», муз. Т. Попатенко,сл. Н. Найденовой; «Божья коровка»; «Танец козлят», муз. А. Рыбникова; «Ваньки-Встаньки», муз. Ю. Слонова, сл. 3. Петровой; «Танец с куклами», украинская народная мелодия, обр. Н. Лысенко</w:t>
            </w:r>
          </w:p>
        </w:tc>
        <w:tc>
          <w:tcPr>
            <w:tcW w:w="25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28032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93CD85F" w14:textId="77777777" w:rsidTr="002E38D7">
        <w:tblPrEx>
          <w:tblCellMar>
            <w:left w:w="40" w:type="dxa"/>
            <w:right w:w="40" w:type="dxa"/>
          </w:tblCellMar>
        </w:tblPrEx>
        <w:trPr>
          <w:trHeight w:val="58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4D14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в) Игры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A097A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Вызывать эмоциональный отклик, развивать подвижность, активность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AD2B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«Собери цветы», муз. Т. Ломовой;</w:t>
            </w:r>
          </w:p>
          <w:p w14:paraId="36681E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«Ловишка», муз. И. Гайдна</w:t>
            </w:r>
          </w:p>
        </w:tc>
        <w:tc>
          <w:tcPr>
            <w:tcW w:w="25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35CC6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38B644D" w14:textId="77777777" w:rsidTr="002E38D7">
        <w:tblPrEx>
          <w:tblCellMar>
            <w:left w:w="40" w:type="dxa"/>
            <w:right w:w="40" w:type="dxa"/>
          </w:tblCellMar>
        </w:tblPrEx>
        <w:trPr>
          <w:trHeight w:val="87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E456B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г) Музыкально-игровое творче-</w:t>
            </w:r>
          </w:p>
          <w:p w14:paraId="6842E0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9CAA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Побуждать придумывать движения для</w:t>
            </w:r>
          </w:p>
          <w:p w14:paraId="5D3495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сказочных персонажей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55F0FB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«Муха-цокотуха» («Как у наших у ворот»,</w:t>
            </w:r>
          </w:p>
          <w:p w14:paraId="6AEA17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русская народная мелодия, обр. В. Агафон-</w:t>
            </w:r>
          </w:p>
          <w:p w14:paraId="319647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никова)</w:t>
            </w:r>
          </w:p>
        </w:tc>
        <w:tc>
          <w:tcPr>
            <w:tcW w:w="25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D488E6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46BCA3F" w14:textId="77777777" w:rsidTr="002E38D7">
        <w:tblPrEx>
          <w:tblCellMar>
            <w:left w:w="40" w:type="dxa"/>
            <w:right w:w="40" w:type="dxa"/>
          </w:tblCellMar>
        </w:tblPrEx>
        <w:trPr>
          <w:trHeight w:val="58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93AD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И. Самостоятельная музы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softHyphen/>
              <w:t>кальная деятельность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D618AD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Совершенствовать ритмический слух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18DE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«Звонкие ладошки» (музыкально-дидактичес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кая игра)</w:t>
            </w:r>
          </w:p>
        </w:tc>
        <w:tc>
          <w:tcPr>
            <w:tcW w:w="25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F2D35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DC450EF" w14:textId="77777777" w:rsidTr="002E38D7">
        <w:tblPrEx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3AA7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 xml:space="preserve">III. 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Праздники и развлечения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4935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любовь к Родине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9703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«Мы - защитники»</w:t>
            </w:r>
          </w:p>
        </w:tc>
        <w:tc>
          <w:tcPr>
            <w:tcW w:w="25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7DDE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9DDFD26" w14:textId="77777777" w:rsidTr="002E38D7">
        <w:trPr>
          <w:trHeight w:val="22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1BB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6FC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2283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E2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F14085" w:rsidRPr="002A311B" w14:paraId="12320DD2" w14:textId="77777777" w:rsidTr="002E38D7">
        <w:tblPrEx>
          <w:tblCellMar>
            <w:left w:w="40" w:type="dxa"/>
            <w:right w:w="40" w:type="dxa"/>
          </w:tblCellMar>
        </w:tblPrEx>
        <w:trPr>
          <w:trHeight w:val="413"/>
        </w:trPr>
        <w:tc>
          <w:tcPr>
            <w:tcW w:w="15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45509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Март</w:t>
            </w:r>
          </w:p>
        </w:tc>
      </w:tr>
      <w:tr w:rsidR="00F14085" w:rsidRPr="002A311B" w14:paraId="7C45B94A" w14:textId="77777777" w:rsidTr="002E38D7">
        <w:tblPrEx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5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48FE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самостоятельно сочинить небольшую сказку на заданную тему и исполнить действия персонажей на музыкальных инструментах; владеет навыком использования в общении со взрослыми «вежливых» слов, умеет вежливо 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ражать свою просьбу</w:t>
            </w:r>
          </w:p>
        </w:tc>
      </w:tr>
      <w:tr w:rsidR="00F14085" w:rsidRPr="002A311B" w14:paraId="012FD77B" w14:textId="77777777" w:rsidTr="002E38D7">
        <w:tblPrEx>
          <w:tblCellMar>
            <w:left w:w="40" w:type="dxa"/>
            <w:right w:w="40" w:type="dxa"/>
          </w:tblCellMar>
        </w:tblPrEx>
        <w:trPr>
          <w:trHeight w:val="1699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243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Музыкальные занятия.</w:t>
            </w:r>
          </w:p>
          <w:p w14:paraId="185467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Слушание музыки.</w:t>
            </w:r>
          </w:p>
          <w:p w14:paraId="792331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Восприятие музыкальных произведений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3A95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различать настроение, чувства в му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зыке, средства музыкальной выразительнос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ти; различать в музыке звукоподражания 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которым явлениям природы (капель, плеск ру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чейка); сопоставлять образы природы, выра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женные разными видами искусства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8E33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«Весною» С. Майкапара; «Весной» Э. Грига; «Утро» Э. Грига; «Дождик» А. Лядова; «Гру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стный дождик» Д. Б. Кабалевского</w:t>
            </w:r>
          </w:p>
        </w:tc>
        <w:tc>
          <w:tcPr>
            <w:tcW w:w="2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A6A9F2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формировать навык самостоятельно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ставлять рассказ, придумывать сказку.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Социализация: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буждать детей к выражению любви и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уважения к своим родным, учить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являть инициативу в подготовке музы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кальных поздравле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нии</w:t>
            </w:r>
          </w:p>
          <w:p w14:paraId="3769754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C4651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067878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EC68A1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1ACD54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E7FA2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1810CD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ED6F4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77226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51B0844" w14:textId="77777777" w:rsidTr="002E38D7">
        <w:tblPrEx>
          <w:tblCellMar>
            <w:left w:w="40" w:type="dxa"/>
            <w:right w:w="40" w:type="dxa"/>
          </w:tblCellMar>
        </w:tblPrEx>
        <w:trPr>
          <w:trHeight w:val="481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6A4D9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Развитие голоса и слуха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2EA33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Упражнять в точном интонировании на одном звуке, интервалов 62 и м2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3978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«Мы идем», муз. Е. Тиличеевой, сл. М. Доли-нова; «Цветики», муз. В. Карасевой, сл. Н. Френкель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FD54D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9B56381" w14:textId="77777777" w:rsidTr="002E38D7">
        <w:tblPrEx>
          <w:tblCellMar>
            <w:left w:w="40" w:type="dxa"/>
            <w:right w:w="40" w:type="dxa"/>
          </w:tblCellMar>
        </w:tblPrEx>
        <w:trPr>
          <w:trHeight w:val="95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18CE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2)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Пение. </w:t>
            </w:r>
          </w:p>
          <w:p w14:paraId="67BCAE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Усвоение песенных навыков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7079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Закреплять умение начинать пение после вступления самостоятельно. Учить петь раз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нохарактерные песни; передавать характер музыки в пении; петь без сопровождения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ED7F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«Песенка друзей», муз. В. Герчик, сл. Я. Акима; «Паровоз», муз. 3. Компанейца, сл. О. Высотской; «Про лягушек и комара», муз. А. Филиппенко, сл. Т. Волгиной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F3545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C8D2CE8" w14:textId="77777777" w:rsidTr="002E38D7">
        <w:tblPrEx>
          <w:tblCellMar>
            <w:left w:w="40" w:type="dxa"/>
            <w:right w:w="40" w:type="dxa"/>
          </w:tblCellMar>
        </w:tblPrEx>
        <w:trPr>
          <w:trHeight w:val="361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B71DD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Песенное творчество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0069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умение ориентироваться в свой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ствах звука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E19C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«Спой свое имя» (вокальная импровизация)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E44B2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A28A1E9" w14:textId="77777777" w:rsidTr="002E38D7">
        <w:tblPrEx>
          <w:tblCellMar>
            <w:left w:w="40" w:type="dxa"/>
            <w:right w:w="40" w:type="dxa"/>
          </w:tblCellMar>
        </w:tblPrEx>
        <w:trPr>
          <w:trHeight w:val="96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009B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3)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Музыкально-ритмические движения. </w:t>
            </w:r>
          </w:p>
          <w:p w14:paraId="455EE6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B7B8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самостоятельно начинать и заканчи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движения, останавливаться с остановкой музыки. Совершенствовать умение водить хо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ровод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1BBA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«Марш», муз. Л. Шульгина; «Маленький та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нец» Н. Александровой; «Хоровод», «Элемен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ты вальса» Д. Шостаковича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DC56E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09FFCF3" w14:textId="77777777" w:rsidTr="002E38D7">
        <w:tblPrEx>
          <w:tblCellMar>
            <w:left w:w="40" w:type="dxa"/>
            <w:right w:w="40" w:type="dxa"/>
          </w:tblCellMar>
        </w:tblPrEx>
        <w:trPr>
          <w:trHeight w:val="83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D828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8F2F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танцевать эмоционально, легко 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дить хоровод, сужать и расширять круг, плав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 танцевать вальс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1187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«Весенний хоровод», украинская народная мелодия; «Вальс», муз. Ю. Слонова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19A1EE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51065DB" w14:textId="77777777" w:rsidTr="002E38D7">
        <w:tblPrEx>
          <w:tblCellMar>
            <w:left w:w="40" w:type="dxa"/>
            <w:right w:w="40" w:type="dxa"/>
          </w:tblCellMar>
        </w:tblPrEx>
        <w:trPr>
          <w:trHeight w:val="65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B7D4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в) Игры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58D9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Знакомить с русскими народными играми. Развивать чувство ритма, выразительность движений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9644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«Найди себе пару» Т. Ломовой; «Займи 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мик», муз. М. Магиденко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1C747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D4F7DF3" w14:textId="77777777" w:rsidTr="002E38D7">
        <w:tblPrEx>
          <w:tblCellMar>
            <w:left w:w="40" w:type="dxa"/>
            <w:right w:w="40" w:type="dxa"/>
          </w:tblCellMar>
        </w:tblPrEx>
        <w:trPr>
          <w:trHeight w:val="293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204B8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г) Музыкально-игровое творче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FEC3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Побуждать инсценировать знакомые песни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AB55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Инсценировка песни по выбору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DFE3B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87B4BA9" w14:textId="77777777" w:rsidTr="002E38D7">
        <w:tblPrEx>
          <w:tblCellMar>
            <w:left w:w="40" w:type="dxa"/>
            <w:right w:w="40" w:type="dxa"/>
          </w:tblCellMar>
        </w:tblPrEx>
        <w:trPr>
          <w:trHeight w:val="48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9F997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 xml:space="preserve">II. 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Самостоятельная музы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softHyphen/>
              <w:t>кальная деятельность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D00B7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самостоятельно подбирать музыкаль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инструменты для оркестровки любимых песен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5440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Песня по выбору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12AF81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682EDA8" w14:textId="77777777" w:rsidTr="002E38D7">
        <w:tblPrEx>
          <w:tblCellMar>
            <w:left w:w="40" w:type="dxa"/>
            <w:right w:w="40" w:type="dxa"/>
          </w:tblCellMar>
        </w:tblPrEx>
        <w:trPr>
          <w:trHeight w:val="56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12880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III.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Праздники и развлечения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F97B7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любовь и уважение к ма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мам, бабушкам, воспитателям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0349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«Праздник мам». «Волк и семеро козлят» -ритмическая сказка, муз. А. Рыбникова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2474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37E40EB6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5064" w:type="dxa"/>
        <w:tblInd w:w="-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5"/>
        <w:gridCol w:w="4535"/>
        <w:gridCol w:w="4965"/>
        <w:gridCol w:w="2509"/>
      </w:tblGrid>
      <w:tr w:rsidR="00F14085" w:rsidRPr="002A311B" w14:paraId="20DD7D01" w14:textId="77777777" w:rsidTr="002E38D7">
        <w:trPr>
          <w:trHeight w:val="288"/>
        </w:trPr>
        <w:tc>
          <w:tcPr>
            <w:tcW w:w="15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153D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Апрель</w:t>
            </w:r>
          </w:p>
        </w:tc>
      </w:tr>
      <w:tr w:rsidR="00F14085" w:rsidRPr="002A311B" w14:paraId="6FE46541" w14:textId="77777777" w:rsidTr="002E38D7">
        <w:trPr>
          <w:trHeight w:val="457"/>
        </w:trPr>
        <w:tc>
          <w:tcPr>
            <w:tcW w:w="15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11548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может самостоятельно составить рассказ о пользе здорового образа жизни, выучить стихотворение; умеет придумывать упражнения ритмической гимнастики на заданную тему</w:t>
            </w:r>
          </w:p>
        </w:tc>
      </w:tr>
      <w:tr w:rsidR="00F14085" w:rsidRPr="002A311B" w14:paraId="0EF88567" w14:textId="77777777" w:rsidTr="002E38D7">
        <w:trPr>
          <w:trHeight w:val="206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0D61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lastRenderedPageBreak/>
              <w:t>I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Музыкальные занятия.</w:t>
            </w:r>
          </w:p>
          <w:p w14:paraId="2450317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Слушание музыки.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Восприятие музыкальных произведений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869FF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различать средства музыкальной выра-зительности; определять образное содержание музыкальных произведений; накапливать му-зыкальные впечатления; узнавать знакомые музыкальные произведения по начальным так-там. Углублять представле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об изобрази-тельных возможностях му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зыки. Определять по характеру музыки характер персонажа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B3724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«Танец лебедей», «Танец Феи Драже», «Вальс цветов» П. И. Чайковского; «Баба Яга» - пье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сы С. С. Прокофьева, П. И. Чайковского, М. П. Мусоргского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53362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Здоровье: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знакомить с понятиями «здоро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вье» и «болезнь», рассказывать о поль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зе здорового образа жизни.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Физическая культу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ра: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выполнять упражнения гимна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стики под музыку по одному и в группе</w:t>
            </w:r>
          </w:p>
          <w:p w14:paraId="2F5BC9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F3DD1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18D39D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1F1501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19956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2A85EC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04981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B019725" w14:textId="77777777" w:rsidTr="002E38D7">
        <w:trPr>
          <w:trHeight w:val="110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228B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Развитие голоса и слуха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5700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звуковысотный слух, музыкаль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ную память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C425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«Подумай и отгадай» Н. Г. Кононовой («Зай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чик» М. Старокадомского; «Медведь» В. Ре-бикова; «Воробушки» М. Красева), «Кого встретил Колобок?» Г. Левкодимова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6EF07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62C688F" w14:textId="77777777" w:rsidTr="002E38D7">
        <w:trPr>
          <w:trHeight w:val="104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1047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2)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Пение.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Усвоение песенных навыков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A6EE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начинать пение сразу после вступ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ления; петь разнохарактерные произведения; петь сольно и небольшими группами, без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провождения; петь эмоционально, удерживать тонику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18C8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«Веселый гопачок», муз. Т. Попатенко, сл. Р. Горской; «Детский сад», муз. А. Филип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пенко, сл. Т. Волгиной; «Про лягушек и ко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мара», муз. А. Филиппенко, сл. Т. Волгиной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AC301E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E25FFB4" w14:textId="77777777" w:rsidTr="002E38D7">
        <w:trPr>
          <w:trHeight w:val="94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B422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3)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Музыкально-ритмические движения.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AB89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самостоятельно начинать и заканчи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движения с музыкой; не обгонять друг друга в колонне, держать спину; легко 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кать, как мячики; менять движения со сменой музыки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B68E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«Марш» Р. Руденской; «Скачем, как мячики» М. Сатуллиной; «Побегаем - отдохнем» Е. Тиличеевой; «Поскоки» Т. Ломовой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A893E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688A78A" w14:textId="77777777" w:rsidTr="002E38D7">
        <w:trPr>
          <w:trHeight w:val="62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CF90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DA1A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выполнять парный танец слаженно, эмоционально; чередовать движения (девочка, мальчик)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320E5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«Янка», белорусская народная мелодия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45E08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67973FA" w14:textId="77777777" w:rsidTr="002E38D7">
        <w:trPr>
          <w:trHeight w:val="32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902B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в) Игры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D8397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интерес к русским народ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ным играм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20CC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«Пасхальные игры»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B577D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8CECB4A" w14:textId="77777777" w:rsidTr="002E38D7">
        <w:trPr>
          <w:trHeight w:val="60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63162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г) Музыкально-игровое творче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5602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самостоятельно находить вырази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тельные движения для передачи характера движений персонажей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B09F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«Веселые лягушата», муз. и сл. Ю. Литовко; «Танец лягушек», муз. В. Витлина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8ED75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176440B1" w14:textId="77777777" w:rsidTr="002E38D7">
        <w:trPr>
          <w:trHeight w:val="35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59BE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 xml:space="preserve">II. 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Самостоятельная музы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softHyphen/>
              <w:t>кальная деятельность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E7A4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самостоятельно подбирать к люби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мым песням музыкальные инструменты и иг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рушки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A4C2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Песня по выбору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DD249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3619A95" w14:textId="77777777" w:rsidTr="002E38D7">
        <w:trPr>
          <w:trHeight w:val="33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1276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 xml:space="preserve">III. 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Праздники и развлечения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46DF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Прививать навыки здорового образа жизни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F666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«День здоровья»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CA6A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62742ECD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5106" w:type="dxa"/>
        <w:tblInd w:w="-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5"/>
        <w:gridCol w:w="4535"/>
        <w:gridCol w:w="4965"/>
        <w:gridCol w:w="2551"/>
      </w:tblGrid>
      <w:tr w:rsidR="00F14085" w:rsidRPr="002A311B" w14:paraId="5B19A4F1" w14:textId="77777777" w:rsidTr="002E38D7">
        <w:trPr>
          <w:trHeight w:val="413"/>
        </w:trPr>
        <w:tc>
          <w:tcPr>
            <w:tcW w:w="1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4652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Май</w:t>
            </w:r>
          </w:p>
        </w:tc>
      </w:tr>
      <w:tr w:rsidR="00F14085" w:rsidRPr="002A311B" w14:paraId="1565C33B" w14:textId="77777777" w:rsidTr="002E38D7">
        <w:trPr>
          <w:trHeight w:val="586"/>
        </w:trPr>
        <w:tc>
          <w:tcPr>
            <w:tcW w:w="1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D9A39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Целевые ориентиры развития интегративных качеств: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может самостоятельно составить рассказ о Дне Победы, подобрать стихотворение, исполнить любимую песню о войне</w:t>
            </w:r>
          </w:p>
        </w:tc>
      </w:tr>
      <w:tr w:rsidR="00F14085" w:rsidRPr="002A311B" w14:paraId="0D2B6C24" w14:textId="77777777" w:rsidTr="002E38D7">
        <w:trPr>
          <w:trHeight w:val="156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FF6D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I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Музыкальная деятельность.</w:t>
            </w:r>
          </w:p>
          <w:p w14:paraId="11085D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1)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Слушание музыки. </w:t>
            </w:r>
          </w:p>
          <w:p w14:paraId="08E68B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Восприятие музыкальных произведений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9497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узнавать знакомые произведения по вступлению; определять характер, содержа-ние; различать звукоподражание некоторым музыкальным инструментам. Развивать пред-ставления о связи музыкально-речевых инто-наций. Понимать, что сказку рассказывает музыка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8658E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«Шарманка» Д. Д. Шостаковича; «Камарин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ская» П. И. Чайковского; «Парень с гармош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кой» Г. Свиридова; «Тамбурин» Ж. Рамо; «Во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лынка» И. Баха; «Волынка» В. Моцарта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70E8D7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Познание: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рассказы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о государствен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ном праздни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ке - Дне Победы, подвиге русского народа в ВОВ. </w:t>
            </w:r>
          </w:p>
          <w:p w14:paraId="5455AA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Чтение: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эмо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ционально откли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каться на пережива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героев стихо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творений и песен о войне </w:t>
            </w:r>
          </w:p>
          <w:p w14:paraId="7568B7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Коммуникация: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ет интонационно выделять речь пер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сонажей</w:t>
            </w:r>
          </w:p>
          <w:p w14:paraId="4D4C8F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произведений о войн</w:t>
            </w:r>
          </w:p>
        </w:tc>
      </w:tr>
      <w:tr w:rsidR="00F14085" w:rsidRPr="002A311B" w14:paraId="4C11EA0C" w14:textId="77777777" w:rsidTr="002E38D7">
        <w:trPr>
          <w:trHeight w:val="34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E04D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Развитие голоса и слуха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1309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различать жанры музыки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4E225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«Что делают дети?» Н. Г. Кононовой; «Песня, танец, марш» Л. Н. Комиссаровой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2874F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4CF81F85" w14:textId="77777777" w:rsidTr="002E38D7">
        <w:trPr>
          <w:trHeight w:val="1152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4CBB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2)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Пение.</w:t>
            </w:r>
          </w:p>
          <w:p w14:paraId="28D45C0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Усвоение песенных навыков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DC77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начинать пение сразу после вступле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ния; петь в умеренном темпе, легким звуком; передавать в пении характер песни; петь без сопровождения; петь песни разного характера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D012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«Потанцуй со мной, дружок», английская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родная песня, обр. И. Арсеева, пер. Р. Дольнико-вой; «Детский сад», «Про лягушек и комара», муз. А. Филиппенко, сл. Т. Волгиной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A543EC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5F87A60" w14:textId="77777777" w:rsidTr="002E38D7">
        <w:trPr>
          <w:trHeight w:val="28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DE0E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Песенное творчество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CC0A4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Придумывать мелодию своего дождика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B38F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«Дождик» (вокальная импровизация)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B869B1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3091229" w14:textId="77777777" w:rsidTr="002E38D7">
        <w:trPr>
          <w:trHeight w:val="119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87B97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3)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Музыкально-ритмические движения.</w:t>
            </w:r>
          </w:p>
          <w:p w14:paraId="786F25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AEC1AC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Самостоятельно начинать движение и закан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чивать с окончанием музыки. Двигаться друг</w:t>
            </w:r>
          </w:p>
          <w:p w14:paraId="2ECBA5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 другом, не обгоняя, держать ровный широ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кий круг. Выразительно передавать характер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особенности игрового образа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587A1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«Марш» Т. Ломовой; «Лошадки» Е. Тиличее-вой; «Элементы хоровода», русская народная</w:t>
            </w:r>
          </w:p>
          <w:p w14:paraId="4F38E0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мелодия; «Всадники» В. Витлина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4001A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55287B03" w14:textId="77777777" w:rsidTr="002E38D7">
        <w:trPr>
          <w:trHeight w:val="103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0A79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EA9FF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танцевать эмоционально, в характере и ритме танца; держать расстояние между па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рами; самостоятельно менять движения со сменой частей музыки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0790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«Всех на праздник мы зовем»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33DCE8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0BF60CDD" w14:textId="77777777" w:rsidTr="002E38D7">
        <w:trPr>
          <w:trHeight w:val="103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0412D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в) Игры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54438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Развивать чувство ритма, музыкальный слух, память. Совершенствовать двигательные навыки. Учить изменять голос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B0A34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«Узнай по голосу», муз. Е. Тиличеевой, сл. Ю. Островского; «Выходи, подружка», польская народная песня, обр. В. Сибирского, пер. Л. Кондратенко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274F55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2DC2BFBA" w14:textId="77777777" w:rsidTr="002E38D7">
        <w:trPr>
          <w:trHeight w:val="51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583B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г) Музыкально-игровое творче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F14BB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Побуждать искать выразительные движе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для передачи характера персонажей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F28E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«Веселые лягушата», муз и сл. Ю. Литовко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33EDD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6AE04C06" w14:textId="77777777" w:rsidTr="002E38D7">
        <w:trPr>
          <w:trHeight w:val="51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41FD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 xml:space="preserve">II. 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Самостоятельная музы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softHyphen/>
              <w:t>кальная деятельность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A58F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Учить подбирать для любимых песен иг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рушки для оркестровки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748B7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Знакомые песни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1176D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14085" w:rsidRPr="002A311B" w14:paraId="383AFBCE" w14:textId="77777777" w:rsidTr="002E38D7">
        <w:trPr>
          <w:trHeight w:val="54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D16DD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III</w:t>
            </w:r>
            <w:r w:rsidRPr="002A311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. </w:t>
            </w: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Праздники и развлечения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701E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Воспитывать любовь к сказкам, вызывать желание их инсценировать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59CF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Инсценировка сказки по выбору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7FE9D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9DADCBC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C52FC66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6A9C8AB" w14:textId="77777777" w:rsidR="002A311B" w:rsidRDefault="00F14085" w:rsidP="002A31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Планирование направления  « Музыка» в рамках образовательной области « Художественно -эстетическое развитие» оставлено по принципу интеграции всех  образовательных  областей и их направлений Планирование отражает развитие предпосылок ценностно – смыслового восприятия и понимания музыкального искусства. ( ФГОС ДО</w:t>
      </w:r>
      <w:r w:rsidR="002A311B">
        <w:rPr>
          <w:rFonts w:ascii="Times New Roman" w:eastAsia="Times New Roman" w:hAnsi="Times New Roman" w:cs="Times New Roman"/>
          <w:lang w:eastAsia="zh-CN"/>
        </w:rPr>
        <w:t>)</w:t>
      </w:r>
    </w:p>
    <w:p w14:paraId="7A842C72" w14:textId="77777777" w:rsidR="002A311B" w:rsidRDefault="002A311B" w:rsidP="002A31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BAA19EF" w14:textId="77777777" w:rsidR="00F14085" w:rsidRPr="002A311B" w:rsidRDefault="00F4507C" w:rsidP="002A3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7.ПЛАНИРОВАНИЕ </w:t>
      </w:r>
      <w:r w:rsidR="00F14085"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ВОСПИТАТЕЛЬНО-ОБРАЗОВАТЕЛЬНОГО</w:t>
      </w:r>
      <w:r w:rsidR="008372E5"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14085"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ПРОЦЕССА</w:t>
      </w:r>
    </w:p>
    <w:p w14:paraId="07B1BDDE" w14:textId="77777777" w:rsidR="00F14085" w:rsidRPr="002A311B" w:rsidRDefault="00F14085" w:rsidP="002A311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</w:t>
      </w:r>
      <w:r w:rsidR="008372E5"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ДЕТЬМИ</w:t>
      </w:r>
      <w:r w:rsidR="008372E5"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</w:t>
      </w:r>
      <w:r w:rsidR="008372E5"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ПРОГУЛКАХ</w:t>
      </w:r>
    </w:p>
    <w:p w14:paraId="48CDB189" w14:textId="77777777" w:rsidR="008372E5" w:rsidRPr="002A311B" w:rsidRDefault="008372E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6209DF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Пояснительная записка</w:t>
      </w:r>
    </w:p>
    <w:p w14:paraId="7C59450D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Процесс воспитания детей непрерывен. Большие потенциальные возможности для всесто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предоставляются уни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окружаю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щим миром, новых ярких впечатлениях, свободной игре как с природным материалом, так и с игрушками. Поэтому в данном тематическом планировании в полной мере отражена интегра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ция образовательных направлений, которые делают наиболее эффективным воспитательно-образовательный процесс на прогулках.</w:t>
      </w:r>
    </w:p>
    <w:p w14:paraId="07BAFDA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 течение года прогулки проводятся ежедневно. Летом дети проводят на воздухе практиче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ски все время с момента прихода в дошкольное учреждение, заходя в помещение лишь для прие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ма пищи и сна.</w:t>
      </w:r>
    </w:p>
    <w:p w14:paraId="2BA0F7B6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 зимнее время прогулка проводится два раза в день. Общая продолжительность прогулки -до 4 часов. Только температура воздуха ниже -15 °С или ветреная погода, вьюга могут служить поводом для сокращения прогулки или ее отмены.</w:t>
      </w:r>
    </w:p>
    <w:p w14:paraId="594BBC0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Воспитатель использует любой повод, чтобы продолжать и на прогулке прививать любовь к природе, в том числе организует досуг на участке детского сада (или вблизи) в соответствии с календарным временем года (например: зимой - вокруг живой ели, продумав цикл наблюде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ний, завершающийся знакомством со строением шишки, семенами ели, показом особенностей шишек - пахнут смолой, на дереве (в холоде) закрываются, в тепле (в помещении) раскрывают чешуйки, из-под которых падают семена).</w:t>
      </w:r>
    </w:p>
    <w:p w14:paraId="49789016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Во время прогулок проводятся ежедневные наблюдения за сезонными явлениями природы. 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</w:t>
      </w:r>
      <w:r w:rsidRPr="002A311B">
        <w:rPr>
          <w:rFonts w:ascii="Times New Roman" w:eastAsia="Times New Roman" w:hAnsi="Times New Roman" w:cs="Times New Roman"/>
          <w:lang w:eastAsia="zh-CN"/>
        </w:rPr>
        <w:lastRenderedPageBreak/>
        <w:t>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дят на кормушке и вблизи участка; учить различать их по 2-3 характерным признакам (воробьи, маленькие, серые или серо-коричневые, летают стайкой; ворона крупная, серо-черная, летает од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на; голуби крупнее воробьев, серо-голубые, кормятся стаей).</w:t>
      </w:r>
    </w:p>
    <w:p w14:paraId="313C8365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Кроме того, предлагаемый вариант планирования составлен с учетом организации рацио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нальной двигательной активности детей и ее педагогического руководства в процессе игр и уп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ражнений на прогулке. Как в организованных, так и в самостоятельных играх необходимо свое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дый ребенок находился в поле его зрения.</w:t>
      </w:r>
    </w:p>
    <w:p w14:paraId="798986A4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 процессе ежедневного проведения подвижных игр и физических упражнений на прогулке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14:paraId="2BFF3053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При распределении игр и физических упражнений в течение дня следует учитывать соотно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шение нового программного материала, предлагаемого на физкультурных занятиях (как в зале, так и на улице), с ежедневными играми и упражнениями, проводимыми воспитателем на утренней и вечерней прогулках. Это будет способствовать закреплению и совершенствованию движений.</w:t>
      </w:r>
    </w:p>
    <w:p w14:paraId="77EDA59C" w14:textId="77777777" w:rsidR="00F14085" w:rsidRPr="002A311B" w:rsidRDefault="00F14085" w:rsidP="00F1408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На участке детского сада должно быть оборудовано место для игры с целью закрепления правил уличного движения: обозначить перекрестки, поставить светофоры, детей-регули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ровщиков и т. д.</w:t>
      </w:r>
    </w:p>
    <w:p w14:paraId="72F73A1F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Важным моментом планирования является распределение игр и упражнений с учетом их ин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тенсивности и сложности. Целесообразно чередовать физическую нагрузку с отдыхом, более подвижные физические упражнения с менее подвижными.</w:t>
      </w:r>
    </w:p>
    <w:p w14:paraId="117D9932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При подборе игр и упражнений учтены такие факторы, как время года, погодные условия и место их проведения. В весеннее-летний период подвижные игры и упражнения лучше органи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зовывать в самом начале прогулки, что позволит обогатить содержание дальнейшей самостоя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тельной деятельности детей. Поздней осенью и зимой игры и упражнения целесообразно прово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дить в конце прогулки. Это снижает вероятность простудных заболеваний.</w:t>
      </w:r>
    </w:p>
    <w:p w14:paraId="1A6AD63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Практика показывает: одной из причин низкой двигательной активности детей в самостоя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тельных играх является недостаточное и нерациональное использование физкультурных пособий и спортивного инвентаря (мячей, обручей, скакалок, велосипедов, самокатов и др.). Учитывая индивидуальные особенности детей и опираясь на их интересы, воспитатель может показать раз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ные варианты более активных действий с пособиями, чем те, которые выполняет ребенок, помо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жет обогатить игровой сюжет, наполнить его разнообразными движениями.</w:t>
      </w:r>
    </w:p>
    <w:p w14:paraId="0FA9385A" w14:textId="77777777" w:rsidR="00F14085" w:rsidRPr="002A311B" w:rsidRDefault="00F14085" w:rsidP="00F14085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перелезанис через обруч и т. д.), а малоподвижных -на выполнение упражнений с использованием физкультурных пособий (лазанье по гимнастиче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ской стенке, бег со скакалкой и т. д.).</w:t>
      </w:r>
    </w:p>
    <w:p w14:paraId="69E3A0E5" w14:textId="77777777" w:rsidR="00F14085" w:rsidRPr="002A311B" w:rsidRDefault="00F14085" w:rsidP="00F1408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Все предложенные педагогические приемы и методы индивидуально-дифференцирован</w:t>
      </w:r>
      <w:r w:rsidRPr="002A311B">
        <w:rPr>
          <w:rFonts w:ascii="Times New Roman" w:eastAsia="Times New Roman" w:hAnsi="Times New Roman" w:cs="Times New Roman"/>
          <w:lang w:eastAsia="zh-CN"/>
        </w:rPr>
        <w:softHyphen/>
        <w:t>ного подхода к детям должны строиться с учетом интереса ребенка к играм и разным видам деятельности.</w:t>
      </w:r>
    </w:p>
    <w:p w14:paraId="5CA066FA" w14:textId="77777777" w:rsidR="00F14085" w:rsidRPr="002A311B" w:rsidRDefault="00F14085" w:rsidP="00F1408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</w:p>
    <w:p w14:paraId="109B7358" w14:textId="77777777" w:rsidR="00F14085" w:rsidRPr="002A311B" w:rsidRDefault="00F14085" w:rsidP="00F1408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</w:p>
    <w:p w14:paraId="36A4A760" w14:textId="77777777" w:rsidR="00F14085" w:rsidRPr="002A311B" w:rsidRDefault="00F14085" w:rsidP="00F1408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</w:p>
    <w:p w14:paraId="65B5CE63" w14:textId="77777777" w:rsidR="00F14085" w:rsidRPr="002A311B" w:rsidRDefault="00F14085" w:rsidP="00F1408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</w:p>
    <w:p w14:paraId="0ABB94DE" w14:textId="77777777" w:rsidR="00F14085" w:rsidRPr="002A311B" w:rsidRDefault="00F14085" w:rsidP="00F1408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</w:p>
    <w:p w14:paraId="594AC783" w14:textId="77777777" w:rsidR="008372E5" w:rsidRPr="002A311B" w:rsidRDefault="008372E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24D4D5A4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2A311B">
        <w:rPr>
          <w:rFonts w:ascii="Times New Roman" w:eastAsia="Times New Roman" w:hAnsi="Times New Roman" w:cs="Times New Roman"/>
          <w:b/>
          <w:bCs/>
          <w:lang w:eastAsia="zh-CN"/>
        </w:rPr>
        <w:t>Планирование воспитательно-образовательного процесса с детьми на прогулке</w:t>
      </w:r>
    </w:p>
    <w:p w14:paraId="1414C162" w14:textId="77777777" w:rsidR="00F14085" w:rsidRPr="002A311B" w:rsidRDefault="00F14085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813"/>
        <w:gridCol w:w="2544"/>
        <w:gridCol w:w="2832"/>
        <w:gridCol w:w="2410"/>
        <w:gridCol w:w="1690"/>
        <w:gridCol w:w="1896"/>
      </w:tblGrid>
      <w:tr w:rsidR="00F14085" w:rsidRPr="002A311B" w14:paraId="45D44FE1" w14:textId="77777777" w:rsidTr="002E38D7">
        <w:trPr>
          <w:trHeight w:val="578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7B4B870B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Ме</w:t>
            </w: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softHyphen/>
              <w:t>сяц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B88A4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Познание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2B58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Коммуникация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DEE5EB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Социализация, здоровье</w:t>
            </w: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CB492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Труд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5AD6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Целевые ориентиры</w:t>
            </w:r>
          </w:p>
        </w:tc>
      </w:tr>
      <w:tr w:rsidR="00F14085" w:rsidRPr="002A311B" w14:paraId="244270C2" w14:textId="77777777" w:rsidTr="002E38D7">
        <w:trPr>
          <w:trHeight w:val="787"/>
        </w:trPr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D09398F" w14:textId="77777777" w:rsidR="00F14085" w:rsidRPr="002A311B" w:rsidRDefault="00F14085" w:rsidP="00F140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F226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Наблюдения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B9DB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Исследовательская деятельность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1C04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Дидактические игры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E7962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>Подвижные игры, игры-забавы, игры раз</w:t>
            </w: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softHyphen/>
              <w:t>ных народов</w:t>
            </w:r>
          </w:p>
        </w:tc>
        <w:tc>
          <w:tcPr>
            <w:tcW w:w="16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7906F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0D7B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F14085" w:rsidRPr="002A311B" w14:paraId="23256048" w14:textId="77777777" w:rsidTr="002E38D7">
        <w:trPr>
          <w:trHeight w:val="22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EC916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91F3F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B49B17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28D3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49AFF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EFFFA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F859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</w:tr>
      <w:tr w:rsidR="00F14085" w:rsidRPr="002A311B" w14:paraId="4C54F28E" w14:textId="77777777" w:rsidTr="002E38D7">
        <w:trPr>
          <w:cantSplit/>
          <w:trHeight w:val="56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6BEB5D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Сентябрь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5CE2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Живая природа: </w:t>
            </w:r>
          </w:p>
          <w:p w14:paraId="696C5C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цветами на клумбе; </w:t>
            </w:r>
          </w:p>
          <w:p w14:paraId="7D15DDE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изменением цвета лист-вы; </w:t>
            </w:r>
          </w:p>
          <w:p w14:paraId="4AEE06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березой; </w:t>
            </w:r>
          </w:p>
          <w:p w14:paraId="2887253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многообразием расте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ний; </w:t>
            </w:r>
          </w:p>
          <w:p w14:paraId="63AB5A7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травянистыми и дре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весными растениями; </w:t>
            </w:r>
          </w:p>
          <w:p w14:paraId="3FB962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растениями на огороде; </w:t>
            </w:r>
          </w:p>
          <w:p w14:paraId="45F1F97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листьями клена и бе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резы; </w:t>
            </w:r>
          </w:p>
          <w:p w14:paraId="6EFB0A3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собакой; </w:t>
            </w:r>
          </w:p>
          <w:p w14:paraId="2FC2BE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насекомыми. </w:t>
            </w:r>
          </w:p>
          <w:p w14:paraId="5D1C10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Неживая природа: </w:t>
            </w:r>
          </w:p>
          <w:p w14:paraId="18AB652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сезонными изменения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ми в природе, за погодой; </w:t>
            </w:r>
          </w:p>
          <w:p w14:paraId="025415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погодными явлениями (солнце, ветер, облака, дождь)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BF5B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Движение воздуха. </w:t>
            </w:r>
          </w:p>
          <w:p w14:paraId="3E2B68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Состояние почвы в 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висимости от темпера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туры. </w:t>
            </w:r>
          </w:p>
          <w:p w14:paraId="22659F2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Свойства песка (дела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ем дорожки и узоры из песка)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9828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«Найди ошибку», «Доска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жи слово», «Так бывает или нет», «Какое время года», «Где что можно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лать», «Какая, какой, 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кое», «Закончи предложе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ние», «Птички и кошка», «Узнай, чей лист», «Отга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дай, что за растение», «Что сажают в огороде», «Кто же я?», «Кто (что) летает?», «Что это за насекомое?»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5AC9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«Пробеги тихо», «Кот и мыши», «Самолеты», «Совушка», «Бездом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ный заяц», «Лиса в ку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рятнике», «Зайцы и 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лк», «Жмурки», «Удоч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ка», «Кто скорее добе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жит до флажка» «Не попадись!», «Ловиш-ки», «К названному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реву беги», «Найди лис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ток, как на дереве», «Кто скорее соберет», «Зайцы и волк», «Зам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ри», «Пчелки», «Прят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ки», «Жуки»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ED61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Сбор мусора и сухих листьев на участке. Уборка цветни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 от сухих стеб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лей. Сбор сухих и старых стеб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лей и ботвы на огороде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BD0A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Знает названия растений и жи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вотных во вре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мя наблюде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ний на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гулке; умеет составлять небольшие предложения, обозначающие состояние природы; уме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ет самостоя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 умы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ваться и мыть руки по окон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чании работы на участке</w:t>
            </w:r>
          </w:p>
        </w:tc>
      </w:tr>
    </w:tbl>
    <w:p w14:paraId="71EA0A60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A9CFF15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3F2AC5C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FCB1631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845"/>
        <w:gridCol w:w="2552"/>
        <w:gridCol w:w="2835"/>
        <w:gridCol w:w="2410"/>
        <w:gridCol w:w="1559"/>
        <w:gridCol w:w="1984"/>
      </w:tblGrid>
      <w:tr w:rsidR="00F14085" w:rsidRPr="002A311B" w14:paraId="21A1182E" w14:textId="77777777" w:rsidTr="002E38D7">
        <w:trPr>
          <w:trHeight w:val="22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1F4E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1982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BB27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DD67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DDCA8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BB08A7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CF2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</w:tr>
      <w:tr w:rsidR="00F14085" w:rsidRPr="002A311B" w14:paraId="2A8C32C0" w14:textId="77777777" w:rsidTr="008372E5">
        <w:trPr>
          <w:trHeight w:val="709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3C2967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Октябрь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B7F8A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Живая природа: </w:t>
            </w:r>
          </w:p>
          <w:p w14:paraId="06EC3E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листопадом и разно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цветными листьями; </w:t>
            </w:r>
          </w:p>
          <w:p w14:paraId="3017FC6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изменением состояния растений; </w:t>
            </w:r>
          </w:p>
          <w:p w14:paraId="233B17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красотой природы;</w:t>
            </w:r>
          </w:p>
          <w:p w14:paraId="2CF2C4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приметами осени в при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роде; </w:t>
            </w:r>
          </w:p>
          <w:p w14:paraId="787B4D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птицами, их многооб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разием, за отлетом птиц; </w:t>
            </w:r>
          </w:p>
          <w:p w14:paraId="2D5C581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голубями; </w:t>
            </w:r>
          </w:p>
          <w:p w14:paraId="4AAD750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насекомыми; </w:t>
            </w:r>
          </w:p>
          <w:p w14:paraId="7B6E75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трудом взрослых. Неживая природа: </w:t>
            </w:r>
          </w:p>
          <w:p w14:paraId="57A7AD5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сезонными измене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ниями в природе, за пого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дой; </w:t>
            </w:r>
          </w:p>
          <w:p w14:paraId="56B219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погодными явлениями (ветер, облака, солнце, дождь); </w:t>
            </w:r>
          </w:p>
          <w:p w14:paraId="0989527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красотой природы; </w:t>
            </w:r>
          </w:p>
          <w:p w14:paraId="742D68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небом; </w:t>
            </w:r>
          </w:p>
          <w:p w14:paraId="0D1215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примет осени в природе; </w:t>
            </w:r>
          </w:p>
          <w:p w14:paraId="09D5E63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одеждой людей Рассматривание опавших после ветра веток и листьев. Нахождение почек у деревьев и кустарников после опадания листьев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DED7C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Определение состоя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почвы в зависимо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сти от температуры. </w:t>
            </w:r>
          </w:p>
          <w:p w14:paraId="4ABE22F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Свойства мокрого песка. • Движение воздуха</w:t>
            </w:r>
          </w:p>
          <w:p w14:paraId="7B5163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Свойство солнечных</w:t>
            </w:r>
          </w:p>
          <w:p w14:paraId="7C6BE7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лучей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2A1FE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«Найди листок, как на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реве», «Третий лишний (растения, птицы)», «Какое что бывает?», «Да или нет», «Бывает – не бывает» (с мячом), «Подскажи</w:t>
            </w:r>
          </w:p>
          <w:p w14:paraId="2BAD6D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словечко», «Помнишь ли ты эти стихи?», «Что это за птица?», «Знаешь ли ты?», «Когда это бывает?», «Де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рево, кустарник, цветок», «Где что растет?», «У кого какой цвет?», «Когда ты это делаешь?», «Кто кем будет?», «Кто кем был?», «Лето или осень?», «Игра в загадки», «Так бывает или нет?», «Брать – не брать?», «Что сажают в огороде?», «Кто скорее соберет?», «Что это за насекомое?», «Будь внимательным», «Кому что нужно?»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75A7AF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«Догони мяч», «Само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леты», «Бездомный 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яц», «Ловишки», «Что происходит в природе», «Жмурки с колоколь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чиком», «Замри»,</w:t>
            </w:r>
          </w:p>
          <w:p w14:paraId="252C044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«Жадный кот», «Воро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бушки», «Жуки», «Пчелки и ласточка», «Зимующие и перелет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птицы», «Солнеч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зайчики», «Охота на зайцев», «Найди лис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ток, какой покажу», «Лисички и курочки», «Зайцы и медведи», «Лиса в курятнике», «Зайцы и волк», «Най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ди себе пару», «Ля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гушки», «Кот на кры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ше», «Что мы видели, не скажем, а что дела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ли, покажем», «Улиточка», «Повар», «Пе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сенка стрекозы», «Большой мяч», «Мя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чик кверху», «Угадай и догони», «Лисичка и курочки»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4AC50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Уборка мусора и опавших ли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стьев на участке детского сада. Помощь двор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нику в уборке</w:t>
            </w:r>
          </w:p>
          <w:p w14:paraId="01979BB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опавшей лист-вы. Помощь младшим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тям в сборе листвы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03D24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с ин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тересом отно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ситься к иссле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дованиям и к проведе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нию</w:t>
            </w:r>
          </w:p>
          <w:p w14:paraId="34A49F9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эксперимен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тов; умеет объединяться со сверстни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ками, подби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рать атрибуты для совмест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ной игры;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блюдает пра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вила безопас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ного поведе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во время подвижной игры</w:t>
            </w:r>
          </w:p>
        </w:tc>
      </w:tr>
    </w:tbl>
    <w:p w14:paraId="5F83B060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A12330B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2846"/>
        <w:gridCol w:w="2552"/>
        <w:gridCol w:w="2835"/>
        <w:gridCol w:w="2410"/>
        <w:gridCol w:w="1559"/>
        <w:gridCol w:w="1984"/>
      </w:tblGrid>
      <w:tr w:rsidR="00F14085" w:rsidRPr="002A311B" w14:paraId="0285BE8B" w14:textId="77777777" w:rsidTr="002E38D7">
        <w:trPr>
          <w:cantSplit/>
          <w:trHeight w:val="7407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073D1F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Ноябрь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EE247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Живая природа: </w:t>
            </w:r>
          </w:p>
          <w:p w14:paraId="59D957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листопадом и за опав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шими листьями; </w:t>
            </w:r>
          </w:p>
          <w:p w14:paraId="01F95F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изменениями в природе; - за березой; </w:t>
            </w:r>
          </w:p>
          <w:p w14:paraId="56D868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птицами (воробьями, воронами) и их поведением у кормушек.</w:t>
            </w:r>
          </w:p>
          <w:p w14:paraId="472761B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Рассматривание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ревьев без листвы. Развешивание корму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шек. </w:t>
            </w:r>
          </w:p>
          <w:p w14:paraId="4CDC9C5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Неживая природа: </w:t>
            </w:r>
          </w:p>
          <w:p w14:paraId="4666C74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долготой дня; </w:t>
            </w:r>
          </w:p>
          <w:p w14:paraId="6FF759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погодными явлениями, осадками (туман, гроза, ту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чи, изморозь, заморозки, иней, солнце, пасмурное и ночное небо, первый снег, лужи, лед на лужах и др.); </w:t>
            </w:r>
          </w:p>
          <w:p w14:paraId="7F3A7FE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почвой в морозную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году; </w:t>
            </w:r>
          </w:p>
          <w:p w14:paraId="024A800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небесными светилами; </w:t>
            </w:r>
          </w:p>
          <w:p w14:paraId="7F1ECA7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осенними изменениями в природе. </w:t>
            </w:r>
          </w:p>
          <w:p w14:paraId="5B4AE2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Определение погоды по приметам. Рассуждения о взаи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мосвязи явлений природы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2DFFE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Таяние снега от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вышения температуры. </w:t>
            </w:r>
          </w:p>
          <w:p w14:paraId="463FB2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Хрупкость льда. </w:t>
            </w:r>
          </w:p>
          <w:p w14:paraId="14B2AE0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Снег и лед - вода, из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менившая свое состоя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под воздействием температуры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5CA5F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«Когда это бывает?», «Ко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гда ты это делаешь?», «Найди ошибку», «Выдели слово», «Доскажи слово», «Узнай, чей лист», «Отга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дай, что за растение», «Так бывает или нет», «Отгадай-ка!», «Лето или осень»,</w:t>
            </w:r>
          </w:p>
          <w:p w14:paraId="5FB293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«Где что лежит?», «Рыба, птица, зверь», «Бывает - не бывает (с мячом)», «Что происходит в природе?», «Что это за птица?», «Ка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кой, какая, какое?», «Что делают животные?», «За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кончи предложение», «Что умеют делать звери?», «Кто (что) летает?», «Кто же я?», «Путешествие», «Третий лишний (расте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ния)», «Придумай другое слово»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0DDC1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«Солнечный зайчик», «Пузырь», «Кот на кры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ше», «Жадный кот», «Улиточка», «Жмурки с колокольчиком», «Зай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 беленький сидит», «Через ручеек», «Мя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чик кверху», «Узнай</w:t>
            </w:r>
          </w:p>
          <w:p w14:paraId="366449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догони», «Зайцы и медведи», «Пчелки и ласточки», «Угадай и догони», «Догони свою тень», «Охотник и зайцы», «Воробушки и кот», «Самолеты», «Птички и кошка», «Найди себе пару», «У медведя во бору», «Найди свой домик», «Совушка», «Перелет птиц», «Лиса в курят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нике», «Зайцы и волк», «Огуречик, огуре-чик...», «Ловишка, бери ленту», «Ловиш-ки», «Лисичка и ку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рочка», «К названному дереву беги», «Дети и волк»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065A9F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Уборка участка от мусора.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мощь дворнику в уборке терри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тории. Сбор листвы для получения перегноя.</w:t>
            </w:r>
          </w:p>
          <w:p w14:paraId="173748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Закапывание листвы в лунки деревьев. Убор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 снега с доро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EF727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опре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делять поло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жение строе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ний, деревьев, предметов на участке по отноше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нию к себе.</w:t>
            </w:r>
          </w:p>
          <w:p w14:paraId="2ABF28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состав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неболь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шой рассказ о приметах осени</w:t>
            </w:r>
          </w:p>
        </w:tc>
      </w:tr>
    </w:tbl>
    <w:p w14:paraId="5FEB941D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49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835"/>
        <w:gridCol w:w="2268"/>
        <w:gridCol w:w="2977"/>
        <w:gridCol w:w="2552"/>
        <w:gridCol w:w="1842"/>
        <w:gridCol w:w="2127"/>
      </w:tblGrid>
      <w:tr w:rsidR="00F14085" w:rsidRPr="002A311B" w14:paraId="02935716" w14:textId="77777777" w:rsidTr="002A311B">
        <w:trPr>
          <w:trHeight w:val="22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9E108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ECDC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D0B2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5E1E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C1B1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1B168A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08CC5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</w:tr>
      <w:tr w:rsidR="00F14085" w:rsidRPr="002A311B" w14:paraId="68E424C9" w14:textId="77777777" w:rsidTr="002A311B">
        <w:trPr>
          <w:cantSplit/>
          <w:trHeight w:val="805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6980A3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7144F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Живая природа: </w:t>
            </w:r>
          </w:p>
          <w:p w14:paraId="313564A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деревьями и кустарни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ками под снегом; </w:t>
            </w:r>
          </w:p>
          <w:p w14:paraId="6863012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поведением птиц у кормушек; </w:t>
            </w:r>
          </w:p>
          <w:p w14:paraId="3931297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зимующими птицами, за воронами. </w:t>
            </w:r>
          </w:p>
          <w:p w14:paraId="2E1169D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Сравнение дуба и бере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зы, ели и тополя. </w:t>
            </w:r>
          </w:p>
          <w:p w14:paraId="6D16373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Неживая природа: </w:t>
            </w:r>
          </w:p>
          <w:p w14:paraId="0852331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зимним вечерним 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бом;</w:t>
            </w:r>
          </w:p>
          <w:p w14:paraId="547E029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солнцем; </w:t>
            </w:r>
          </w:p>
          <w:p w14:paraId="01365E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ветром; </w:t>
            </w:r>
          </w:p>
          <w:p w14:paraId="1DE2B98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льдом на лужах; </w:t>
            </w:r>
          </w:p>
          <w:p w14:paraId="1DF4371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снежинками, в том числе через лупу; </w:t>
            </w:r>
          </w:p>
          <w:p w14:paraId="3CF1C0B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снегопадом; </w:t>
            </w:r>
          </w:p>
          <w:p w14:paraId="217BD2E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красотой зимнего пей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зажа; </w:t>
            </w:r>
          </w:p>
          <w:p w14:paraId="265718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погодой; </w:t>
            </w:r>
          </w:p>
          <w:p w14:paraId="764C0BC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узорами на стекле. Сравнение защитных свойств снега, льда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E6CA7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Определение направ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ления и силы ветра. </w:t>
            </w:r>
          </w:p>
          <w:p w14:paraId="09726E9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Опыт со льдом. </w:t>
            </w:r>
          </w:p>
          <w:p w14:paraId="06093B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Зависимость состоя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воды от температу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ры воздуха. </w:t>
            </w:r>
          </w:p>
          <w:p w14:paraId="2B33AA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Зависимость.свойств снега от температуры. </w:t>
            </w:r>
          </w:p>
          <w:p w14:paraId="782286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Защитные свойства снега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F921E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«Найди ошибку», «Выдели слово», «Доскажи слово», «Так бывает или нет», «Ка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кое время года», «Подбери похожие слова», «Кто больше назовет действий», «Где что можно делать?», «Какой, какое?», «Закончи предложение», «Какое что бывает?», «Что умеют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лать звери?», «Кто больше вспомнит», «Придумай</w:t>
            </w:r>
          </w:p>
          <w:p w14:paraId="03A9180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другое слово», «О чем я сказала?», «О чем еще так говорят?», «Что это зна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чит?», «Когда ты это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лаешь?», «Придумай сам», «Что это за птица», «Третий лишний (расте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ния)», «Найди что опи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шу», «Будь вниматель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90A89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«Пробеги тихо», «Кот и мыши», «Цветные автомобили», «Без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домный заяц», «Птич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 и кошка», «Охотни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 и зайцы», «Зайцы и волк», «Казаки-раз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бойники», «Картош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ка», «Самолеты», «Замри», «Ловишки», «Найди себе пару», «Птицы и автомобиль»,</w:t>
            </w:r>
          </w:p>
          <w:p w14:paraId="7444E56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«Дети и волк», «Лягуш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ки», «Улиточка», «Пу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зырь», «Мышеловка», «Воробушки», «Жмурки с колокольчиком», «Про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беги и нс задень», «Снеж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ная баба», «Утка и селе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зень», «Лисички и куроч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ки», «Угадай и догони», «Пчелки и ласточки», «Зимующие и перелет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ные птицы», «Зайцы и медведи».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Зимние забавы: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«Попади в обруч», «Снежки и 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тер», «Берегись, заморо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жу»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2210C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Помощь двор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нику в посыпа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нии дорожек песком. Расчи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стка снега с 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ранды. Очистка дорожек от сне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га и посыпание их песком.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полнение кор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мушек зерном, салом, ягодами.</w:t>
            </w:r>
          </w:p>
          <w:p w14:paraId="18D7A5E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Сбор снега в лунки деревь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ев. Очистка кор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мушек от снега. Помощь двор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нику в уборке снега с дорожек и веранды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403CF8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срав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нивать по цве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ту, форме и размеру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ревья на участ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ке. Знает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звания и умеет различать зи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мующих птиц. Ответственно относится</w:t>
            </w:r>
          </w:p>
          <w:p w14:paraId="413D549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 проведе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нию опытов и к новой информации, которую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лучил в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цессе их проведения</w:t>
            </w:r>
          </w:p>
        </w:tc>
      </w:tr>
    </w:tbl>
    <w:p w14:paraId="136428BC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F14085" w:rsidRPr="002A311B" w14:paraId="1003A3BA" w14:textId="77777777" w:rsidTr="002E38D7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7B757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56F0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65E75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16847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88EA5E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37E43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E4725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</w:tr>
      <w:tr w:rsidR="00F14085" w:rsidRPr="002A311B" w14:paraId="1758FBA5" w14:textId="77777777" w:rsidTr="002E38D7">
        <w:trPr>
          <w:cantSplit/>
          <w:trHeight w:val="64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76ACDB2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060D2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Живая природа: </w:t>
            </w:r>
          </w:p>
          <w:p w14:paraId="7D77906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деревьями во время снегопада; </w:t>
            </w:r>
          </w:p>
          <w:p w14:paraId="6EEC73F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животным миром: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бакой, воробьями, снеги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рем, сороками. Сравнение следов кош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 и собаки, воробья и 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роны. </w:t>
            </w:r>
          </w:p>
          <w:p w14:paraId="0029F1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Неживая природа: </w:t>
            </w:r>
          </w:p>
          <w:p w14:paraId="641AC2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снегом; </w:t>
            </w:r>
          </w:p>
          <w:p w14:paraId="719EFD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зимним небом; </w:t>
            </w:r>
          </w:p>
          <w:p w14:paraId="7B6CCA5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метелью, вьюгой; </w:t>
            </w:r>
          </w:p>
          <w:p w14:paraId="179C19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сугробами; </w:t>
            </w:r>
          </w:p>
          <w:p w14:paraId="5A7F4AA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свойством снега в мо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розную погоду;</w:t>
            </w:r>
          </w:p>
          <w:p w14:paraId="60610C4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оттепелью; - за погодой. Рассматривание зем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ляного покрова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6206D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Таяние снега. </w:t>
            </w:r>
          </w:p>
          <w:p w14:paraId="251EA7C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Свойства снега. </w:t>
            </w:r>
          </w:p>
          <w:p w14:paraId="2416648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Лед - твердая 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A1AE7C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«Найди ошибку», «Третий лишний (растения, пти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цы)», «Выдели слова», «Будь внимательным», «Где что лежит», «Кто (что) летает», «Придумай сам», «Что это за птица», «Отгадай-ка!», «Бывает-не бывает», «Помнишь ли ты эти стихи», «Игра в загадки», «Кто чем пита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ется», «К названному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реву беги», «Путешест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вие», «Подскажи словеч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ко», «Знаешь ли ты...», «Зима или осень»,«Рыба, птица, зверь», «Кто кем будет», «Дого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 свою тень», «Прятки за деревом»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53AB69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«Пустое место», «Зайцы и медведи», «Лисички и курочки», «Угадай и 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гони», «Лохматый пес», «Кот на крыше», «Воро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бышки», «Совушка», «Са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молеты», «Лиса в курятни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ке», «Бездомный заяц», «Охотник и зайцы», «Мы веселые ребята», «Зайцы и волк», «Лягушки», «Пу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зырь», «Зимующие и 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релетные птицы», «По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вар», «Что мы видели, не скажем...», «Жадный кот», «Зайка»,</w:t>
            </w:r>
          </w:p>
          <w:p w14:paraId="787C0EB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«Снежная баба», «Охота на зайцев», «Найди, о чем я расскажу». </w:t>
            </w:r>
          </w:p>
          <w:p w14:paraId="4A4D0AA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Зимние забавы: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«Пробеги и не задень», «Берегись, заморожу», «Найди Сне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гурочку»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89E548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Помощь двор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нику в уборке снега. Сгребание снега в лунки деревьев. Чистка кормушек от снега.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чинка корму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шек. Выполне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с младши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детьми сне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говых построек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D1C964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опре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делять и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зывать коли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чество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ревьев,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метов на участке. Умеет соста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вить краткое описание зимующих птиц. Умеет объединять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ся со сверст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никами</w:t>
            </w:r>
          </w:p>
          <w:p w14:paraId="0CBF06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для совмест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ных дейст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вий и игр, соблюдать правила игры</w:t>
            </w:r>
          </w:p>
        </w:tc>
      </w:tr>
      <w:tr w:rsidR="00F14085" w:rsidRPr="002A311B" w14:paraId="6F7D4DD1" w14:textId="77777777" w:rsidTr="002E38D7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BA9C4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09C6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1C881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9E41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3B60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F091F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D92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</w:tr>
      <w:tr w:rsidR="00F14085" w:rsidRPr="002A311B" w14:paraId="16FB8442" w14:textId="77777777" w:rsidTr="002E38D7">
        <w:trPr>
          <w:cantSplit/>
          <w:trHeight w:val="71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351F2E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5093A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Живая природа: - за березой; - за птицами (синицы, во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робьи), прилетающими на участок. Рассматривание: - деревьев зимой, частей деревьев, почек на деревь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ях, обледенелых деревьев; - следов воробья и вороны (сравнение). Определение погоды по приметам. Неживая природа: - за природными явления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ми: солнцем, звездами, 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тепелью, ветром, метелью, облаками днем и вечером, рыхлым снегом, льдом на лужах, за снеговиком,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годой. Рассматривание: - сосулек; - следов на снегу; - одежды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3E22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Свойства солнечных лучей (1). • Снег и лед - вода, изме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нившая свое состояние под воздействием темпе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ратуры. • Определение направ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ления ветра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B3BE6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«Найди ошибку», «Будь внимательным», «Выдели слово», «Кто кем будет?», «Доскажи слово», «Рыба, птица, зверь», «Так быва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ет или нет», «Подбери похожие слова», «Кто больше назовет дейст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вий», «Подскажи словеч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ко», «Дерево, кустарник, цветок», «Где что можно делать?», «Какая, какой, какое», «Закончи предло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жение», «Какое что быва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ет», «Что умеют делать звери», «Кто больше вспомнит», «Придумай другое слово», «О чем я сказала», «О чем еще так говорят», «Что это зна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чит», «Когда ты это дела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ешь», «Придумай сам»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9C12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«Зайцы и волк», «Бездом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ный заяц», «Лиса в курят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нике», «Охотники и зай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цы», «Птички и кошка», «Ловишки», «Дети и волк», «Найди себе па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ру», «Воробышки и кот», «Совушка», «Прятки», «Улиточка», «Мы веселые ребята», «Что происходит в природе», «Лягушки», «Пузырь», «Кот на кры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ше», «Повар», «Зайка», «Жадный кот», «Жмурки с колокольчиком», «Пчел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ки и ласточки», «Утка и селезень», «Зайцы и медведи».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Зимние забавы: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«Бере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гись, заморожу», «Снежки и ветер», «Найди Снегу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рочку», «Снежная баба»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89B1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Расчистка 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рожек от снега и льда. Посыпа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дорожек песком. 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чистка дорожек. Сбор снега в лунки деревь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ев. Очищение дорожек ото льда. Посыпа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льда пес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58B3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Знает назва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частей суток.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блюдает пра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вила безо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пасного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ведения во время 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боты с ин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вентарём по уборке снега и льда. Может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ставить краткое опи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сание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годных яв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лений</w:t>
            </w:r>
          </w:p>
        </w:tc>
      </w:tr>
      <w:tr w:rsidR="00F14085" w:rsidRPr="002A311B" w14:paraId="6E6EF6DA" w14:textId="77777777" w:rsidTr="002E38D7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0DA6C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C4E3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5CA90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CDEED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51E61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F4A43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4DDEF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</w:tr>
      <w:tr w:rsidR="00F14085" w:rsidRPr="002A311B" w14:paraId="59412C5E" w14:textId="77777777" w:rsidTr="002E38D7">
        <w:trPr>
          <w:cantSplit/>
          <w:trHeight w:val="51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3200FC9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E6D5D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Живая  природа: </w:t>
            </w:r>
          </w:p>
          <w:p w14:paraId="34A680A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птицами; </w:t>
            </w:r>
          </w:p>
          <w:p w14:paraId="72A2881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насекомыми; </w:t>
            </w:r>
          </w:p>
          <w:p w14:paraId="604AE89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изменениями в при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роде. Рассматривание 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тений: деревьев и кустар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ников, травы, почек. </w:t>
            </w:r>
          </w:p>
          <w:p w14:paraId="34CAB3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Неживая природа: </w:t>
            </w:r>
          </w:p>
          <w:p w14:paraId="5F4FD8F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неживой природой. </w:t>
            </w:r>
          </w:p>
          <w:p w14:paraId="15426D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природными явлении-ями: за настом, за сосулька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ми, за снегом, за первыми проталинами, за ветром и облаками, за лужами, за весенним небом, за солнцем, за изменениями в природе,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6D645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Определение плотно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сти снега. </w:t>
            </w:r>
          </w:p>
          <w:p w14:paraId="6FB0153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Снег и лед - вода, из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менившая свое состо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яние под воздействием температуры воздуха. • Таяние снега. </w:t>
            </w:r>
          </w:p>
          <w:p w14:paraId="512B634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Что в пакете? </w:t>
            </w:r>
          </w:p>
          <w:p w14:paraId="088C9BE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Состояние почвы в зависимости от темпе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ратуры воздуха. </w:t>
            </w:r>
          </w:p>
          <w:p w14:paraId="154578C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Движение воздуха. </w:t>
            </w:r>
          </w:p>
          <w:p w14:paraId="253678C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Вода не имеет формы. </w:t>
            </w:r>
          </w:p>
          <w:p w14:paraId="35C43D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Песчаный конус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658A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«Найди ошибку», «При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думай сам», «Выдели сло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во», «У кого кто», «Эхо», «Подбери нужное слово», «Подбери похожие сло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ва», «Так бывает или нет», «Когда это бывает», «Кто больше назовет действий», «Что где можно делать», «Будь вниматель-ным», «Третий лишний (пти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цы)», «Найди, что опи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шу», «Кто, что летает», «Добрые слова», «При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думай сам», «Отгадай-ка», «Загадай, мы отгада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ем», «Найди ошибку», «Найди себе пару», «Дос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кажи слово»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77D9F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«Пробеги тихо», «Дети и волк», «Кот и мыши», «Мы веселые ребята», «Цветные автомобили», «Совушка», «Карусель», «Птички и кошка», «Ма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ленькие ножки бежали по дорожке», «Самолеты», «Лиса в курятнике», «Бездомный заяц», «Ля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гушки», «Зайцы и волк», «Охотник и зайцы», «Ко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тята и щенята», «Мыше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ловка», «Ловишки», «Замри», «Дети и волк», «Пузырь», «К названно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му дереву беги», «Через ручеек»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F15D0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Уборка участка от палок, веток, прошлогодней листвы. Ссыпа-ние оставшего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ся снега в лун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 деревьев и кустарников. Наведение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рядка на 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рожках. Уборка льда с дорожек. Помощь двор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нику в уборке дорожек от ос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тавшегося сне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га. Окапывание лунок вокруг деревьев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9B06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Знает назва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четырех времён года. Знает назва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и может составить краткое опи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сание пере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лётных птиц</w:t>
            </w:r>
          </w:p>
        </w:tc>
      </w:tr>
      <w:tr w:rsidR="00F14085" w:rsidRPr="002A311B" w14:paraId="1FE9F194" w14:textId="77777777" w:rsidTr="002E38D7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5000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C3F16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B4F07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CCE8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F17B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1025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6D0F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</w:tr>
      <w:tr w:rsidR="00F14085" w:rsidRPr="002A311B" w14:paraId="1BAF4B85" w14:textId="77777777" w:rsidTr="000C422A">
        <w:trPr>
          <w:cantSplit/>
          <w:trHeight w:val="5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6CE582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BB9F0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>Живая природа: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Рассматривание рас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тений: почек, деревьев, кустарни-ков, одуванчиков, березы, подорожника, цве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тущего ириса. Посадка цветочных се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мян. Наблюдения: </w:t>
            </w:r>
          </w:p>
          <w:p w14:paraId="673B14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птицами; </w:t>
            </w:r>
          </w:p>
          <w:p w14:paraId="609B48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насекомыми; </w:t>
            </w:r>
          </w:p>
          <w:p w14:paraId="40292E8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муравьями.</w:t>
            </w:r>
          </w:p>
          <w:p w14:paraId="06EA2C1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>Неживая  природа:</w:t>
            </w:r>
          </w:p>
          <w:p w14:paraId="60AB03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- за природными явле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ниями: солнцем, небом, ручейками, лужами, куче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выми и слоистыми облака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ми, ветром, грозой, весен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ним дождем; -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BBE340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Опыт по выявлению свойства солнечных лу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чей высушивать пред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меты. </w:t>
            </w:r>
          </w:p>
          <w:p w14:paraId="6ADDE45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Веселые кораблики. </w:t>
            </w:r>
          </w:p>
          <w:p w14:paraId="5D8E30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Опыты по выявлению свойств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2DFF17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«Назови ласково», «Когда это бывает», «Какой, 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кая, какое», «Какое что бывает», «Что умеют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лать звери», «Кто больше вспомнит», «Придумай другое слово», «О чем я сказала», «Что это зна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чит», «Наоборот», «Когда ты это делаешь», «У кого какой цвет», «Придумай сам», «Будь вниматель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ным», «Что это такое», «Найди ошибку», «Выдели слова», «Что где лежит»,</w:t>
            </w:r>
          </w:p>
          <w:p w14:paraId="543FF10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«Кто (что) летает», «Уга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дай, что в мешочке?», «Найдите, что опишу»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40E37E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«Солнышко и дождик», «Лягушки», «Пузырь», «Песенка стрекозы», «Что мы видели, не ска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жем», «Зимующие и 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релетные птицы», «Кот на крыше», «Жуки», «Жадный кот», «Кот Васька», «Зайка», «Охо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та на зайцев», «Журавль и лягушка», «Жмурки с колоколь-чиком», «Что происходит в природе», «Через ручеек», «Пчел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 и ласточка», «Найди себе пару», «Ут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 и селезень», «Повар», «Улиточка»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082EEF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Подготовка цветников воз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ле участка к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севу семян цве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тов. Помочь детям младшей группы в наве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дении порядка на дорожках. Подготовка огорода к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садке рассады и семян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A1611A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Знает назва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насеко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мых, умеет определять их характер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особен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ности и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водить срав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нительный анализ</w:t>
            </w:r>
          </w:p>
        </w:tc>
      </w:tr>
      <w:tr w:rsidR="00F14085" w:rsidRPr="002A311B" w14:paraId="767BC7F8" w14:textId="77777777" w:rsidTr="002E38D7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EF0F4B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E93B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89F22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1C8D9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770297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F313F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50E5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</w:tr>
      <w:tr w:rsidR="00F14085" w:rsidRPr="002A311B" w14:paraId="42C1E81D" w14:textId="77777777" w:rsidTr="008372E5">
        <w:trPr>
          <w:cantSplit/>
          <w:trHeight w:val="52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05B3754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A7B6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>Живая природа: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Рассматривание: распускаю-щихся почек, цве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тущих деревьев и кустар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ников, весенних цветов, растений. Наблюдения: </w:t>
            </w:r>
          </w:p>
          <w:p w14:paraId="4D0BA16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полетом семян одуван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чика; </w:t>
            </w:r>
          </w:p>
          <w:p w14:paraId="523C4FF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цветением растений; </w:t>
            </w:r>
          </w:p>
          <w:p w14:paraId="6ED4F5F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всходами на огороде (клумбе) после дождя; </w:t>
            </w:r>
          </w:p>
          <w:p w14:paraId="7AEC33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насекомыми: пчелой, майским жуком, бабочка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ми, стрекозой; </w:t>
            </w:r>
          </w:p>
          <w:p w14:paraId="52897FA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ласточками; </w:t>
            </w:r>
          </w:p>
          <w:p w14:paraId="7FF2E0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кошкой. </w:t>
            </w:r>
          </w:p>
          <w:p w14:paraId="23A49FE8" w14:textId="77777777" w:rsidR="00F14085" w:rsidRPr="002A311B" w:rsidRDefault="00F14085" w:rsidP="00F0330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Неживая природа: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Рассматривание пес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</w:r>
            <w:r w:rsidR="00F0330B"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ка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и почвы. Наблюдения: - за солнцем; -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975A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Свойства мокрого пес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pgNum/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А. </w:t>
            </w:r>
          </w:p>
          <w:p w14:paraId="32843EC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Бумажные кораблики. </w:t>
            </w:r>
          </w:p>
          <w:p w14:paraId="1669F28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Солнце высушивает предметы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8AC7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«Отгадай, что за растение», «Кто (что) летает», «Кто же я?», «Путешествие», «Тре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тий лишний (растения)», «Что сажают в огороде?», «Что это за птица?», «Зага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дай, мы отгадаем», «Чудес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ный мешочек», «Добрые слова», «Да или нет», «Бы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вает – не бывает (с мя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чом)», «Отгадай-ка», «Най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ди листок, как на дереве», «Узнай, чей лист», «При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думай сам»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243AC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«Мячик кверху», «Без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домный заяц», «Кот на крыше», «Охота на зай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цев», «Жадный кот», «Ка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пуста», «Пчелки и ласточ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pgNum/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А», «Журавль и лягуш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ки», «Воробушки», «Жу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ки», «Кот Васька», «Жмурки с колокольчи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ком», «Через ручеек», «Птички и кошка». </w:t>
            </w:r>
            <w:r w:rsidRPr="002A311B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Игры-забавы 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«Зверинец», «Крокодил», «Необычные жмурки»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F04F0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Наведение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рядка на грядках огорода.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мощь дворнику в уборке дорож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 вокруг сада. Полив всходов на огороде.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лив всходов в цветнике. Подравнивание бордюров на клумбе с цве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1535E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назы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времена года в пра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вильной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следователь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ности. Умеет согласовы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дейст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вия со сверст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никами, до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стигать 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зультата во время проведения эксперимен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тов и иссле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дований</w:t>
            </w:r>
          </w:p>
        </w:tc>
      </w:tr>
      <w:tr w:rsidR="00F14085" w:rsidRPr="002A311B" w14:paraId="70E995B7" w14:textId="77777777" w:rsidTr="002E38D7">
        <w:trPr>
          <w:cantSplit/>
          <w:trHeight w:val="86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23F26A6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Июнь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5E942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Живая природа: </w:t>
            </w:r>
          </w:p>
          <w:p w14:paraId="0099678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растениями: одуванчи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 в дневное и вечернее время;</w:t>
            </w:r>
          </w:p>
          <w:p w14:paraId="1825E44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 - за жизнью растений летом; - за птицами: воробьями,</w:t>
            </w:r>
          </w:p>
          <w:p w14:paraId="00B3A5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вороной, синицей; </w:t>
            </w:r>
          </w:p>
          <w:p w14:paraId="06E0205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теми, кто живет на дере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ве; </w:t>
            </w:r>
          </w:p>
          <w:p w14:paraId="5F4456D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комарами и мошками. Рассматривание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ревьев и кустарников, поса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док на огороде, сорной тра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вы, цветов на клумбе, бар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хатцев, красоты окружаю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щей природы. </w:t>
            </w:r>
          </w:p>
          <w:p w14:paraId="5BC580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Неживая природа: </w:t>
            </w:r>
          </w:p>
          <w:p w14:paraId="42DADB2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природными явлениями; - за погодными условиями (солнцем, вечерним небом, луной, дождем, состоянием природы после дождя, после грозы); </w:t>
            </w:r>
          </w:p>
          <w:p w14:paraId="611595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ветром и облаками; </w:t>
            </w:r>
          </w:p>
          <w:p w14:paraId="141AC32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грозой; </w:t>
            </w:r>
          </w:p>
          <w:p w14:paraId="61BE15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небом и облаками; </w:t>
            </w:r>
          </w:p>
          <w:p w14:paraId="544B90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природой в теплый вечер; </w:t>
            </w:r>
          </w:p>
          <w:p w14:paraId="72032A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вечерним небом. Рассматривание: </w:t>
            </w:r>
          </w:p>
          <w:p w14:paraId="7E7FE4D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тополиного пуха; </w:t>
            </w:r>
          </w:p>
          <w:p w14:paraId="0B7A60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песка и почвы. Сравнение песка и почвы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0CC2D6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Испарение воды. </w:t>
            </w:r>
          </w:p>
          <w:p w14:paraId="63F5B4C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Веселые кораблики. </w:t>
            </w:r>
          </w:p>
          <w:p w14:paraId="642649A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Свойства песка. </w:t>
            </w:r>
          </w:p>
          <w:p w14:paraId="2BE39CE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Свойства солнечных лучей.</w:t>
            </w:r>
          </w:p>
          <w:p w14:paraId="5607F81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Что будет, если огород не пропалывать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AC5EC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«Какое время года», «Кто больше назовет действий», «Так бывает или нет», «Выдели слово», «Найди ошибку», «Какое что быва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ет», «Где что можно</w:t>
            </w:r>
          </w:p>
          <w:p w14:paraId="6614185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делать», «Когда это быва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ет?», «Доскажи слово», «Какая, какой, какое», «Что это за насекомое», «Закон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чи предложение», «Что это за птица?», «Подбери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хожие слова», «Назови лас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ково», «Кто больше вспом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нит», «Придумай другое слово», «О чем я сказала», «О чем еще так говорят», «Найди, что опишу», «От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гадай, что это за растение»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BF65D0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«Зайка», «Совушка», «Са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молеты», «Найди и 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молчи», «Мы веселые ребята», «Карусель», «Котята и щенята», «У медведя во бору»,</w:t>
            </w:r>
          </w:p>
          <w:p w14:paraId="255BC1D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«Лягушки», «Жмурки с колокольчиком», «Лиса в курятнике», «Бездомный заяц», «Зайцы и волк», «Охотник и зайцы», «Птички и кошка», «Мы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шеловка», «Кто где жи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вет», «Что происходит в природе?», «Ловишки», «Замри», «Дети и волк», «Найди себе пару», «Ули-точка»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C27347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Уборка террито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рии группы ежедневно,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сле дождя. Под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равнивание бор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дюров</w:t>
            </w:r>
          </w:p>
          <w:p w14:paraId="17145BED" w14:textId="77777777" w:rsidR="00F14085" w:rsidRPr="002A311B" w:rsidRDefault="00F14085" w:rsidP="00F0330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на цветочной клумбе, грядок на огороде.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3174A6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делать выводы вовремя сравнительно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го анализа песка и почвы.</w:t>
            </w:r>
          </w:p>
          <w:p w14:paraId="2F8DE0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Умеет дока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зывать и объ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яснять своё мнение в ре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шении спор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ных вопро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сов</w:t>
            </w:r>
          </w:p>
        </w:tc>
      </w:tr>
      <w:tr w:rsidR="00F14085" w:rsidRPr="002A311B" w14:paraId="7EA56124" w14:textId="77777777" w:rsidTr="002E38D7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2185D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1771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77C4F7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02A68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BBAAE3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BAE1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6CC3E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</w:tr>
      <w:tr w:rsidR="00F14085" w:rsidRPr="002A311B" w14:paraId="5BDA8AA0" w14:textId="77777777" w:rsidTr="002E38D7">
        <w:trPr>
          <w:trHeight w:val="56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298CA08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Июль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2F858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Живая природа: </w:t>
            </w:r>
          </w:p>
          <w:p w14:paraId="5C739BE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растениями; </w:t>
            </w:r>
          </w:p>
          <w:p w14:paraId="5A3172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поливом цветов; </w:t>
            </w:r>
          </w:p>
          <w:p w14:paraId="35FC69F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различием в поведении птиц; </w:t>
            </w:r>
          </w:p>
          <w:p w14:paraId="2F7B0ED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ласточками; </w:t>
            </w:r>
          </w:p>
          <w:p w14:paraId="1EF41DB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различными живыми существами: за улиткой,</w:t>
            </w:r>
          </w:p>
          <w:p w14:paraId="16252C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за божьей коровкой, за му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равьями, за стрекозой, за кузнечиком, за дождевым червем, за шмелем, за ба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бочкой, за гусеницами ба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бочки. </w:t>
            </w:r>
          </w:p>
          <w:p w14:paraId="2B18EE5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Рассматривание: </w:t>
            </w:r>
          </w:p>
          <w:p w14:paraId="767CF2E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цветов в цветнике: ногот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ков, лилий; </w:t>
            </w:r>
          </w:p>
          <w:p w14:paraId="327F33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деревьев; </w:t>
            </w:r>
          </w:p>
          <w:p w14:paraId="54DD119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улитки; </w:t>
            </w:r>
          </w:p>
          <w:p w14:paraId="3FF969D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внешнего вида птиц. </w:t>
            </w: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>Неживая природа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: - за погодой; - за движением солнца; - за вечерними облаками; за разнообразием облаков; - за цветом неба; - за вечерними тенями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E5DFA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Почему на тропинках не растут растения? </w:t>
            </w:r>
          </w:p>
          <w:p w14:paraId="56565C5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Потребность растений в воде. </w:t>
            </w:r>
          </w:p>
          <w:p w14:paraId="4A214F7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Движение воздуха. </w:t>
            </w:r>
          </w:p>
          <w:p w14:paraId="7AF19A1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Бумажные кораблики.</w:t>
            </w:r>
          </w:p>
          <w:p w14:paraId="21B117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Веселые кораблики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1DAD8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«О чем еще так говорят», «Кто, что летает», «Узнай, чей лист», «Придумай сам», «Кто больше назовет действий», «Третий лиш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ний (птицы)», «Когда это бывает», «Что это значит», «Когда ты это делаешь»,</w:t>
            </w:r>
          </w:p>
          <w:p w14:paraId="63BFE8A3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«Что умеют делать звери», «Загадай, мы отгадаем», «Путешествие», «Найди листок, какой покажу», «Что это за насекомое», «Кто чем питается?», «Что умеют делать звери», «Третий лишний (птицы)», «Отгадай-ка», «Найди лис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ток, как на дереве», «Бы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вает - не бывает», «Да или нет», «Догони свою тень», «Кто как передвигается»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44CA36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«Пузырь», «Улиточка», «К названному дереву беги», «Что мы видели, не скажем...», «Воро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бушки», «Повар», «Най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ди себе пару», «Кот на крыше», ч&lt;Жадный кот», «Жуки», «Песенка</w:t>
            </w:r>
          </w:p>
          <w:p w14:paraId="1B26BA9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стрекозы», «Самолеты», «Кто как передвигается», «Жмурки с колокольчи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ком», «Журавль и лягуш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ки», «Зайка», «Через ру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чеек», «Мячик кверху», «Утка и селезень», «Пчел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 и ласточки»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7D0B72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Наведение порядка возле песочницы, на участке группы.</w:t>
            </w:r>
          </w:p>
          <w:p w14:paraId="5D0E2E0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Оформление грядок на ого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роде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4088F8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Знает пра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вила безо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пасного по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ведения и умеет их применять на практике во время</w:t>
            </w:r>
          </w:p>
          <w:p w14:paraId="5775C38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наблюде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ний за на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секомыми. Знает о поль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зе облива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и со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блюдения питьевого режима в жаркую погоду</w:t>
            </w:r>
          </w:p>
        </w:tc>
      </w:tr>
      <w:tr w:rsidR="00F14085" w:rsidRPr="002A311B" w14:paraId="4598F82E" w14:textId="77777777" w:rsidTr="002E38D7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A04F6A3" w14:textId="77777777" w:rsidR="00F14085" w:rsidRPr="002A311B" w:rsidRDefault="000C422A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76B53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13BF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B2D34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5F10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1248B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7BE8A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</w:tr>
      <w:tr w:rsidR="00F14085" w:rsidRPr="002A311B" w14:paraId="1BFAF6DB" w14:textId="77777777" w:rsidTr="002E38D7">
        <w:trPr>
          <w:cantSplit/>
          <w:trHeight w:val="88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1875C87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Август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998493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>Живая природа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: </w:t>
            </w:r>
          </w:p>
          <w:p w14:paraId="623D572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березой, за дубом, за желтеющей березой; </w:t>
            </w:r>
          </w:p>
          <w:p w14:paraId="6644AE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полетом парашютиков; </w:t>
            </w:r>
          </w:p>
          <w:p w14:paraId="73DFE94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дождем и растениями; </w:t>
            </w:r>
          </w:p>
          <w:p w14:paraId="7006690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насекомыми: бабочками, стрекозами, муравьями, шмелем, паучками и паути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ной, богомолом, пчелой; </w:t>
            </w:r>
          </w:p>
          <w:p w14:paraId="40F7BF4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полетом насекомых; </w:t>
            </w:r>
          </w:p>
          <w:p w14:paraId="7B7103B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птицами: воробьями, ласточками; </w:t>
            </w:r>
          </w:p>
          <w:p w14:paraId="39A975C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- за поведением птиц; </w:t>
            </w:r>
          </w:p>
          <w:p w14:paraId="3518208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сбором урожая.</w:t>
            </w:r>
          </w:p>
          <w:p w14:paraId="79A558BF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Рассматривание:</w:t>
            </w:r>
          </w:p>
          <w:p w14:paraId="574A98F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всходов деревьев;</w:t>
            </w:r>
          </w:p>
          <w:p w14:paraId="63DA0B4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белого одуванчика;</w:t>
            </w:r>
          </w:p>
          <w:p w14:paraId="3EEF5F5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растений на огороде;</w:t>
            </w:r>
          </w:p>
          <w:p w14:paraId="0029371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подорожника;</w:t>
            </w:r>
          </w:p>
          <w:p w14:paraId="483346D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растущей травы;</w:t>
            </w:r>
          </w:p>
          <w:p w14:paraId="7230BB7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семян цветов;</w:t>
            </w:r>
          </w:p>
          <w:p w14:paraId="52955A1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цветов на клумбе;</w:t>
            </w:r>
          </w:p>
          <w:p w14:paraId="46AD05B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урожая на огороде.</w:t>
            </w:r>
          </w:p>
          <w:p w14:paraId="76C1C2A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i/>
                <w:lang w:eastAsia="zh-CN"/>
              </w:rPr>
              <w:t>Неживая природа:</w:t>
            </w:r>
          </w:p>
          <w:p w14:paraId="02566EB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состоянием погоды;</w:t>
            </w:r>
          </w:p>
          <w:p w14:paraId="48E1624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погодой и солнцем;</w:t>
            </w:r>
          </w:p>
          <w:p w14:paraId="09841F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солнечным зайчиком;</w:t>
            </w:r>
          </w:p>
          <w:p w14:paraId="2CC4DC6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движением солнца;</w:t>
            </w:r>
          </w:p>
          <w:p w14:paraId="1749437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кучевыми и перистыми</w:t>
            </w:r>
          </w:p>
          <w:p w14:paraId="70AD644C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облаками;</w:t>
            </w:r>
          </w:p>
          <w:p w14:paraId="46EDA96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дождем, лужами;</w:t>
            </w:r>
          </w:p>
          <w:p w14:paraId="2689912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радугой;</w:t>
            </w:r>
          </w:p>
          <w:p w14:paraId="0691E40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ветром;</w:t>
            </w:r>
          </w:p>
          <w:p w14:paraId="25E695A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небом;</w:t>
            </w:r>
          </w:p>
          <w:p w14:paraId="1A06D8D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- за изменениями в погоде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3BA89E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Свойства мокрого и сухого песка. </w:t>
            </w:r>
          </w:p>
          <w:p w14:paraId="764920C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Передача солнечного зайчика. </w:t>
            </w:r>
          </w:p>
          <w:p w14:paraId="6E7C80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Свойство солнечных лучей высушивать предметы. </w:t>
            </w:r>
          </w:p>
          <w:p w14:paraId="3956320D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 xml:space="preserve">• Радуга. </w:t>
            </w:r>
          </w:p>
          <w:p w14:paraId="3ACAFFB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• Состояние почвы в зависимости от темпе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ратуры воздуха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8C0743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«Подскажи словечко», «Быстро угадай», «Дерево, кустарник, цветок», «Что сажают в огороде», «Пом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нишь ли ты эти стихи», «Добрые слова», «Дерево, кустарник, цветок», «Игра в загадки», «Придумай другое слово», «Огурцы», «Знаешь ли ты...», «Под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скажи словечко», «Будь внимательным», «Рыба, птица, зверь, насекомое», «Кто кем будет»,</w:t>
            </w:r>
          </w:p>
          <w:p w14:paraId="2A36EA9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«Брать - не брать (яго-</w:t>
            </w:r>
          </w:p>
          <w:p w14:paraId="17D2C5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ды)», «Где что растет»,</w:t>
            </w:r>
          </w:p>
          <w:p w14:paraId="0BE22D48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«Брать - не брать (пти-</w:t>
            </w:r>
          </w:p>
          <w:p w14:paraId="7EEFDAE6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цы)», «Какая, какой, ка-</w:t>
            </w:r>
          </w:p>
          <w:p w14:paraId="52ADAF2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кое?», «Кто кем был»,</w:t>
            </w:r>
          </w:p>
          <w:p w14:paraId="6C253FE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«Брать - не брать», «Тре-</w:t>
            </w:r>
          </w:p>
          <w:p w14:paraId="6C11B831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тий лишний (птицы)»,</w:t>
            </w:r>
          </w:p>
          <w:p w14:paraId="7ED4150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«Какое время года», «Кто</w:t>
            </w:r>
          </w:p>
          <w:p w14:paraId="293796AB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больше назовет действий»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49BF1F7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«Большой мяч», «Лягуш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ки», «Пчелки и ласточки», «Узнай растение», «Ули-точка», «Голубь», «Напои лошадку», «Огурцы», «За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мри», «Перенеси предмет», «Ловишки с приседани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ем», «Котята и щенята», «Самолеты», «Солнышко и дождик», «Птички и кошка», «К названному дереву беги», «Воробуш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ки», «Узнай растение», «Кот на крыше»,</w:t>
            </w:r>
          </w:p>
          <w:p w14:paraId="7D9E746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«Зимующие и перелетные</w:t>
            </w:r>
          </w:p>
          <w:p w14:paraId="42E3C3C5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птицы», «Охотник и зай-</w:t>
            </w:r>
          </w:p>
          <w:p w14:paraId="36DA334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цы», «Пустое место»,</w:t>
            </w:r>
          </w:p>
          <w:p w14:paraId="6BED4AE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«Зайцы и медведи», «Ба-</w:t>
            </w:r>
          </w:p>
          <w:p w14:paraId="095EAD20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бочки, лягушки и цапли»,</w:t>
            </w:r>
          </w:p>
          <w:p w14:paraId="10246332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«Зайка»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EFE1BF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Оформление лунок возле молодых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ревьев. Наве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дение поряд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 на участ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ке. Помощь детям млад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шей группы в уборке пес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ка вокруг песоч-ницы. Прополка</w:t>
            </w:r>
          </w:p>
          <w:p w14:paraId="5584231B" w14:textId="77777777" w:rsidR="00F14085" w:rsidRPr="002A311B" w:rsidRDefault="00C50BC9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сорняков</w:t>
            </w:r>
            <w:r w:rsidR="00F14085" w:rsidRPr="002A311B">
              <w:rPr>
                <w:rFonts w:ascii="Times New Roman" w:eastAsia="Times New Roman" w:hAnsi="Times New Roman" w:cs="Times New Roman"/>
                <w:lang w:eastAsia="zh-CN"/>
              </w:rPr>
              <w:t>.Сбор поспевших семян</w:t>
            </w:r>
          </w:p>
          <w:p w14:paraId="4943A21E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цветочных</w:t>
            </w:r>
          </w:p>
          <w:p w14:paraId="42AF3489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растений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67F4B3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Владеет умением самостоя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 орга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низовывать знакомые игры с не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большой группой де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тей. Умеет считаться с интереса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ми товари</w:t>
            </w: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softHyphen/>
              <w:t>щей</w:t>
            </w:r>
          </w:p>
          <w:p w14:paraId="6C75D9A4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и оказывать помощь</w:t>
            </w:r>
          </w:p>
          <w:p w14:paraId="002B662A" w14:textId="77777777" w:rsidR="00F14085" w:rsidRPr="002A311B" w:rsidRDefault="00F14085" w:rsidP="00F1408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311B">
              <w:rPr>
                <w:rFonts w:ascii="Times New Roman" w:eastAsia="Times New Roman" w:hAnsi="Times New Roman" w:cs="Times New Roman"/>
                <w:lang w:eastAsia="zh-CN"/>
              </w:rPr>
              <w:t>в случае необходимо-сти</w:t>
            </w:r>
          </w:p>
        </w:tc>
      </w:tr>
    </w:tbl>
    <w:p w14:paraId="05DCFFBD" w14:textId="77777777" w:rsidR="00F14085" w:rsidRPr="002A311B" w:rsidRDefault="00F14085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  <w:sectPr w:rsidR="00F14085" w:rsidRPr="002A311B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6838" w:h="11906" w:orient="landscape"/>
          <w:pgMar w:top="851" w:right="1134" w:bottom="1701" w:left="1134" w:header="720" w:footer="709" w:gutter="0"/>
          <w:cols w:space="720"/>
          <w:docGrid w:linePitch="360"/>
        </w:sectPr>
      </w:pPr>
    </w:p>
    <w:p w14:paraId="0A4B9ECD" w14:textId="77777777" w:rsidR="009F53D4" w:rsidRPr="002A311B" w:rsidRDefault="00F4507C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8</w:t>
      </w:r>
      <w:r w:rsidR="009F53D4"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Содержание, формы, методы и средства образовательной деятельности </w:t>
      </w:r>
    </w:p>
    <w:p w14:paraId="1217C73D" w14:textId="77777777" w:rsidR="009F53D4" w:rsidRPr="002A311B" w:rsidRDefault="009F53D4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3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освоению детьми образовательной программы</w:t>
      </w:r>
    </w:p>
    <w:tbl>
      <w:tblPr>
        <w:tblW w:w="14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9495"/>
      </w:tblGrid>
      <w:tr w:rsidR="009F53D4" w:rsidRPr="002A311B" w14:paraId="64526059" w14:textId="77777777" w:rsidTr="009F53D4">
        <w:trPr>
          <w:trHeight w:val="225"/>
          <w:jc w:val="center"/>
        </w:trPr>
        <w:tc>
          <w:tcPr>
            <w:tcW w:w="4524" w:type="dxa"/>
          </w:tcPr>
          <w:p w14:paraId="35431B72" w14:textId="77777777" w:rsidR="009F53D4" w:rsidRPr="002A311B" w:rsidRDefault="009F53D4" w:rsidP="00120513">
            <w:pPr>
              <w:pStyle w:val="25"/>
              <w:ind w:right="-80"/>
              <w:jc w:val="center"/>
              <w:rPr>
                <w:rFonts w:ascii="Times New Roman" w:hAnsi="Times New Roman" w:cs="Times New Roman"/>
              </w:rPr>
            </w:pPr>
            <w:r w:rsidRPr="002A311B">
              <w:rPr>
                <w:rStyle w:val="afe"/>
                <w:rFonts w:ascii="Times New Roman" w:hAnsi="Times New Roman"/>
                <w:i/>
              </w:rPr>
              <w:t xml:space="preserve">  </w:t>
            </w:r>
            <w:r w:rsidRPr="002A311B">
              <w:rPr>
                <w:rFonts w:ascii="Times New Roman" w:hAnsi="Times New Roman" w:cs="Times New Roman"/>
              </w:rPr>
              <w:t>Направления развития</w:t>
            </w:r>
          </w:p>
        </w:tc>
        <w:tc>
          <w:tcPr>
            <w:tcW w:w="9495" w:type="dxa"/>
          </w:tcPr>
          <w:p w14:paraId="6A80A54D" w14:textId="77777777" w:rsidR="009F53D4" w:rsidRPr="002A311B" w:rsidRDefault="009F53D4" w:rsidP="00120513">
            <w:pPr>
              <w:pStyle w:val="25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 xml:space="preserve">Образовательная технология </w:t>
            </w:r>
          </w:p>
        </w:tc>
      </w:tr>
      <w:tr w:rsidR="009F53D4" w:rsidRPr="002A311B" w14:paraId="171ACBC3" w14:textId="77777777" w:rsidTr="009F53D4">
        <w:trPr>
          <w:trHeight w:val="225"/>
          <w:jc w:val="center"/>
        </w:trPr>
        <w:tc>
          <w:tcPr>
            <w:tcW w:w="4524" w:type="dxa"/>
          </w:tcPr>
          <w:p w14:paraId="47472D51" w14:textId="77777777" w:rsidR="009F53D4" w:rsidRPr="002A311B" w:rsidRDefault="009F53D4" w:rsidP="00120513">
            <w:pPr>
              <w:jc w:val="center"/>
              <w:rPr>
                <w:rFonts w:ascii="Times New Roman" w:hAnsi="Times New Roman" w:cs="Times New Roman"/>
              </w:rPr>
            </w:pPr>
          </w:p>
          <w:p w14:paraId="10A2675A" w14:textId="77777777" w:rsidR="009F53D4" w:rsidRPr="002A311B" w:rsidRDefault="009F53D4" w:rsidP="00AF712E">
            <w:pPr>
              <w:jc w:val="center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Познавательно</w:t>
            </w:r>
            <w:r w:rsidR="00AF712E" w:rsidRPr="002A311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495" w:type="dxa"/>
          </w:tcPr>
          <w:p w14:paraId="4163A2E4" w14:textId="77777777" w:rsidR="009F53D4" w:rsidRPr="002A311B" w:rsidRDefault="009F53D4" w:rsidP="00120513">
            <w:pPr>
              <w:pStyle w:val="a9"/>
              <w:jc w:val="both"/>
              <w:rPr>
                <w:bCs/>
                <w:sz w:val="22"/>
                <w:szCs w:val="22"/>
              </w:rPr>
            </w:pPr>
            <w:r w:rsidRPr="002A311B">
              <w:rPr>
                <w:rFonts w:eastAsia="Helvetica-Bold"/>
                <w:b/>
                <w:bCs/>
                <w:i/>
                <w:sz w:val="22"/>
                <w:szCs w:val="22"/>
              </w:rPr>
              <w:t xml:space="preserve">Технологии деятельностного подхода </w:t>
            </w:r>
            <w:r w:rsidRPr="002A311B">
              <w:rPr>
                <w:rFonts w:eastAsia="Helvetica-Bold"/>
                <w:bCs/>
                <w:i/>
                <w:sz w:val="22"/>
                <w:szCs w:val="22"/>
              </w:rPr>
              <w:t>(</w:t>
            </w:r>
            <w:r w:rsidRPr="002A311B">
              <w:rPr>
                <w:sz w:val="22"/>
                <w:szCs w:val="22"/>
              </w:rPr>
              <w:t>А.Н.Леонтьев, Д.Б.Эльконин) в основе – п</w:t>
            </w:r>
            <w:r w:rsidRPr="002A311B">
              <w:rPr>
                <w:bCs/>
                <w:sz w:val="22"/>
                <w:szCs w:val="22"/>
              </w:rPr>
              <w:t>оложение о деятельности человека как специфического для субъекта способа отношения к внешнему миру.</w:t>
            </w:r>
          </w:p>
          <w:p w14:paraId="266CCB56" w14:textId="77777777" w:rsidR="009F53D4" w:rsidRPr="002A311B" w:rsidRDefault="009F53D4" w:rsidP="00120513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2 принципа:</w:t>
            </w:r>
          </w:p>
          <w:p w14:paraId="36C17929" w14:textId="77777777" w:rsidR="009F53D4" w:rsidRPr="002A311B" w:rsidRDefault="009F53D4" w:rsidP="00120513">
            <w:pPr>
              <w:pStyle w:val="af"/>
              <w:spacing w:before="0" w:after="0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- принцип ведущего вида деятельности – организация все видов детской деятельности осуществляется в игровой форме</w:t>
            </w:r>
          </w:p>
          <w:p w14:paraId="3751E858" w14:textId="77777777" w:rsidR="009F53D4" w:rsidRPr="002A311B" w:rsidRDefault="009F53D4" w:rsidP="00120513">
            <w:pPr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- принцип активного «деятеля» - деятельностные способности формируются у ребёнка лишь тогда, когда он не пассивно усваивает новое знание, а включён в самостоятельную учебно-познавательную деятельность. «То, что я услышал, я забыл; то, что я увидел, я помню; то, что я сделал, я знаю.</w:t>
            </w:r>
          </w:p>
          <w:p w14:paraId="5C4B58A0" w14:textId="77777777" w:rsidR="009F53D4" w:rsidRPr="002A311B" w:rsidRDefault="009F53D4" w:rsidP="00120513">
            <w:pPr>
              <w:rPr>
                <w:rFonts w:ascii="Times New Roman" w:hAnsi="Times New Roman" w:cs="Times New Roman"/>
              </w:rPr>
            </w:pPr>
            <w:r w:rsidRPr="002A311B">
              <w:rPr>
                <w:rStyle w:val="afe"/>
                <w:rFonts w:ascii="Times New Roman" w:hAnsi="Times New Roman"/>
                <w:i/>
              </w:rPr>
              <w:t xml:space="preserve"> </w:t>
            </w:r>
            <w:r w:rsidRPr="002A311B">
              <w:rPr>
                <w:rFonts w:ascii="Times New Roman" w:hAnsi="Times New Roman" w:cs="Times New Roman"/>
                <w:b/>
                <w:i/>
              </w:rPr>
              <w:t xml:space="preserve">Технология проектного обучения </w:t>
            </w:r>
            <w:r w:rsidRPr="002A311B">
              <w:rPr>
                <w:rFonts w:ascii="Times New Roman" w:hAnsi="Times New Roman" w:cs="Times New Roman"/>
              </w:rPr>
              <w:t>нацелена на развитие </w:t>
            </w:r>
            <w:r w:rsidRPr="002A311B">
              <w:rPr>
                <w:rFonts w:ascii="Times New Roman" w:hAnsi="Times New Roman" w:cs="Times New Roman"/>
                <w:b/>
                <w:bCs/>
              </w:rPr>
              <w:t>свободной творческой</w:t>
            </w:r>
            <w:r w:rsidRPr="002A311B">
              <w:rPr>
                <w:rFonts w:ascii="Times New Roman" w:hAnsi="Times New Roman" w:cs="Times New Roman"/>
              </w:rPr>
              <w:t> </w:t>
            </w:r>
            <w:r w:rsidRPr="002A311B">
              <w:rPr>
                <w:rFonts w:ascii="Times New Roman" w:hAnsi="Times New Roman" w:cs="Times New Roman"/>
                <w:b/>
                <w:bCs/>
              </w:rPr>
              <w:t xml:space="preserve">личности ребёнка. </w:t>
            </w:r>
            <w:r w:rsidRPr="002A311B">
              <w:rPr>
                <w:rFonts w:ascii="Times New Roman" w:hAnsi="Times New Roman" w:cs="Times New Roman"/>
              </w:rPr>
              <w:t>Виды проектов:</w:t>
            </w:r>
          </w:p>
          <w:p w14:paraId="5193D81A" w14:textId="77777777" w:rsidR="009F53D4" w:rsidRPr="002A311B" w:rsidRDefault="009F53D4" w:rsidP="009F53D4">
            <w:pPr>
              <w:numPr>
                <w:ilvl w:val="0"/>
                <w:numId w:val="9"/>
              </w:numPr>
              <w:tabs>
                <w:tab w:val="clear" w:pos="720"/>
                <w:tab w:val="left" w:pos="72"/>
                <w:tab w:val="num" w:pos="104"/>
                <w:tab w:val="left" w:pos="252"/>
              </w:tabs>
              <w:spacing w:after="0" w:line="240" w:lineRule="auto"/>
              <w:ind w:left="104" w:hanging="104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  <w:bCs/>
              </w:rPr>
              <w:t>исследовательское-творческие:</w:t>
            </w:r>
            <w:r w:rsidRPr="002A311B">
              <w:rPr>
                <w:rFonts w:ascii="Times New Roman" w:hAnsi="Times New Roman" w:cs="Times New Roman"/>
              </w:rPr>
              <w:t> дети экспериментируют, а затем результаты оформляют в виде газет, драматизации, детского дизайна;</w:t>
            </w:r>
          </w:p>
          <w:p w14:paraId="2FD63F74" w14:textId="77777777" w:rsidR="009F53D4" w:rsidRPr="002A311B" w:rsidRDefault="009F53D4" w:rsidP="009F53D4">
            <w:pPr>
              <w:numPr>
                <w:ilvl w:val="0"/>
                <w:numId w:val="9"/>
              </w:numPr>
              <w:tabs>
                <w:tab w:val="clear" w:pos="720"/>
                <w:tab w:val="left" w:pos="72"/>
                <w:tab w:val="num" w:pos="104"/>
                <w:tab w:val="left" w:pos="252"/>
              </w:tabs>
              <w:spacing w:after="0" w:line="240" w:lineRule="auto"/>
              <w:ind w:left="104" w:hanging="104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  <w:bCs/>
              </w:rPr>
              <w:t>ролево-игровые </w:t>
            </w:r>
            <w:r w:rsidRPr="002A311B">
              <w:rPr>
                <w:rFonts w:ascii="Times New Roman" w:hAnsi="Times New Roman" w:cs="Times New Roman"/>
              </w:rPr>
              <w:t>(с элементами творческих игр, когда дети входят в образ персонажей сказки и решают по-своему поставленные проблемы);</w:t>
            </w:r>
          </w:p>
          <w:p w14:paraId="494D0F18" w14:textId="77777777" w:rsidR="009F53D4" w:rsidRPr="002A311B" w:rsidRDefault="009F53D4" w:rsidP="009F53D4">
            <w:pPr>
              <w:numPr>
                <w:ilvl w:val="0"/>
                <w:numId w:val="9"/>
              </w:numPr>
              <w:tabs>
                <w:tab w:val="clear" w:pos="720"/>
                <w:tab w:val="left" w:pos="72"/>
                <w:tab w:val="num" w:pos="104"/>
                <w:tab w:val="left" w:pos="252"/>
              </w:tabs>
              <w:spacing w:after="0" w:line="240" w:lineRule="auto"/>
              <w:ind w:left="104" w:hanging="104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  <w:bCs/>
              </w:rPr>
              <w:t>информационно-практико-ориентированные: </w:t>
            </w:r>
            <w:r w:rsidRPr="002A311B">
              <w:rPr>
                <w:rFonts w:ascii="Times New Roman" w:hAnsi="Times New Roman" w:cs="Times New Roman"/>
              </w:rPr>
              <w:t>дети собирают информацию и реализуют её, ориентируясь на социальные интересы (оформление и дизайн группы, витражи и др.);</w:t>
            </w:r>
          </w:p>
          <w:p w14:paraId="2C48F046" w14:textId="77777777" w:rsidR="009F53D4" w:rsidRPr="002A311B" w:rsidRDefault="009F53D4" w:rsidP="009F53D4">
            <w:pPr>
              <w:numPr>
                <w:ilvl w:val="0"/>
                <w:numId w:val="9"/>
              </w:numPr>
              <w:tabs>
                <w:tab w:val="clear" w:pos="720"/>
                <w:tab w:val="left" w:pos="72"/>
                <w:tab w:val="num" w:pos="104"/>
                <w:tab w:val="left" w:pos="252"/>
              </w:tabs>
              <w:spacing w:after="0" w:line="240" w:lineRule="auto"/>
              <w:ind w:left="104" w:hanging="104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  <w:bCs/>
              </w:rPr>
              <w:t>творческие </w:t>
            </w:r>
            <w:r w:rsidRPr="002A311B">
              <w:rPr>
                <w:rFonts w:ascii="Times New Roman" w:hAnsi="Times New Roman" w:cs="Times New Roman"/>
              </w:rPr>
              <w:t>(оформление результата в виде детского праздника, детского дизайна, например «Театральная неделя»).</w:t>
            </w:r>
          </w:p>
          <w:p w14:paraId="05367E22" w14:textId="77777777" w:rsidR="009F53D4" w:rsidRPr="002A311B" w:rsidRDefault="009F53D4" w:rsidP="00120513">
            <w:pPr>
              <w:ind w:left="-13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 xml:space="preserve">Проектное обучение строится по алгоритму: </w:t>
            </w:r>
          </w:p>
          <w:p w14:paraId="16918385" w14:textId="77777777" w:rsidR="009F53D4" w:rsidRPr="002A311B" w:rsidRDefault="009F53D4" w:rsidP="009F53D4">
            <w:pPr>
              <w:numPr>
                <w:ilvl w:val="0"/>
                <w:numId w:val="10"/>
              </w:numPr>
              <w:tabs>
                <w:tab w:val="clear" w:pos="720"/>
                <w:tab w:val="num" w:pos="224"/>
              </w:tabs>
              <w:spacing w:after="0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На основе изученных проблем детей поставить цель проекта.</w:t>
            </w:r>
          </w:p>
          <w:p w14:paraId="676F3C63" w14:textId="77777777" w:rsidR="009F53D4" w:rsidRPr="002A311B" w:rsidRDefault="009F53D4" w:rsidP="009F53D4">
            <w:pPr>
              <w:numPr>
                <w:ilvl w:val="0"/>
                <w:numId w:val="10"/>
              </w:numPr>
              <w:tabs>
                <w:tab w:val="clear" w:pos="720"/>
                <w:tab w:val="num" w:pos="224"/>
              </w:tabs>
              <w:spacing w:before="100" w:beforeAutospacing="1" w:after="100" w:afterAutospacing="1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Разработка плана достижения цели (воспитатель обсуждает план с родителями).</w:t>
            </w:r>
          </w:p>
          <w:p w14:paraId="316C8F36" w14:textId="77777777" w:rsidR="009F53D4" w:rsidRPr="002A311B" w:rsidRDefault="009F53D4" w:rsidP="009F53D4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Привлечение специалистов к осуществлению соответствующих разделов проекта.</w:t>
            </w:r>
          </w:p>
          <w:p w14:paraId="2CBEDE04" w14:textId="77777777" w:rsidR="009F53D4" w:rsidRPr="002A311B" w:rsidRDefault="009F53D4" w:rsidP="009F53D4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Составление плана-схемы проекта.</w:t>
            </w:r>
          </w:p>
          <w:p w14:paraId="3157F94D" w14:textId="77777777" w:rsidR="009F53D4" w:rsidRPr="002A311B" w:rsidRDefault="009F53D4" w:rsidP="009F53D4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lastRenderedPageBreak/>
              <w:t>Сбор, накопление материала.</w:t>
            </w:r>
          </w:p>
          <w:p w14:paraId="1703BB25" w14:textId="77777777" w:rsidR="009F53D4" w:rsidRPr="002A311B" w:rsidRDefault="009F53D4" w:rsidP="009F53D4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Включение в план схему проекта занятий, игр и других видов детской деятельности.</w:t>
            </w:r>
          </w:p>
          <w:p w14:paraId="052F2874" w14:textId="77777777" w:rsidR="009F53D4" w:rsidRPr="002A311B" w:rsidRDefault="009F53D4" w:rsidP="009F53D4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Домашние задания для сам. выполнения.</w:t>
            </w:r>
          </w:p>
          <w:p w14:paraId="7D2F8B7B" w14:textId="77777777" w:rsidR="009F53D4" w:rsidRPr="002A311B" w:rsidRDefault="009F53D4" w:rsidP="009F53D4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Презентация проекта, открытое занятие.</w:t>
            </w:r>
          </w:p>
          <w:p w14:paraId="2406E75F" w14:textId="77777777" w:rsidR="009F53D4" w:rsidRPr="002A311B" w:rsidRDefault="009F53D4" w:rsidP="0012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311B">
              <w:rPr>
                <w:rFonts w:ascii="Times New Roman" w:hAnsi="Times New Roman" w:cs="Times New Roman"/>
                <w:b/>
                <w:i/>
              </w:rPr>
              <w:t>Технология  развивающие игры Воскобовича</w:t>
            </w:r>
          </w:p>
          <w:p w14:paraId="37E6DA64" w14:textId="77777777" w:rsidR="009F53D4" w:rsidRPr="002A311B" w:rsidRDefault="009F53D4" w:rsidP="00120513">
            <w:pPr>
              <w:rPr>
                <w:rFonts w:ascii="Times New Roman" w:eastAsia="Helvetica-Bold" w:hAnsi="Times New Roman" w:cs="Times New Roman"/>
              </w:rPr>
            </w:pPr>
            <w:r w:rsidRPr="002A311B">
              <w:rPr>
                <w:rFonts w:ascii="Times New Roman" w:eastAsia="Helvetica-Bold" w:hAnsi="Times New Roman" w:cs="Times New Roman"/>
              </w:rPr>
              <w:t>Развитие индивидуальных способностей:</w:t>
            </w:r>
          </w:p>
          <w:p w14:paraId="2E54EE9E" w14:textId="77777777" w:rsidR="009F53D4" w:rsidRPr="002A311B" w:rsidRDefault="009F53D4" w:rsidP="00120513">
            <w:pPr>
              <w:rPr>
                <w:rFonts w:ascii="Times New Roman" w:eastAsia="Helvetica-Bold" w:hAnsi="Times New Roman" w:cs="Times New Roman"/>
              </w:rPr>
            </w:pPr>
            <w:r w:rsidRPr="002A311B">
              <w:rPr>
                <w:rFonts w:ascii="Times New Roman" w:eastAsia="Helvetica-Bold" w:hAnsi="Times New Roman" w:cs="Times New Roman"/>
              </w:rPr>
              <w:t xml:space="preserve"> интенсивное развитие – сложнее материал,</w:t>
            </w:r>
          </w:p>
          <w:p w14:paraId="0B52F766" w14:textId="77777777" w:rsidR="009F53D4" w:rsidRPr="002A311B" w:rsidRDefault="009F53D4" w:rsidP="00120513">
            <w:pPr>
              <w:rPr>
                <w:rFonts w:ascii="Times New Roman" w:eastAsia="Helvetica-Bold" w:hAnsi="Times New Roman" w:cs="Times New Roman"/>
              </w:rPr>
            </w:pPr>
            <w:r w:rsidRPr="002A311B">
              <w:rPr>
                <w:rFonts w:ascii="Times New Roman" w:eastAsia="Helvetica-Bold" w:hAnsi="Times New Roman" w:cs="Times New Roman"/>
              </w:rPr>
              <w:t xml:space="preserve"> игровая подача материала, </w:t>
            </w:r>
          </w:p>
          <w:p w14:paraId="08E9A8EC" w14:textId="77777777" w:rsidR="009F53D4" w:rsidRPr="002A311B" w:rsidRDefault="009F53D4" w:rsidP="00120513">
            <w:pPr>
              <w:rPr>
                <w:rFonts w:ascii="Times New Roman" w:eastAsia="Helvetica-Bold" w:hAnsi="Times New Roman" w:cs="Times New Roman"/>
              </w:rPr>
            </w:pPr>
            <w:r w:rsidRPr="002A311B">
              <w:rPr>
                <w:rFonts w:ascii="Times New Roman" w:eastAsia="Helvetica-Bold" w:hAnsi="Times New Roman" w:cs="Times New Roman"/>
              </w:rPr>
              <w:t>развивающая среда - функциональная,</w:t>
            </w:r>
          </w:p>
          <w:p w14:paraId="0702274D" w14:textId="77777777" w:rsidR="009F53D4" w:rsidRPr="002A311B" w:rsidRDefault="009F53D4" w:rsidP="00120513">
            <w:pPr>
              <w:rPr>
                <w:rFonts w:ascii="Times New Roman" w:eastAsia="Helvetica-Bold" w:hAnsi="Times New Roman" w:cs="Times New Roman"/>
              </w:rPr>
            </w:pPr>
            <w:r w:rsidRPr="002A311B">
              <w:rPr>
                <w:rFonts w:ascii="Times New Roman" w:eastAsia="Helvetica-Bold" w:hAnsi="Times New Roman" w:cs="Times New Roman"/>
              </w:rPr>
              <w:t>совместная игровая деятельность: педагог – дети (партнёры).</w:t>
            </w:r>
          </w:p>
          <w:p w14:paraId="78AA65F9" w14:textId="77777777" w:rsidR="009F53D4" w:rsidRPr="002A311B" w:rsidRDefault="009F53D4" w:rsidP="00120513">
            <w:pPr>
              <w:rPr>
                <w:rFonts w:ascii="Times New Roman" w:eastAsia="Helvetica-Bold" w:hAnsi="Times New Roman" w:cs="Times New Roman"/>
              </w:rPr>
            </w:pPr>
            <w:r w:rsidRPr="002A311B">
              <w:rPr>
                <w:rFonts w:ascii="Times New Roman" w:eastAsia="Helvetica-Bold" w:hAnsi="Times New Roman" w:cs="Times New Roman"/>
                <w:b/>
                <w:i/>
              </w:rPr>
              <w:t xml:space="preserve">Технология проектного обучения: </w:t>
            </w:r>
            <w:r w:rsidRPr="002A311B">
              <w:rPr>
                <w:rFonts w:ascii="Times New Roman" w:eastAsia="Helvetica-Bold" w:hAnsi="Times New Roman" w:cs="Times New Roman"/>
              </w:rPr>
              <w:t xml:space="preserve">Основной  целью проектного метода является развитие свободной творческой личности ребёнка. </w:t>
            </w:r>
          </w:p>
          <w:p w14:paraId="3C16F9B8" w14:textId="77777777" w:rsidR="009F53D4" w:rsidRPr="002A311B" w:rsidRDefault="009F53D4" w:rsidP="00120513">
            <w:pPr>
              <w:rPr>
                <w:rFonts w:ascii="Times New Roman" w:eastAsia="Helvetica-Bold" w:hAnsi="Times New Roman" w:cs="Times New Roman"/>
              </w:rPr>
            </w:pPr>
            <w:r w:rsidRPr="002A311B">
              <w:rPr>
                <w:rFonts w:ascii="Times New Roman" w:eastAsia="Helvetica-Bold" w:hAnsi="Times New Roman" w:cs="Times New Roman"/>
                <w:b/>
              </w:rPr>
              <w:t>-исследовательское- творческие:</w:t>
            </w:r>
            <w:r w:rsidRPr="002A311B">
              <w:rPr>
                <w:rFonts w:ascii="Times New Roman" w:eastAsia="Helvetica-Bold" w:hAnsi="Times New Roman" w:cs="Times New Roman"/>
              </w:rPr>
              <w:t xml:space="preserve"> дети экспериментируют, а затем результаты оформляют в виде газет, драматизации, детского дизайна;</w:t>
            </w:r>
          </w:p>
          <w:p w14:paraId="5876CFD9" w14:textId="77777777" w:rsidR="009F53D4" w:rsidRPr="002A311B" w:rsidRDefault="009F53D4" w:rsidP="00120513">
            <w:pPr>
              <w:rPr>
                <w:rFonts w:ascii="Times New Roman" w:eastAsia="Helvetica-Bold" w:hAnsi="Times New Roman" w:cs="Times New Roman"/>
              </w:rPr>
            </w:pPr>
            <w:r w:rsidRPr="002A311B">
              <w:rPr>
                <w:rFonts w:ascii="Times New Roman" w:eastAsia="Helvetica-Bold" w:hAnsi="Times New Roman" w:cs="Times New Roman"/>
              </w:rPr>
              <w:t>-</w:t>
            </w:r>
            <w:r w:rsidRPr="002A311B">
              <w:rPr>
                <w:rFonts w:ascii="Times New Roman" w:eastAsia="Helvetica-Bold" w:hAnsi="Times New Roman" w:cs="Times New Roman"/>
                <w:b/>
              </w:rPr>
              <w:t>ролево- игровые</w:t>
            </w:r>
            <w:r w:rsidRPr="002A311B">
              <w:rPr>
                <w:rFonts w:ascii="Times New Roman" w:eastAsia="Helvetica-Bold" w:hAnsi="Times New Roman" w:cs="Times New Roman"/>
              </w:rPr>
              <w:t xml:space="preserve"> (с элементами творческих игр, когда дети входят в образ персонажей сказки и решают по- своему поставленные проблемы);</w:t>
            </w:r>
          </w:p>
          <w:p w14:paraId="6110A706" w14:textId="77777777" w:rsidR="009F53D4" w:rsidRPr="002A311B" w:rsidRDefault="009F53D4" w:rsidP="00120513">
            <w:pPr>
              <w:rPr>
                <w:rFonts w:ascii="Times New Roman" w:eastAsia="Helvetica-Bold" w:hAnsi="Times New Roman" w:cs="Times New Roman"/>
              </w:rPr>
            </w:pPr>
            <w:r w:rsidRPr="002A311B">
              <w:rPr>
                <w:rFonts w:ascii="Times New Roman" w:eastAsia="Helvetica-Bold" w:hAnsi="Times New Roman" w:cs="Times New Roman"/>
              </w:rPr>
              <w:t>-</w:t>
            </w:r>
            <w:r w:rsidRPr="002A311B">
              <w:rPr>
                <w:rFonts w:ascii="Times New Roman" w:eastAsia="Helvetica-Bold" w:hAnsi="Times New Roman" w:cs="Times New Roman"/>
                <w:b/>
              </w:rPr>
              <w:t>информационно- практико- ориентированные</w:t>
            </w:r>
            <w:r w:rsidRPr="002A311B">
              <w:rPr>
                <w:rFonts w:ascii="Times New Roman" w:eastAsia="Helvetica-Bold" w:hAnsi="Times New Roman" w:cs="Times New Roman"/>
              </w:rPr>
              <w:t>: дети собирают информацию и реализуют её, ориентируясь на социальные интересы (оформление и дизайн группы);</w:t>
            </w:r>
          </w:p>
          <w:p w14:paraId="56E4804C" w14:textId="77777777" w:rsidR="009F53D4" w:rsidRPr="002A311B" w:rsidRDefault="009F53D4" w:rsidP="00120513">
            <w:pPr>
              <w:rPr>
                <w:rFonts w:ascii="Times New Roman" w:eastAsia="Helvetica-Bold" w:hAnsi="Times New Roman" w:cs="Times New Roman"/>
              </w:rPr>
            </w:pPr>
            <w:r w:rsidRPr="002A311B">
              <w:rPr>
                <w:rFonts w:ascii="Times New Roman" w:eastAsia="Helvetica-Bold" w:hAnsi="Times New Roman" w:cs="Times New Roman"/>
                <w:b/>
              </w:rPr>
              <w:t>-творческие</w:t>
            </w:r>
            <w:r w:rsidRPr="002A311B">
              <w:rPr>
                <w:rFonts w:ascii="Times New Roman" w:eastAsia="Helvetica-Bold" w:hAnsi="Times New Roman" w:cs="Times New Roman"/>
              </w:rPr>
              <w:t xml:space="preserve"> (оформление результата в виде детского праздника).</w:t>
            </w:r>
          </w:p>
        </w:tc>
      </w:tr>
      <w:tr w:rsidR="009F53D4" w:rsidRPr="002A311B" w14:paraId="0C9755FB" w14:textId="77777777" w:rsidTr="009F53D4">
        <w:trPr>
          <w:trHeight w:val="225"/>
          <w:jc w:val="center"/>
        </w:trPr>
        <w:tc>
          <w:tcPr>
            <w:tcW w:w="4524" w:type="dxa"/>
          </w:tcPr>
          <w:p w14:paraId="7A07BDBF" w14:textId="77777777" w:rsidR="009F53D4" w:rsidRPr="002A311B" w:rsidRDefault="009F53D4" w:rsidP="00120513">
            <w:pPr>
              <w:jc w:val="center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lastRenderedPageBreak/>
              <w:t>Физическое развитие и здоровье</w:t>
            </w:r>
          </w:p>
        </w:tc>
        <w:tc>
          <w:tcPr>
            <w:tcW w:w="9495" w:type="dxa"/>
          </w:tcPr>
          <w:p w14:paraId="16073449" w14:textId="77777777" w:rsidR="009F53D4" w:rsidRPr="002A311B" w:rsidRDefault="009F53D4" w:rsidP="00120513">
            <w:pPr>
              <w:pStyle w:val="af"/>
              <w:spacing w:before="0" w:after="0"/>
              <w:ind w:right="45"/>
              <w:jc w:val="both"/>
              <w:textAlignment w:val="top"/>
              <w:rPr>
                <w:i/>
                <w:sz w:val="22"/>
                <w:szCs w:val="22"/>
              </w:rPr>
            </w:pPr>
            <w:r w:rsidRPr="002A311B">
              <w:rPr>
                <w:rStyle w:val="afe"/>
                <w:i/>
                <w:sz w:val="22"/>
                <w:szCs w:val="22"/>
              </w:rPr>
              <w:t>Здоровьесберегающие технологии:</w:t>
            </w:r>
          </w:p>
          <w:p w14:paraId="2D6D9D93" w14:textId="77777777" w:rsidR="009F53D4" w:rsidRPr="002A311B" w:rsidRDefault="009F53D4" w:rsidP="00120513">
            <w:pPr>
              <w:ind w:left="12" w:right="45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1. Технологии обеспечения социально-психологического благополучия ребенка;</w:t>
            </w:r>
          </w:p>
          <w:p w14:paraId="6142EE10" w14:textId="77777777" w:rsidR="009F53D4" w:rsidRPr="002A311B" w:rsidRDefault="009F53D4" w:rsidP="00120513">
            <w:pPr>
              <w:ind w:right="47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Cs/>
              </w:rPr>
              <w:lastRenderedPageBreak/>
              <w:t>2. Технологии сохранения и стимулирования здоровья (р</w:t>
            </w:r>
            <w:r w:rsidRPr="002A311B">
              <w:rPr>
                <w:rFonts w:ascii="Times New Roman" w:hAnsi="Times New Roman" w:cs="Times New Roman"/>
              </w:rPr>
              <w:t>итмопластика, динамические паузы, подвижные и спортивные игры, релаксация, гимнастика пальчиковая, для глаз, дыхательная и корригирующая гимнастика, соблюдение мер по предупреждению травматизма);</w:t>
            </w:r>
          </w:p>
          <w:p w14:paraId="5FB3B799" w14:textId="77777777" w:rsidR="009F53D4" w:rsidRPr="002A311B" w:rsidRDefault="009F53D4" w:rsidP="00120513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Cs/>
              </w:rPr>
            </w:pPr>
            <w:r w:rsidRPr="002A311B">
              <w:rPr>
                <w:rFonts w:ascii="Times New Roman" w:hAnsi="Times New Roman" w:cs="Times New Roman"/>
                <w:bCs/>
              </w:rPr>
              <w:t xml:space="preserve">3. Технологии обучения здоровому образу жизни </w:t>
            </w:r>
            <w:r w:rsidRPr="002A311B">
              <w:rPr>
                <w:rFonts w:ascii="Times New Roman" w:hAnsi="Times New Roman" w:cs="Times New Roman"/>
              </w:rPr>
              <w:t>(физкультура, проблемно-игровые ситуации (игротреннинги и игротерапия), коммуникативные игры, валеологические беседы из серии «Будь здоров», элементы самомассажа)</w:t>
            </w:r>
          </w:p>
        </w:tc>
      </w:tr>
      <w:tr w:rsidR="009F53D4" w:rsidRPr="002A311B" w14:paraId="29069041" w14:textId="77777777" w:rsidTr="009F53D4">
        <w:trPr>
          <w:trHeight w:val="225"/>
          <w:jc w:val="center"/>
        </w:trPr>
        <w:tc>
          <w:tcPr>
            <w:tcW w:w="4524" w:type="dxa"/>
            <w:vAlign w:val="center"/>
          </w:tcPr>
          <w:p w14:paraId="24CA3927" w14:textId="77777777" w:rsidR="009F53D4" w:rsidRPr="002A311B" w:rsidRDefault="009F53D4" w:rsidP="00120513">
            <w:pPr>
              <w:jc w:val="center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lastRenderedPageBreak/>
              <w:t>Художественно-эстетическое</w:t>
            </w:r>
          </w:p>
        </w:tc>
        <w:tc>
          <w:tcPr>
            <w:tcW w:w="9495" w:type="dxa"/>
          </w:tcPr>
          <w:p w14:paraId="7CFF6521" w14:textId="77777777" w:rsidR="009F53D4" w:rsidRPr="002A311B" w:rsidRDefault="009F53D4" w:rsidP="00120513">
            <w:pPr>
              <w:ind w:left="-16" w:firstLine="36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Основывается на деятельностном подходе и стимуляции творческой деятельности детей за счёт свободного выбора художественных материалов и оборудования.</w:t>
            </w:r>
          </w:p>
          <w:p w14:paraId="6CD7ACA1" w14:textId="77777777" w:rsidR="009F53D4" w:rsidRPr="002A311B" w:rsidRDefault="009F53D4" w:rsidP="00120513">
            <w:pPr>
              <w:pStyle w:val="31"/>
              <w:ind w:left="-16"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самостоятельной деятельности детей в работе с художественными материалами и реализация творческих замыслов.</w:t>
            </w:r>
          </w:p>
        </w:tc>
      </w:tr>
      <w:tr w:rsidR="009F53D4" w:rsidRPr="002A311B" w14:paraId="36C4524D" w14:textId="77777777" w:rsidTr="009F53D4">
        <w:trPr>
          <w:trHeight w:val="225"/>
          <w:jc w:val="center"/>
        </w:trPr>
        <w:tc>
          <w:tcPr>
            <w:tcW w:w="4524" w:type="dxa"/>
            <w:vAlign w:val="center"/>
          </w:tcPr>
          <w:p w14:paraId="7BD8D983" w14:textId="77777777" w:rsidR="009F53D4" w:rsidRPr="002A311B" w:rsidRDefault="009F53D4" w:rsidP="00120513">
            <w:pPr>
              <w:jc w:val="center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Социально-личностное</w:t>
            </w:r>
          </w:p>
        </w:tc>
        <w:tc>
          <w:tcPr>
            <w:tcW w:w="9495" w:type="dxa"/>
          </w:tcPr>
          <w:p w14:paraId="491D76DE" w14:textId="77777777" w:rsidR="009F53D4" w:rsidRPr="002A311B" w:rsidRDefault="009F53D4" w:rsidP="00120513">
            <w:pPr>
              <w:pStyle w:val="3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Fonts w:ascii="Times New Roman" w:eastAsia="Helvetica-Bold" w:hAnsi="Times New Roman" w:cs="Times New Roman"/>
                <w:b/>
                <w:bCs/>
                <w:i/>
                <w:sz w:val="22"/>
                <w:szCs w:val="22"/>
              </w:rPr>
              <w:t xml:space="preserve">Технология гендерного воспитания </w:t>
            </w:r>
            <w:r w:rsidRPr="002A311B">
              <w:rPr>
                <w:rFonts w:ascii="Times New Roman" w:eastAsia="Helvetica-Bold" w:hAnsi="Times New Roman" w:cs="Times New Roman"/>
                <w:bCs/>
                <w:sz w:val="22"/>
                <w:szCs w:val="22"/>
              </w:rPr>
              <w:t>направлена на</w:t>
            </w:r>
            <w:r w:rsidRPr="002A311B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у детей о различиях полов и реализуется через:</w:t>
            </w:r>
          </w:p>
          <w:p w14:paraId="0A65FB4B" w14:textId="77777777" w:rsidR="009F53D4" w:rsidRPr="002A311B" w:rsidRDefault="009F53D4" w:rsidP="00120513">
            <w:pPr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>1.</w:t>
            </w:r>
            <w:r w:rsidRPr="002A311B">
              <w:rPr>
                <w:rFonts w:ascii="Times New Roman" w:hAnsi="Times New Roman" w:cs="Times New Roman"/>
              </w:rPr>
              <w:t xml:space="preserve"> </w:t>
            </w:r>
            <w:r w:rsidRPr="002A311B">
              <w:rPr>
                <w:rFonts w:ascii="Times New Roman" w:hAnsi="Times New Roman" w:cs="Times New Roman"/>
                <w:b/>
              </w:rPr>
              <w:t>Сюжетно- ролевые игры (</w:t>
            </w:r>
            <w:r w:rsidRPr="002A311B">
              <w:rPr>
                <w:rFonts w:ascii="Times New Roman" w:hAnsi="Times New Roman" w:cs="Times New Roman"/>
              </w:rPr>
              <w:t>овладение способами мужского и женского поведения в семье);</w:t>
            </w:r>
          </w:p>
          <w:p w14:paraId="05661B28" w14:textId="77777777" w:rsidR="009F53D4" w:rsidRPr="002A311B" w:rsidRDefault="009F53D4" w:rsidP="00120513">
            <w:pPr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>2. Дидактические игры (</w:t>
            </w:r>
            <w:r w:rsidRPr="002A311B">
              <w:rPr>
                <w:rFonts w:ascii="Times New Roman" w:hAnsi="Times New Roman" w:cs="Times New Roman"/>
              </w:rPr>
              <w:t>нахождение отличий во внешнем облике мальчика и девочки, закрепление знания детей о мужских и женских профессиях);</w:t>
            </w:r>
          </w:p>
          <w:p w14:paraId="392C75C5" w14:textId="77777777" w:rsidR="009F53D4" w:rsidRPr="002A311B" w:rsidRDefault="009F53D4" w:rsidP="00120513">
            <w:pPr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>3.</w:t>
            </w:r>
            <w:r w:rsidRPr="002A311B">
              <w:rPr>
                <w:rFonts w:ascii="Times New Roman" w:hAnsi="Times New Roman" w:cs="Times New Roman"/>
              </w:rPr>
              <w:t xml:space="preserve"> </w:t>
            </w:r>
            <w:r w:rsidRPr="002A311B">
              <w:rPr>
                <w:rFonts w:ascii="Times New Roman" w:hAnsi="Times New Roman" w:cs="Times New Roman"/>
                <w:b/>
              </w:rPr>
              <w:t>Совместная трудовая деятельность (</w:t>
            </w:r>
            <w:r w:rsidRPr="002A311B">
              <w:rPr>
                <w:rFonts w:ascii="Times New Roman" w:hAnsi="Times New Roman" w:cs="Times New Roman"/>
              </w:rPr>
              <w:t>распределение трудовых обязанностей в зависимости от пола в целях общего положительного результата);</w:t>
            </w:r>
          </w:p>
          <w:p w14:paraId="79AECECB" w14:textId="77777777" w:rsidR="009F53D4" w:rsidRPr="002A311B" w:rsidRDefault="009F53D4" w:rsidP="00120513">
            <w:pPr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/>
              </w:rPr>
              <w:t xml:space="preserve">4. Специально-организованные проблемные ситуации, </w:t>
            </w:r>
            <w:r w:rsidRPr="002A311B">
              <w:rPr>
                <w:rFonts w:ascii="Times New Roman" w:hAnsi="Times New Roman" w:cs="Times New Roman"/>
              </w:rPr>
              <w:t>модели поведения в ситуации, и</w:t>
            </w:r>
            <w:r w:rsidRPr="002A311B">
              <w:rPr>
                <w:rFonts w:ascii="Times New Roman" w:hAnsi="Times New Roman" w:cs="Times New Roman"/>
                <w:b/>
              </w:rPr>
              <w:t>митационные игры</w:t>
            </w:r>
            <w:r w:rsidRPr="002A311B">
              <w:rPr>
                <w:rFonts w:ascii="Times New Roman" w:hAnsi="Times New Roman" w:cs="Times New Roman"/>
              </w:rPr>
              <w:t xml:space="preserve"> (проигрывание вариантов общения  и поведения для мальчиков и девочек);</w:t>
            </w:r>
          </w:p>
          <w:p w14:paraId="424045D8" w14:textId="77777777" w:rsidR="009F53D4" w:rsidRPr="002A311B" w:rsidRDefault="009F53D4" w:rsidP="00120513">
            <w:pPr>
              <w:pStyle w:val="3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11B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  <w:r w:rsidRPr="002A311B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п</w:t>
            </w:r>
            <w:r w:rsidRPr="002A311B">
              <w:rPr>
                <w:rFonts w:ascii="Times New Roman" w:hAnsi="Times New Roman" w:cs="Times New Roman"/>
                <w:b/>
                <w:sz w:val="22"/>
                <w:szCs w:val="22"/>
              </w:rPr>
              <w:t>ространственно- предметной социокультурной среды полоролевого воспитания детей.</w:t>
            </w:r>
          </w:p>
        </w:tc>
      </w:tr>
    </w:tbl>
    <w:p w14:paraId="24961DDB" w14:textId="77777777" w:rsidR="009F53D4" w:rsidRPr="002A311B" w:rsidRDefault="009F53D4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2E0411C8" w14:textId="77777777" w:rsidR="009F53D4" w:rsidRPr="002A311B" w:rsidRDefault="009F53D4" w:rsidP="009F53D4">
      <w:pPr>
        <w:pStyle w:val="af"/>
        <w:spacing w:before="33" w:after="33"/>
        <w:ind w:left="47" w:right="47" w:firstLine="400"/>
        <w:jc w:val="both"/>
        <w:textAlignment w:val="top"/>
        <w:rPr>
          <w:rStyle w:val="afe"/>
          <w:sz w:val="22"/>
          <w:szCs w:val="22"/>
        </w:rPr>
      </w:pPr>
      <w:r w:rsidRPr="002A311B">
        <w:rPr>
          <w:rStyle w:val="afe"/>
          <w:sz w:val="22"/>
          <w:szCs w:val="22"/>
        </w:rPr>
        <w:t>Формы организации воспитательно-образовательной деятельности с детьми.</w:t>
      </w:r>
    </w:p>
    <w:tbl>
      <w:tblPr>
        <w:tblW w:w="1417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6"/>
        <w:gridCol w:w="8659"/>
      </w:tblGrid>
      <w:tr w:rsidR="009F53D4" w:rsidRPr="002A311B" w14:paraId="098B33FE" w14:textId="77777777" w:rsidTr="009F53D4">
        <w:trPr>
          <w:trHeight w:val="338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AFA79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2A311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Формы и средства организации </w:t>
            </w: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7E57A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2A311B">
              <w:rPr>
                <w:rFonts w:ascii="Times New Roman" w:hAnsi="Times New Roman" w:cs="Times New Roman"/>
                <w:b/>
              </w:rPr>
              <w:t>Временной период</w:t>
            </w:r>
          </w:p>
        </w:tc>
      </w:tr>
      <w:tr w:rsidR="009F53D4" w:rsidRPr="002A311B" w14:paraId="79A68F0C" w14:textId="77777777" w:rsidTr="009F53D4">
        <w:trPr>
          <w:trHeight w:val="331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6535E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Игровая деятельность (развивающие игры: настольно-печатные, динамические, словесные; театрализованные и режиссер</w:t>
            </w:r>
            <w:r w:rsidRPr="002A311B">
              <w:rPr>
                <w:rFonts w:ascii="Times New Roman" w:hAnsi="Times New Roman" w:cs="Times New Roman"/>
              </w:rPr>
              <w:softHyphen/>
              <w:t>ские игры)</w:t>
            </w: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90A8C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F53D4" w:rsidRPr="002A311B" w14:paraId="2C9716DE" w14:textId="77777777" w:rsidTr="009F53D4">
        <w:trPr>
          <w:trHeight w:val="331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AB8AC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Творческие задания, предполагающие организацию разных видов художественно-творческой деятельности детей (изобрази</w:t>
            </w:r>
            <w:r w:rsidRPr="002A311B">
              <w:rPr>
                <w:rFonts w:ascii="Times New Roman" w:hAnsi="Times New Roman" w:cs="Times New Roman"/>
              </w:rPr>
              <w:softHyphen/>
              <w:t>тельной, музыкально-исполнительской, театрально-игровой, двига</w:t>
            </w:r>
            <w:r w:rsidRPr="002A311B">
              <w:rPr>
                <w:rFonts w:ascii="Times New Roman" w:hAnsi="Times New Roman" w:cs="Times New Roman"/>
              </w:rPr>
              <w:softHyphen/>
              <w:t>тельной, речевой)</w:t>
            </w: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B54F5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в соответствии с тематическим планом рабочей программы педагога</w:t>
            </w:r>
          </w:p>
        </w:tc>
      </w:tr>
      <w:tr w:rsidR="009F53D4" w:rsidRPr="002A311B" w14:paraId="647DD94B" w14:textId="77777777" w:rsidTr="009F53D4">
        <w:trPr>
          <w:trHeight w:val="331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510A6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  <w:bCs/>
                <w:iCs/>
              </w:rPr>
              <w:t xml:space="preserve">Исследование, экспериментирование </w:t>
            </w:r>
            <w:r w:rsidRPr="002A311B">
              <w:rPr>
                <w:rFonts w:ascii="Times New Roman" w:hAnsi="Times New Roman" w:cs="Times New Roman"/>
              </w:rPr>
              <w:t>(игровое экспери</w:t>
            </w:r>
            <w:r w:rsidRPr="002A311B">
              <w:rPr>
                <w:rFonts w:ascii="Times New Roman" w:hAnsi="Times New Roman" w:cs="Times New Roman"/>
              </w:rPr>
              <w:softHyphen/>
              <w:t>ментирование и опыты с предметами и материалами)</w:t>
            </w: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C8D84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в соответствии с тематическим планом рабочей программы педагога</w:t>
            </w:r>
          </w:p>
        </w:tc>
      </w:tr>
      <w:tr w:rsidR="009F53D4" w:rsidRPr="002A311B" w14:paraId="36EBD583" w14:textId="77777777" w:rsidTr="009F53D4">
        <w:trPr>
          <w:trHeight w:val="331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5F201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311B">
              <w:rPr>
                <w:rFonts w:ascii="Times New Roman" w:hAnsi="Times New Roman" w:cs="Times New Roman"/>
              </w:rPr>
              <w:t>Познавательные беседы (с использованием разнообразного наглядно-иллюстративного материала, музыкального сопровождения, художественного слова, развивающих упражнений, заданий)</w:t>
            </w: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1EF73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в соответствии с тематическим планом рабочей программы педагога</w:t>
            </w:r>
          </w:p>
        </w:tc>
      </w:tr>
      <w:tr w:rsidR="009F53D4" w:rsidRPr="002A311B" w14:paraId="0FBA52FC" w14:textId="77777777" w:rsidTr="009F53D4">
        <w:trPr>
          <w:trHeight w:val="331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AC80D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95CCF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F53D4" w:rsidRPr="002A311B" w14:paraId="4C8E222E" w14:textId="77777777" w:rsidTr="009F53D4">
        <w:trPr>
          <w:trHeight w:val="331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E42AB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Чтение, прослушивание сказок, заучивание стихотворений  и др. художественных произведений (в том числе на английском языке)</w:t>
            </w: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09202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F53D4" w:rsidRPr="002A311B" w14:paraId="452C4F80" w14:textId="77777777" w:rsidTr="009F53D4">
        <w:trPr>
          <w:trHeight w:val="331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2152F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Прогулка в разные се</w:t>
            </w:r>
            <w:r w:rsidRPr="002A311B">
              <w:rPr>
                <w:rFonts w:ascii="Times New Roman" w:hAnsi="Times New Roman" w:cs="Times New Roman"/>
              </w:rPr>
              <w:softHyphen/>
              <w:t>зоны</w:t>
            </w: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350B7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F53D4" w:rsidRPr="002A311B" w14:paraId="24F078C0" w14:textId="77777777" w:rsidTr="009F53D4">
        <w:trPr>
          <w:trHeight w:val="338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2C53B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Трудовая деятельность (труд в природе и хозяйственно-бы</w:t>
            </w:r>
            <w:r w:rsidRPr="002A311B">
              <w:rPr>
                <w:rFonts w:ascii="Times New Roman" w:hAnsi="Times New Roman" w:cs="Times New Roman"/>
              </w:rPr>
              <w:softHyphen/>
              <w:t>товой труд)</w:t>
            </w: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53935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F53D4" w:rsidRPr="002A311B" w14:paraId="6383C832" w14:textId="77777777" w:rsidTr="009F53D4">
        <w:trPr>
          <w:trHeight w:val="338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53711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lastRenderedPageBreak/>
              <w:t>Экскурсии, путешествия</w:t>
            </w: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E4E6F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в соответствии с тематическим планом рабочей программы педагога</w:t>
            </w:r>
          </w:p>
        </w:tc>
      </w:tr>
      <w:tr w:rsidR="009F53D4" w:rsidRPr="002A311B" w14:paraId="3DE97B74" w14:textId="77777777" w:rsidTr="009F53D4">
        <w:trPr>
          <w:trHeight w:val="331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41821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Концерты, спектакли</w:t>
            </w: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E8E65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 xml:space="preserve">не менее 1 раза в месяц </w:t>
            </w:r>
          </w:p>
        </w:tc>
      </w:tr>
      <w:tr w:rsidR="009F53D4" w:rsidRPr="002A311B" w14:paraId="347ED9CE" w14:textId="77777777" w:rsidTr="009F53D4">
        <w:trPr>
          <w:trHeight w:val="331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1E4E9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79B55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1 раза в год</w:t>
            </w:r>
          </w:p>
        </w:tc>
      </w:tr>
      <w:tr w:rsidR="009F53D4" w:rsidRPr="002A311B" w14:paraId="6A61A7F4" w14:textId="77777777" w:rsidTr="009F53D4">
        <w:trPr>
          <w:trHeight w:val="331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68A15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BFDBA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праздничные даты</w:t>
            </w:r>
          </w:p>
        </w:tc>
      </w:tr>
      <w:tr w:rsidR="009F53D4" w:rsidRPr="002A311B" w14:paraId="55A6E7ED" w14:textId="77777777" w:rsidTr="009F53D4">
        <w:trPr>
          <w:trHeight w:val="677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529B6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Дни чтецов, театра, музыки, спорта, здорового образа жизни</w:t>
            </w: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DFE71" w14:textId="77777777" w:rsidR="009F53D4" w:rsidRPr="002A311B" w:rsidRDefault="009F53D4" w:rsidP="00120513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</w:rPr>
            </w:pPr>
            <w:r w:rsidRPr="002A311B">
              <w:rPr>
                <w:rFonts w:ascii="Times New Roman" w:hAnsi="Times New Roman" w:cs="Times New Roman"/>
              </w:rPr>
              <w:t>в соответствии с годовым планом работы</w:t>
            </w:r>
          </w:p>
        </w:tc>
      </w:tr>
    </w:tbl>
    <w:p w14:paraId="7F1C55BF" w14:textId="77777777" w:rsidR="009F53D4" w:rsidRPr="002A311B" w:rsidRDefault="009F53D4" w:rsidP="009F53D4">
      <w:pPr>
        <w:pStyle w:val="af"/>
        <w:spacing w:before="33" w:after="33"/>
        <w:ind w:left="47" w:right="47" w:firstLine="400"/>
        <w:jc w:val="both"/>
        <w:textAlignment w:val="top"/>
        <w:rPr>
          <w:color w:val="666666"/>
          <w:sz w:val="22"/>
          <w:szCs w:val="22"/>
        </w:rPr>
      </w:pPr>
      <w:r w:rsidRPr="002A311B">
        <w:rPr>
          <w:rStyle w:val="afe"/>
          <w:color w:val="666666"/>
          <w:sz w:val="22"/>
          <w:szCs w:val="22"/>
        </w:rPr>
        <w:t> </w:t>
      </w:r>
    </w:p>
    <w:p w14:paraId="7D127ABE" w14:textId="77777777" w:rsidR="009F53D4" w:rsidRPr="00C853CA" w:rsidRDefault="009F53D4" w:rsidP="009F53D4">
      <w:pPr>
        <w:pStyle w:val="af"/>
        <w:spacing w:before="0" w:after="0"/>
        <w:ind w:left="45" w:right="45"/>
        <w:jc w:val="both"/>
        <w:textAlignment w:val="top"/>
        <w:rPr>
          <w:sz w:val="28"/>
          <w:szCs w:val="28"/>
        </w:rPr>
      </w:pPr>
      <w:r w:rsidRPr="00C853CA">
        <w:rPr>
          <w:rStyle w:val="afe"/>
          <w:sz w:val="28"/>
          <w:szCs w:val="28"/>
        </w:rPr>
        <w:t>Методы и приемы организации воспитательно-образовательной работы с детьми:</w:t>
      </w:r>
      <w:r w:rsidRPr="00C853CA">
        <w:rPr>
          <w:sz w:val="28"/>
          <w:szCs w:val="28"/>
        </w:rPr>
        <w:br/>
        <w:t>НАГЛЯДНЫЕ МЕТОДЫ И ПРИЕМЫ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7019"/>
      </w:tblGrid>
      <w:tr w:rsidR="009F53D4" w:rsidRPr="002A311B" w14:paraId="397D907F" w14:textId="77777777" w:rsidTr="009F53D4">
        <w:tc>
          <w:tcPr>
            <w:tcW w:w="7548" w:type="dxa"/>
          </w:tcPr>
          <w:p w14:paraId="48FBBCB0" w14:textId="77777777" w:rsidR="009F53D4" w:rsidRPr="002A311B" w:rsidRDefault="009F53D4" w:rsidP="00120513">
            <w:pPr>
              <w:pStyle w:val="af"/>
              <w:spacing w:before="33" w:after="33"/>
              <w:ind w:right="47"/>
              <w:jc w:val="center"/>
              <w:textAlignment w:val="top"/>
              <w:rPr>
                <w:b/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>Методы</w:t>
            </w:r>
          </w:p>
        </w:tc>
        <w:tc>
          <w:tcPr>
            <w:tcW w:w="7019" w:type="dxa"/>
          </w:tcPr>
          <w:p w14:paraId="7C829AE7" w14:textId="77777777" w:rsidR="009F53D4" w:rsidRPr="002A311B" w:rsidRDefault="009F53D4" w:rsidP="00120513">
            <w:pPr>
              <w:pStyle w:val="af"/>
              <w:spacing w:before="33" w:after="33"/>
              <w:ind w:left="47" w:right="47" w:firstLine="400"/>
              <w:jc w:val="center"/>
              <w:textAlignment w:val="top"/>
              <w:rPr>
                <w:b/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>Приемы</w:t>
            </w:r>
          </w:p>
        </w:tc>
      </w:tr>
      <w:tr w:rsidR="009F53D4" w:rsidRPr="002A311B" w14:paraId="229EE179" w14:textId="77777777" w:rsidTr="009F53D4">
        <w:tc>
          <w:tcPr>
            <w:tcW w:w="7548" w:type="dxa"/>
          </w:tcPr>
          <w:p w14:paraId="211D264A" w14:textId="77777777" w:rsidR="009F53D4" w:rsidRPr="002A311B" w:rsidRDefault="009F53D4" w:rsidP="00120513">
            <w:pPr>
              <w:pStyle w:val="af"/>
              <w:spacing w:before="0" w:after="0"/>
              <w:ind w:left="120" w:right="45" w:hanging="120"/>
              <w:textAlignment w:val="top"/>
              <w:rPr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>1- Наблюдение</w:t>
            </w:r>
            <w:r w:rsidRPr="002A311B">
              <w:rPr>
                <w:sz w:val="22"/>
                <w:szCs w:val="22"/>
              </w:rPr>
              <w:t xml:space="preserve"> – умение всматриваться в явления окружающего мира, замечать происходящие изменения, устанавливать их причины. </w:t>
            </w:r>
          </w:p>
          <w:p w14:paraId="7652A9AA" w14:textId="77777777" w:rsidR="009F53D4" w:rsidRPr="002A311B" w:rsidRDefault="009F53D4" w:rsidP="00120513">
            <w:pPr>
              <w:pStyle w:val="af"/>
              <w:spacing w:before="0" w:after="0"/>
              <w:ind w:left="120" w:right="45" w:hanging="120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Виды наблюдений: </w:t>
            </w:r>
          </w:p>
          <w:p w14:paraId="5C43D538" w14:textId="77777777" w:rsidR="009F53D4" w:rsidRPr="002A311B" w:rsidRDefault="009F53D4" w:rsidP="00120513">
            <w:pPr>
              <w:pStyle w:val="af"/>
              <w:spacing w:before="0" w:after="0"/>
              <w:ind w:left="120" w:right="45" w:hanging="120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кратковременные и длительные; </w:t>
            </w:r>
          </w:p>
          <w:p w14:paraId="3157A5ED" w14:textId="77777777" w:rsidR="009F53D4" w:rsidRPr="002A311B" w:rsidRDefault="009F53D4" w:rsidP="00120513">
            <w:pPr>
              <w:pStyle w:val="af"/>
              <w:spacing w:before="0" w:after="0"/>
              <w:ind w:left="120" w:right="45" w:hanging="120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повторные и сравнительные; </w:t>
            </w:r>
          </w:p>
          <w:p w14:paraId="0A85541C" w14:textId="77777777" w:rsidR="009F53D4" w:rsidRPr="002A311B" w:rsidRDefault="009F53D4" w:rsidP="00120513">
            <w:pPr>
              <w:pStyle w:val="af"/>
              <w:spacing w:before="0" w:after="0"/>
              <w:ind w:left="120" w:right="45" w:hanging="120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распознающего характера; </w:t>
            </w:r>
          </w:p>
          <w:p w14:paraId="37F875F0" w14:textId="77777777" w:rsidR="009F53D4" w:rsidRPr="002A311B" w:rsidRDefault="009F53D4" w:rsidP="00120513">
            <w:pPr>
              <w:pStyle w:val="af"/>
              <w:spacing w:before="0" w:after="0"/>
              <w:ind w:left="120" w:right="45" w:hanging="120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за изменением и преобразованием объектов; </w:t>
            </w:r>
          </w:p>
          <w:p w14:paraId="51D141C4" w14:textId="77777777" w:rsidR="009F53D4" w:rsidRPr="002A311B" w:rsidRDefault="009F53D4" w:rsidP="00120513">
            <w:pPr>
              <w:pStyle w:val="af"/>
              <w:spacing w:before="0" w:after="0"/>
              <w:ind w:left="120" w:right="45" w:hanging="120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репродуктивного характера.</w:t>
            </w:r>
          </w:p>
          <w:p w14:paraId="63D4E447" w14:textId="77777777" w:rsidR="009F53D4" w:rsidRPr="002A311B" w:rsidRDefault="009F53D4" w:rsidP="00120513">
            <w:pPr>
              <w:pStyle w:val="af"/>
              <w:spacing w:before="0" w:after="0"/>
              <w:ind w:left="120" w:right="45" w:hanging="120"/>
              <w:textAlignment w:val="top"/>
              <w:rPr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>2- Демонстрация наглядных пособий</w:t>
            </w:r>
            <w:r w:rsidRPr="002A311B">
              <w:rPr>
                <w:sz w:val="22"/>
                <w:szCs w:val="22"/>
              </w:rPr>
              <w:t xml:space="preserve"> (предметов, репродукций, диафильмов, слайдов, видеозаписей, компьютерных программ).</w:t>
            </w:r>
          </w:p>
          <w:p w14:paraId="79465D18" w14:textId="77777777" w:rsidR="009F53D4" w:rsidRPr="002A311B" w:rsidRDefault="009F53D4" w:rsidP="00120513">
            <w:pPr>
              <w:pStyle w:val="af"/>
              <w:spacing w:before="0" w:after="0"/>
              <w:ind w:left="120" w:right="45" w:hanging="120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Наглядные пособия, используемые для ознакомления с </w:t>
            </w:r>
          </w:p>
          <w:p w14:paraId="1B6E51BD" w14:textId="77777777" w:rsidR="009F53D4" w:rsidRPr="002A311B" w:rsidRDefault="009F53D4" w:rsidP="00120513">
            <w:pPr>
              <w:pStyle w:val="af"/>
              <w:spacing w:before="0" w:after="0"/>
              <w:ind w:left="120" w:right="45" w:hanging="120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окружающим: дидактические картины, объединенные в </w:t>
            </w:r>
          </w:p>
          <w:p w14:paraId="7242886A" w14:textId="77777777" w:rsidR="009F53D4" w:rsidRPr="002A311B" w:rsidRDefault="009F53D4" w:rsidP="00120513">
            <w:pPr>
              <w:pStyle w:val="af"/>
              <w:spacing w:before="0" w:after="0"/>
              <w:ind w:left="120" w:right="45" w:hanging="120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серии; репродукции картин известных художников;</w:t>
            </w:r>
          </w:p>
          <w:p w14:paraId="7D7832A8" w14:textId="77777777" w:rsidR="009F53D4" w:rsidRPr="002A311B" w:rsidRDefault="009F53D4" w:rsidP="00120513">
            <w:pPr>
              <w:pStyle w:val="af"/>
              <w:spacing w:before="0" w:after="0"/>
              <w:ind w:left="120" w:right="45" w:hanging="120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книжная графика; предметные картинки; учебные </w:t>
            </w:r>
          </w:p>
          <w:p w14:paraId="073C4375" w14:textId="77777777" w:rsidR="009F53D4" w:rsidRPr="002A311B" w:rsidRDefault="009F53D4" w:rsidP="00120513">
            <w:pPr>
              <w:pStyle w:val="af"/>
              <w:spacing w:before="0" w:after="0"/>
              <w:ind w:left="120" w:right="45" w:hanging="120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фильмы.</w:t>
            </w:r>
          </w:p>
        </w:tc>
        <w:tc>
          <w:tcPr>
            <w:tcW w:w="7019" w:type="dxa"/>
          </w:tcPr>
          <w:p w14:paraId="2DF48CB0" w14:textId="77777777" w:rsidR="009F53D4" w:rsidRPr="002A311B" w:rsidRDefault="009F53D4" w:rsidP="00120513">
            <w:pPr>
              <w:pStyle w:val="af"/>
              <w:spacing w:before="0" w:after="0"/>
              <w:ind w:left="47" w:right="45" w:hanging="3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 показ способов </w:t>
            </w:r>
          </w:p>
          <w:p w14:paraId="19C603B9" w14:textId="77777777" w:rsidR="009F53D4" w:rsidRPr="002A311B" w:rsidRDefault="009F53D4" w:rsidP="00120513">
            <w:pPr>
              <w:pStyle w:val="af"/>
              <w:spacing w:before="0" w:after="0"/>
              <w:ind w:left="47" w:right="45" w:hanging="3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действий;</w:t>
            </w:r>
          </w:p>
          <w:p w14:paraId="5C898422" w14:textId="77777777" w:rsidR="009F53D4" w:rsidRPr="002A311B" w:rsidRDefault="009F53D4" w:rsidP="00120513">
            <w:pPr>
              <w:pStyle w:val="af"/>
              <w:spacing w:before="0" w:after="0"/>
              <w:ind w:right="45" w:hanging="3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 показ образца.</w:t>
            </w:r>
          </w:p>
        </w:tc>
      </w:tr>
    </w:tbl>
    <w:p w14:paraId="443C9F9F" w14:textId="77777777" w:rsidR="009F53D4" w:rsidRPr="002A311B" w:rsidRDefault="009F53D4" w:rsidP="009F53D4">
      <w:pPr>
        <w:pStyle w:val="af"/>
        <w:spacing w:before="0" w:after="0"/>
        <w:ind w:left="45" w:right="45"/>
        <w:jc w:val="both"/>
        <w:textAlignment w:val="top"/>
        <w:rPr>
          <w:sz w:val="22"/>
          <w:szCs w:val="22"/>
        </w:rPr>
      </w:pPr>
    </w:p>
    <w:p w14:paraId="64C4673C" w14:textId="77777777" w:rsidR="009F53D4" w:rsidRPr="002A311B" w:rsidRDefault="009F53D4" w:rsidP="009F53D4">
      <w:pPr>
        <w:pStyle w:val="af"/>
        <w:spacing w:before="0" w:after="0"/>
        <w:ind w:left="45" w:right="45"/>
        <w:jc w:val="both"/>
        <w:textAlignment w:val="top"/>
        <w:rPr>
          <w:sz w:val="22"/>
          <w:szCs w:val="22"/>
        </w:rPr>
      </w:pPr>
      <w:r w:rsidRPr="002A311B">
        <w:rPr>
          <w:sz w:val="22"/>
          <w:szCs w:val="22"/>
        </w:rPr>
        <w:t>СЛОВЕСНЫЕ МЕТОДЫ И ПРИЕМЫ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8219"/>
      </w:tblGrid>
      <w:tr w:rsidR="009F53D4" w:rsidRPr="002A311B" w14:paraId="30A69543" w14:textId="77777777" w:rsidTr="009F53D4">
        <w:tc>
          <w:tcPr>
            <w:tcW w:w="6348" w:type="dxa"/>
          </w:tcPr>
          <w:p w14:paraId="5DB945C8" w14:textId="77777777" w:rsidR="009F53D4" w:rsidRPr="002A311B" w:rsidRDefault="009F53D4" w:rsidP="00120513">
            <w:pPr>
              <w:pStyle w:val="af"/>
              <w:spacing w:before="33" w:after="33"/>
              <w:ind w:right="47"/>
              <w:jc w:val="center"/>
              <w:textAlignment w:val="top"/>
              <w:rPr>
                <w:b/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lastRenderedPageBreak/>
              <w:t>Методы</w:t>
            </w:r>
          </w:p>
        </w:tc>
        <w:tc>
          <w:tcPr>
            <w:tcW w:w="8219" w:type="dxa"/>
          </w:tcPr>
          <w:p w14:paraId="27B6F375" w14:textId="77777777" w:rsidR="009F53D4" w:rsidRPr="002A311B" w:rsidRDefault="009F53D4" w:rsidP="00120513">
            <w:pPr>
              <w:pStyle w:val="af"/>
              <w:spacing w:before="33" w:after="33"/>
              <w:ind w:left="47" w:right="47" w:firstLine="400"/>
              <w:jc w:val="center"/>
              <w:textAlignment w:val="top"/>
              <w:rPr>
                <w:b/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>Приемы</w:t>
            </w:r>
          </w:p>
        </w:tc>
      </w:tr>
      <w:tr w:rsidR="009F53D4" w:rsidRPr="002A311B" w14:paraId="0F943FC8" w14:textId="77777777" w:rsidTr="009F53D4">
        <w:tc>
          <w:tcPr>
            <w:tcW w:w="6348" w:type="dxa"/>
          </w:tcPr>
          <w:p w14:paraId="01B9094E" w14:textId="77777777" w:rsidR="009F53D4" w:rsidRPr="002A311B" w:rsidRDefault="009F53D4" w:rsidP="00120513">
            <w:pPr>
              <w:pStyle w:val="af"/>
              <w:spacing w:before="0" w:after="0"/>
              <w:ind w:left="45" w:right="45"/>
              <w:jc w:val="both"/>
              <w:textAlignment w:val="top"/>
              <w:rPr>
                <w:b/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 xml:space="preserve">1- Рассказ педагога. </w:t>
            </w:r>
          </w:p>
          <w:p w14:paraId="32A6A045" w14:textId="77777777" w:rsidR="009F53D4" w:rsidRPr="002A311B" w:rsidRDefault="009F53D4" w:rsidP="00120513">
            <w:pPr>
              <w:pStyle w:val="af"/>
              <w:spacing w:before="0" w:after="0"/>
              <w:ind w:left="45" w:right="4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Рассказ достигает своей цели, если: педагог ставит перед детьми учебно-познавательную задачу; в рассказе отчетливо прослеживается главная идея, мысль; рассказ не перегружен деталями; его содержание динамично, </w:t>
            </w:r>
          </w:p>
          <w:p w14:paraId="3D5F53FB" w14:textId="77777777" w:rsidR="009F53D4" w:rsidRPr="002A311B" w:rsidRDefault="009F53D4" w:rsidP="00120513">
            <w:pPr>
              <w:pStyle w:val="af"/>
              <w:spacing w:before="0" w:after="0"/>
              <w:ind w:left="45" w:right="4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созвучно личному опыту дошкольников, вызывает у них отклик, сопереживание; речь взрослого выразительна.</w:t>
            </w:r>
          </w:p>
          <w:p w14:paraId="0D2597A8" w14:textId="77777777" w:rsidR="009F53D4" w:rsidRPr="002A311B" w:rsidRDefault="009F53D4" w:rsidP="00120513">
            <w:pPr>
              <w:pStyle w:val="af"/>
              <w:spacing w:before="0" w:after="0"/>
              <w:ind w:left="45" w:right="4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>2- Рассказы детей</w:t>
            </w:r>
            <w:r w:rsidRPr="002A311B">
              <w:rPr>
                <w:sz w:val="22"/>
                <w:szCs w:val="22"/>
              </w:rPr>
              <w:t xml:space="preserve"> (пересказ сказок, рассказы по картинам, о предметах, из детского опыта, творческие рассказы).</w:t>
            </w:r>
          </w:p>
          <w:p w14:paraId="7637C8D7" w14:textId="77777777" w:rsidR="009F53D4" w:rsidRPr="002A311B" w:rsidRDefault="009F53D4" w:rsidP="00120513">
            <w:pPr>
              <w:pStyle w:val="af"/>
              <w:spacing w:before="0" w:after="0"/>
              <w:ind w:left="45" w:right="4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>3- Беседа</w:t>
            </w:r>
            <w:r w:rsidRPr="002A311B">
              <w:rPr>
                <w:sz w:val="22"/>
                <w:szCs w:val="22"/>
              </w:rPr>
              <w:t xml:space="preserve"> (познавательные, этические, по ЗОЖ и ОБЖ). </w:t>
            </w:r>
          </w:p>
          <w:p w14:paraId="5520E4E1" w14:textId="77777777" w:rsidR="009F53D4" w:rsidRPr="002A311B" w:rsidRDefault="009F53D4" w:rsidP="00120513">
            <w:pPr>
              <w:pStyle w:val="af"/>
              <w:spacing w:before="0" w:after="0"/>
              <w:ind w:left="45" w:right="45"/>
              <w:jc w:val="both"/>
              <w:textAlignment w:val="top"/>
              <w:rPr>
                <w:b/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>4- Чтение художественной литературы.</w:t>
            </w:r>
          </w:p>
        </w:tc>
        <w:tc>
          <w:tcPr>
            <w:tcW w:w="8219" w:type="dxa"/>
          </w:tcPr>
          <w:p w14:paraId="69F9607B" w14:textId="77777777" w:rsidR="009F53D4" w:rsidRPr="002A311B" w:rsidRDefault="009F53D4" w:rsidP="00120513">
            <w:pPr>
              <w:pStyle w:val="af"/>
              <w:spacing w:before="0" w:after="0"/>
              <w:ind w:left="45" w:right="4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 вопросы (требующие констатации; побуждающие к мыслительной деятельности);</w:t>
            </w:r>
          </w:p>
          <w:p w14:paraId="1EF7393C" w14:textId="77777777" w:rsidR="009F53D4" w:rsidRPr="002A311B" w:rsidRDefault="009F53D4" w:rsidP="00120513">
            <w:pPr>
              <w:pStyle w:val="af"/>
              <w:spacing w:before="0" w:after="0"/>
              <w:ind w:left="45" w:right="4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 указание (целостное и дробное);</w:t>
            </w:r>
          </w:p>
          <w:p w14:paraId="0D5B7184" w14:textId="77777777" w:rsidR="009F53D4" w:rsidRPr="002A311B" w:rsidRDefault="009F53D4" w:rsidP="00120513">
            <w:pPr>
              <w:pStyle w:val="af"/>
              <w:spacing w:before="0" w:after="0"/>
              <w:ind w:left="45" w:right="4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 пояснение;</w:t>
            </w:r>
          </w:p>
          <w:p w14:paraId="081E89B5" w14:textId="77777777" w:rsidR="009F53D4" w:rsidRPr="002A311B" w:rsidRDefault="009F53D4" w:rsidP="00120513">
            <w:pPr>
              <w:pStyle w:val="af"/>
              <w:spacing w:before="0" w:after="0"/>
              <w:ind w:left="45" w:right="4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 объяснение;</w:t>
            </w:r>
          </w:p>
          <w:p w14:paraId="16959370" w14:textId="77777777" w:rsidR="009F53D4" w:rsidRPr="002A311B" w:rsidRDefault="009F53D4" w:rsidP="00120513">
            <w:pPr>
              <w:pStyle w:val="af"/>
              <w:spacing w:before="0" w:after="0"/>
              <w:ind w:left="45" w:right="4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 педагогическая оценка;</w:t>
            </w:r>
          </w:p>
          <w:p w14:paraId="0345E963" w14:textId="77777777" w:rsidR="009F53D4" w:rsidRPr="002A311B" w:rsidRDefault="009F53D4" w:rsidP="00120513">
            <w:pPr>
              <w:pStyle w:val="af"/>
              <w:spacing w:before="0" w:after="0"/>
              <w:ind w:left="45" w:right="4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 беседа (после экскурсии, прогулки, </w:t>
            </w:r>
          </w:p>
          <w:p w14:paraId="2C172932" w14:textId="77777777" w:rsidR="009F53D4" w:rsidRPr="002A311B" w:rsidRDefault="009F53D4" w:rsidP="00120513">
            <w:pPr>
              <w:pStyle w:val="af"/>
              <w:spacing w:before="0" w:after="0"/>
              <w:ind w:left="45" w:right="4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просмотра диафильмов и т.п.).</w:t>
            </w:r>
          </w:p>
        </w:tc>
      </w:tr>
    </w:tbl>
    <w:p w14:paraId="455F9341" w14:textId="77777777" w:rsidR="009F53D4" w:rsidRPr="002A311B" w:rsidRDefault="009F53D4" w:rsidP="009F53D4">
      <w:pPr>
        <w:pStyle w:val="af"/>
        <w:spacing w:before="0" w:after="0"/>
        <w:ind w:left="45" w:right="45"/>
        <w:jc w:val="both"/>
        <w:textAlignment w:val="top"/>
        <w:rPr>
          <w:sz w:val="22"/>
          <w:szCs w:val="22"/>
        </w:rPr>
      </w:pPr>
    </w:p>
    <w:p w14:paraId="7EA0F5E8" w14:textId="77777777" w:rsidR="009F53D4" w:rsidRPr="002A311B" w:rsidRDefault="009F53D4" w:rsidP="009F53D4">
      <w:pPr>
        <w:pStyle w:val="af"/>
        <w:spacing w:before="0" w:after="0"/>
        <w:ind w:left="47" w:right="47" w:firstLine="400"/>
        <w:jc w:val="both"/>
        <w:textAlignment w:val="top"/>
        <w:rPr>
          <w:sz w:val="22"/>
          <w:szCs w:val="22"/>
        </w:rPr>
      </w:pPr>
      <w:r w:rsidRPr="002A311B">
        <w:rPr>
          <w:sz w:val="22"/>
          <w:szCs w:val="22"/>
        </w:rPr>
        <w:t>ПРАКТИЧЕСКИЕ МЕТОДЫ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9F53D4" w:rsidRPr="002A311B" w14:paraId="1F48D26B" w14:textId="77777777" w:rsidTr="009F53D4">
        <w:tc>
          <w:tcPr>
            <w:tcW w:w="14567" w:type="dxa"/>
          </w:tcPr>
          <w:p w14:paraId="0006C88F" w14:textId="77777777" w:rsidR="009F53D4" w:rsidRPr="002A311B" w:rsidRDefault="009F53D4" w:rsidP="00120513">
            <w:pPr>
              <w:pStyle w:val="af"/>
              <w:spacing w:before="33" w:after="33"/>
              <w:ind w:right="47"/>
              <w:jc w:val="center"/>
              <w:textAlignment w:val="top"/>
              <w:rPr>
                <w:b/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>Методы</w:t>
            </w:r>
          </w:p>
        </w:tc>
      </w:tr>
      <w:tr w:rsidR="009F53D4" w:rsidRPr="002A311B" w14:paraId="24F0DCAB" w14:textId="77777777" w:rsidTr="009F53D4">
        <w:tc>
          <w:tcPr>
            <w:tcW w:w="14567" w:type="dxa"/>
          </w:tcPr>
          <w:p w14:paraId="47BD1CC0" w14:textId="77777777" w:rsidR="009F53D4" w:rsidRPr="002A311B" w:rsidRDefault="009F53D4" w:rsidP="00120513">
            <w:pPr>
              <w:pStyle w:val="af"/>
              <w:spacing w:before="0" w:after="0"/>
              <w:ind w:left="47" w:right="47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>1- Упражнение</w:t>
            </w:r>
            <w:r w:rsidRPr="002A311B">
              <w:rPr>
                <w:sz w:val="22"/>
                <w:szCs w:val="22"/>
              </w:rPr>
              <w:t xml:space="preserve"> – это многократное повторение ребенком умственных или практических действий заданного содержания (подражательно-исполнительского характера, конструктивные, творческие).</w:t>
            </w:r>
          </w:p>
          <w:p w14:paraId="3D04DCF9" w14:textId="77777777" w:rsidR="009F53D4" w:rsidRPr="002A311B" w:rsidRDefault="009F53D4" w:rsidP="00120513">
            <w:pPr>
              <w:pStyle w:val="af"/>
              <w:spacing w:before="0" w:after="0"/>
              <w:ind w:right="47"/>
              <w:jc w:val="both"/>
              <w:textAlignment w:val="top"/>
              <w:rPr>
                <w:b/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>2-Элементарные опыты, экспериментирование.</w:t>
            </w:r>
          </w:p>
          <w:p w14:paraId="7E9E1385" w14:textId="77777777" w:rsidR="009F53D4" w:rsidRPr="002A311B" w:rsidRDefault="009F53D4" w:rsidP="00120513">
            <w:pPr>
              <w:pStyle w:val="af"/>
              <w:spacing w:before="0" w:after="0"/>
              <w:ind w:left="47" w:right="47" w:firstLine="400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Элементарный опыт —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      </w:r>
          </w:p>
          <w:p w14:paraId="115FD812" w14:textId="77777777" w:rsidR="009F53D4" w:rsidRPr="002A311B" w:rsidRDefault="009F53D4" w:rsidP="00120513">
            <w:pPr>
              <w:pStyle w:val="af"/>
              <w:spacing w:before="0" w:after="0"/>
              <w:ind w:left="47" w:right="47" w:firstLine="400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>3- Моделирование</w:t>
            </w:r>
            <w:r w:rsidRPr="002A311B">
              <w:rPr>
                <w:sz w:val="22"/>
                <w:szCs w:val="22"/>
              </w:rPr>
              <w:t xml:space="preserve"> – это процесс создания моделей и их использования для формирования знаний о свойствах, структуре, отношениях, связях объектов (Д. Б. Эльконин, Л. А. Венгер, Н. Н. Поддъяков). В основе – принцип замещения (реальный предмет замещается др. предметом, условным знаком). Используются предметные модели, предметно-схематические модели, графические модели. </w:t>
            </w:r>
          </w:p>
        </w:tc>
      </w:tr>
    </w:tbl>
    <w:p w14:paraId="474E5374" w14:textId="77777777" w:rsidR="009F53D4" w:rsidRPr="002A311B" w:rsidRDefault="009F53D4" w:rsidP="009F53D4">
      <w:pPr>
        <w:pStyle w:val="af"/>
        <w:spacing w:before="0" w:after="0"/>
        <w:ind w:left="47" w:right="47" w:firstLine="400"/>
        <w:jc w:val="both"/>
        <w:textAlignment w:val="top"/>
        <w:rPr>
          <w:sz w:val="22"/>
          <w:szCs w:val="22"/>
        </w:rPr>
      </w:pPr>
    </w:p>
    <w:p w14:paraId="22E45FFC" w14:textId="77777777" w:rsidR="009F53D4" w:rsidRPr="002A311B" w:rsidRDefault="009F53D4" w:rsidP="009F53D4">
      <w:pPr>
        <w:pStyle w:val="af"/>
        <w:spacing w:before="0" w:after="0"/>
        <w:ind w:left="47" w:right="47" w:firstLine="400"/>
        <w:jc w:val="both"/>
        <w:textAlignment w:val="top"/>
        <w:rPr>
          <w:sz w:val="22"/>
          <w:szCs w:val="22"/>
        </w:rPr>
      </w:pPr>
      <w:r w:rsidRPr="002A311B">
        <w:rPr>
          <w:sz w:val="22"/>
          <w:szCs w:val="22"/>
        </w:rPr>
        <w:t>ИГРОВЫЕ МЕТОДЫ И ПРИЕМЫ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8699"/>
      </w:tblGrid>
      <w:tr w:rsidR="009F53D4" w:rsidRPr="002A311B" w14:paraId="46EBBA64" w14:textId="77777777" w:rsidTr="009F53D4">
        <w:tc>
          <w:tcPr>
            <w:tcW w:w="5868" w:type="dxa"/>
          </w:tcPr>
          <w:p w14:paraId="2E430E08" w14:textId="77777777" w:rsidR="009F53D4" w:rsidRPr="002A311B" w:rsidRDefault="009F53D4" w:rsidP="00120513">
            <w:pPr>
              <w:pStyle w:val="af"/>
              <w:spacing w:before="33" w:after="33"/>
              <w:ind w:right="47"/>
              <w:jc w:val="center"/>
              <w:textAlignment w:val="top"/>
              <w:rPr>
                <w:b/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>Методы</w:t>
            </w:r>
          </w:p>
        </w:tc>
        <w:tc>
          <w:tcPr>
            <w:tcW w:w="8699" w:type="dxa"/>
          </w:tcPr>
          <w:p w14:paraId="5D7E0752" w14:textId="77777777" w:rsidR="009F53D4" w:rsidRPr="002A311B" w:rsidRDefault="009F53D4" w:rsidP="00120513">
            <w:pPr>
              <w:pStyle w:val="af"/>
              <w:spacing w:before="33" w:after="33"/>
              <w:ind w:left="47" w:right="47" w:firstLine="400"/>
              <w:jc w:val="center"/>
              <w:textAlignment w:val="top"/>
              <w:rPr>
                <w:b/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>Приемы</w:t>
            </w:r>
          </w:p>
        </w:tc>
      </w:tr>
      <w:tr w:rsidR="009F53D4" w:rsidRPr="002A311B" w14:paraId="086B126F" w14:textId="77777777" w:rsidTr="009F53D4">
        <w:tc>
          <w:tcPr>
            <w:tcW w:w="5868" w:type="dxa"/>
          </w:tcPr>
          <w:p w14:paraId="5C5A73DB" w14:textId="77777777" w:rsidR="009F53D4" w:rsidRPr="002A311B" w:rsidRDefault="009F53D4" w:rsidP="00120513">
            <w:pPr>
              <w:pStyle w:val="af"/>
              <w:spacing w:before="0" w:after="0"/>
              <w:ind w:right="47"/>
              <w:jc w:val="both"/>
              <w:textAlignment w:val="top"/>
              <w:rPr>
                <w:b/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>1. Дидактическая игра</w:t>
            </w:r>
          </w:p>
          <w:p w14:paraId="151B771F" w14:textId="77777777" w:rsidR="009F53D4" w:rsidRPr="002A311B" w:rsidRDefault="009F53D4" w:rsidP="00120513">
            <w:pPr>
              <w:pStyle w:val="af"/>
              <w:spacing w:before="0" w:after="0"/>
              <w:ind w:right="47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b/>
                <w:sz w:val="22"/>
                <w:szCs w:val="22"/>
              </w:rPr>
              <w:t>2. Воображаемая ситуация</w:t>
            </w:r>
            <w:r w:rsidRPr="002A311B">
              <w:rPr>
                <w:sz w:val="22"/>
                <w:szCs w:val="22"/>
              </w:rPr>
              <w:t xml:space="preserve"> в развернутом виде: </w:t>
            </w:r>
          </w:p>
          <w:p w14:paraId="59B59C94" w14:textId="77777777" w:rsidR="009F53D4" w:rsidRPr="002A311B" w:rsidRDefault="009F53D4" w:rsidP="00120513">
            <w:pPr>
              <w:pStyle w:val="af"/>
              <w:spacing w:before="0" w:after="0"/>
              <w:ind w:right="47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с ролями, игровыми действиями, соответствующим </w:t>
            </w:r>
          </w:p>
          <w:p w14:paraId="2744BC13" w14:textId="77777777" w:rsidR="009F53D4" w:rsidRPr="002A311B" w:rsidRDefault="009F53D4" w:rsidP="00120513">
            <w:pPr>
              <w:pStyle w:val="af"/>
              <w:spacing w:before="0" w:after="0"/>
              <w:ind w:left="47" w:right="47" w:firstLine="73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игровым оборудованием.</w:t>
            </w:r>
          </w:p>
        </w:tc>
        <w:tc>
          <w:tcPr>
            <w:tcW w:w="8699" w:type="dxa"/>
          </w:tcPr>
          <w:p w14:paraId="12EFE45F" w14:textId="77777777" w:rsidR="009F53D4" w:rsidRPr="002A311B" w:rsidRDefault="009F53D4" w:rsidP="00120513">
            <w:pPr>
              <w:pStyle w:val="af"/>
              <w:spacing w:before="0" w:after="0"/>
              <w:ind w:left="47" w:right="47" w:hanging="3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внезапное появление объектов;</w:t>
            </w:r>
          </w:p>
          <w:p w14:paraId="1818BE39" w14:textId="77777777" w:rsidR="009F53D4" w:rsidRPr="002A311B" w:rsidRDefault="009F53D4" w:rsidP="00120513">
            <w:pPr>
              <w:pStyle w:val="af"/>
              <w:spacing w:before="0" w:after="0"/>
              <w:ind w:left="47" w:right="47" w:hanging="3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выполнение воспитателем игровых действий;</w:t>
            </w:r>
          </w:p>
          <w:p w14:paraId="08463C8B" w14:textId="77777777" w:rsidR="009F53D4" w:rsidRPr="002A311B" w:rsidRDefault="009F53D4" w:rsidP="00120513">
            <w:pPr>
              <w:pStyle w:val="af"/>
              <w:spacing w:before="0" w:after="0"/>
              <w:ind w:left="47" w:right="47" w:hanging="3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загадывание и отгадывание </w:t>
            </w:r>
          </w:p>
          <w:p w14:paraId="098D5DF1" w14:textId="77777777" w:rsidR="009F53D4" w:rsidRPr="002A311B" w:rsidRDefault="009F53D4" w:rsidP="00120513">
            <w:pPr>
              <w:pStyle w:val="af"/>
              <w:spacing w:before="0" w:after="0"/>
              <w:ind w:left="47" w:right="47" w:hanging="3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загадок;</w:t>
            </w:r>
          </w:p>
          <w:p w14:paraId="0F5997EF" w14:textId="77777777" w:rsidR="009F53D4" w:rsidRPr="002A311B" w:rsidRDefault="009F53D4" w:rsidP="00120513">
            <w:pPr>
              <w:pStyle w:val="af"/>
              <w:spacing w:before="0" w:after="0"/>
              <w:ind w:left="47" w:right="47" w:hanging="3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введение элементов соревнования;</w:t>
            </w:r>
          </w:p>
          <w:p w14:paraId="7B2653D5" w14:textId="77777777" w:rsidR="009F53D4" w:rsidRPr="002A311B" w:rsidRDefault="009F53D4" w:rsidP="00120513">
            <w:pPr>
              <w:pStyle w:val="af"/>
              <w:spacing w:before="0" w:after="0"/>
              <w:ind w:left="47" w:right="47" w:hanging="35"/>
              <w:jc w:val="both"/>
              <w:textAlignment w:val="top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создание игровой ситуации. </w:t>
            </w:r>
          </w:p>
        </w:tc>
      </w:tr>
    </w:tbl>
    <w:p w14:paraId="0EAEF023" w14:textId="77777777" w:rsidR="009F53D4" w:rsidRPr="002A311B" w:rsidRDefault="009F53D4" w:rsidP="009F53D4">
      <w:pPr>
        <w:pStyle w:val="af"/>
        <w:spacing w:before="0" w:after="0"/>
        <w:ind w:left="47" w:right="47" w:firstLine="400"/>
        <w:jc w:val="both"/>
        <w:textAlignment w:val="top"/>
        <w:rPr>
          <w:sz w:val="22"/>
          <w:szCs w:val="22"/>
        </w:rPr>
      </w:pPr>
    </w:p>
    <w:p w14:paraId="683F30F3" w14:textId="77777777" w:rsidR="009F53D4" w:rsidRPr="002A311B" w:rsidRDefault="009F53D4" w:rsidP="009F53D4">
      <w:pPr>
        <w:pStyle w:val="af"/>
        <w:spacing w:before="0" w:after="0"/>
        <w:ind w:left="45" w:right="45"/>
        <w:jc w:val="both"/>
        <w:textAlignment w:val="top"/>
        <w:rPr>
          <w:sz w:val="22"/>
          <w:szCs w:val="22"/>
        </w:rPr>
      </w:pPr>
      <w:r w:rsidRPr="002A311B">
        <w:rPr>
          <w:sz w:val="22"/>
          <w:szCs w:val="22"/>
        </w:rPr>
        <w:t>Выбор и сочетание методов и приемов обучения зависит от:</w:t>
      </w:r>
    </w:p>
    <w:p w14:paraId="5B45C9FE" w14:textId="77777777" w:rsidR="009F53D4" w:rsidRPr="002A311B" w:rsidRDefault="009F53D4" w:rsidP="009F53D4">
      <w:pPr>
        <w:pStyle w:val="af"/>
        <w:spacing w:before="0" w:after="0"/>
        <w:ind w:left="45" w:right="45"/>
        <w:jc w:val="both"/>
        <w:textAlignment w:val="top"/>
        <w:rPr>
          <w:sz w:val="22"/>
          <w:szCs w:val="22"/>
        </w:rPr>
      </w:pPr>
      <w:r w:rsidRPr="002A311B">
        <w:rPr>
          <w:sz w:val="22"/>
          <w:szCs w:val="22"/>
        </w:rPr>
        <w:t>- содержания учебного материала;</w:t>
      </w:r>
    </w:p>
    <w:p w14:paraId="1F630ECF" w14:textId="77777777" w:rsidR="009F53D4" w:rsidRPr="002A311B" w:rsidRDefault="009F53D4" w:rsidP="009F53D4">
      <w:pPr>
        <w:pStyle w:val="af"/>
        <w:spacing w:before="0" w:after="0"/>
        <w:ind w:left="45" w:right="45"/>
        <w:jc w:val="both"/>
        <w:textAlignment w:val="top"/>
        <w:rPr>
          <w:sz w:val="22"/>
          <w:szCs w:val="22"/>
        </w:rPr>
      </w:pPr>
      <w:r w:rsidRPr="002A311B">
        <w:rPr>
          <w:sz w:val="22"/>
          <w:szCs w:val="22"/>
        </w:rPr>
        <w:t xml:space="preserve">- возрастных особенностей детей (в младшем дошкольном возрасте ведущая роль отводится наглядным и игровым методам; </w:t>
      </w:r>
    </w:p>
    <w:p w14:paraId="363BE681" w14:textId="77777777" w:rsidR="009F53D4" w:rsidRPr="002A311B" w:rsidRDefault="009F53D4" w:rsidP="00C853CA">
      <w:pPr>
        <w:pStyle w:val="af"/>
        <w:spacing w:before="0" w:after="0"/>
        <w:ind w:left="45" w:right="45"/>
        <w:jc w:val="both"/>
        <w:textAlignment w:val="top"/>
        <w:rPr>
          <w:sz w:val="22"/>
          <w:szCs w:val="22"/>
        </w:rPr>
      </w:pPr>
      <w:r w:rsidRPr="002A311B">
        <w:rPr>
          <w:sz w:val="22"/>
          <w:szCs w:val="22"/>
        </w:rPr>
        <w:t>- формы организации обучения (выбирается ведущий метод и к нему подбираются разнообразные приемы).</w:t>
      </w:r>
      <w:r w:rsidR="00C853CA">
        <w:rPr>
          <w:sz w:val="22"/>
          <w:szCs w:val="22"/>
        </w:rPr>
        <w:t xml:space="preserve">                                                             </w:t>
      </w:r>
    </w:p>
    <w:p w14:paraId="3306AB65" w14:textId="77777777" w:rsidR="009F53D4" w:rsidRPr="00C853CA" w:rsidRDefault="00C853CA" w:rsidP="00D76B84">
      <w:pPr>
        <w:pStyle w:val="2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CA">
        <w:rPr>
          <w:rFonts w:ascii="Times New Roman" w:hAnsi="Times New Roman" w:cs="Times New Roman"/>
          <w:b/>
          <w:sz w:val="28"/>
          <w:szCs w:val="28"/>
        </w:rPr>
        <w:t xml:space="preserve">9. ПЛАН </w:t>
      </w:r>
      <w:r w:rsidR="009F53D4" w:rsidRPr="00C853CA">
        <w:rPr>
          <w:rFonts w:ascii="Times New Roman" w:hAnsi="Times New Roman" w:cs="Times New Roman"/>
          <w:b/>
          <w:sz w:val="28"/>
          <w:szCs w:val="28"/>
        </w:rPr>
        <w:t>непрерывной образовательной деятельности</w:t>
      </w:r>
      <w:r w:rsidR="00F4507C" w:rsidRPr="00C853CA">
        <w:rPr>
          <w:rFonts w:ascii="Times New Roman" w:hAnsi="Times New Roman" w:cs="Times New Roman"/>
          <w:b/>
          <w:sz w:val="28"/>
          <w:szCs w:val="28"/>
        </w:rPr>
        <w:t xml:space="preserve"> (НОД)</w:t>
      </w:r>
    </w:p>
    <w:p w14:paraId="21EA14F0" w14:textId="77777777" w:rsidR="009F53D4" w:rsidRDefault="009F53D4" w:rsidP="00D76B84">
      <w:pPr>
        <w:pStyle w:val="2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CA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tbl>
      <w:tblPr>
        <w:tblW w:w="152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4004"/>
        <w:gridCol w:w="7408"/>
      </w:tblGrid>
      <w:tr w:rsidR="00E87DEF" w:rsidRPr="00647F4A" w14:paraId="2F3E7842" w14:textId="77777777" w:rsidTr="00E87DEF">
        <w:trPr>
          <w:trHeight w:val="479"/>
        </w:trPr>
        <w:tc>
          <w:tcPr>
            <w:tcW w:w="3805" w:type="dxa"/>
          </w:tcPr>
          <w:p w14:paraId="2C320D76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ДНИ НЕДЕЛИ</w:t>
            </w:r>
          </w:p>
        </w:tc>
        <w:tc>
          <w:tcPr>
            <w:tcW w:w="4004" w:type="dxa"/>
          </w:tcPr>
          <w:p w14:paraId="173B2C48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ВРЕМЯ</w:t>
            </w:r>
          </w:p>
        </w:tc>
        <w:tc>
          <w:tcPr>
            <w:tcW w:w="7408" w:type="dxa"/>
          </w:tcPr>
          <w:p w14:paraId="541E7369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ОБРАЗОВАТЕЛЬНАЯ ДЕЯТЕЛЬНОСТЬ</w:t>
            </w:r>
          </w:p>
        </w:tc>
      </w:tr>
      <w:tr w:rsidR="00E87DEF" w14:paraId="07103C40" w14:textId="77777777" w:rsidTr="00E87DEF">
        <w:trPr>
          <w:trHeight w:val="472"/>
        </w:trPr>
        <w:tc>
          <w:tcPr>
            <w:tcW w:w="3805" w:type="dxa"/>
            <w:vMerge w:val="restart"/>
          </w:tcPr>
          <w:p w14:paraId="0A985226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Понедельник:</w:t>
            </w:r>
          </w:p>
        </w:tc>
        <w:tc>
          <w:tcPr>
            <w:tcW w:w="4004" w:type="dxa"/>
          </w:tcPr>
          <w:p w14:paraId="10942AF0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9.00-9.20</w:t>
            </w:r>
          </w:p>
          <w:p w14:paraId="1F3FF655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7408" w:type="dxa"/>
          </w:tcPr>
          <w:p w14:paraId="73D9D6BE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Коммуникативная деятельность</w:t>
            </w:r>
          </w:p>
        </w:tc>
      </w:tr>
      <w:tr w:rsidR="00E87DEF" w14:paraId="135EDF2C" w14:textId="77777777" w:rsidTr="00E87DEF">
        <w:trPr>
          <w:trHeight w:val="371"/>
        </w:trPr>
        <w:tc>
          <w:tcPr>
            <w:tcW w:w="3805" w:type="dxa"/>
            <w:vMerge/>
          </w:tcPr>
          <w:p w14:paraId="14E4153B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14:paraId="0D0F31D5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10.00 – 10.20</w:t>
            </w:r>
          </w:p>
          <w:p w14:paraId="1AF7711A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7408" w:type="dxa"/>
          </w:tcPr>
          <w:p w14:paraId="21BAB92E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Двигательная деятельность</w:t>
            </w:r>
          </w:p>
        </w:tc>
      </w:tr>
      <w:tr w:rsidR="00E87DEF" w14:paraId="714DE3FC" w14:textId="77777777" w:rsidTr="00E87DEF">
        <w:trPr>
          <w:trHeight w:val="430"/>
        </w:trPr>
        <w:tc>
          <w:tcPr>
            <w:tcW w:w="3805" w:type="dxa"/>
            <w:vMerge w:val="restart"/>
          </w:tcPr>
          <w:p w14:paraId="39A45D12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Вторник:</w:t>
            </w:r>
          </w:p>
        </w:tc>
        <w:tc>
          <w:tcPr>
            <w:tcW w:w="4004" w:type="dxa"/>
          </w:tcPr>
          <w:p w14:paraId="71935D51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9.00-9.20</w:t>
            </w:r>
          </w:p>
          <w:p w14:paraId="3D6FEE34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7408" w:type="dxa"/>
          </w:tcPr>
          <w:p w14:paraId="0A120B73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Познавательная деятельность (ФЭМП)</w:t>
            </w:r>
          </w:p>
        </w:tc>
      </w:tr>
      <w:tr w:rsidR="00E87DEF" w14:paraId="3339C534" w14:textId="77777777" w:rsidTr="00E87DEF">
        <w:trPr>
          <w:trHeight w:val="494"/>
        </w:trPr>
        <w:tc>
          <w:tcPr>
            <w:tcW w:w="3805" w:type="dxa"/>
            <w:vMerge/>
          </w:tcPr>
          <w:p w14:paraId="54303700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14:paraId="58BAEFF6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10.00 – 10.20</w:t>
            </w:r>
          </w:p>
          <w:p w14:paraId="16949EF7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7408" w:type="dxa"/>
          </w:tcPr>
          <w:p w14:paraId="5EA3211A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Музыкальная деятельность</w:t>
            </w:r>
          </w:p>
        </w:tc>
      </w:tr>
      <w:tr w:rsidR="00E87DEF" w14:paraId="4A040DC1" w14:textId="77777777" w:rsidTr="00E87DEF">
        <w:trPr>
          <w:trHeight w:val="686"/>
        </w:trPr>
        <w:tc>
          <w:tcPr>
            <w:tcW w:w="3805" w:type="dxa"/>
            <w:vMerge w:val="restart"/>
          </w:tcPr>
          <w:p w14:paraId="4A4F1ECD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Среда</w:t>
            </w:r>
          </w:p>
        </w:tc>
        <w:tc>
          <w:tcPr>
            <w:tcW w:w="4004" w:type="dxa"/>
          </w:tcPr>
          <w:p w14:paraId="585D802E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9.00-9.20</w:t>
            </w:r>
          </w:p>
          <w:p w14:paraId="160B3928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7408" w:type="dxa"/>
          </w:tcPr>
          <w:p w14:paraId="479C8235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Познавательная развитие</w:t>
            </w:r>
          </w:p>
          <w:p w14:paraId="5A3BFA74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(прир.мир/предметное и социальное окружение)</w:t>
            </w:r>
          </w:p>
        </w:tc>
      </w:tr>
      <w:tr w:rsidR="00E87DEF" w14:paraId="3FCB5187" w14:textId="77777777" w:rsidTr="00E87DEF">
        <w:trPr>
          <w:trHeight w:val="554"/>
        </w:trPr>
        <w:tc>
          <w:tcPr>
            <w:tcW w:w="3805" w:type="dxa"/>
            <w:vMerge/>
          </w:tcPr>
          <w:p w14:paraId="1890883F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14:paraId="7BC79846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10.35 – 10.55</w:t>
            </w:r>
          </w:p>
          <w:p w14:paraId="3329A8E5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7408" w:type="dxa"/>
          </w:tcPr>
          <w:p w14:paraId="60412F95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Двигательная деятельность на прогулке</w:t>
            </w:r>
          </w:p>
        </w:tc>
      </w:tr>
      <w:tr w:rsidR="00E87DEF" w14:paraId="2216CCE6" w14:textId="77777777" w:rsidTr="00E87DEF">
        <w:trPr>
          <w:trHeight w:val="690"/>
        </w:trPr>
        <w:tc>
          <w:tcPr>
            <w:tcW w:w="3805" w:type="dxa"/>
            <w:vMerge w:val="restart"/>
          </w:tcPr>
          <w:p w14:paraId="76037F2E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Четверг</w:t>
            </w:r>
          </w:p>
        </w:tc>
        <w:tc>
          <w:tcPr>
            <w:tcW w:w="4004" w:type="dxa"/>
          </w:tcPr>
          <w:p w14:paraId="7F33116D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9.00-9.20</w:t>
            </w:r>
          </w:p>
          <w:p w14:paraId="65307D67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7408" w:type="dxa"/>
          </w:tcPr>
          <w:p w14:paraId="1047CD89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Изобразительная деятельность</w:t>
            </w:r>
          </w:p>
          <w:p w14:paraId="2DA4B093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(Рисование/Конструирование)</w:t>
            </w:r>
          </w:p>
        </w:tc>
      </w:tr>
      <w:tr w:rsidR="00E87DEF" w14:paraId="3D1E0AE8" w14:textId="77777777" w:rsidTr="00E87DEF">
        <w:trPr>
          <w:trHeight w:val="572"/>
        </w:trPr>
        <w:tc>
          <w:tcPr>
            <w:tcW w:w="3805" w:type="dxa"/>
            <w:vMerge/>
          </w:tcPr>
          <w:p w14:paraId="5FBF50B2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14:paraId="49879EE5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10.00-10.20</w:t>
            </w:r>
          </w:p>
          <w:p w14:paraId="72E7960C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7408" w:type="dxa"/>
          </w:tcPr>
          <w:p w14:paraId="397448EA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 xml:space="preserve">Музыкальная деятельность </w:t>
            </w:r>
          </w:p>
        </w:tc>
      </w:tr>
      <w:tr w:rsidR="00E87DEF" w14:paraId="76310FD0" w14:textId="77777777" w:rsidTr="00E87DEF">
        <w:trPr>
          <w:trHeight w:val="551"/>
        </w:trPr>
        <w:tc>
          <w:tcPr>
            <w:tcW w:w="3805" w:type="dxa"/>
            <w:vMerge w:val="restart"/>
          </w:tcPr>
          <w:p w14:paraId="44952E36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Пятница</w:t>
            </w:r>
          </w:p>
        </w:tc>
        <w:tc>
          <w:tcPr>
            <w:tcW w:w="4004" w:type="dxa"/>
          </w:tcPr>
          <w:p w14:paraId="2A1AB5D8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9.00-9.20</w:t>
            </w:r>
          </w:p>
          <w:p w14:paraId="5DBEEC58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7408" w:type="dxa"/>
          </w:tcPr>
          <w:p w14:paraId="007DD3C0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Изобразительная деятельность (лепка/аппликация)</w:t>
            </w:r>
          </w:p>
        </w:tc>
      </w:tr>
      <w:tr w:rsidR="00E87DEF" w14:paraId="0DA6B5B2" w14:textId="77777777" w:rsidTr="00E87DEF">
        <w:trPr>
          <w:trHeight w:val="407"/>
        </w:trPr>
        <w:tc>
          <w:tcPr>
            <w:tcW w:w="3805" w:type="dxa"/>
            <w:vMerge/>
          </w:tcPr>
          <w:p w14:paraId="53389F11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14:paraId="3E3B21F9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>9.30 – 9.50</w:t>
            </w:r>
          </w:p>
          <w:p w14:paraId="7D931C47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7408" w:type="dxa"/>
          </w:tcPr>
          <w:p w14:paraId="0FB0D34C" w14:textId="77777777" w:rsidR="00E87DEF" w:rsidRPr="00E87DEF" w:rsidRDefault="00E87DEF" w:rsidP="00E87DEF">
            <w:pPr>
              <w:pStyle w:val="afd"/>
              <w:rPr>
                <w:sz w:val="22"/>
                <w:szCs w:val="22"/>
              </w:rPr>
            </w:pPr>
            <w:r w:rsidRPr="00E87DEF">
              <w:rPr>
                <w:sz w:val="22"/>
                <w:szCs w:val="22"/>
              </w:rPr>
              <w:t xml:space="preserve">Двигательная деятельность </w:t>
            </w:r>
          </w:p>
        </w:tc>
      </w:tr>
    </w:tbl>
    <w:p w14:paraId="4F953226" w14:textId="77777777" w:rsidR="00BC3B3E" w:rsidRPr="00C853CA" w:rsidRDefault="00BC3B3E" w:rsidP="00384197">
      <w:pPr>
        <w:suppressLineNumbers/>
        <w:shd w:val="clear" w:color="auto" w:fill="FFFFFF"/>
        <w:autoSpaceDE w:val="0"/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14:paraId="29B1B665" w14:textId="77777777" w:rsidR="00BC3B3E" w:rsidRPr="00C853CA" w:rsidRDefault="00BC3B3E" w:rsidP="00BC3B3E">
      <w:pPr>
        <w:suppressLineNumbers/>
        <w:shd w:val="clear" w:color="auto" w:fill="FFFFFF"/>
        <w:autoSpaceDE w:val="0"/>
        <w:spacing w:after="0" w:line="360" w:lineRule="auto"/>
        <w:ind w:left="36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CA">
        <w:rPr>
          <w:rFonts w:ascii="Times New Roman" w:hAnsi="Times New Roman" w:cs="Times New Roman"/>
          <w:b/>
          <w:sz w:val="28"/>
          <w:szCs w:val="28"/>
        </w:rPr>
        <w:t>1.</w:t>
      </w:r>
      <w:r w:rsidR="0022495C"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3CA">
        <w:rPr>
          <w:rFonts w:ascii="Times New Roman" w:hAnsi="Times New Roman" w:cs="Times New Roman"/>
          <w:b/>
          <w:sz w:val="28"/>
          <w:szCs w:val="28"/>
        </w:rPr>
        <w:t>Особенности ежедневной организации жизни и деятельности детей</w:t>
      </w:r>
    </w:p>
    <w:p w14:paraId="21AF0B52" w14:textId="77777777" w:rsidR="0022495C" w:rsidRPr="002A311B" w:rsidRDefault="0022495C" w:rsidP="0022495C">
      <w:pPr>
        <w:ind w:firstLine="708"/>
        <w:jc w:val="both"/>
        <w:rPr>
          <w:rFonts w:ascii="Times New Roman" w:eastAsia="Calibri" w:hAnsi="Times New Roman" w:cs="Times New Roman"/>
        </w:rPr>
      </w:pPr>
      <w:r w:rsidRPr="002A311B">
        <w:rPr>
          <w:rFonts w:ascii="Times New Roman" w:eastAsia="Calibri" w:hAnsi="Times New Roman" w:cs="Times New Roman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14:paraId="53521F55" w14:textId="77777777" w:rsidR="0022495C" w:rsidRPr="002A311B" w:rsidRDefault="0022495C" w:rsidP="0022495C">
      <w:pPr>
        <w:jc w:val="both"/>
        <w:rPr>
          <w:rFonts w:ascii="Times New Roman" w:eastAsia="Calibri" w:hAnsi="Times New Roman" w:cs="Times New Roman"/>
        </w:rPr>
      </w:pPr>
      <w:r w:rsidRPr="002A311B">
        <w:rPr>
          <w:rFonts w:ascii="Times New Roman" w:eastAsia="Calibri" w:hAnsi="Times New Roman" w:cs="Times New Roman"/>
        </w:rPr>
        <w:t xml:space="preserve">   При составлении и организации режима дня учитываются повторяющиеся компоненты:  </w:t>
      </w:r>
    </w:p>
    <w:p w14:paraId="1088D1DB" w14:textId="77777777" w:rsidR="0022495C" w:rsidRPr="002A311B" w:rsidRDefault="0022495C" w:rsidP="0022495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2A311B">
        <w:rPr>
          <w:rFonts w:ascii="Times New Roman" w:eastAsia="Calibri" w:hAnsi="Times New Roman" w:cs="Times New Roman"/>
        </w:rPr>
        <w:t>время приёма пищи;</w:t>
      </w:r>
    </w:p>
    <w:p w14:paraId="6BE76718" w14:textId="77777777" w:rsidR="0022495C" w:rsidRPr="002A311B" w:rsidRDefault="0022495C" w:rsidP="0022495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2A311B">
        <w:rPr>
          <w:rFonts w:ascii="Times New Roman" w:eastAsia="Calibri" w:hAnsi="Times New Roman" w:cs="Times New Roman"/>
        </w:rPr>
        <w:t>укладывание на дневной сон;</w:t>
      </w:r>
    </w:p>
    <w:p w14:paraId="276AE7D3" w14:textId="77777777" w:rsidR="00D76B84" w:rsidRPr="002A311B" w:rsidRDefault="00D76B84" w:rsidP="00D76B84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4B4C56E7" w14:textId="77777777" w:rsidR="00D76B84" w:rsidRPr="00C853CA" w:rsidRDefault="00D76B84" w:rsidP="00D76B84">
      <w:pPr>
        <w:pStyle w:val="2"/>
        <w:jc w:val="center"/>
        <w:rPr>
          <w:b/>
          <w:sz w:val="28"/>
          <w:szCs w:val="28"/>
        </w:rPr>
      </w:pPr>
      <w:r w:rsidRPr="00C853CA">
        <w:rPr>
          <w:b/>
          <w:sz w:val="28"/>
          <w:szCs w:val="28"/>
        </w:rPr>
        <w:t>РЕЖИМ ДНЯ</w:t>
      </w:r>
    </w:p>
    <w:p w14:paraId="4AAEC02C" w14:textId="77777777" w:rsidR="00D76B84" w:rsidRPr="00C853CA" w:rsidRDefault="00D76B84" w:rsidP="00D76B8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5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СРЕДНЕЙ ГРУППЫ  </w:t>
      </w:r>
    </w:p>
    <w:p w14:paraId="2D0F332C" w14:textId="77777777" w:rsidR="00D76B84" w:rsidRPr="002A311B" w:rsidRDefault="00D76B84" w:rsidP="00D76B84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164"/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10006"/>
        <w:gridCol w:w="4248"/>
      </w:tblGrid>
      <w:tr w:rsidR="00D76B84" w:rsidRPr="002A311B" w14:paraId="69F705C0" w14:textId="77777777" w:rsidTr="00D76B84">
        <w:trPr>
          <w:trHeight w:val="15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AFF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№ п/п</w:t>
            </w:r>
          </w:p>
        </w:tc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492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05F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Время</w:t>
            </w:r>
          </w:p>
        </w:tc>
      </w:tr>
      <w:tr w:rsidR="00D76B84" w:rsidRPr="002A311B" w14:paraId="39C7F939" w14:textId="77777777" w:rsidTr="00D76B84">
        <w:trPr>
          <w:trHeight w:val="15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D67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1.</w:t>
            </w:r>
          </w:p>
        </w:tc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C69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Утренний прием детей, игры, общение, беседы с родителями.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29BC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07.30 – 08.</w:t>
            </w:r>
            <w:r w:rsidR="00E87DEF">
              <w:rPr>
                <w:sz w:val="22"/>
                <w:szCs w:val="22"/>
              </w:rPr>
              <w:t>12</w:t>
            </w:r>
          </w:p>
        </w:tc>
      </w:tr>
      <w:tr w:rsidR="00D76B84" w:rsidRPr="002A311B" w14:paraId="582484A4" w14:textId="77777777" w:rsidTr="00D76B84">
        <w:trPr>
          <w:trHeight w:val="15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D713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2.</w:t>
            </w:r>
          </w:p>
        </w:tc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5CC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Утренняя гимнастика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1168" w14:textId="77777777" w:rsidR="00D76B84" w:rsidRPr="002A311B" w:rsidRDefault="00FF3001" w:rsidP="00D76B8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="00E87DE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– 08.</w:t>
            </w:r>
            <w:r w:rsidR="00384197">
              <w:rPr>
                <w:sz w:val="22"/>
                <w:szCs w:val="22"/>
              </w:rPr>
              <w:t>1</w:t>
            </w:r>
            <w:r w:rsidR="00E87DEF">
              <w:rPr>
                <w:sz w:val="22"/>
                <w:szCs w:val="22"/>
              </w:rPr>
              <w:t>8</w:t>
            </w:r>
          </w:p>
        </w:tc>
      </w:tr>
      <w:tr w:rsidR="00D76B84" w:rsidRPr="002A311B" w14:paraId="3F525259" w14:textId="77777777" w:rsidTr="00D76B84">
        <w:trPr>
          <w:trHeight w:val="84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17AD2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3.</w:t>
            </w:r>
          </w:p>
        </w:tc>
        <w:tc>
          <w:tcPr>
            <w:tcW w:w="10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18BB4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Подготовка к завтраку</w:t>
            </w:r>
          </w:p>
          <w:p w14:paraId="14E941D3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(гигиенические процедуры) </w:t>
            </w:r>
          </w:p>
          <w:p w14:paraId="538EEF6D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Завтрак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41625" w14:textId="77777777" w:rsidR="00D76B84" w:rsidRPr="002A311B" w:rsidRDefault="00FF3001" w:rsidP="00D76B8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="00384197">
              <w:rPr>
                <w:sz w:val="22"/>
                <w:szCs w:val="22"/>
              </w:rPr>
              <w:t>1</w:t>
            </w:r>
            <w:r w:rsidR="00E87DEF">
              <w:rPr>
                <w:sz w:val="22"/>
                <w:szCs w:val="22"/>
              </w:rPr>
              <w:t>8</w:t>
            </w:r>
            <w:r w:rsidR="00D76B84" w:rsidRPr="002A311B">
              <w:rPr>
                <w:sz w:val="22"/>
                <w:szCs w:val="22"/>
              </w:rPr>
              <w:t xml:space="preserve"> – 8.40</w:t>
            </w:r>
          </w:p>
        </w:tc>
      </w:tr>
      <w:tr w:rsidR="00D76B84" w:rsidRPr="002A311B" w14:paraId="6B8B3316" w14:textId="77777777" w:rsidTr="00D76B84">
        <w:trPr>
          <w:trHeight w:val="15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00E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4.</w:t>
            </w:r>
          </w:p>
        </w:tc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2D1F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Самостоятельная игровая деятельность, подготовка к НОД.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E2F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08.40 – 09.00</w:t>
            </w:r>
          </w:p>
        </w:tc>
      </w:tr>
      <w:tr w:rsidR="00D76B84" w:rsidRPr="002A311B" w14:paraId="65876F4F" w14:textId="77777777" w:rsidTr="00D76B84">
        <w:trPr>
          <w:trHeight w:val="15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945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5.</w:t>
            </w:r>
          </w:p>
        </w:tc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3A9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Непрерывная образовательная деятельность, включая перерывы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AD5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09.00 – 10.20</w:t>
            </w:r>
          </w:p>
        </w:tc>
      </w:tr>
      <w:tr w:rsidR="00D76B84" w:rsidRPr="002A311B" w14:paraId="0D41F746" w14:textId="77777777" w:rsidTr="00D76B84">
        <w:trPr>
          <w:trHeight w:val="471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6130D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6.</w:t>
            </w:r>
          </w:p>
        </w:tc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C09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Подготовка к прогулке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598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10.20 – 10.30</w:t>
            </w:r>
          </w:p>
        </w:tc>
      </w:tr>
      <w:tr w:rsidR="00D76B84" w:rsidRPr="002A311B" w14:paraId="78F2E0CE" w14:textId="77777777" w:rsidTr="00D76B84">
        <w:trPr>
          <w:trHeight w:val="318"/>
        </w:trPr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DDBF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AD65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Прогулка(наблюдения, игры, труд, экспериментирование, общение по интересам)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0B2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10.30-12.00</w:t>
            </w:r>
          </w:p>
        </w:tc>
      </w:tr>
      <w:tr w:rsidR="00D76B84" w:rsidRPr="002A311B" w14:paraId="26CD48C1" w14:textId="77777777" w:rsidTr="00D76B84">
        <w:trPr>
          <w:trHeight w:val="15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E5E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7.</w:t>
            </w:r>
          </w:p>
        </w:tc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559E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 xml:space="preserve">Возращение с прогулки, гигиенические процедуры, чтение художественной литературы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7474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12.00 – 12.15</w:t>
            </w:r>
          </w:p>
        </w:tc>
      </w:tr>
      <w:tr w:rsidR="00D76B84" w:rsidRPr="002A311B" w14:paraId="6DB8DB3A" w14:textId="77777777" w:rsidTr="00D76B84">
        <w:trPr>
          <w:trHeight w:val="45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9F3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8.</w:t>
            </w:r>
          </w:p>
        </w:tc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FDD7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Подготовка к обеду, обед.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4A4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12.15 – 12.50</w:t>
            </w:r>
          </w:p>
        </w:tc>
      </w:tr>
      <w:tr w:rsidR="00D76B84" w:rsidRPr="002A311B" w14:paraId="52875E0C" w14:textId="77777777" w:rsidTr="00D76B84">
        <w:trPr>
          <w:trHeight w:val="4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1F74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9.</w:t>
            </w:r>
          </w:p>
        </w:tc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87D3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Подготовка ко сну (релаксирующая гимнастика), дневной сон.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6599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12.50 – 15.00</w:t>
            </w:r>
          </w:p>
        </w:tc>
      </w:tr>
      <w:tr w:rsidR="00D76B84" w:rsidRPr="002A311B" w14:paraId="7A01C1EB" w14:textId="77777777" w:rsidTr="00D76B84">
        <w:trPr>
          <w:trHeight w:val="59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C66E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10.</w:t>
            </w:r>
          </w:p>
        </w:tc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C27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Постепенный подъем, ленивая гимнастика/</w:t>
            </w:r>
          </w:p>
          <w:p w14:paraId="10FCAE57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Полдник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F0FC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15.00 – 15.20</w:t>
            </w:r>
          </w:p>
        </w:tc>
      </w:tr>
      <w:tr w:rsidR="00D76B84" w:rsidRPr="002A311B" w14:paraId="137583F6" w14:textId="77777777" w:rsidTr="00D76B84">
        <w:trPr>
          <w:trHeight w:val="51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46D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11.</w:t>
            </w:r>
          </w:p>
        </w:tc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D69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Игровая самостоятельная деятельность, индивидуальная работа, досуги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8762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15.20 – 16.00</w:t>
            </w:r>
          </w:p>
        </w:tc>
      </w:tr>
      <w:tr w:rsidR="00D76B84" w:rsidRPr="002A311B" w14:paraId="7E72E0C5" w14:textId="77777777" w:rsidTr="00D76B84">
        <w:trPr>
          <w:trHeight w:val="34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12D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12.</w:t>
            </w:r>
          </w:p>
        </w:tc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86A7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Подготовка к ужину, ужин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D32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16.00 – 16.30</w:t>
            </w:r>
          </w:p>
        </w:tc>
      </w:tr>
      <w:tr w:rsidR="00D76B84" w:rsidRPr="002A311B" w14:paraId="173CCFE7" w14:textId="77777777" w:rsidTr="00D76B84">
        <w:trPr>
          <w:trHeight w:val="48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E34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13.</w:t>
            </w:r>
          </w:p>
        </w:tc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572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Подготовка к прогулке. Прогулка, работа с родителями, уход детей домой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5E56" w14:textId="77777777" w:rsidR="00D76B84" w:rsidRPr="002A311B" w:rsidRDefault="00D76B84" w:rsidP="00D76B84">
            <w:pPr>
              <w:pStyle w:val="2"/>
              <w:rPr>
                <w:sz w:val="22"/>
                <w:szCs w:val="22"/>
              </w:rPr>
            </w:pPr>
            <w:r w:rsidRPr="002A311B">
              <w:rPr>
                <w:sz w:val="22"/>
                <w:szCs w:val="22"/>
              </w:rPr>
              <w:t>16.30 – 18.00</w:t>
            </w:r>
          </w:p>
        </w:tc>
      </w:tr>
    </w:tbl>
    <w:p w14:paraId="13008F69" w14:textId="77777777" w:rsidR="0022495C" w:rsidRPr="002A311B" w:rsidRDefault="0022495C" w:rsidP="0022495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2A311B">
        <w:rPr>
          <w:rFonts w:ascii="Times New Roman" w:eastAsia="Calibri" w:hAnsi="Times New Roman" w:cs="Times New Roma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14:paraId="178A755B" w14:textId="77777777" w:rsidR="0022495C" w:rsidRPr="002A311B" w:rsidRDefault="0022495C" w:rsidP="002249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311B">
        <w:rPr>
          <w:rFonts w:ascii="Times New Roman" w:hAnsi="Times New Roman" w:cs="Times New Roman"/>
          <w:color w:val="auto"/>
          <w:sz w:val="22"/>
          <w:szCs w:val="22"/>
        </w:rPr>
        <w:t>Режим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дня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соответствует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возрастным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особенностям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детей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старшей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группы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способствует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их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гармоничному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развитию.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Максимальная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продолжительность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непрерывного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бодрствования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детей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4-5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лет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составляет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5,5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A311B">
        <w:rPr>
          <w:rFonts w:ascii="Times New Roman" w:hAnsi="Times New Roman" w:cs="Times New Roman"/>
          <w:color w:val="auto"/>
          <w:sz w:val="22"/>
          <w:szCs w:val="22"/>
        </w:rPr>
        <w:t>часов.</w:t>
      </w:r>
      <w:r w:rsidRPr="002A31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5C4DF1A" w14:textId="77777777" w:rsidR="0022495C" w:rsidRPr="002A311B" w:rsidRDefault="0022495C" w:rsidP="00BC3B3E">
      <w:pPr>
        <w:pStyle w:val="2"/>
        <w:jc w:val="center"/>
        <w:rPr>
          <w:b/>
          <w:sz w:val="22"/>
          <w:szCs w:val="22"/>
        </w:rPr>
      </w:pPr>
    </w:p>
    <w:p w14:paraId="5CAFC761" w14:textId="77777777" w:rsidR="0022495C" w:rsidRPr="002A311B" w:rsidRDefault="0022495C" w:rsidP="00F140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80B365" w14:textId="77777777" w:rsidR="0022495C" w:rsidRPr="002A311B" w:rsidRDefault="0022495C" w:rsidP="00F140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6F1DC2" w14:textId="77777777" w:rsidR="0022495C" w:rsidRPr="002A311B" w:rsidRDefault="0022495C" w:rsidP="00F140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D55CD0" w14:textId="77777777" w:rsidR="0022495C" w:rsidRPr="002A311B" w:rsidRDefault="0022495C" w:rsidP="00F140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568064" w14:textId="77777777" w:rsidR="0022495C" w:rsidRPr="002A311B" w:rsidRDefault="0022495C" w:rsidP="00F140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88343A" w14:textId="77777777" w:rsidR="00C853CA" w:rsidRDefault="00C853CA" w:rsidP="00384197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14:paraId="54485BE0" w14:textId="77777777" w:rsidR="00384197" w:rsidRDefault="00384197" w:rsidP="00384197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14:paraId="76F9932A" w14:textId="77777777" w:rsidR="00C853CA" w:rsidRDefault="00C853CA" w:rsidP="00F140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8F9696" w14:textId="77777777" w:rsidR="0022495C" w:rsidRDefault="0022495C" w:rsidP="00F140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90DABA" w14:textId="77777777" w:rsidR="00C853CA" w:rsidRDefault="00C853CA" w:rsidP="00F140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23CA11" w14:textId="77777777" w:rsidR="00384197" w:rsidRDefault="00384197" w:rsidP="00F140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0BC65E" w14:textId="77777777" w:rsidR="00384197" w:rsidRDefault="00384197" w:rsidP="00F140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C5D5F8" w14:textId="77777777" w:rsidR="00384197" w:rsidRDefault="00384197" w:rsidP="00F140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AE726B" w14:textId="77777777" w:rsidR="00384197" w:rsidRDefault="00384197" w:rsidP="00F140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685F4A" w14:textId="77777777" w:rsidR="00384197" w:rsidRDefault="00384197" w:rsidP="00F140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1C93CB" w14:textId="77777777" w:rsidR="00384197" w:rsidRDefault="00384197" w:rsidP="00F140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5E9A9A" w14:textId="77777777" w:rsidR="00384197" w:rsidRPr="002A311B" w:rsidRDefault="00384197" w:rsidP="00F140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5DE733" w14:textId="77777777" w:rsidR="0022495C" w:rsidRPr="002A311B" w:rsidRDefault="0022495C" w:rsidP="00F140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7B8709" w14:textId="77777777" w:rsidR="00F14085" w:rsidRPr="002A311B" w:rsidRDefault="0022495C" w:rsidP="00F1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hAnsi="Times New Roman" w:cs="Times New Roman"/>
          <w:b/>
        </w:rPr>
        <w:t xml:space="preserve">2. </w:t>
      </w:r>
      <w:r w:rsidRPr="002A311B">
        <w:rPr>
          <w:rFonts w:ascii="Times New Roman" w:eastAsia="Times New Roman" w:hAnsi="Times New Roman" w:cs="Times New Roman"/>
          <w:b/>
          <w:lang w:eastAsia="zh-CN"/>
        </w:rPr>
        <w:t>Региональная модель</w:t>
      </w:r>
      <w:r w:rsidR="00F14085" w:rsidRPr="002A311B">
        <w:rPr>
          <w:rFonts w:ascii="Times New Roman" w:eastAsia="Times New Roman" w:hAnsi="Times New Roman" w:cs="Times New Roman"/>
          <w:b/>
          <w:lang w:eastAsia="zh-CN"/>
        </w:rPr>
        <w:t xml:space="preserve"> перспективного планирования («Я-концепция» личности)</w:t>
      </w:r>
    </w:p>
    <w:p w14:paraId="1FF8599C" w14:textId="77777777" w:rsidR="00F14085" w:rsidRPr="002A311B" w:rsidRDefault="00970E9D" w:rsidP="00F140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 w14:anchorId="2F0E3CF2">
          <v:group id="Группа 1" o:spid="_x0000_s1026" style="position:absolute;left:0;text-align:left;margin-left:43.8pt;margin-top:25.3pt;width:673.55pt;height:420.45pt;z-index:251659264;mso-wrap-distance-left:0;mso-wrap-distance-right:0" coordorigin="1260,398" coordsize="13086,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">
            <v:rect id="Rectangle 3" o:spid="_x0000_s1027" style="position:absolute;left:1260;top:402;width:13086;height:84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/kiL8A&#10;AADaAAAADwAAAGRycy9kb3ducmV2LnhtbESPQYvCMBSE74L/ITzBm6aroKVrlFURvLYKenw0b9tq&#10;81KaqPXfG0HwOMzMN8xi1Zla3Kl1lWUFP+MIBHFudcWFguNhN4pBOI+ssbZMCp7kYLXs9xaYaPvg&#10;lO6ZL0SAsEtQQel9k0jp8pIMurFtiIP3b1uDPsi2kLrFR4CbWk6iaCYNVhwWSmxoU1J+zW5GwZTi&#10;y3m/TrfpxmTXS3Xip55PlRoOur9fEJ46/w1/2nutYALvK+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L+SIvwAAANoAAAAPAAAAAAAAAAAAAAAAAJgCAABkcnMvZG93bnJl&#10;di54bWxQSwUGAAAAAAQABAD1AAAAhAMAAAAA&#10;" filled="f" stroked="f" strokecolor="#3465a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976;top:1489;width:2692;height: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iH8IA&#10;AADaAAAADwAAAGRycy9kb3ducmV2LnhtbESPQWsCMRSE70L/Q3iF3jRrC9Ldml2krVI8CNVCr4/k&#10;ubuYvCybqGt/vREKHoeZ+YaZV4Oz4kR9aD0rmE4yEMTam5ZrBT+75fgVRIjIBq1nUnChAFX5MJpj&#10;YfyZv+m0jbVIEA4FKmhi7Aopg27IYZj4jjh5e987jEn2tTQ9nhPcWfmcZTPpsOW00GBH7w3pw/bo&#10;FNCHzcNnrvFv9bux+VoTx91GqafHYfEGItIQ7+H/9pdR8AK3K+kGy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OIfwgAAANoAAAAPAAAAAAAAAAAAAAAAAJgCAABkcnMvZG93&#10;bnJldi54bWxQSwUGAAAAAAQABAD1AAAAhwMAAAAA&#10;" strokeweight="1.06mm">
              <v:stroke endcap="square"/>
              <v:textbox>
                <w:txbxContent>
                  <w:p w14:paraId="6BCAD54F" w14:textId="77777777" w:rsidR="00F75AF8" w:rsidRPr="00F4507C" w:rsidRDefault="00F75AF8" w:rsidP="00F1408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4507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Гендерная принадлежность</w:t>
                    </w:r>
                  </w:p>
                </w:txbxContent>
              </v:textbox>
            </v:shape>
            <v:shape id="Text Box 5" o:spid="_x0000_s1029" type="#_x0000_t202" style="position:absolute;left:8384;top:1489;width:4564;height: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Ck8IA&#10;AADaAAAADwAAAGRycy9kb3ducmV2LnhtbESPQYvCMBSE74L/ITzBm6aKuFqNogu77ElW68Hjs3m2&#10;1ealNLHWf2+EhT0OM/MNs1y3phQN1a6wrGA0jEAQp1YXnCk4Jl+DGQjnkTWWlknBkxysV93OEmNt&#10;H7yn5uAzESDsYlSQe1/FUro0J4NuaCvi4F1sbdAHWWdS1/gIcFPKcRRNpcGCw0KOFX3mlN4Od6Og&#10;3DXPZJv9TuYnff7ef8yujcZEqX6v3SxAeGr9f/iv/aMVTOB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cKTwgAAANoAAAAPAAAAAAAAAAAAAAAAAJgCAABkcnMvZG93&#10;bnJldi54bWxQSwUGAAAAAAQABAD1AAAAhwMAAAAA&#10;" strokeweight=".79mm">
              <v:stroke endcap="square"/>
              <v:textbox>
                <w:txbxContent>
                  <w:p w14:paraId="6AD56034" w14:textId="77777777" w:rsidR="00F75AF8" w:rsidRDefault="00F75AF8" w:rsidP="00F4507C">
                    <w:pPr>
                      <w:jc w:val="center"/>
                    </w:pPr>
                    <w:r>
                      <w:t xml:space="preserve">Русский быт, традиции </w:t>
                    </w:r>
                  </w:p>
                  <w:p w14:paraId="16D89D62" w14:textId="77777777" w:rsidR="00F75AF8" w:rsidRDefault="00F75AF8" w:rsidP="00F14085"/>
                  <w:p w14:paraId="0F1A810F" w14:textId="77777777" w:rsidR="00F75AF8" w:rsidRDefault="00F75AF8" w:rsidP="00F14085">
                    <w:pPr>
                      <w:jc w:val="center"/>
                    </w:pPr>
                    <w:r>
                      <w:t xml:space="preserve">Русский быт, традиции </w:t>
                    </w:r>
                  </w:p>
                  <w:p w14:paraId="06D5E8BB" w14:textId="77777777" w:rsidR="00F75AF8" w:rsidRDefault="00F75AF8" w:rsidP="00F14085"/>
                </w:txbxContent>
              </v:textbox>
            </v:shape>
            <v:shape id="Text Box 6" o:spid="_x0000_s1030" type="#_x0000_t202" style="position:absolute;left:5216;top:1489;width:2512;height: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nCMQA&#10;AADaAAAADwAAAGRycy9kb3ducmV2LnhtbESPT2vCQBTE7wW/w/KE3urGUv/FbKQKlZ5KNR48PrPP&#10;JJp9G7LbGL99tyD0OMzMb5hk1ZtadNS6yrKC8SgCQZxbXXGh4JB9vMxBOI+ssbZMCu7kYJUOnhKM&#10;tb3xjrq9L0SAsItRQel9E0vp8pIMupFtiIN3tq1BH2RbSN3iLcBNLV+jaCoNVhwWSmxoU1J+3f8Y&#10;BfVXd8/Wxffb4qhP291sfuk0Zko9D/v3JQhPvf8PP9qfWsEE/q6EG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ZwjEAAAA2gAAAA8AAAAAAAAAAAAAAAAAmAIAAGRycy9k&#10;b3ducmV2LnhtbFBLBQYAAAAABAAEAPUAAACJAwAAAAA=&#10;" strokeweight=".79mm">
              <v:stroke endcap="square"/>
              <v:textbox>
                <w:txbxContent>
                  <w:p w14:paraId="6614B0C3" w14:textId="77777777" w:rsidR="00F75AF8" w:rsidRPr="00F4507C" w:rsidRDefault="00F75AF8" w:rsidP="00F4507C">
                    <w:pPr>
                      <w:pStyle w:val="afd"/>
                      <w:jc w:val="center"/>
                      <w:rPr>
                        <w:rStyle w:val="apple-converted-space"/>
                        <w:sz w:val="20"/>
                        <w:szCs w:val="20"/>
                      </w:rPr>
                    </w:pPr>
                    <w:r w:rsidRPr="00F4507C">
                      <w:rPr>
                        <w:rStyle w:val="apple-converted-space"/>
                        <w:sz w:val="20"/>
                        <w:szCs w:val="20"/>
                      </w:rPr>
                      <w:t>Мой дом, Мой детский сад</w:t>
                    </w:r>
                  </w:p>
                  <w:p w14:paraId="42CE2658" w14:textId="77777777" w:rsidR="00F75AF8" w:rsidRPr="00F4507C" w:rsidRDefault="00F75AF8" w:rsidP="00F4507C">
                    <w:pPr>
                      <w:pStyle w:val="afd"/>
                      <w:rPr>
                        <w:rStyle w:val="apple-converted-space"/>
                      </w:rPr>
                    </w:pPr>
                  </w:p>
                  <w:p w14:paraId="79A1E152" w14:textId="77777777" w:rsidR="00F75AF8" w:rsidRDefault="00F75AF8" w:rsidP="00D76B84">
                    <w:pPr>
                      <w:pStyle w:val="aff"/>
                      <w:numPr>
                        <w:ilvl w:val="0"/>
                        <w:numId w:val="20"/>
                      </w:numPr>
                      <w:jc w:val="center"/>
                    </w:pPr>
                    <w:r w:rsidRPr="00F4507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Мой детский</w:t>
                    </w:r>
                    <w:r>
                      <w:t xml:space="preserve"> сад (группа)</w:t>
                    </w:r>
                  </w:p>
                  <w:p w14:paraId="524E0172" w14:textId="77777777" w:rsidR="00F75AF8" w:rsidRDefault="00F75AF8" w:rsidP="00F14085">
                    <w:pPr>
                      <w:jc w:val="center"/>
                    </w:pPr>
                  </w:p>
                </w:txbxContent>
              </v:textbox>
            </v:shape>
            <v:shape id="Text Box 7" o:spid="_x0000_s1031" type="#_x0000_t202" style="position:absolute;left:1976;top:2569;width:2692;height: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5f8IA&#10;AADaAAAADwAAAGRycy9kb3ducmV2LnhtbESPQYvCMBSE74L/IbwFb5quiLpdo6igeBK1e/D4bN62&#10;3W1eShNr/fdGEDwOM/MNM1u0phQN1a6wrOBzEIEgTq0uOFPwk2z6UxDOI2ssLZOCOzlYzLudGcba&#10;3vhIzclnIkDYxagg976KpXRpTgbdwFbEwfu1tUEfZJ1JXeMtwE0ph1E0lgYLDgs5VrTOKf0/XY2C&#10;ct/ck1V2GH2d9WV7nEz/Go2JUr2PdvkNwlPr3+FXe6c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/l/wgAAANoAAAAPAAAAAAAAAAAAAAAAAJgCAABkcnMvZG93&#10;bnJldi54bWxQSwUGAAAAAAQABAD1AAAAhwMAAAAA&#10;" strokeweight=".79mm">
              <v:stroke endcap="square"/>
              <v:textbox>
                <w:txbxContent>
                  <w:p w14:paraId="5D6BD443" w14:textId="77777777" w:rsidR="00F75AF8" w:rsidRDefault="00F75AF8" w:rsidP="00F14085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shape>
            <v:shape id="Text Box 8" o:spid="_x0000_s1032" type="#_x0000_t202" style="position:absolute;left:5216;top:2569;width:2692;height:10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c5MQA&#10;AADaAAAADwAAAGRycy9kb3ducmV2LnhtbESPQWvCQBSE7wX/w/IK3uqmRdSm2YgVFE+lMT14fGZf&#10;k7TZtyG7JvHfdwuCx2FmvmGS9Wga0VPnassKnmcRCOLC6ppLBV/57mkFwnlkjY1lUnAlB+t08pBg&#10;rO3AGfVHX4oAYRejgsr7NpbSFRUZdDPbEgfv23YGfZBdKXWHQ4CbRr5E0UIarDksVNjStqLi93gx&#10;CpqP/pq/l5/z15M+77Pl6qfXmCs1fRw3byA8jf4evrUPWsES/q+EG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7XOTEAAAA2gAAAA8AAAAAAAAAAAAAAAAAmAIAAGRycy9k&#10;b3ducmV2LnhtbFBLBQYAAAAABAAEAPUAAACJAwAAAAA=&#10;" strokeweight=".79mm">
              <v:stroke endcap="square"/>
              <v:textbox>
                <w:txbxContent>
                  <w:p w14:paraId="7E6644F5" w14:textId="77777777" w:rsidR="00F75AF8" w:rsidRDefault="00F75AF8" w:rsidP="00F14085">
                    <w:pPr>
                      <w:jc w:val="center"/>
                    </w:pPr>
                    <w:r>
                      <w:t>Моя улица</w:t>
                    </w:r>
                  </w:p>
                  <w:p w14:paraId="34707672" w14:textId="77777777" w:rsidR="00F75AF8" w:rsidRDefault="00F75AF8" w:rsidP="00F14085">
                    <w:pPr>
                      <w:jc w:val="center"/>
                    </w:pPr>
                  </w:p>
                </w:txbxContent>
              </v:textbox>
            </v:shape>
            <v:shape id="Text Box 9" o:spid="_x0000_s1033" type="#_x0000_t202" style="position:absolute;left:1976;top:3829;width:2692;height:1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Ilr8A&#10;AADaAAAADwAAAGRycy9kb3ducmV2LnhtbERPTYvCMBC9C/sfwix403RFtFaj7AqKJ1HrwePYzLbd&#10;bSalibX+e3MQPD7e92LVmUq01LjSsoKvYQSCOLO65FzBOd0MYhDOI2usLJOCBzlYLT96C0y0vfOR&#10;2pPPRQhhl6CCwvs6kdJlBRl0Q1sTB+7XNgZ9gE0udYP3EG4qOYqiiTRYcmgosKZ1Qdn/6WYUVPv2&#10;kf7kh/Hsoq/b4zT+azWmSvU/u+85CE+df4tf7p1WELaGK+EG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5MiWvwAAANoAAAAPAAAAAAAAAAAAAAAAAJgCAABkcnMvZG93bnJl&#10;di54bWxQSwUGAAAAAAQABAD1AAAAhAMAAAAA&#10;" strokeweight=".79mm">
              <v:stroke endcap="square"/>
              <v:textbox>
                <w:txbxContent>
                  <w:p w14:paraId="240EC5F6" w14:textId="77777777" w:rsidR="00F75AF8" w:rsidRDefault="00F75AF8" w:rsidP="00F14085">
                    <w:pPr>
                      <w:jc w:val="center"/>
                    </w:pPr>
                    <w: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shape>
            <v:shape id="Text Box 10" o:spid="_x0000_s1034" type="#_x0000_t202" style="position:absolute;left:5216;top:3829;width:2692;height: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tDcQA&#10;AADaAAAADwAAAGRycy9kb3ducmV2LnhtbESPT2vCQBTE7wW/w/KE3urGIq2JrqIFS0+lJh48PrPP&#10;JJp9G7Lb/Pn23UKhx2FmfsOst4OpRUetqywrmM8iEMS51RUXCk7Z4WkJwnlkjbVlUjCSg+1m8rDG&#10;RNuej9SlvhABwi5BBaX3TSKly0sy6Ga2IQ7e1bYGfZBtIXWLfYCbWj5H0Ys0WHFYKLGht5Lye/pt&#10;FNSf3Zjti69FfNaX9+Pr8tZpzJR6nA67FQhPg/8P/7U/tIIYfq+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obQ3EAAAA2gAAAA8AAAAAAAAAAAAAAAAAmAIAAGRycy9k&#10;b3ducmV2LnhtbFBLBQYAAAAABAAEAPUAAACJAwAAAAA=&#10;" strokeweight=".79mm">
              <v:stroke endcap="square"/>
              <v:textbox>
                <w:txbxContent>
                  <w:p w14:paraId="09E8A986" w14:textId="77777777" w:rsidR="00F75AF8" w:rsidRDefault="00F75AF8" w:rsidP="00F14085">
                    <w:pPr>
                      <w:jc w:val="center"/>
                    </w:pPr>
                    <w:r>
                      <w:t>Мой район, город</w:t>
                    </w:r>
                  </w:p>
                </w:txbxContent>
              </v:textbox>
            </v:shape>
            <v:shape id="Text Box 11" o:spid="_x0000_s1035" type="#_x0000_t202" style="position:absolute;left:5216;top:4909;width:2692;height: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+JdMQA&#10;AADbAAAADwAAAGRycy9kb3ducmV2LnhtbESPQW/CMAyF75P4D5GRuI0UNG1dR0CAtGknNOgOO3qN&#10;aQuNUzWhlH8/H5B2s/We3/u8WA2uUT11ofZsYDZNQBEX3tZcGvjO3x9TUCEiW2w8k4EbBVgtRw8L&#10;zKy/8p76QyyVhHDI0EAVY5tpHYqKHIapb4lFO/rOYZS1K7Xt8CrhrtHzJHnWDmuWhgpb2lZUnA8X&#10;Z6DZ9bd8U349vf7Y34/9S3rqLebGTMbD+g1UpCH+m+/Xn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fiXTEAAAA2wAAAA8AAAAAAAAAAAAAAAAAmAIAAGRycy9k&#10;b3ducmV2LnhtbFBLBQYAAAAABAAEAPUAAACJAwAAAAA=&#10;" strokeweight=".79mm">
              <v:stroke endcap="square"/>
              <v:textbox>
                <w:txbxContent>
                  <w:p w14:paraId="77006A7E" w14:textId="77777777" w:rsidR="00F75AF8" w:rsidRDefault="00F75AF8" w:rsidP="00F14085">
                    <w:pPr>
                      <w:jc w:val="center"/>
                    </w:pPr>
                    <w:r>
                      <w:t>Мой край</w:t>
                    </w:r>
                  </w:p>
                  <w:p w14:paraId="6602665F" w14:textId="77777777" w:rsidR="00F75AF8" w:rsidRDefault="00F75AF8" w:rsidP="00F14085">
                    <w:pPr>
                      <w:jc w:val="center"/>
                    </w:pPr>
                    <w:r>
                      <w:t>(область)</w:t>
                    </w:r>
                  </w:p>
                  <w:p w14:paraId="051E3B6F" w14:textId="77777777" w:rsidR="00F75AF8" w:rsidRDefault="00F75AF8" w:rsidP="00F14085">
                    <w:pPr>
                      <w:jc w:val="center"/>
                    </w:pPr>
                  </w:p>
                </w:txbxContent>
              </v:textbox>
            </v:shape>
            <v:shape id="Text Box 12" o:spid="_x0000_s1036" type="#_x0000_t202" style="position:absolute;left:5216;top:5989;width:2692;height: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s78IA&#10;AADbAAAADwAAAGRycy9kb3ducmV2LnhtbERPTWvCQBC9F/wPywi9NZsUaTW6Bi1Yeio18eBxzI5J&#10;NDsbstsY/323UOhtHu9zVtloWjFQ7xrLCpIoBkFcWt1wpeBQ7J7mIJxH1thaJgV3cpCtJw8rTLW9&#10;8Z6G3FcihLBLUUHtfZdK6cqaDLrIdsSBO9veoA+wr6Tu8RbCTSuf4/hFGmw4NNTY0VtN5TX/Ngra&#10;z+FebKuv2eKoT+/71/ll0Fgo9TgdN0sQnkb/L/5zf+gwP4HfX8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yzvwgAAANsAAAAPAAAAAAAAAAAAAAAAAJgCAABkcnMvZG93&#10;bnJldi54bWxQSwUGAAAAAAQABAD1AAAAhwMAAAAA&#10;" strokeweight=".79mm">
              <v:stroke endcap="square"/>
              <v:textbox>
                <w:txbxContent>
                  <w:p w14:paraId="2932EFDD" w14:textId="77777777" w:rsidR="00F75AF8" w:rsidRDefault="00F75AF8" w:rsidP="00F14085">
                    <w:pPr>
                      <w:jc w:val="center"/>
                    </w:pPr>
                    <w:r>
                      <w:t>Моя Родина</w:t>
                    </w:r>
                  </w:p>
                  <w:p w14:paraId="2228BFE3" w14:textId="77777777" w:rsidR="00F75AF8" w:rsidRDefault="00F75AF8" w:rsidP="00F14085">
                    <w:pPr>
                      <w:jc w:val="center"/>
                    </w:pPr>
                  </w:p>
                </w:txbxContent>
              </v:textbox>
            </v:shape>
            <v:shape id="Text Box 13" o:spid="_x0000_s1037" type="#_x0000_t202" style="position:absolute;left:4136;top:7069;width:3772;height: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ymMIA&#10;AADbAAAADwAAAGRycy9kb3ducmV2LnhtbERPS2vCQBC+C/6HZQq96aYi1abZiC0onoqaHjyO2WmS&#10;Njsbsts8/n23IHibj+85yWYwteiodZVlBU/zCARxbnXFhYLPbDdbg3AeWWNtmRSM5GCTTicJxtr2&#10;fKLu7AsRQtjFqKD0vomldHlJBt3cNsSB+7KtQR9gW0jdYh/CTS0XUfQsDVYcGkps6L2k/Of8axTU&#10;H92YvRXH5ctFX/en1fq705gp9fgwbF9BeBr8XXxzH3SYv4D/X8I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bKYwgAAANsAAAAPAAAAAAAAAAAAAAAAAJgCAABkcnMvZG93&#10;bnJldi54bWxQSwUGAAAAAAQABAD1AAAAhwMAAAAA&#10;" strokeweight=".79mm">
              <v:stroke endcap="square"/>
              <v:textbox>
                <w:txbxContent>
                  <w:p w14:paraId="55709D66" w14:textId="77777777" w:rsidR="00F75AF8" w:rsidRDefault="00F75AF8" w:rsidP="00F14085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14:paraId="5C5334CF" w14:textId="77777777" w:rsidR="00F75AF8" w:rsidRDefault="00F75AF8" w:rsidP="00F14085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shape>
            <v:shape id="Text Box 14" o:spid="_x0000_s1038" type="#_x0000_t202" style="position:absolute;left:8384;top:2569;width:4744;height: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XA8IA&#10;AADbAAAADwAAAGRycy9kb3ducmV2LnhtbERPS2vCQBC+F/wPywi91Y2t+IjZSBUqPZVqPHgcs2MS&#10;zc6G7DbGf98tCL3Nx/ecZNWbWnTUusqygvEoAkGcW11xoeCQfbzMQTiPrLG2TAru5GCVDp4SjLW9&#10;8Y66vS9ECGEXo4LS+yaW0uUlGXQj2xAH7mxbgz7AtpC6xVsIN7V8jaKpNFhxaCixoU1J+XX/YxTU&#10;X909Wxffk8VRn7a72fzSacyUeh7270sQnnr/L364P3WY/wZ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RcDwgAAANsAAAAPAAAAAAAAAAAAAAAAAJgCAABkcnMvZG93&#10;bnJldi54bWxQSwUGAAAAAAQABAD1AAAAhwMAAAAA&#10;" strokeweight=".79mm">
              <v:stroke endcap="square"/>
              <v:textbox>
                <w:txbxContent>
                  <w:p w14:paraId="36204DAA" w14:textId="77777777" w:rsidR="00F75AF8" w:rsidRPr="00D76B84" w:rsidRDefault="00F75AF8" w:rsidP="00F1408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76B84">
                      <w:rPr>
                        <w:sz w:val="20"/>
                        <w:szCs w:val="20"/>
                      </w:rPr>
                      <w:t>Народный кален</w:t>
                    </w:r>
                    <w:r w:rsidRPr="00D76B8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дарь</w:t>
                    </w:r>
                  </w:p>
                  <w:p w14:paraId="10504735" w14:textId="77777777" w:rsidR="00F75AF8" w:rsidRDefault="00F75AF8" w:rsidP="00F14085">
                    <w:pPr>
                      <w:jc w:val="center"/>
                    </w:pPr>
                    <w:r>
                      <w:t>(приметы, праздники, фитомедицина, пр.)</w:t>
                    </w:r>
                  </w:p>
                  <w:p w14:paraId="72C86490" w14:textId="77777777" w:rsidR="00F75AF8" w:rsidRDefault="00F75AF8" w:rsidP="00F14085"/>
                </w:txbxContent>
              </v:textbox>
            </v:shape>
            <v:shape id="Text Box 15" o:spid="_x0000_s1039" type="#_x0000_t202" style="position:absolute;left:8384;top:3679;width:4852;height:10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Pd8IA&#10;AADbAAAADwAAAGRycy9kb3ducmV2LnhtbERPS2vCQBC+F/wPyxS81U2LVJtmI1ZQPBU1PXgcs9Mk&#10;bXY2ZNc8/n23IHibj+85yWowteiodZVlBc+zCARxbnXFhYKvbPu0BOE8ssbaMikYycEqnTwkGGvb&#10;85G6ky9ECGEXo4LS+yaW0uUlGXQz2xAH7tu2Bn2AbSF1i30IN7V8iaJXabDi0FBiQ5uS8t/T1Sio&#10;P7sx+ygO87ezvuyOi+VPpzFTavo4rN9BeBr8XXxz73WYP4f/X8I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I93wgAAANsAAAAPAAAAAAAAAAAAAAAAAJgCAABkcnMvZG93&#10;bnJldi54bWxQSwUGAAAAAAQABAD1AAAAhwMAAAAA&#10;" strokeweight=".79mm">
              <v:stroke endcap="square"/>
              <v:textbox>
                <w:txbxContent>
                  <w:p w14:paraId="443AB410" w14:textId="77777777" w:rsidR="00F75AF8" w:rsidRPr="00D76B84" w:rsidRDefault="00F75AF8" w:rsidP="00F1408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76B8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Устное народное творчество </w:t>
                    </w:r>
                  </w:p>
                  <w:p w14:paraId="1B1AB3EA" w14:textId="77777777" w:rsidR="00F75AF8" w:rsidRPr="00D76B84" w:rsidRDefault="00F75AF8" w:rsidP="00F1408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76B8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(музыка, сказки, песн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и, загадки, прибаутки)</w:t>
                    </w:r>
                  </w:p>
                </w:txbxContent>
              </v:textbox>
            </v:shape>
            <v:shape id="Text Box 16" o:spid="_x0000_s1040" type="#_x0000_t202" style="position:absolute;left:8384;top:5119;width:4672;height:10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q7MIA&#10;AADbAAAADwAAAGRycy9kb3ducmV2LnhtbERPS2vCQBC+F/wPywi91Y2lvmI2UoVKT6UaDx7H7JhE&#10;s7Mhu43x33cLQm/z8T0nWfWmFh21rrKsYDyKQBDnVldcKDhkHy9zEM4ja6wtk4I7OVilg6cEY21v&#10;vKNu7wsRQtjFqKD0vomldHlJBt3INsSBO9vWoA+wLaRu8RbCTS1fo2gqDVYcGkpsaFNSft3/GAX1&#10;V3fP1sX32+KoT9vdbH7pNGZKPQ/79yUIT73/Fz/cnzrMn8DfL+E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CrswgAAANsAAAAPAAAAAAAAAAAAAAAAAJgCAABkcnMvZG93&#10;bnJldi54bWxQSwUGAAAAAAQABAD1AAAAhwMAAAAA&#10;" strokeweight=".79mm">
              <v:stroke endcap="square"/>
              <v:textbox>
                <w:txbxContent>
                  <w:p w14:paraId="1EDA1845" w14:textId="77777777" w:rsidR="00F75AF8" w:rsidRDefault="00F75AF8" w:rsidP="00F14085">
                    <w:pPr>
                      <w:jc w:val="center"/>
                    </w:pPr>
                    <w:r>
                      <w:t>Народные игры</w:t>
                    </w:r>
                  </w:p>
                  <w:p w14:paraId="2FE1E1DD" w14:textId="77777777" w:rsidR="00F75AF8" w:rsidRDefault="00F75AF8" w:rsidP="00F14085">
                    <w:pPr>
                      <w:jc w:val="center"/>
                    </w:pPr>
                    <w:r>
                      <w:t>(хороводные, подвижные, соревновательного характера и пр.)</w:t>
                    </w:r>
                  </w:p>
                  <w:p w14:paraId="07A2AA1D" w14:textId="77777777" w:rsidR="00F75AF8" w:rsidRDefault="00F75AF8" w:rsidP="00F14085">
                    <w:pPr>
                      <w:jc w:val="center"/>
                    </w:pPr>
                  </w:p>
                </w:txbxContent>
              </v:textbox>
            </v:shape>
            <v:shape id="Text Box 17" o:spid="_x0000_s1041" type="#_x0000_t202" style="position:absolute;left:8384;top:6559;width:4672;height:10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0m8IA&#10;AADbAAAADwAAAGRycy9kb3ducmV2LnhtbERPTWvCQBC9F/wPywje6sYiaYyuYgstPZXGePA4Zsck&#10;mp0N2W1M/n23UOhtHu9zNrvBNKKnztWWFSzmEQjiwuqaSwXH/O0xAeE8ssbGMikYycFuO3nYYKrt&#10;nTPqD74UIYRdigoq79tUSldUZNDNbUscuIvtDPoAu1LqDu8h3DTyKYpiabDm0FBhS68VFbfDt1HQ&#10;fPZj/lJ+LVcnfX7PnpNrrzFXajYd9msQngb/L/5zf+gwP4bfX8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rSbwgAAANsAAAAPAAAAAAAAAAAAAAAAAJgCAABkcnMvZG93&#10;bnJldi54bWxQSwUGAAAAAAQABAD1AAAAhwMAAAAA&#10;" strokeweight=".79mm">
              <v:stroke endcap="square"/>
              <v:textbox>
                <w:txbxContent>
                  <w:p w14:paraId="64BE9512" w14:textId="77777777" w:rsidR="00F75AF8" w:rsidRDefault="00F75AF8" w:rsidP="00F14085">
                    <w:pPr>
                      <w:jc w:val="center"/>
                    </w:pPr>
                    <w:r>
                      <w:t>Рукотворный мир</w:t>
                    </w:r>
                  </w:p>
                  <w:p w14:paraId="7E69B76A" w14:textId="77777777" w:rsidR="00F75AF8" w:rsidRDefault="00F75AF8" w:rsidP="00F14085">
                    <w:r>
                      <w:t>(</w:t>
                    </w:r>
                    <w:r w:rsidRPr="00F4507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народное зодчество,  декоративно -</w:t>
                    </w:r>
                    <w:r>
                      <w:t>прикладное искусство  и литературно- художественное творчество</w:t>
                    </w:r>
                  </w:p>
                </w:txbxContent>
              </v:textbox>
            </v:shape>
            <v:shape id="Text Box 18" o:spid="_x0000_s1042" type="#_x0000_t202" style="position:absolute;left:8384;top:7999;width:4672;height: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RAMIA&#10;AADbAAAADwAAAGRycy9kb3ducmV2LnhtbERPTWvCQBC9F/wPywje6sYiVWM2YgstPZXGePA4Zsck&#10;mp0N2W0S/323UOhtHu9zkt1oGtFT52rLChbzCARxYXXNpYJj/va4BuE8ssbGMim4k4NdOnlIMNZ2&#10;4Iz6gy9FCGEXo4LK+zaW0hUVGXRz2xIH7mI7gz7ArpS6wyGEm0Y+RdGzNFhzaKiwpdeKitvh2yho&#10;Pvt7/lJ+LTcnfX7PVutrrzFXajYd91sQnkb/L/5zf+gwfwW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hEAwgAAANsAAAAPAAAAAAAAAAAAAAAAAJgCAABkcnMvZG93&#10;bnJldi54bWxQSwUGAAAAAAQABAD1AAAAhwMAAAAA&#10;" strokeweight=".79mm">
              <v:stroke endcap="square"/>
              <v:textbox>
                <w:txbxContent>
                  <w:p w14:paraId="1508B863" w14:textId="77777777" w:rsidR="00F75AF8" w:rsidRDefault="00F75AF8" w:rsidP="00F14085">
                    <w:pPr>
                      <w:jc w:val="center"/>
                    </w:pPr>
                    <w:r>
                      <w:t>Элементы культуры народов мира</w:t>
                    </w:r>
                  </w:p>
                </w:txbxContent>
              </v:textbox>
            </v:shape>
            <v:shape id="Text Box 19" o:spid="_x0000_s1043" type="#_x0000_t202" style="position:absolute;left:4609;top:8179;width:3232;height: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FcsQA&#10;AADbAAAADwAAAGRycy9kb3ducmV2LnhtbESPQW/CMAyF75P4D5GRuI0UNG1dR0CAtGknNOgOO3qN&#10;aQuNUzWhlH8/H5B2s/We3/u8WA2uUT11ofZsYDZNQBEX3tZcGvjO3x9TUCEiW2w8k4EbBVgtRw8L&#10;zKy/8p76QyyVhHDI0EAVY5tpHYqKHIapb4lFO/rOYZS1K7Xt8CrhrtHzJHnWDmuWhgpb2lZUnA8X&#10;Z6DZ9bd8U349vf7Y34/9S3rqLebGTMbD+g1UpCH+m+/Xn1bwBVZ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hXLEAAAA2wAAAA8AAAAAAAAAAAAAAAAAmAIAAGRycy9k&#10;b3ducmV2LnhtbFBLBQYAAAAABAAEAPUAAACJAwAAAAA=&#10;" strokeweight=".79mm">
              <v:stroke endcap="square"/>
              <v:textbox>
                <w:txbxContent>
                  <w:p w14:paraId="462D9D56" w14:textId="77777777" w:rsidR="00F75AF8" w:rsidRDefault="00F75AF8" w:rsidP="00F14085">
                    <w:pPr>
                      <w:jc w:val="center"/>
                    </w:pPr>
                    <w:r>
                      <w:t>Страны мира.  Целостная картина мира</w:t>
                    </w:r>
                  </w:p>
                  <w:p w14:paraId="5EF9B944" w14:textId="77777777" w:rsidR="00F75AF8" w:rsidRDefault="00F75AF8" w:rsidP="00F14085">
                    <w:pPr>
                      <w:jc w:val="center"/>
                    </w:pPr>
                  </w:p>
                </w:txbxContent>
              </v:textbox>
            </v:shape>
            <v:line id="Line 20" o:spid="_x0000_s1044" style="position:absolute;visibility:visible" from="3420,2213" to="3420,2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rgfMIAAADbAAAADwAAAGRycy9kb3ducmV2LnhtbERP22oCMRB9L/gPYYS+dbO2UHU1igiF&#10;ForUC4hv42bcrN1MliTV7d83BcG3OZzrTOedbcSFfKgdKxhkOQji0umaKwW77dvTCESIyBobx6Tg&#10;lwLMZ72HKRbaXXlNl02sRArhUKACE2NbSBlKQxZD5lrixJ2ctxgT9JXUHq8p3DbyOc9fpcWaU4PB&#10;lpaGyu/Nj1VAiyPK1cuXM5+rpf/YD/X5cB4r9djvFhMQkbp4F9/c7zrNH8P/L+k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rgfMIAAADbAAAADwAAAAAAAAAAAAAA&#10;AAChAgAAZHJzL2Rvd25yZXYueG1sUEsFBgAAAAAEAAQA+QAAAJADAAAAAA==&#10;" strokeweight=".26mm">
              <v:stroke joinstyle="miter" endcap="square"/>
            </v:line>
            <v:line id="Line 21" o:spid="_x0000_s1045" style="position:absolute;visibility:visible" from="3420,3293" to="3420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yDXMIAAADbAAAADwAAAGRycy9kb3ducmV2LnhtbERPW2vCMBR+F/YfwhnsTdM58NI1FREG&#10;E0TUDWRvZ81ZU9eclCRq9++XB8HHj+9eLHrbigv50DhW8DzKQBBXTjdcK/j8eBvOQISIrLF1TAr+&#10;KMCifBgUmGt35T1dDrEWKYRDjgpMjF0uZagMWQwj1xEn7sd5izFBX0vt8ZrCbSvHWTaRFhtODQY7&#10;Whmqfg9nq4CW3yi3LztnNtuVXx+n+vR1miv19NgvX0FE6uNdfHO/awXjtD59S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yDXMIAAADbAAAADwAAAAAAAAAAAAAA&#10;AAChAgAAZHJzL2Rvd25yZXYueG1sUEsFBgAAAAAEAAQA+QAAAJADAAAAAA==&#10;" strokeweight=".26mm">
              <v:stroke joinstyle="miter" endcap="square"/>
            </v:line>
            <v:line id="Line 22" o:spid="_x0000_s1046" style="position:absolute;visibility:visible" from="6481,2213" to="6481,2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Amx8QAAADbAAAADwAAAGRycy9kb3ducmV2LnhtbESPQWsCMRSE7wX/Q3iCt25WBW23RhFB&#10;sCBibaH09rp5blY3L0uS6vbfN4LQ4zAz3zCzRWcbcSEfascKhlkOgrh0uuZKwcf7+vEJRIjIGhvH&#10;pOCXAizmvYcZFtpd+Y0uh1iJBOFQoAITY1tIGUpDFkPmWuLkHZ23GJP0ldQerwluGznK84m0WHNa&#10;MNjSylB5PvxYBbT8Rrkb753Z7lb+9XOqT1+nZ6UG/W75AiJSF//D9/ZGKxgN4fYl/Q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wCbHxAAAANsAAAAPAAAAAAAAAAAA&#10;AAAAAKECAABkcnMvZG93bnJldi54bWxQSwUGAAAAAAQABAD5AAAAkgMAAAAA&#10;" strokeweight=".26mm">
              <v:stroke joinstyle="miter" endcap="square"/>
            </v:line>
            <v:line id="Line 23" o:spid="_x0000_s1047" style="position:absolute;visibility:visible" from="6481,3653" to="6481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K4sMUAAADbAAAADwAAAGRycy9kb3ducmV2LnhtbESP3WoCMRSE7wt9h3CE3tWsW7B1NYoI&#10;hRZE6g+Id8fNcbN2c7Ikqa5vbwqFXg4z8w0zmXW2ERfyoXasYNDPQBCXTtdcKdht35/fQISIrLFx&#10;TApuFGA2fXyYYKHdldd02cRKJAiHAhWYGNtCylAashj6riVO3sl5izFJX0nt8ZrgtpF5lg2lxZrT&#10;gsGWFobK782PVUDzI8rVy5czy9XCf+5f9flwHin11OvmYxCRuvgf/mt/aAV5Dr9f0g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K4sMUAAADbAAAADwAAAAAAAAAA&#10;AAAAAAChAgAAZHJzL2Rvd25yZXYueG1sUEsFBgAAAAAEAAQA+QAAAJMDAAAAAA==&#10;" strokeweight=".26mm">
              <v:stroke joinstyle="miter" endcap="square"/>
            </v:line>
            <v:line id="Line 24" o:spid="_x0000_s1048" style="position:absolute;visibility:visible" from="6481,4553" to="6481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4dK8QAAADbAAAADwAAAGRycy9kb3ducmV2LnhtbESPQWsCMRSE74L/ITzBm2ZVaO1qFBEE&#10;hSKtFkpvz81zs7p5WZKo23/fFAo9DjPzDTNftrYWd/KhcqxgNMxAEBdOV1wq+DhuBlMQISJrrB2T&#10;gm8KsFx0O3PMtXvwO90PsRQJwiFHBSbGJpcyFIYshqFriJN3dt5iTNKXUnt8JLit5TjLnqTFitOC&#10;wYbWhorr4WYV0OqEcj95c+Z1v/a7z2d9+bq8KNXvtasZiEht/A//tbdawXgCv1/SD5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h0rxAAAANsAAAAPAAAAAAAAAAAA&#10;AAAAAKECAABkcnMvZG93bnJldi54bWxQSwUGAAAAAAQABAD5AAAAkgMAAAAA&#10;" strokeweight=".26mm">
              <v:stroke joinstyle="miter" endcap="square"/>
            </v:line>
            <v:line id="Line 25" o:spid="_x0000_s1049" style="position:absolute;visibility:visible" from="6481,5633" to="6481,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eFX8QAAADbAAAADwAAAGRycy9kb3ducmV2LnhtbESPQWsCMRSE74X+h/AEb5pVi223RhFB&#10;UCiitlC8PTevm7WblyWJuv33jSD0OMzMN8xk1tpaXMiHyrGCQT8DQVw4XXGp4PNj2XsBESKyxtox&#10;KfilALPp48MEc+2uvKPLPpYiQTjkqMDE2ORShsKQxdB3DXHyvp23GJP0pdQerwluaznMsrG0WHFa&#10;MNjQwlDxsz9bBTQ/otyMts68bxZ+/fWsT4fTq1LdTjt/AxGpjf/he3ulFQyf4P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t4VfxAAAANsAAAAPAAAAAAAAAAAA&#10;AAAAAKECAABkcnMvZG93bnJldi54bWxQSwUGAAAAAAQABAD5AAAAkgMAAAAA&#10;" strokeweight=".26mm">
              <v:stroke joinstyle="miter" endcap="square"/>
            </v:line>
            <v:line id="Line 26" o:spid="_x0000_s1050" style="position:absolute;visibility:visible" from="6481,6713" to="6481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sgxMQAAADbAAAADwAAAGRycy9kb3ducmV2LnhtbESPQWsCMRSE74X+h/AEb5pVqW23RhFB&#10;UCiitlC8PTevm7WblyWJuv33jSD0OMzMN8xk1tpaXMiHyrGCQT8DQVw4XXGp4PNj2XsBESKyxtox&#10;KfilALPp48MEc+2uvKPLPpYiQTjkqMDE2ORShsKQxdB3DXHyvp23GJP0pdQerwluaznMsrG0WHFa&#10;MNjQwlDxsz9bBTQ/otyMts68bxZ+/fWsT4fTq1LdTjt/AxGpjf/he3ulFQyf4P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+yDExAAAANsAAAAPAAAAAAAAAAAA&#10;AAAAAKECAABkcnMvZG93bnJldi54bWxQSwUGAAAAAAQABAD5AAAAkgMAAAAA&#10;" strokeweight=".26mm">
              <v:stroke joinstyle="miter" endcap="square"/>
            </v:line>
            <v:line id="Line 27" o:spid="_x0000_s1051" style="position:absolute;visibility:visible" from="6481,7793" to="6481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m+s8QAAADbAAAADwAAAGRycy9kb3ducmV2LnhtbESPQWsCMRSE7wX/Q3hCbzWrgq1bo4gg&#10;WCiiVhBvr5vnZnXzsiSpbv99IxQ8DjPzDTOZtbYWV/Khcqyg38tAEBdOV1wq2H8tX95AhIissXZM&#10;Cn4pwGzaeZpgrt2Nt3TdxVIkCIccFZgYm1zKUBiyGHquIU7eyXmLMUlfSu3xluC2loMsG0mLFacF&#10;gw0tDBWX3Y9VQPNvlOvhxpnP9cJ/HF71+XgeK/XcbefvICK18RH+b6+0gsEI7l/SD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Kb6zxAAAANsAAAAPAAAAAAAAAAAA&#10;AAAAAKECAABkcnMvZG93bnJldi54bWxQSwUGAAAAAAQABAD5AAAAkgMAAAAA&#10;" strokeweight=".26mm">
              <v:stroke joinstyle="miter" endcap="square"/>
            </v:line>
            <v:line id="Line 28" o:spid="_x0000_s1052" style="position:absolute;visibility:visible" from="10441,2213" to="10441,2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UbKMQAAADbAAAADwAAAGRycy9kb3ducmV2LnhtbESPQWsCMRSE70L/Q3iF3jRbhaqrUUQo&#10;KIhYFcTbc/O6Wbt5WZJUt/++KQg9DjPzDTOdt7YWN/KhcqzgtZeBIC6crrhUcDy8d0cgQkTWWDsm&#10;BT8UYD576kwx1+7OH3Tbx1IkCIccFZgYm1zKUBiyGHquIU7ep/MWY5K+lNrjPcFtLftZ9iYtVpwW&#10;DDa0NFR87b+tAlpcUG4HO2c226Vfn4b6er6OlXp5bhcTEJHa+B9+tFdaQX8If1/S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ZRsoxAAAANsAAAAPAAAAAAAAAAAA&#10;AAAAAKECAABkcnMvZG93bnJldi54bWxQSwUGAAAAAAQABAD5AAAAkgMAAAAA&#10;" strokeweight=".26mm">
              <v:stroke joinstyle="miter" endcap="square"/>
            </v:line>
            <v:line id="Line 29" o:spid="_x0000_s1053" style="position:absolute;visibility:visible" from="10548,3323" to="10548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PWsIAAADbAAAADwAAAGRycy9kb3ducmV2LnhtbERPW2vCMBR+F/YfwhnsTdM58NI1FREG&#10;E0TUDWRvZ81ZU9eclCRq9++XB8HHj+9eLHrbigv50DhW8DzKQBBXTjdcK/j8eBvOQISIrLF1TAr+&#10;KMCifBgUmGt35T1dDrEWKYRDjgpMjF0uZagMWQwj1xEn7sd5izFBX0vt8ZrCbSvHWTaRFhtODQY7&#10;Whmqfg9nq4CW3yi3LztnNtuVXx+n+vR1miv19NgvX0FE6uNdfHO/awXjNDZ9S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qPWsIAAADbAAAADwAAAAAAAAAAAAAA&#10;AAChAgAAZHJzL2Rvd25yZXYueG1sUEsFBgAAAAAEAAQA+QAAAJADAAAAAA==&#10;" strokeweight=".26mm">
              <v:stroke joinstyle="miter" endcap="square"/>
            </v:line>
            <v:shape id="Text Box 30" o:spid="_x0000_s1054" type="#_x0000_t202" style="position:absolute;left:7489;top:398;width:1612;height: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2K8IA&#10;AADbAAAADwAAAGRycy9kb3ducmV2LnhtbESP3WrCQBSE74W+w3IK3ulGC2Kiq5RSob0R/HmAY/Y0&#10;Ce6eDTmrxrd3C4KXw8x8wyzXvXfqSp00gQ1Mxhko4jLYhisDx8NmNAclEdmiC0wG7iSwXr0NlljY&#10;cOMdXfexUgnCUqCBOsa20FrKmjzKOLTEyfsLnceYZFdp2+Etwb3T0yybaY8Np4UaW/qqqTzvL96A&#10;fOTulIeqjefMbXcymf/ev8WY4Xv/uQAVqY+v8LP9Yw1Mc/j/kn6A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rYrwgAAANsAAAAPAAAAAAAAAAAAAAAAAJgCAABkcnMvZG93&#10;bnJldi54bWxQSwUGAAAAAAQABAD1AAAAhwMAAAAA&#10;" fillcolor="aqua" strokeweight=".79mm">
              <v:stroke endcap="square"/>
              <v:textbox>
                <w:txbxContent>
                  <w:p w14:paraId="58D0D90F" w14:textId="77777777" w:rsidR="00F75AF8" w:rsidRDefault="00F75AF8" w:rsidP="00F14085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Я</w:t>
                    </w:r>
                  </w:p>
                </w:txbxContent>
              </v:textbox>
            </v:shape>
            <v:line id="Line 31" o:spid="_x0000_s1055" style="position:absolute;flip:x;visibility:visible" from="3241,773" to="7553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4j8AAAADbAAAADwAAAGRycy9kb3ducmV2LnhtbERPTYvCMBC9C/sfwizsTVMVRKpRdFlZ&#10;T4q14HVsxqbYTEqT1a6/3hwEj4/3PV92thY3an3lWMFwkIAgLpyuuFSQHzf9KQgfkDXWjknBP3lY&#10;Lj56c0y1u/OBblkoRQxhn6ICE0KTSukLQxb9wDXEkbu41mKIsC2lbvEew20tR0kykRYrjg0GG/o2&#10;VFyzP6sgS877rT5N1/nOHB/SFPnpd/yj1Ndnt5qBCNSFt/jl3moF47g+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POI/AAAAA2wAAAA8AAAAAAAAAAAAAAAAA&#10;oQIAAGRycy9kb3ducmV2LnhtbFBLBQYAAAAABAAEAPkAAACOAwAAAAA=&#10;" strokeweight=".26mm">
              <v:stroke joinstyle="miter" endcap="square"/>
            </v:line>
            <v:line id="Line 32" o:spid="_x0000_s1056" style="position:absolute;visibility:visible" from="6300,773" to="6300,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SrPsMAAADbAAAADwAAAGRycy9kb3ducmV2LnhtbESPQWvCQBSE74X+h+UVeqsbLYikriJC&#10;i95sTKrHR/aZDWbfhuwa47/vCoLHYWa+YebLwTaip87XjhWMRwkI4tLpmisF+f77YwbCB2SNjWNS&#10;cCMPy8XryxxT7a78S30WKhEh7FNUYEJoUyl9aciiH7mWOHon11kMUXaV1B1eI9w2cpIkU2mx5rhg&#10;sKW1ofKcXayCy6H1tDtmQ1EWP+bvMDkV+bZX6v1tWH2BCDSEZ/jR3mgFn2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0qz7DAAAA2wAAAA8AAAAAAAAAAAAA&#10;AAAAoQIAAGRycy9kb3ducmV2LnhtbFBLBQYAAAAABAAEAPkAAACRAwAAAAA=&#10;" strokeweight=".26mm">
              <v:stroke endarrow="block" joinstyle="miter" endcap="square"/>
            </v:line>
            <v:line id="Line 33" o:spid="_x0000_s1057" style="position:absolute;visibility:visible" from="3241,773" to="3241,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Y1ScQAAADbAAAADwAAAGRycy9kb3ducmV2LnhtbESPQWvCQBSE70L/w/IK3nTTCEXSrCKF&#10;lvZmozE9PrLPbDD7NmTXGP99t1DocZiZb5h8O9lOjDT41rGCp2UCgrh2uuVGwfHwtliD8AFZY+eY&#10;FNzJw3bzMMsx0+7GXzQWoRERwj5DBSaEPpPS14Ys+qXriaN3doPFEOXQSD3gLcJtJ9MkeZYWW44L&#10;Bnt6NVRfiqtVcK16T/vvYirr8t2cqvRcHj9HpeaP0+4FRKAp/If/2h9awSqF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jVJxAAAANsAAAAPAAAAAAAAAAAA&#10;AAAAAKECAABkcnMvZG93bnJldi54bWxQSwUGAAAAAAQABAD5AAAAkgMAAAAA&#10;" strokeweight=".26mm">
              <v:stroke endarrow="block" joinstyle="miter" endcap="square"/>
            </v:line>
            <v:line id="Line 34" o:spid="_x0000_s1058" style="position:absolute;visibility:visible" from="9001,773" to="10613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eL9sUAAADbAAAADwAAAGRycy9kb3ducmV2LnhtbESP3WoCMRSE7wt9h3CE3tWsXbB1NYoI&#10;hRZE6g+Id8fNcbN2c7Ikqa5vbwqFXg4z8w0zmXW2ERfyoXasYNDPQBCXTtdcKdht35/fQISIrLFx&#10;TApuFGA2fXyYYKHdldd02cRKJAiHAhWYGNtCylAashj6riVO3sl5izFJX0nt8ZrgtpEvWTaUFmtO&#10;CwZbWhgqvzc/VgHNjyhX+Zczy9XCf+5f9flwHin11OvmYxCRuvgf/mt/aAV5Dr9f0g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eL9sUAAADbAAAADwAAAAAAAAAA&#10;AAAAAAChAgAAZHJzL2Rvd25yZXYueG1sUEsFBgAAAAAEAAQA+QAAAJMDAAAAAA==&#10;" strokeweight=".26mm">
              <v:stroke joinstyle="miter" endcap="square"/>
            </v:line>
            <v:line id="Line 35" o:spid="_x0000_s1059" style="position:absolute;visibility:visible" from="10620,773" to="10620,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MIpsMAAADbAAAADwAAAGRycy9kb3ducmV2LnhtbESPQWvCQBSE70L/w/IKvemmVqREVymF&#10;ir1patTjI/vMBrNvQ3aN6b93BcHjMDPfMPNlb2vRUesrxwreRwkI4sLpiksFu7+f4ScIH5A11o5J&#10;wT95WC5eBnNMtbvylroslCJC2KeowITQpFL6wpBFP3INcfROrrUYomxLqVu8Rrit5ThJptJixXHB&#10;YEPfhopzdrEKLofG0+aY9XmRr8z+MD7lu99OqbfX/msGIlAfnuFHe60VfEzg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DCKbDAAAA2wAAAA8AAAAAAAAAAAAA&#10;AAAAoQIAAGRycy9kb3ducmV2LnhtbFBLBQYAAAAABAAEAPkAAACRAwAAAAA=&#10;" strokeweight=".26mm">
              <v:stroke endarrow="block" joinstyle="miter" endcap="square"/>
            </v:line>
            <v:line id="Line 36" o:spid="_x0000_s1060" style="position:absolute;visibility:visible" from="10548,4763" to="10548,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2GcQAAADbAAAADwAAAGRycy9kb3ducmV2LnhtbESPQWsCMRSE74X+h/AEb5pVqW23RhFB&#10;UCiitlC8PTevm7WblyWJuv33jSD0OMzMN8xk1tpaXMiHyrGCQT8DQVw4XXGp4PNj2XsBESKyxtox&#10;KfilALPp48MEc+2uvKPLPpYiQTjkqMDE2ORShsKQxdB3DXHyvp23GJP0pdQerwluaznMsrG0WHFa&#10;MNjQwlDxsz9bBTQ/otyMts68bxZ+/fWsT4fTq1LdTjt/AxGpjf/he3ulFYye4P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IrYZxAAAANsAAAAPAAAAAAAAAAAA&#10;AAAAAKECAABkcnMvZG93bnJldi54bWxQSwUGAAAAAAQABAD5AAAAkgMAAAAA&#10;" strokeweight=".26mm">
              <v:stroke joinstyle="miter" endcap="square"/>
            </v:line>
            <v:line id="Line 37" o:spid="_x0000_s1061" style="position:absolute;visibility:visible" from="10548,6203" to="10548,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AobsQAAADbAAAADwAAAGRycy9kb3ducmV2LnhtbESPQWsCMRSE70L/Q3iF3txsK2jdGkUE&#10;QUGktYJ4e928btZuXpYk1fXfm4LQ4zAz3zCTWWcbcSYfascKnrMcBHHpdM2Vgv3nsv8KIkRkjY1j&#10;UnClALPpQ2+ChXYX/qDzLlYiQTgUqMDE2BZShtKQxZC5ljh5385bjEn6SmqPlwS3jXzJ86G0WHNa&#10;MNjSwlD5s/u1Cmj+hXI7eHdms1349WGkT8fTWKmnx27+BiJSF//D9/ZKKxgM4e9L+gF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8ChuxAAAANsAAAAPAAAAAAAAAAAA&#10;AAAAAKECAABkcnMvZG93bnJldi54bWxQSwUGAAAAAAQABAD5AAAAkgMAAAAA&#10;" strokeweight=".26mm">
              <v:stroke joinstyle="miter" endcap="square"/>
            </v:line>
            <v:line id="Line 38" o:spid="_x0000_s1062" style="position:absolute;visibility:visible" from="10548,7643" to="10548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N9cQAAADbAAAADwAAAGRycy9kb3ducmV2LnhtbESPQWsCMRSE7wX/Q3hCb92sClq3RhGh&#10;0EKRagXx9rp5blY3L0uS6vrvm0LB4zAz3zCzRWcbcSEfascKBlkOgrh0uuZKwe7r9ekZRIjIGhvH&#10;pOBGARbz3sMMC+2uvKHLNlYiQTgUqMDE2BZShtKQxZC5ljh5R+ctxiR9JbXHa4LbRg7zfCwt1pwW&#10;DLa0MlSetz9WAS2/Ua5Hn858rFf+fT/Rp8NpqtRjv1u+gIjUxXv4v/2mFYwm8Pc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vI31xAAAANsAAAAPAAAAAAAAAAAA&#10;AAAAAKECAABkcnMvZG93bnJldi54bWxQSwUGAAAAAAQABAD5AAAAkgMAAAAA&#10;" strokeweight=".26mm">
              <v:stroke joinstyle="miter" endcap="square"/>
            </v:line>
          </v:group>
        </w:pict>
      </w:r>
    </w:p>
    <w:p w14:paraId="15927A62" w14:textId="77777777" w:rsidR="00F14085" w:rsidRPr="002A311B" w:rsidRDefault="00F14085" w:rsidP="00F140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2F6DCABC" w14:textId="77777777" w:rsidR="00F14085" w:rsidRPr="002A311B" w:rsidRDefault="00F14085" w:rsidP="00F140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22074C90" w14:textId="77777777" w:rsidR="0022495C" w:rsidRPr="002A311B" w:rsidRDefault="0022495C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0D1107FB" w14:textId="77777777" w:rsidR="0022495C" w:rsidRPr="002A311B" w:rsidRDefault="0022495C" w:rsidP="00F140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  <w:sectPr w:rsidR="0022495C" w:rsidRPr="002A311B" w:rsidSect="009F53D4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6838" w:h="11906" w:orient="landscape"/>
          <w:pgMar w:top="712" w:right="1134" w:bottom="1127" w:left="1134" w:header="1701" w:footer="851" w:gutter="0"/>
          <w:cols w:space="720"/>
          <w:docGrid w:linePitch="360"/>
        </w:sectPr>
      </w:pPr>
    </w:p>
    <w:p w14:paraId="616BEF97" w14:textId="77777777" w:rsidR="0022495C" w:rsidRPr="00C853CA" w:rsidRDefault="00F4507C" w:rsidP="00C853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22495C" w:rsidRPr="00C85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РАСШИРЕНИЕ</w:t>
      </w:r>
      <w:r w:rsidR="0022495C" w:rsidRPr="00C85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ОБОГАЩЕНИЕ ОБЪЕМА СОДЕРЖАНИЯ ОБРАЗОВАНИЯ С УЧЕТОМ ЧАСТИ, ФОРМИРУЕМОЙ УЧАСТНИКАМИ ОБРАЗОВАТЕЛЬНОГО ПРОЦЕССА В ГРУППАХ ОБЩЕРАЗВИВАЮЩЕЙ НАПРАВЛЕННОСТИ</w:t>
      </w:r>
    </w:p>
    <w:p w14:paraId="04D351AB" w14:textId="77777777" w:rsidR="0022495C" w:rsidRPr="002A311B" w:rsidRDefault="0022495C" w:rsidP="00224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F0D07B" w14:textId="77777777" w:rsidR="00100FB4" w:rsidRPr="002A311B" w:rsidRDefault="00100FB4" w:rsidP="00100FB4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2A311B">
        <w:rPr>
          <w:color w:val="auto"/>
          <w:sz w:val="22"/>
          <w:szCs w:val="22"/>
        </w:rPr>
        <w:t xml:space="preserve">Данная часть Образовательной программы учитывает специфику национальных, социокультурных и иных условий, а также  образовательные потребности, интересы и мотивы детей, членов их семей и педагогов и, в частности, ориентирована на: </w:t>
      </w:r>
    </w:p>
    <w:p w14:paraId="667AE3D6" w14:textId="77777777" w:rsidR="00100FB4" w:rsidRPr="002A311B" w:rsidRDefault="00100FB4" w:rsidP="00100FB4">
      <w:pPr>
        <w:pStyle w:val="Default"/>
        <w:jc w:val="both"/>
        <w:rPr>
          <w:color w:val="auto"/>
          <w:sz w:val="22"/>
          <w:szCs w:val="22"/>
        </w:rPr>
      </w:pPr>
      <w:r w:rsidRPr="002A311B">
        <w:rPr>
          <w:color w:val="auto"/>
          <w:sz w:val="22"/>
          <w:szCs w:val="22"/>
        </w:rPr>
        <w:t xml:space="preserve">-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воспитанников МБДОУ, а также возможностям её педагогического коллектива; </w:t>
      </w:r>
    </w:p>
    <w:p w14:paraId="13836AD4" w14:textId="77777777" w:rsidR="00100FB4" w:rsidRPr="002A311B" w:rsidRDefault="00100FB4" w:rsidP="00100FB4">
      <w:pPr>
        <w:pStyle w:val="Default"/>
        <w:jc w:val="both"/>
        <w:rPr>
          <w:color w:val="auto"/>
          <w:sz w:val="22"/>
          <w:szCs w:val="22"/>
        </w:rPr>
      </w:pPr>
      <w:r w:rsidRPr="002A311B">
        <w:rPr>
          <w:color w:val="auto"/>
          <w:sz w:val="22"/>
          <w:szCs w:val="22"/>
        </w:rPr>
        <w:t xml:space="preserve">- поддержку интересов педагогических работников МБДОУ, реализация которых соответствует целям и задачам Образовательной программы; </w:t>
      </w:r>
    </w:p>
    <w:p w14:paraId="33A5F193" w14:textId="77777777" w:rsidR="00100FB4" w:rsidRPr="002A311B" w:rsidRDefault="00100FB4" w:rsidP="00100FB4">
      <w:pPr>
        <w:pStyle w:val="Default"/>
        <w:jc w:val="both"/>
        <w:rPr>
          <w:color w:val="auto"/>
          <w:sz w:val="22"/>
          <w:szCs w:val="22"/>
        </w:rPr>
      </w:pPr>
      <w:r w:rsidRPr="002A311B">
        <w:rPr>
          <w:color w:val="auto"/>
          <w:sz w:val="22"/>
          <w:szCs w:val="22"/>
        </w:rPr>
        <w:t>- сложившиеся традиции МБДОУ.</w:t>
      </w:r>
    </w:p>
    <w:p w14:paraId="003174D7" w14:textId="77777777" w:rsidR="00100FB4" w:rsidRPr="002A311B" w:rsidRDefault="00100FB4" w:rsidP="00100FB4">
      <w:pPr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</w:rPr>
        <w:tab/>
        <w:t>Часть, формируемая  участниками образовательных от</w:t>
      </w:r>
      <w:r w:rsidR="007A5774">
        <w:rPr>
          <w:rFonts w:ascii="Times New Roman" w:hAnsi="Times New Roman" w:cs="Times New Roman"/>
        </w:rPr>
        <w:t>ношений, представлена следующим модулем</w:t>
      </w:r>
      <w:r w:rsidRPr="002A311B">
        <w:rPr>
          <w:rFonts w:ascii="Times New Roman" w:hAnsi="Times New Roman" w:cs="Times New Roman"/>
        </w:rPr>
        <w:t xml:space="preserve"> образовательной деятельности, основанными на следующих парциальных программах:</w:t>
      </w:r>
    </w:p>
    <w:p w14:paraId="045C06D2" w14:textId="77777777" w:rsidR="00100FB4" w:rsidRPr="002A311B" w:rsidRDefault="00100FB4" w:rsidP="00100FB4">
      <w:pPr>
        <w:pStyle w:val="afd"/>
        <w:numPr>
          <w:ilvl w:val="0"/>
          <w:numId w:val="15"/>
        </w:numPr>
        <w:ind w:left="709" w:hanging="1"/>
        <w:jc w:val="both"/>
        <w:rPr>
          <w:sz w:val="22"/>
          <w:szCs w:val="22"/>
        </w:rPr>
      </w:pPr>
      <w:r w:rsidRPr="002A311B">
        <w:rPr>
          <w:sz w:val="22"/>
          <w:szCs w:val="22"/>
        </w:rPr>
        <w:t>художественно-эстетическое развитие детей через  методическое пособие «Цветные ладошки» И.А. Лыкова.</w:t>
      </w:r>
    </w:p>
    <w:p w14:paraId="597E47EF" w14:textId="77777777" w:rsidR="00100FB4" w:rsidRPr="002A311B" w:rsidRDefault="00100FB4" w:rsidP="00100FB4">
      <w:pPr>
        <w:ind w:firstLine="284"/>
        <w:jc w:val="both"/>
        <w:rPr>
          <w:rFonts w:ascii="Times New Roman" w:hAnsi="Times New Roman" w:cs="Times New Roman"/>
          <w:b/>
        </w:rPr>
      </w:pPr>
    </w:p>
    <w:p w14:paraId="5C9A7306" w14:textId="77777777" w:rsidR="00100FB4" w:rsidRPr="002A311B" w:rsidRDefault="00100FB4" w:rsidP="00100FB4">
      <w:pPr>
        <w:pStyle w:val="afd"/>
        <w:jc w:val="center"/>
        <w:rPr>
          <w:sz w:val="22"/>
          <w:szCs w:val="22"/>
        </w:rPr>
      </w:pPr>
    </w:p>
    <w:p w14:paraId="2C3BA704" w14:textId="77777777" w:rsidR="00100FB4" w:rsidRPr="002A311B" w:rsidRDefault="00100FB4" w:rsidP="00100FB4">
      <w:pPr>
        <w:pStyle w:val="afd"/>
        <w:jc w:val="center"/>
        <w:rPr>
          <w:b/>
          <w:sz w:val="22"/>
          <w:szCs w:val="22"/>
        </w:rPr>
      </w:pPr>
      <w:r w:rsidRPr="002A311B">
        <w:rPr>
          <w:b/>
          <w:sz w:val="22"/>
          <w:szCs w:val="22"/>
        </w:rPr>
        <w:t xml:space="preserve">Модуль образовательной деятельности </w:t>
      </w:r>
    </w:p>
    <w:p w14:paraId="07830545" w14:textId="77777777" w:rsidR="00100FB4" w:rsidRPr="002A311B" w:rsidRDefault="00100FB4" w:rsidP="00100FB4">
      <w:pPr>
        <w:pStyle w:val="afd"/>
        <w:jc w:val="center"/>
        <w:rPr>
          <w:b/>
          <w:sz w:val="22"/>
          <w:szCs w:val="22"/>
        </w:rPr>
      </w:pPr>
      <w:r w:rsidRPr="002A311B">
        <w:rPr>
          <w:b/>
          <w:sz w:val="22"/>
          <w:szCs w:val="22"/>
        </w:rPr>
        <w:t>«Цветные ладошки»</w:t>
      </w:r>
    </w:p>
    <w:p w14:paraId="486DE01D" w14:textId="77777777" w:rsidR="00100FB4" w:rsidRPr="002A311B" w:rsidRDefault="00100FB4" w:rsidP="00100FB4">
      <w:pPr>
        <w:pStyle w:val="afd"/>
        <w:jc w:val="both"/>
        <w:rPr>
          <w:sz w:val="22"/>
          <w:szCs w:val="22"/>
        </w:rPr>
      </w:pPr>
      <w:r w:rsidRPr="002A311B">
        <w:rPr>
          <w:sz w:val="22"/>
          <w:szCs w:val="22"/>
        </w:rPr>
        <w:tab/>
        <w:t>Авторская программа художественно-эстетического развития детей дошкольного возраста «Цветные ладошки» представляет оригинальный вариант проектирования деятельности по изобразительному искусству.</w:t>
      </w:r>
    </w:p>
    <w:p w14:paraId="3A3B8D48" w14:textId="77777777" w:rsidR="00100FB4" w:rsidRPr="002A311B" w:rsidRDefault="00100FB4" w:rsidP="00100FB4">
      <w:pPr>
        <w:pStyle w:val="afd"/>
        <w:jc w:val="both"/>
        <w:rPr>
          <w:sz w:val="22"/>
          <w:szCs w:val="22"/>
        </w:rPr>
      </w:pPr>
      <w:r w:rsidRPr="002A311B">
        <w:rPr>
          <w:b/>
          <w:sz w:val="22"/>
          <w:szCs w:val="22"/>
        </w:rPr>
        <w:tab/>
        <w:t xml:space="preserve">Цель: </w:t>
      </w:r>
      <w:r w:rsidRPr="002A311B">
        <w:rPr>
          <w:sz w:val="22"/>
          <w:szCs w:val="22"/>
        </w:rPr>
        <w:t xml:space="preserve">направленное и последовательное воспитание у детей эстетической культуры в целях формирования эстетического отношения к окружающему миру и </w:t>
      </w:r>
      <w:r w:rsidRPr="002A311B">
        <w:rPr>
          <w:color w:val="444444"/>
          <w:sz w:val="22"/>
          <w:szCs w:val="22"/>
          <w:shd w:val="clear" w:color="auto" w:fill="F4F4F4"/>
        </w:rPr>
        <w:t xml:space="preserve"> </w:t>
      </w:r>
      <w:r w:rsidRPr="002A311B">
        <w:rPr>
          <w:sz w:val="22"/>
          <w:szCs w:val="22"/>
        </w:rPr>
        <w:t>художественно-творческих способностей в изобразительной деятельности.</w:t>
      </w:r>
    </w:p>
    <w:p w14:paraId="19A7C758" w14:textId="77777777" w:rsidR="00100FB4" w:rsidRPr="002A311B" w:rsidRDefault="00100FB4" w:rsidP="00100FB4">
      <w:pPr>
        <w:pStyle w:val="afd"/>
        <w:jc w:val="both"/>
        <w:rPr>
          <w:b/>
          <w:sz w:val="22"/>
          <w:szCs w:val="22"/>
        </w:rPr>
      </w:pPr>
      <w:r w:rsidRPr="002A311B">
        <w:rPr>
          <w:b/>
          <w:sz w:val="22"/>
          <w:szCs w:val="22"/>
        </w:rPr>
        <w:tab/>
        <w:t>Основные задачи:</w:t>
      </w:r>
    </w:p>
    <w:p w14:paraId="549739AF" w14:textId="77777777" w:rsidR="00100FB4" w:rsidRPr="002A311B" w:rsidRDefault="00100FB4" w:rsidP="00100FB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311B">
        <w:rPr>
          <w:color w:val="000000"/>
          <w:sz w:val="22"/>
          <w:szCs w:val="22"/>
        </w:rPr>
        <w:t>1. Развивать 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14:paraId="488CC9B0" w14:textId="77777777" w:rsidR="00100FB4" w:rsidRPr="002A311B" w:rsidRDefault="00100FB4" w:rsidP="0010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311B">
        <w:rPr>
          <w:rFonts w:ascii="Times New Roman" w:hAnsi="Times New Roman" w:cs="Times New Roman"/>
          <w:color w:val="000000"/>
        </w:rPr>
        <w:t>2.Создание условий для свободного экспериментирования с художественными материалами и инструментами.</w:t>
      </w:r>
    </w:p>
    <w:p w14:paraId="5C2239FB" w14:textId="77777777" w:rsidR="00100FB4" w:rsidRPr="002A311B" w:rsidRDefault="00100FB4" w:rsidP="0010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311B">
        <w:rPr>
          <w:rFonts w:ascii="Times New Roman" w:hAnsi="Times New Roman" w:cs="Times New Roman"/>
          <w:color w:val="000000"/>
        </w:rPr>
        <w:t>3. Знакомить с универсальным «языком» искусства - средствами художественно-образной выразительности.</w:t>
      </w:r>
    </w:p>
    <w:p w14:paraId="2817323E" w14:textId="77777777" w:rsidR="00100FB4" w:rsidRPr="002A311B" w:rsidRDefault="00100FB4" w:rsidP="00100FB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A311B">
        <w:rPr>
          <w:rFonts w:ascii="Times New Roman" w:hAnsi="Times New Roman" w:cs="Times New Roman"/>
          <w:color w:val="000000"/>
        </w:rPr>
        <w:t>4.  Обогащать индивидуальный  художественно-эстетический  опыт (эстетической апперцепции): «осмысленное чтение» - распредмечивание и опредмечивание -художественно-эстетических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</w:r>
    </w:p>
    <w:p w14:paraId="1CEF491F" w14:textId="77777777" w:rsidR="00100FB4" w:rsidRPr="002A311B" w:rsidRDefault="00100FB4" w:rsidP="0010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311B">
        <w:rPr>
          <w:rFonts w:ascii="Times New Roman" w:hAnsi="Times New Roman" w:cs="Times New Roman"/>
          <w:color w:val="000000"/>
        </w:rPr>
        <w:t>5. Развивать художественно-творческие способности в продуктивных видах детской деятельности.</w:t>
      </w:r>
    </w:p>
    <w:p w14:paraId="22D4E083" w14:textId="77777777" w:rsidR="00100FB4" w:rsidRPr="002A311B" w:rsidRDefault="00100FB4" w:rsidP="0010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311B">
        <w:rPr>
          <w:rFonts w:ascii="Times New Roman" w:hAnsi="Times New Roman" w:cs="Times New Roman"/>
          <w:color w:val="000000"/>
        </w:rPr>
        <w:t>6. Воспитывать художественный вкус и чувства гармонии.</w:t>
      </w:r>
    </w:p>
    <w:p w14:paraId="5BB5C88C" w14:textId="77777777" w:rsidR="00100FB4" w:rsidRPr="002A311B" w:rsidRDefault="00100FB4" w:rsidP="0010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311B">
        <w:rPr>
          <w:rFonts w:ascii="Times New Roman" w:hAnsi="Times New Roman" w:cs="Times New Roman"/>
          <w:color w:val="000000"/>
        </w:rPr>
        <w:t>7. Создать условия для многоаспектной и увлекательной активности детей в художественно-эстетическом освоении окружающего мира.</w:t>
      </w:r>
    </w:p>
    <w:p w14:paraId="67DB7D39" w14:textId="77777777" w:rsidR="00100FB4" w:rsidRPr="002A311B" w:rsidRDefault="00100FB4" w:rsidP="00100FB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A311B">
        <w:rPr>
          <w:rFonts w:ascii="Times New Roman" w:hAnsi="Times New Roman" w:cs="Times New Roman"/>
          <w:color w:val="000000"/>
        </w:rPr>
        <w:t>8.Формировать эстетическую картину мира и основные  элементы «Я - концепции-творца».</w:t>
      </w:r>
    </w:p>
    <w:p w14:paraId="6A5FCFCB" w14:textId="77777777" w:rsidR="00100FB4" w:rsidRPr="002A311B" w:rsidRDefault="00100FB4" w:rsidP="00100FB4">
      <w:pPr>
        <w:pStyle w:val="p3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2"/>
          <w:szCs w:val="22"/>
        </w:rPr>
      </w:pPr>
      <w:r w:rsidRPr="002A311B">
        <w:rPr>
          <w:rStyle w:val="s5"/>
          <w:i/>
          <w:iCs/>
          <w:color w:val="000000"/>
          <w:sz w:val="22"/>
          <w:szCs w:val="22"/>
        </w:rPr>
        <w:tab/>
        <w:t>К учебно-методическим изданиям</w:t>
      </w:r>
      <w:r w:rsidRPr="002A311B">
        <w:rPr>
          <w:rStyle w:val="apple-converted-space"/>
          <w:color w:val="000000"/>
          <w:sz w:val="22"/>
          <w:szCs w:val="22"/>
        </w:rPr>
        <w:t> </w:t>
      </w:r>
      <w:r w:rsidRPr="002A311B">
        <w:rPr>
          <w:rStyle w:val="s4"/>
          <w:color w:val="000000"/>
          <w:sz w:val="22"/>
          <w:szCs w:val="22"/>
        </w:rPr>
        <w:t>относятся разработки занятий по изобразительной деятельности и художест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венному труду для всех возрастных групп детского сада. Для каждой возра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стной группы издан отдельный сборник «Изобразительная деятельность в детс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ком саду: планирование, конспекты, за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нятия, методические рекомендации», включающий примерное планирование занятий по рисованию, лепке и апплика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ции на учебный год и конкретные разра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ботки занятий с иллюстрациями, предс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тавляющими варианты образов и компо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зиций, а также основные способы и при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ёмы создания выразительного образа.</w:t>
      </w:r>
    </w:p>
    <w:p w14:paraId="78B381A6" w14:textId="77777777" w:rsidR="00100FB4" w:rsidRPr="002A311B" w:rsidRDefault="00100FB4" w:rsidP="00100FB4">
      <w:pPr>
        <w:pStyle w:val="p3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2"/>
          <w:szCs w:val="22"/>
        </w:rPr>
      </w:pPr>
      <w:r w:rsidRPr="002A311B">
        <w:rPr>
          <w:rStyle w:val="s4"/>
          <w:color w:val="000000"/>
          <w:sz w:val="22"/>
          <w:szCs w:val="22"/>
        </w:rPr>
        <w:tab/>
      </w:r>
    </w:p>
    <w:p w14:paraId="1981B485" w14:textId="77777777" w:rsidR="00100FB4" w:rsidRPr="002A311B" w:rsidRDefault="00100FB4" w:rsidP="00100FB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311B">
        <w:rPr>
          <w:rStyle w:val="s4"/>
          <w:color w:val="000000"/>
          <w:sz w:val="22"/>
          <w:szCs w:val="22"/>
        </w:rPr>
        <w:t>*** Лыкова И.А. Программа художественного воспитания, обучения и развития детей 3-7 лет «Цветные ладошки». – М.:ИД»Цветной мир», 2013.-144 с.</w:t>
      </w:r>
    </w:p>
    <w:p w14:paraId="1FF7057F" w14:textId="77777777" w:rsidR="00100FB4" w:rsidRPr="002A311B" w:rsidRDefault="00100FB4" w:rsidP="00100FB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311B">
        <w:rPr>
          <w:rStyle w:val="s2"/>
          <w:b/>
          <w:bCs/>
          <w:color w:val="000000"/>
          <w:sz w:val="22"/>
          <w:szCs w:val="22"/>
        </w:rPr>
        <w:tab/>
        <w:t>Модель эстетического отношения</w:t>
      </w:r>
      <w:r w:rsidRPr="002A311B">
        <w:rPr>
          <w:color w:val="000000"/>
          <w:sz w:val="22"/>
          <w:szCs w:val="22"/>
        </w:rPr>
        <w:t xml:space="preserve"> </w:t>
      </w:r>
      <w:r w:rsidRPr="002A311B">
        <w:rPr>
          <w:rStyle w:val="s4"/>
          <w:color w:val="000000"/>
          <w:sz w:val="22"/>
          <w:szCs w:val="22"/>
        </w:rPr>
        <w:t>включает три ведущих компонента, каж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дый из которых, в свою очередь, являет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ся многосторонним явлением.</w:t>
      </w:r>
    </w:p>
    <w:p w14:paraId="629A8EEF" w14:textId="77777777" w:rsidR="00100FB4" w:rsidRPr="002A311B" w:rsidRDefault="00100FB4" w:rsidP="00100FB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311B">
        <w:rPr>
          <w:rStyle w:val="s4"/>
          <w:color w:val="000000"/>
          <w:sz w:val="22"/>
          <w:szCs w:val="22"/>
        </w:rPr>
        <w:tab/>
        <w:t>1.</w:t>
      </w:r>
      <w:r w:rsidRPr="002A311B">
        <w:rPr>
          <w:rStyle w:val="apple-converted-space"/>
          <w:color w:val="000000"/>
          <w:sz w:val="22"/>
          <w:szCs w:val="22"/>
        </w:rPr>
        <w:t> </w:t>
      </w:r>
      <w:r w:rsidRPr="002A311B">
        <w:rPr>
          <w:rStyle w:val="s5"/>
          <w:i/>
          <w:iCs/>
          <w:color w:val="000000"/>
          <w:sz w:val="22"/>
          <w:szCs w:val="22"/>
        </w:rPr>
        <w:t>Способность эмоционального пере</w:t>
      </w:r>
      <w:r w:rsidRPr="002A311B">
        <w:rPr>
          <w:rStyle w:val="s5"/>
          <w:rFonts w:ascii="Cambria Math" w:hAnsi="Cambria Math" w:cs="Cambria Math"/>
          <w:i/>
          <w:iCs/>
          <w:color w:val="000000"/>
          <w:sz w:val="22"/>
          <w:szCs w:val="22"/>
        </w:rPr>
        <w:t>​</w:t>
      </w:r>
      <w:r w:rsidRPr="002A311B">
        <w:rPr>
          <w:rStyle w:val="s5"/>
          <w:i/>
          <w:iCs/>
          <w:color w:val="000000"/>
          <w:sz w:val="22"/>
          <w:szCs w:val="22"/>
        </w:rPr>
        <w:t>живания.</w:t>
      </w:r>
    </w:p>
    <w:p w14:paraId="5E6A50B2" w14:textId="77777777" w:rsidR="00100FB4" w:rsidRPr="002A311B" w:rsidRDefault="00100FB4" w:rsidP="00100FB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311B">
        <w:rPr>
          <w:rStyle w:val="s4"/>
          <w:color w:val="000000"/>
          <w:sz w:val="22"/>
          <w:szCs w:val="22"/>
        </w:rPr>
        <w:t>Ребёнок не только видит, но и ощуща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ет, чувствует художественный образ, яв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ляясь как бы соучастником событий и явлений, передаваемых художественным произведением. Эмпатия и эмоциональ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ное переживание возникают и проявля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ются в меру возрастных и индивидуаль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ных возможностей детей, они же спосо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бствуют развитию мотивационной уста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новки на активное участие в художест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венной деятельности. Эмоционально-эстетическое переживание возникает на основе специфики воздействия искус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ства в разных его проявлениях. Сначала это ориентировочное действие, затем возникновение интересов и предпочте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ний, на основе которых формируется нравственно-эстетическая направлен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ность.</w:t>
      </w:r>
    </w:p>
    <w:p w14:paraId="2FA6AFC1" w14:textId="77777777" w:rsidR="00100FB4" w:rsidRPr="002A311B" w:rsidRDefault="00100FB4" w:rsidP="00100FB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311B">
        <w:rPr>
          <w:rStyle w:val="s5"/>
          <w:i/>
          <w:iCs/>
          <w:color w:val="000000"/>
          <w:sz w:val="22"/>
          <w:szCs w:val="22"/>
        </w:rPr>
        <w:tab/>
        <w:t>2. Способность к активному усвоению художественного опыта</w:t>
      </w:r>
      <w:r w:rsidRPr="002A311B">
        <w:rPr>
          <w:rStyle w:val="apple-converted-space"/>
          <w:i/>
          <w:iCs/>
          <w:color w:val="000000"/>
          <w:sz w:val="22"/>
          <w:szCs w:val="22"/>
        </w:rPr>
        <w:t> </w:t>
      </w:r>
      <w:r w:rsidRPr="002A311B">
        <w:rPr>
          <w:rStyle w:val="s4"/>
          <w:color w:val="000000"/>
          <w:sz w:val="22"/>
          <w:szCs w:val="22"/>
        </w:rPr>
        <w:t>(эстети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ческой апперцепции),</w:t>
      </w:r>
      <w:r w:rsidRPr="002A311B">
        <w:rPr>
          <w:rStyle w:val="apple-converted-space"/>
          <w:color w:val="000000"/>
          <w:sz w:val="22"/>
          <w:szCs w:val="22"/>
        </w:rPr>
        <w:t> </w:t>
      </w:r>
      <w:r w:rsidRPr="002A311B">
        <w:rPr>
          <w:rStyle w:val="s5"/>
          <w:i/>
          <w:iCs/>
          <w:color w:val="000000"/>
          <w:sz w:val="22"/>
          <w:szCs w:val="22"/>
        </w:rPr>
        <w:t>к самостоя</w:t>
      </w:r>
      <w:r w:rsidRPr="002A311B">
        <w:rPr>
          <w:rStyle w:val="s5"/>
          <w:rFonts w:ascii="Cambria Math" w:hAnsi="Cambria Math" w:cs="Cambria Math"/>
          <w:i/>
          <w:iCs/>
          <w:color w:val="000000"/>
          <w:sz w:val="22"/>
          <w:szCs w:val="22"/>
        </w:rPr>
        <w:t>​</w:t>
      </w:r>
      <w:r w:rsidRPr="002A311B">
        <w:rPr>
          <w:rStyle w:val="s5"/>
          <w:i/>
          <w:iCs/>
          <w:color w:val="000000"/>
          <w:sz w:val="22"/>
          <w:szCs w:val="22"/>
        </w:rPr>
        <w:t>тельной творческой деятельнос</w:t>
      </w:r>
      <w:r w:rsidRPr="002A311B">
        <w:rPr>
          <w:rStyle w:val="s5"/>
          <w:rFonts w:ascii="Cambria Math" w:hAnsi="Cambria Math" w:cs="Cambria Math"/>
          <w:i/>
          <w:iCs/>
          <w:color w:val="000000"/>
          <w:sz w:val="22"/>
          <w:szCs w:val="22"/>
        </w:rPr>
        <w:t>​</w:t>
      </w:r>
      <w:r w:rsidRPr="002A311B">
        <w:rPr>
          <w:rStyle w:val="s5"/>
          <w:i/>
          <w:iCs/>
          <w:color w:val="000000"/>
          <w:sz w:val="22"/>
          <w:szCs w:val="22"/>
        </w:rPr>
        <w:t>ти, к саморазвитию и эксперимен</w:t>
      </w:r>
      <w:r w:rsidRPr="002A311B">
        <w:rPr>
          <w:rStyle w:val="s5"/>
          <w:rFonts w:ascii="Cambria Math" w:hAnsi="Cambria Math" w:cs="Cambria Math"/>
          <w:i/>
          <w:iCs/>
          <w:color w:val="000000"/>
          <w:sz w:val="22"/>
          <w:szCs w:val="22"/>
        </w:rPr>
        <w:t>​</w:t>
      </w:r>
      <w:r w:rsidRPr="002A311B">
        <w:rPr>
          <w:rStyle w:val="s5"/>
          <w:i/>
          <w:iCs/>
          <w:color w:val="000000"/>
          <w:sz w:val="22"/>
          <w:szCs w:val="22"/>
        </w:rPr>
        <w:t>тированию</w:t>
      </w:r>
      <w:r w:rsidRPr="002A311B">
        <w:rPr>
          <w:rStyle w:val="apple-converted-space"/>
          <w:i/>
          <w:iCs/>
          <w:color w:val="000000"/>
          <w:sz w:val="22"/>
          <w:szCs w:val="22"/>
        </w:rPr>
        <w:t> </w:t>
      </w:r>
      <w:r w:rsidRPr="002A311B">
        <w:rPr>
          <w:rStyle w:val="s4"/>
          <w:color w:val="000000"/>
          <w:sz w:val="22"/>
          <w:szCs w:val="22"/>
        </w:rPr>
        <w:t>(поисковым действиям). Общеизвестно, что художественный опыт передаётся ребёнку в различных направлениях и видах творческой дея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тельности. Ребёнок приобретает основы знаний и представлений о различных видах искусства, начинает осваивать их «язык» - изобразительно-выразитель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ные средства. На этой основе у ребёнка формируются практические художест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венные умения и в результате - склады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вается опыт художественно-творческой деятельности. Педагогу важно знать, что наиболее важными в эстетическом опы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те являются способности, которые поз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воляют ребёнку самостоятельно перено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сить свой опыт (уже знакомое и освоен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ное под руководством взрослого или в сотворчестве с ним) в новые условия и самостоятельно применять в творческих ситуациях.</w:t>
      </w:r>
    </w:p>
    <w:p w14:paraId="28B158F4" w14:textId="77777777" w:rsidR="00100FB4" w:rsidRPr="002A311B" w:rsidRDefault="00100FB4" w:rsidP="00100FB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311B">
        <w:rPr>
          <w:rStyle w:val="s4"/>
          <w:color w:val="000000"/>
          <w:sz w:val="22"/>
          <w:szCs w:val="22"/>
        </w:rPr>
        <w:tab/>
        <w:t>3.</w:t>
      </w:r>
      <w:r w:rsidRPr="002A311B">
        <w:rPr>
          <w:rStyle w:val="apple-converted-space"/>
          <w:color w:val="000000"/>
          <w:sz w:val="22"/>
          <w:szCs w:val="22"/>
        </w:rPr>
        <w:t> </w:t>
      </w:r>
      <w:r w:rsidRPr="002A311B">
        <w:rPr>
          <w:rStyle w:val="s5"/>
          <w:i/>
          <w:iCs/>
          <w:color w:val="000000"/>
          <w:sz w:val="22"/>
          <w:szCs w:val="22"/>
        </w:rPr>
        <w:t>Специфические художественные и творческие способности</w:t>
      </w:r>
      <w:r w:rsidRPr="002A311B">
        <w:rPr>
          <w:rStyle w:val="apple-converted-space"/>
          <w:i/>
          <w:iCs/>
          <w:color w:val="000000"/>
          <w:sz w:val="22"/>
          <w:szCs w:val="22"/>
        </w:rPr>
        <w:t> </w:t>
      </w:r>
      <w:r w:rsidRPr="002A311B">
        <w:rPr>
          <w:rStyle w:val="s4"/>
          <w:color w:val="000000"/>
          <w:sz w:val="22"/>
          <w:szCs w:val="22"/>
        </w:rPr>
        <w:t>(восприя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тие, исполнительство и творчество). В эстетическом воспитании ведущая деятельность детей - художественная. Развивающий характер эстетического воспитания состоится при условии овла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дения детьми обобщёнными (типичны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ми) и самостоятельными способами ху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дожественной деятельности, необходи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мыми и достаточными во всех видах ху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дожественной деятельности.</w:t>
      </w:r>
    </w:p>
    <w:p w14:paraId="36AE5A50" w14:textId="77777777" w:rsidR="00100FB4" w:rsidRPr="002A311B" w:rsidRDefault="00100FB4" w:rsidP="00100FB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311B">
        <w:rPr>
          <w:rStyle w:val="s2"/>
          <w:b/>
          <w:bCs/>
          <w:color w:val="000000"/>
          <w:sz w:val="22"/>
          <w:szCs w:val="22"/>
        </w:rPr>
        <w:tab/>
        <w:t>Методы эстетического воспитания:</w:t>
      </w:r>
    </w:p>
    <w:p w14:paraId="59CB8873" w14:textId="77777777" w:rsidR="00100FB4" w:rsidRPr="002A311B" w:rsidRDefault="00100FB4" w:rsidP="00100FB4">
      <w:pPr>
        <w:pStyle w:val="p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311B">
        <w:rPr>
          <w:rStyle w:val="s4"/>
          <w:color w:val="000000"/>
          <w:sz w:val="22"/>
          <w:szCs w:val="22"/>
        </w:rPr>
        <w:t>метод пробуждения ярких эстетичес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ких эмоций и переживаний с целью овладения даром сопереживания;</w:t>
      </w:r>
    </w:p>
    <w:p w14:paraId="703E985D" w14:textId="77777777" w:rsidR="00100FB4" w:rsidRPr="002A311B" w:rsidRDefault="00100FB4" w:rsidP="00100FB4">
      <w:pPr>
        <w:pStyle w:val="p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311B">
        <w:rPr>
          <w:rStyle w:val="s4"/>
          <w:color w:val="000000"/>
          <w:sz w:val="22"/>
          <w:szCs w:val="22"/>
        </w:rPr>
        <w:t>метод побуждения к сопереживанию, эмоциональной отзывчивости на прекрасное в окружающем мире;</w:t>
      </w:r>
    </w:p>
    <w:p w14:paraId="2C6819E7" w14:textId="77777777" w:rsidR="00100FB4" w:rsidRPr="002A311B" w:rsidRDefault="00100FB4" w:rsidP="00100FB4">
      <w:pPr>
        <w:pStyle w:val="p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311B">
        <w:rPr>
          <w:rStyle w:val="s4"/>
          <w:color w:val="000000"/>
          <w:sz w:val="22"/>
          <w:szCs w:val="22"/>
        </w:rPr>
        <w:t>метод эстетического убеждения (По мысли А.В. Бакушинского «Форма, ко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лорит, линия, масса и пространство, фактура должны убеждать собою не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посредственно, должны быть самоцен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ны, как чистый эстетический факт».);</w:t>
      </w:r>
    </w:p>
    <w:p w14:paraId="30B67EF9" w14:textId="77777777" w:rsidR="00100FB4" w:rsidRPr="002A311B" w:rsidRDefault="00100FB4" w:rsidP="00100FB4">
      <w:pPr>
        <w:pStyle w:val="p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311B">
        <w:rPr>
          <w:rStyle w:val="s4"/>
          <w:color w:val="000000"/>
          <w:sz w:val="22"/>
          <w:szCs w:val="22"/>
        </w:rPr>
        <w:t>метод сенсорного насыщения (без сен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сорной основы немыслимо приобще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ние детей к художественной культуре);</w:t>
      </w:r>
    </w:p>
    <w:p w14:paraId="6431D7F1" w14:textId="77777777" w:rsidR="00100FB4" w:rsidRPr="002A311B" w:rsidRDefault="00100FB4" w:rsidP="00100FB4">
      <w:pPr>
        <w:pStyle w:val="p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311B">
        <w:rPr>
          <w:rStyle w:val="s4"/>
          <w:color w:val="000000"/>
          <w:sz w:val="22"/>
          <w:szCs w:val="22"/>
        </w:rPr>
        <w:t>метод эстетического выбора («убеж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дения красотой»), направленный на формирование эстетического вкуса; » метод разнообразной художествен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ной практики;</w:t>
      </w:r>
    </w:p>
    <w:p w14:paraId="67362F4F" w14:textId="77777777" w:rsidR="00100FB4" w:rsidRPr="002A311B" w:rsidRDefault="00100FB4" w:rsidP="00100FB4">
      <w:pPr>
        <w:pStyle w:val="p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311B">
        <w:rPr>
          <w:rStyle w:val="s4"/>
          <w:color w:val="000000"/>
          <w:sz w:val="22"/>
          <w:szCs w:val="22"/>
        </w:rPr>
        <w:t>метод сотворчества (с педагогом, на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родным мастером, художником, свер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стниками);</w:t>
      </w:r>
    </w:p>
    <w:p w14:paraId="24C1E615" w14:textId="77777777" w:rsidR="00100FB4" w:rsidRPr="002A311B" w:rsidRDefault="00100FB4" w:rsidP="00100FB4">
      <w:pPr>
        <w:pStyle w:val="p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311B">
        <w:rPr>
          <w:rStyle w:val="s4"/>
          <w:color w:val="000000"/>
          <w:sz w:val="22"/>
          <w:szCs w:val="22"/>
        </w:rPr>
        <w:t>метод нетривиальных (необыденных) творческих ситуаций, пробуждающих интерес к художественной деятель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ности;</w:t>
      </w:r>
    </w:p>
    <w:p w14:paraId="3DA47B30" w14:textId="77777777" w:rsidR="00100FB4" w:rsidRPr="002A311B" w:rsidRDefault="00100FB4" w:rsidP="00100FB4">
      <w:pPr>
        <w:pStyle w:val="p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2"/>
          <w:szCs w:val="22"/>
        </w:rPr>
      </w:pPr>
      <w:r w:rsidRPr="002A311B">
        <w:rPr>
          <w:rStyle w:val="s4"/>
          <w:color w:val="000000"/>
          <w:sz w:val="22"/>
          <w:szCs w:val="22"/>
        </w:rPr>
        <w:t>метод эвристических и поисковых си</w:t>
      </w:r>
      <w:r w:rsidRPr="002A311B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2A311B">
        <w:rPr>
          <w:rStyle w:val="s4"/>
          <w:color w:val="000000"/>
          <w:sz w:val="22"/>
          <w:szCs w:val="22"/>
        </w:rPr>
        <w:t>туаций.</w:t>
      </w:r>
    </w:p>
    <w:p w14:paraId="6A16A5D2" w14:textId="77777777" w:rsidR="00100FB4" w:rsidRPr="002A311B" w:rsidRDefault="00100FB4" w:rsidP="00100FB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311B">
        <w:rPr>
          <w:rStyle w:val="s4"/>
          <w:color w:val="000000"/>
          <w:sz w:val="22"/>
          <w:szCs w:val="22"/>
        </w:rPr>
        <w:tab/>
      </w:r>
    </w:p>
    <w:p w14:paraId="01E44AC6" w14:textId="77777777" w:rsidR="00100FB4" w:rsidRPr="002A311B" w:rsidRDefault="00100FB4" w:rsidP="00100FB4">
      <w:pPr>
        <w:pStyle w:val="BODY"/>
        <w:spacing w:line="240" w:lineRule="auto"/>
        <w:ind w:left="36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2E154D78" w14:textId="77777777" w:rsidR="00F14085" w:rsidRPr="007A5774" w:rsidRDefault="00F4507C" w:rsidP="00F14085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57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22495C" w:rsidRPr="007A57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F14085" w:rsidRPr="007A57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с родителями</w:t>
      </w:r>
    </w:p>
    <w:p w14:paraId="0249CFA3" w14:textId="77777777" w:rsidR="00F14085" w:rsidRPr="002A311B" w:rsidRDefault="00F14085" w:rsidP="0022495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Содержание работы с семьей по направлениям:</w:t>
      </w:r>
    </w:p>
    <w:p w14:paraId="64AF5EEE" w14:textId="77777777" w:rsidR="00F14085" w:rsidRPr="002A311B" w:rsidRDefault="00F14085" w:rsidP="0022495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 «Здоровье»:</w:t>
      </w:r>
    </w:p>
    <w:p w14:paraId="36D9AB94" w14:textId="77777777" w:rsidR="00F14085" w:rsidRPr="002A311B" w:rsidRDefault="00F14085" w:rsidP="0022495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14:paraId="57981273" w14:textId="77777777" w:rsidR="00F14085" w:rsidRPr="002A311B" w:rsidRDefault="00F14085" w:rsidP="0022495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 «Физическая культура»:</w:t>
      </w:r>
    </w:p>
    <w:p w14:paraId="00089CC6" w14:textId="77777777" w:rsidR="00F14085" w:rsidRPr="002A311B" w:rsidRDefault="00F14085" w:rsidP="0022495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привлечение родителей к участию в совместных с детьми физкультурных праздниках и других мероприятиях).</w:t>
      </w:r>
    </w:p>
    <w:p w14:paraId="657306FC" w14:textId="77777777" w:rsidR="00F14085" w:rsidRPr="002A311B" w:rsidRDefault="00F14085" w:rsidP="0022495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 «Безопасность»:</w:t>
      </w:r>
    </w:p>
    <w:p w14:paraId="08DFCE17" w14:textId="77777777" w:rsidR="00F14085" w:rsidRPr="002A311B" w:rsidRDefault="00F14085" w:rsidP="0022495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- знакомство родителей с опасными для здоровья ребенка ситуациями (дома, на даче, на дороге, в лесу, у водоема) и способами поведения в них. </w:t>
      </w:r>
    </w:p>
    <w:p w14:paraId="0CF1EF9F" w14:textId="77777777" w:rsidR="00F14085" w:rsidRPr="002A311B" w:rsidRDefault="00F14085" w:rsidP="0022495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 «Социализация»:</w:t>
      </w:r>
    </w:p>
    <w:p w14:paraId="38826122" w14:textId="77777777" w:rsidR="00F14085" w:rsidRPr="002A311B" w:rsidRDefault="00F14085" w:rsidP="0000351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- заинтересовать родителей в развитии игровой деятельности детей, обеспечивающей успешную социализацию, усвоение гендерного поведения. </w:t>
      </w:r>
    </w:p>
    <w:p w14:paraId="7CD51BEE" w14:textId="77777777" w:rsidR="00F14085" w:rsidRPr="002A311B" w:rsidRDefault="00F14085" w:rsidP="0000351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 «Труд»:</w:t>
      </w:r>
    </w:p>
    <w:p w14:paraId="169D7DB6" w14:textId="77777777" w:rsidR="00F14085" w:rsidRPr="002A311B" w:rsidRDefault="00F14085" w:rsidP="0000351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изучить традиции трудового воспитания в семьях воспитанников.</w:t>
      </w:r>
    </w:p>
    <w:p w14:paraId="32EC7986" w14:textId="77777777" w:rsidR="00F14085" w:rsidRPr="002A311B" w:rsidRDefault="00F14085" w:rsidP="0000351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 «Познание»:</w:t>
      </w:r>
    </w:p>
    <w:p w14:paraId="34FECB51" w14:textId="77777777" w:rsidR="00F14085" w:rsidRPr="002A311B" w:rsidRDefault="00F14085" w:rsidP="0000351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ориентировать родителей на развитие у ребенка потребности к познанию, общению со взрослыми и сверстниками.</w:t>
      </w:r>
    </w:p>
    <w:p w14:paraId="2DCAC0C3" w14:textId="77777777" w:rsidR="00F14085" w:rsidRPr="002A311B" w:rsidRDefault="00F14085" w:rsidP="0000351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 «Коммуникация»:</w:t>
      </w:r>
    </w:p>
    <w:p w14:paraId="5651C69D" w14:textId="77777777" w:rsidR="00F14085" w:rsidRPr="002A311B" w:rsidRDefault="00F14085" w:rsidP="0000351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- развивать у родителей навыки общения, используя семейные ассамблеи, коммуникативные тренинги. </w:t>
      </w:r>
    </w:p>
    <w:p w14:paraId="1A3D63B5" w14:textId="77777777" w:rsidR="00F14085" w:rsidRPr="002A311B" w:rsidRDefault="00F14085" w:rsidP="0000351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 «Чтение художественной литературы»:</w:t>
      </w:r>
    </w:p>
    <w:p w14:paraId="4026D518" w14:textId="77777777" w:rsidR="00F14085" w:rsidRPr="002A311B" w:rsidRDefault="00F14085" w:rsidP="0000351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- доказывать родителям ценность домашнего чтения. </w:t>
      </w:r>
    </w:p>
    <w:p w14:paraId="2CC9D85B" w14:textId="77777777" w:rsidR="00F14085" w:rsidRPr="002A311B" w:rsidRDefault="00F14085" w:rsidP="0000351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 «Художественное творчество»:</w:t>
      </w:r>
    </w:p>
    <w:p w14:paraId="567DDE58" w14:textId="77777777" w:rsidR="00F14085" w:rsidRPr="002A311B" w:rsidRDefault="00F14085" w:rsidP="0000351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 xml:space="preserve">- поддержать стремление родителей развивать художественную деятельность детей в детском саду и дома. </w:t>
      </w:r>
    </w:p>
    <w:p w14:paraId="35C7B428" w14:textId="77777777" w:rsidR="00F14085" w:rsidRPr="002A311B" w:rsidRDefault="00F14085" w:rsidP="0000351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«Музыка»:</w:t>
      </w:r>
    </w:p>
    <w:p w14:paraId="4957225F" w14:textId="77777777" w:rsidR="00F14085" w:rsidRPr="002A311B" w:rsidRDefault="00F14085" w:rsidP="0000351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A311B">
        <w:rPr>
          <w:rFonts w:ascii="Times New Roman" w:eastAsia="Times New Roman" w:hAnsi="Times New Roman" w:cs="Times New Roman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14:paraId="2ECE6710" w14:textId="77777777" w:rsidR="00641DDD" w:rsidRPr="002A311B" w:rsidRDefault="00641DDD" w:rsidP="00F14085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3F548E67" w14:textId="77777777" w:rsidR="00F14085" w:rsidRPr="007A5774" w:rsidRDefault="00F4507C" w:rsidP="00F14085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57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22495C" w:rsidRPr="007A57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F14085" w:rsidRPr="007A57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Учебно-методическое сопровождение</w:t>
      </w:r>
    </w:p>
    <w:p w14:paraId="29E7EB19" w14:textId="77777777" w:rsidR="00F14085" w:rsidRPr="002A311B" w:rsidRDefault="00F14085" w:rsidP="00F14085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4132E437" w14:textId="77777777" w:rsidR="00641DDD" w:rsidRPr="002A311B" w:rsidRDefault="00641DDD" w:rsidP="00003515">
      <w:pPr>
        <w:pStyle w:val="25"/>
        <w:jc w:val="center"/>
        <w:rPr>
          <w:rFonts w:ascii="Times New Roman" w:hAnsi="Times New Roman" w:cs="Times New Roman"/>
          <w:b/>
        </w:rPr>
      </w:pPr>
      <w:r w:rsidRPr="002A311B">
        <w:rPr>
          <w:rFonts w:ascii="Times New Roman" w:hAnsi="Times New Roman" w:cs="Times New Roman"/>
          <w:b/>
        </w:rPr>
        <w:t>Подходы к построению развивающей</w:t>
      </w:r>
      <w:r w:rsidR="00003515" w:rsidRPr="002A311B">
        <w:rPr>
          <w:rFonts w:ascii="Times New Roman" w:hAnsi="Times New Roman" w:cs="Times New Roman"/>
          <w:b/>
        </w:rPr>
        <w:t xml:space="preserve"> предметно-пространственной </w:t>
      </w:r>
      <w:r w:rsidRPr="002A311B">
        <w:rPr>
          <w:rFonts w:ascii="Times New Roman" w:hAnsi="Times New Roman" w:cs="Times New Roman"/>
          <w:b/>
        </w:rPr>
        <w:t xml:space="preserve"> среды: принципы, особенности организации пространства развития воспитанников.</w:t>
      </w:r>
    </w:p>
    <w:p w14:paraId="5869EC6B" w14:textId="77777777" w:rsidR="00641DDD" w:rsidRPr="002A311B" w:rsidRDefault="00641DDD" w:rsidP="00641DDD">
      <w:pPr>
        <w:pStyle w:val="af"/>
        <w:spacing w:before="0" w:after="0"/>
        <w:rPr>
          <w:sz w:val="22"/>
          <w:szCs w:val="22"/>
        </w:rPr>
      </w:pPr>
    </w:p>
    <w:p w14:paraId="729FA7EC" w14:textId="77777777" w:rsidR="00641DDD" w:rsidRPr="002A311B" w:rsidRDefault="00641DDD" w:rsidP="00641DDD">
      <w:pPr>
        <w:ind w:firstLine="851"/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</w:rPr>
        <w:t>Материалы и оборудование группового помещения подобраны в целях создания  оптимально насыщенную (без чрезмерного обилия и без недостатка) целостной, многофункциональной, трансформирующейся среды и обеспечивают 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14:paraId="71FA0DE1" w14:textId="77777777" w:rsidR="00641DDD" w:rsidRPr="002A311B" w:rsidRDefault="00641DDD" w:rsidP="00641DDD">
      <w:pPr>
        <w:ind w:firstLine="851"/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</w:rPr>
        <w:t>При создании предметной развивающей среды учитываются следующие принципы:</w:t>
      </w:r>
    </w:p>
    <w:p w14:paraId="20F36867" w14:textId="77777777" w:rsidR="00641DDD" w:rsidRPr="002A311B" w:rsidRDefault="00641DDD" w:rsidP="00641DDD">
      <w:pPr>
        <w:ind w:firstLine="851"/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</w:rPr>
        <w:t>•</w:t>
      </w:r>
      <w:r w:rsidRPr="002A311B">
        <w:rPr>
          <w:rFonts w:ascii="Times New Roman" w:hAnsi="Times New Roman" w:cs="Times New Roman"/>
          <w:b/>
          <w:bCs/>
        </w:rPr>
        <w:t> полифункциональности среды</w:t>
      </w:r>
      <w:r w:rsidRPr="002A311B">
        <w:rPr>
          <w:rFonts w:ascii="Times New Roman" w:hAnsi="Times New Roman" w:cs="Times New Roman"/>
        </w:rPr>
        <w:t>: предметная развивающая среда должна открывать множество возможностей, обеспечивать все составляющие образовательного процесса, и в этом смысле должна быть многофункциональной.</w:t>
      </w:r>
    </w:p>
    <w:p w14:paraId="34F8EE0B" w14:textId="77777777" w:rsidR="00641DDD" w:rsidRPr="002A311B" w:rsidRDefault="00641DDD" w:rsidP="00641DDD">
      <w:pPr>
        <w:ind w:firstLine="851"/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</w:rPr>
        <w:t>•</w:t>
      </w:r>
      <w:r w:rsidRPr="002A311B">
        <w:rPr>
          <w:rFonts w:ascii="Times New Roman" w:hAnsi="Times New Roman" w:cs="Times New Roman"/>
          <w:b/>
          <w:bCs/>
        </w:rPr>
        <w:t> трансформируемости среды</w:t>
      </w:r>
      <w:r w:rsidRPr="002A311B">
        <w:rPr>
          <w:rFonts w:ascii="Times New Roman" w:hAnsi="Times New Roman" w:cs="Times New Roman"/>
        </w:rPr>
        <w:t>, который связан с ее полифункциональностью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</w:t>
      </w:r>
    </w:p>
    <w:p w14:paraId="4CD0DF6E" w14:textId="77777777" w:rsidR="00641DDD" w:rsidRPr="002A311B" w:rsidRDefault="00641DDD" w:rsidP="00641DDD">
      <w:pPr>
        <w:ind w:firstLine="851"/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</w:rPr>
        <w:t>•</w:t>
      </w:r>
      <w:r w:rsidRPr="002A311B">
        <w:rPr>
          <w:rFonts w:ascii="Times New Roman" w:hAnsi="Times New Roman" w:cs="Times New Roman"/>
          <w:b/>
          <w:bCs/>
        </w:rPr>
        <w:t> вариативности</w:t>
      </w:r>
      <w:r w:rsidRPr="002A311B">
        <w:rPr>
          <w:rFonts w:ascii="Times New Roman" w:hAnsi="Times New Roman" w:cs="Times New Roman"/>
          <w:i/>
          <w:iCs/>
        </w:rPr>
        <w:t>, </w:t>
      </w:r>
      <w:r w:rsidRPr="002A311B">
        <w:rPr>
          <w:rFonts w:ascii="Times New Roman" w:hAnsi="Times New Roman" w:cs="Times New Roman"/>
        </w:rPr>
        <w:t>сообразно которому содержание воспитания учитывает культурные и художественные традициями края, особенностями Уральской природы, культуры и традиций.</w:t>
      </w:r>
    </w:p>
    <w:p w14:paraId="04186B16" w14:textId="77777777" w:rsidR="00641DDD" w:rsidRPr="002A311B" w:rsidRDefault="00641DDD" w:rsidP="00641DDD">
      <w:pPr>
        <w:ind w:firstLine="851"/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</w:rPr>
        <w:t> В качестве ориентиров для подбора материалов и оборудования выступают общие закономерности развития ребенка на каждом возрастном этапе.</w:t>
      </w:r>
    </w:p>
    <w:p w14:paraId="37D0E297" w14:textId="77777777" w:rsidR="00641DDD" w:rsidRPr="002A311B" w:rsidRDefault="00641DDD" w:rsidP="00641DDD">
      <w:pPr>
        <w:ind w:firstLine="851"/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</w:rPr>
        <w:t>При создании предметной развивающей среды учитывается гендерная специфика: в группах подобраны  как общие, так и специфичные материалы  для девочек и мальчиков, их количество, разнообразие, занимаемая площадь зависит и от процентной наполняемости группы детьми разного пола.</w:t>
      </w:r>
    </w:p>
    <w:p w14:paraId="63918C27" w14:textId="77777777" w:rsidR="00641DDD" w:rsidRPr="002A311B" w:rsidRDefault="00641DDD" w:rsidP="00641DDD">
      <w:pPr>
        <w:ind w:firstLine="851"/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</w:rPr>
        <w:t xml:space="preserve">Предметная развивающая среда должна подбираться с учетом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 Наполняемость предметной развивающей среды обеспечивает  разностороннее развитие детей, отвечает принципу целостности образовательного и соответствует основным направлениям развития ребенка: физическому, социально-личностному;- познавательно-речевому и художественно-эстетическому развитию, а также способствует  реализации образовательных областей в образовательном процессе, включающем: </w:t>
      </w:r>
    </w:p>
    <w:p w14:paraId="61BA9114" w14:textId="77777777" w:rsidR="00641DDD" w:rsidRPr="002A311B" w:rsidRDefault="00641DDD" w:rsidP="00641DDD">
      <w:pPr>
        <w:ind w:firstLine="851"/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</w:rPr>
        <w:t xml:space="preserve">- совместную партнерскую деятельность взрослого и детей; </w:t>
      </w:r>
    </w:p>
    <w:p w14:paraId="4D5C8F18" w14:textId="77777777" w:rsidR="00641DDD" w:rsidRPr="002A311B" w:rsidRDefault="00641DDD" w:rsidP="00641DDD">
      <w:pPr>
        <w:ind w:firstLine="851"/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</w:rPr>
        <w:t>- свободную самостоятельную деятельность самих детей в условиях созданной педагогами предметной 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14:paraId="72EA7BF5" w14:textId="77777777" w:rsidR="00641DDD" w:rsidRPr="002A311B" w:rsidRDefault="00641DDD" w:rsidP="00641DDD">
      <w:pPr>
        <w:ind w:firstLine="851"/>
        <w:jc w:val="both"/>
        <w:rPr>
          <w:rFonts w:ascii="Times New Roman" w:hAnsi="Times New Roman" w:cs="Times New Roman"/>
        </w:rPr>
      </w:pPr>
      <w:r w:rsidRPr="002A311B">
        <w:rPr>
          <w:rFonts w:ascii="Times New Roman" w:hAnsi="Times New Roman" w:cs="Times New Roman"/>
        </w:rPr>
        <w:t>Подбор материалов и оборудования должен осуществляться для тех видов деятельности ребенка,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познавательно-исследовательская, коммуникативная, трудовая, музыкально-художественная деятельности, а также для организации двигательной активности в течение дня), а также с целью активизации двигательной активности ребенка.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0"/>
        <w:gridCol w:w="7088"/>
      </w:tblGrid>
      <w:tr w:rsidR="00641DDD" w:rsidRPr="00641DDD" w14:paraId="566648A2" w14:textId="77777777" w:rsidTr="001205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9F4" w14:textId="77777777" w:rsidR="00641DDD" w:rsidRPr="00641DDD" w:rsidRDefault="00641DDD" w:rsidP="0012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4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 для сюжетно-ролевых игр: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A88" w14:textId="77777777" w:rsidR="00641DDD" w:rsidRPr="00641DDD" w:rsidRDefault="00641DDD" w:rsidP="0012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>игровая кукольная мебель, игрушки – персонажи (куклы, машины разного размера, животные, звери, птицы, и т.п.), игрушки – предметы  оперирования  - наборы посуды, инструменты: для парикмахерской, для больницы,</w:t>
            </w:r>
          </w:p>
          <w:p w14:paraId="771A7BE3" w14:textId="77777777" w:rsidR="00641DDD" w:rsidRPr="00641DDD" w:rsidRDefault="00641DDD" w:rsidP="0012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 xml:space="preserve">  наборы овощей, хлебных изделий, кукольные коляски, доски гладильные, машины разных размеров и назначений, оборудованные автодороги,  детские верстаки с инструментами.</w:t>
            </w:r>
          </w:p>
          <w:p w14:paraId="4E0FB6AA" w14:textId="77777777" w:rsidR="00641DDD" w:rsidRPr="00641DDD" w:rsidRDefault="00641DDD" w:rsidP="0012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сюжетно- ролевой игры: «Детский сад»; «Магазин»: («Магазин игрушек», «Магазин ёлочных игрушек», «Магазин семян», «Магазин продуктов»); «Дом»: («Семья», «Поход в гости», «Дочки- матери», «В гости к бабушке», «Садоводы и огородники»); «Парикмахерская», «Больница»; «Путешествие по городу»: (Перекрёсток», «Гараж»); </w:t>
            </w:r>
          </w:p>
          <w:p w14:paraId="4BDF73B2" w14:textId="77777777" w:rsidR="00641DDD" w:rsidRPr="00641DDD" w:rsidRDefault="00641DDD" w:rsidP="0012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>«Я бы в Армию пошёл…» : («Лётчики», «Моряки», «Разведчики»); «Народные умельцы».</w:t>
            </w:r>
          </w:p>
        </w:tc>
      </w:tr>
      <w:tr w:rsidR="00641DDD" w:rsidRPr="00641DDD" w14:paraId="07B37484" w14:textId="77777777" w:rsidTr="001205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47F1" w14:textId="77777777" w:rsidR="00641DDD" w:rsidRPr="00641DDD" w:rsidRDefault="00641DDD" w:rsidP="0012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Познавательно-речевой уголок: </w:t>
            </w: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BDC145" w14:textId="77777777" w:rsidR="00641DDD" w:rsidRPr="00641DDD" w:rsidRDefault="00641DDD" w:rsidP="00120513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9F2" w14:textId="77777777" w:rsidR="00641DDD" w:rsidRPr="00641DDD" w:rsidRDefault="00641DDD" w:rsidP="0012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>Иллюстративный, наглядно-демонстрационный игровой материал подобранный с учетом комплексно-тематического плана</w:t>
            </w:r>
          </w:p>
          <w:p w14:paraId="2CD1CD08" w14:textId="77777777" w:rsidR="00641DDD" w:rsidRPr="00641DDD" w:rsidRDefault="00641DDD" w:rsidP="0012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>Различные развивающие игры, шнуровки,  игрушки для развития мелкой моторики, дидактические коврики на развитие сенсорных процессов,  игры забавы, дидактические игры, способствующие интеллектуальному развитию детей, настольные игры, развивающие игры с правилами по образовательным областям, магнитная доска.</w:t>
            </w:r>
          </w:p>
        </w:tc>
      </w:tr>
      <w:tr w:rsidR="00641DDD" w:rsidRPr="00641DDD" w14:paraId="2F92D9C4" w14:textId="77777777" w:rsidTr="001205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9FCF" w14:textId="77777777" w:rsidR="00641DDD" w:rsidRPr="00641DDD" w:rsidRDefault="00641DDD" w:rsidP="001205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  дежурства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FFC" w14:textId="77777777" w:rsidR="00641DDD" w:rsidRPr="00641DDD" w:rsidRDefault="00641DDD" w:rsidP="0012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 xml:space="preserve"> стенды с карточками, одежда и оборудование для дежурства</w:t>
            </w:r>
          </w:p>
          <w:p w14:paraId="770901B1" w14:textId="77777777" w:rsidR="00641DDD" w:rsidRPr="00641DDD" w:rsidRDefault="00641DDD" w:rsidP="0012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DD" w:rsidRPr="00641DDD" w14:paraId="7F07E43E" w14:textId="77777777" w:rsidTr="001205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EE6C" w14:textId="77777777" w:rsidR="00641DDD" w:rsidRPr="00641DDD" w:rsidRDefault="00641DDD" w:rsidP="0012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 природы</w:t>
            </w: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649F843E" w14:textId="77777777" w:rsidR="00641DDD" w:rsidRPr="00641DDD" w:rsidRDefault="00641DDD" w:rsidP="001205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4A6" w14:textId="77777777" w:rsidR="00641DDD" w:rsidRPr="00641DDD" w:rsidRDefault="00641DDD" w:rsidP="0012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>комнатные растения с различной структурой листьев и стеблей в подписанных вазонах, лейки, совочки, рыхлители, салфетки, гербарий, клеенчатые фартуки, дидактические игры, иллюстрации, поделки из природного материал, природный и бросовый материал, посадки, рассада, план наблюдений за посадками и т.п., календарь погоды.</w:t>
            </w:r>
          </w:p>
        </w:tc>
      </w:tr>
      <w:tr w:rsidR="00641DDD" w:rsidRPr="00641DDD" w14:paraId="5BD37615" w14:textId="77777777" w:rsidTr="001205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2CF6" w14:textId="77777777" w:rsidR="00641DDD" w:rsidRPr="00641DDD" w:rsidRDefault="00641DDD" w:rsidP="001205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Книжный уголок: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EBE" w14:textId="77777777" w:rsidR="00641DDD" w:rsidRPr="00641DDD" w:rsidRDefault="00641DDD" w:rsidP="0012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 (согласно рабочей программе), иллюстративный материал к ним, столы и стулья для рассматривания и чтения детской литературы, портреты детских писателей и поэтов.</w:t>
            </w:r>
          </w:p>
        </w:tc>
      </w:tr>
      <w:tr w:rsidR="00641DDD" w:rsidRPr="00641DDD" w14:paraId="4D6A38E3" w14:textId="77777777" w:rsidTr="001205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598" w14:textId="77777777" w:rsidR="00641DDD" w:rsidRPr="00641DDD" w:rsidRDefault="00641DDD" w:rsidP="001205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уголок: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CA0" w14:textId="77777777" w:rsidR="00641DDD" w:rsidRPr="00641DDD" w:rsidRDefault="00641DDD" w:rsidP="0012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>ширма настольная, фланелеграф, виды театров: теневой, би-ба-бо, пальчиковый, варежковый, настольный - плоскостной.</w:t>
            </w:r>
          </w:p>
        </w:tc>
      </w:tr>
      <w:tr w:rsidR="00641DDD" w:rsidRPr="00641DDD" w14:paraId="6C7E450B" w14:textId="77777777" w:rsidTr="001205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303B" w14:textId="77777777" w:rsidR="00641DDD" w:rsidRPr="00641DDD" w:rsidRDefault="00641DDD" w:rsidP="001205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уголок: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A7B" w14:textId="77777777" w:rsidR="00641DDD" w:rsidRPr="00641DDD" w:rsidRDefault="00641DDD" w:rsidP="001205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 xml:space="preserve"> нотный стан, детские музыкальные инструменты, музыкальные дидактические игры, шумовые инструменты, иллюстрации к детским песням.</w:t>
            </w:r>
          </w:p>
        </w:tc>
      </w:tr>
      <w:tr w:rsidR="00641DDD" w:rsidRPr="00641DDD" w14:paraId="581EF1C2" w14:textId="77777777" w:rsidTr="001205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BAA5" w14:textId="77777777" w:rsidR="00641DDD" w:rsidRPr="00641DDD" w:rsidRDefault="00641DDD" w:rsidP="001205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Изоуголок</w:t>
            </w: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B52" w14:textId="77777777" w:rsidR="00641DDD" w:rsidRPr="00641DDD" w:rsidRDefault="00641DDD" w:rsidP="0012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>шаблоны, трафареты, печатки, цветные карандаши, краски, мелки и пр., бумага для рисования, цветная бумага, ножницы, кисти, пластилин, доски для работы с пластилином, салфетки, клеенки для работы с клеем, яркие картинки на основные цвета  и их оттенки,  иллюстрации с различными видами изобразительного искусства, место для хранения и выставки детских рисунков, «полочки красоты» с произведениями декоративно-прикладного искусства.</w:t>
            </w:r>
          </w:p>
        </w:tc>
      </w:tr>
      <w:tr w:rsidR="00641DDD" w:rsidRPr="00641DDD" w14:paraId="2808E049" w14:textId="77777777" w:rsidTr="001205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AD1" w14:textId="77777777" w:rsidR="00641DDD" w:rsidRPr="00641DDD" w:rsidRDefault="00641DDD" w:rsidP="001205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 экспериментирования: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6784" w14:textId="77777777" w:rsidR="00641DDD" w:rsidRPr="00641DDD" w:rsidRDefault="00641DDD" w:rsidP="001205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 xml:space="preserve"> лупы, сосуды разных размеров, бросовый материал, мерки, мерные стаканчики, различные крупы, семена.</w:t>
            </w:r>
          </w:p>
        </w:tc>
      </w:tr>
      <w:tr w:rsidR="00641DDD" w:rsidRPr="00641DDD" w14:paraId="198C941E" w14:textId="77777777" w:rsidTr="00003515">
        <w:trPr>
          <w:trHeight w:val="6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263C" w14:textId="77777777" w:rsidR="00641DDD" w:rsidRPr="00641DDD" w:rsidRDefault="00641DDD" w:rsidP="001205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Полуфункциональные  материалы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C436" w14:textId="77777777" w:rsidR="00641DDD" w:rsidRPr="00641DDD" w:rsidRDefault="00641DDD" w:rsidP="00003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>конструктор «Лего»- средний, большой; строительные наборы.</w:t>
            </w:r>
          </w:p>
          <w:p w14:paraId="1897FB33" w14:textId="77777777" w:rsidR="00641DDD" w:rsidRPr="00641DDD" w:rsidRDefault="00641DDD" w:rsidP="0012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DD" w:rsidRPr="00641DDD" w14:paraId="32627A1B" w14:textId="77777777" w:rsidTr="001205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C67" w14:textId="77777777" w:rsidR="00641DDD" w:rsidRPr="00641DDD" w:rsidRDefault="00641DDD" w:rsidP="001205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уголок: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AC86" w14:textId="77777777" w:rsidR="00641DDD" w:rsidRPr="00641DDD" w:rsidRDefault="00641DDD" w:rsidP="00003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 – мячи: резиновые, мягкие, ребристые доски, мешочки с песком, косички, скакалки, кирпичики для перешагивания, флажки, ленточки, коррегирующие дорожки, шнуры, маски для п\и, материалы по приобщению к ЗОЖ, массажёры.</w:t>
            </w:r>
          </w:p>
        </w:tc>
      </w:tr>
      <w:tr w:rsidR="00641DDD" w:rsidRPr="00641DDD" w14:paraId="6AF1625F" w14:textId="77777777" w:rsidTr="001205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2718" w14:textId="77777777" w:rsidR="00641DDD" w:rsidRPr="00641DDD" w:rsidRDefault="00641DDD" w:rsidP="001205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 ОБЖ: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98F" w14:textId="77777777" w:rsidR="00641DDD" w:rsidRPr="00641DDD" w:rsidRDefault="00641DDD" w:rsidP="00003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наглядность по ОБЖ, перекресток, дорожные знаки,   иллюстрации, плакаты, мелкие машинки, строитель, модели машин специального назначения, элементы костюмов инспекторов ГИБДД, пожарных, полицейских, спасателей.</w:t>
            </w:r>
          </w:p>
        </w:tc>
      </w:tr>
      <w:tr w:rsidR="00641DDD" w:rsidRPr="00641DDD" w14:paraId="61F37F3B" w14:textId="77777777" w:rsidTr="001205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508" w14:textId="77777777" w:rsidR="00641DDD" w:rsidRPr="00641DDD" w:rsidRDefault="00641DDD" w:rsidP="001205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 краеведения: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9ABF" w14:textId="77777777" w:rsidR="00641DDD" w:rsidRPr="00641DDD" w:rsidRDefault="00641DDD" w:rsidP="0012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DD">
              <w:rPr>
                <w:rFonts w:ascii="Times New Roman" w:hAnsi="Times New Roman" w:cs="Times New Roman"/>
                <w:sz w:val="24"/>
                <w:szCs w:val="24"/>
              </w:rPr>
              <w:t>Карты, фотографии, книги, наборы камней, природных материалов, предметов декоративно-прикладного искусства Урала и России,  макет МБДОУ,  культурная карта города: цирк, КТ «Космос», ТЮЗ, театр муз. комедии, оперный театр, кукольный театр, карты растительного и животного мира Урала, экспонаты – предметы быта, уральские промыслы, макеты  участка природы (лес, водоем), культурного объекта, подборка произведений уральских авторов, русских и уральских сказок, фольклорных произведений.</w:t>
            </w:r>
          </w:p>
        </w:tc>
      </w:tr>
    </w:tbl>
    <w:p w14:paraId="5564DF36" w14:textId="77777777" w:rsidR="00641DDD" w:rsidRPr="00641DDD" w:rsidRDefault="00641DDD" w:rsidP="00641DDD">
      <w:pPr>
        <w:pStyle w:val="af"/>
        <w:spacing w:before="0" w:after="0"/>
      </w:pPr>
    </w:p>
    <w:p w14:paraId="19D40039" w14:textId="77777777" w:rsidR="00641DDD" w:rsidRPr="00641DDD" w:rsidRDefault="00641DDD" w:rsidP="00641DDD">
      <w:pPr>
        <w:pStyle w:val="af"/>
        <w:spacing w:before="0" w:after="0"/>
        <w:jc w:val="both"/>
      </w:pPr>
      <w:r w:rsidRPr="00641DDD">
        <w:t xml:space="preserve">С целью повышения качества образовательного процесса и реализации </w:t>
      </w:r>
      <w:r w:rsidRPr="00641DDD">
        <w:rPr>
          <w:bCs/>
        </w:rPr>
        <w:t xml:space="preserve"> федеральных государственных требований (реализация </w:t>
      </w:r>
      <w:r w:rsidRPr="00641DDD">
        <w:t>комплексно-тематического принципа построения образовательного процесса)  содержание таких форм организации, как:</w:t>
      </w:r>
    </w:p>
    <w:p w14:paraId="751949DE" w14:textId="77777777" w:rsidR="00641DDD" w:rsidRPr="00641DDD" w:rsidRDefault="00641DDD" w:rsidP="00641DDD">
      <w:pPr>
        <w:pStyle w:val="af"/>
        <w:spacing w:before="0" w:after="0"/>
        <w:ind w:left="180"/>
        <w:jc w:val="both"/>
      </w:pPr>
      <w:r w:rsidRPr="00641DDD">
        <w:t>-</w:t>
      </w:r>
      <w:r w:rsidRPr="00641DDD">
        <w:rPr>
          <w:bCs/>
        </w:rPr>
        <w:t xml:space="preserve"> непосредственно </w:t>
      </w:r>
      <w:r w:rsidRPr="00641DDD">
        <w:t>образовательная деятельность;</w:t>
      </w:r>
    </w:p>
    <w:p w14:paraId="6633CE92" w14:textId="77777777" w:rsidR="00641DDD" w:rsidRPr="00641DDD" w:rsidRDefault="00641DDD" w:rsidP="00641DDD">
      <w:pPr>
        <w:pStyle w:val="af"/>
        <w:spacing w:before="0" w:after="0"/>
        <w:ind w:left="180"/>
        <w:jc w:val="both"/>
      </w:pPr>
      <w:r w:rsidRPr="00641DDD">
        <w:t>- совместная деятельность с детьми по освоению программы;</w:t>
      </w:r>
    </w:p>
    <w:p w14:paraId="6C8899DE" w14:textId="77777777" w:rsidR="00641DDD" w:rsidRPr="00641DDD" w:rsidRDefault="00641DDD" w:rsidP="00641DDD">
      <w:pPr>
        <w:pStyle w:val="af"/>
        <w:spacing w:before="0" w:after="0"/>
        <w:ind w:left="180"/>
        <w:jc w:val="both"/>
      </w:pPr>
      <w:r w:rsidRPr="00641DDD">
        <w:t>- самостоятельная игровая деятельность детей в развивающих уголках групп;</w:t>
      </w:r>
    </w:p>
    <w:p w14:paraId="4F83C9E4" w14:textId="77777777" w:rsidR="00641DDD" w:rsidRPr="00641DDD" w:rsidRDefault="00641DDD" w:rsidP="00641DDD">
      <w:pPr>
        <w:pStyle w:val="af"/>
        <w:spacing w:before="0" w:after="0"/>
        <w:ind w:left="180"/>
        <w:jc w:val="both"/>
      </w:pPr>
      <w:r w:rsidRPr="00641DDD">
        <w:t xml:space="preserve">- взаимодействие с семьями детей по реализации основной общеобразовательной </w:t>
      </w:r>
    </w:p>
    <w:p w14:paraId="0DE50D91" w14:textId="77777777" w:rsidR="00641DDD" w:rsidRPr="00641DDD" w:rsidRDefault="00641DDD" w:rsidP="00641DDD">
      <w:pPr>
        <w:pStyle w:val="af"/>
        <w:spacing w:before="0" w:after="0"/>
        <w:ind w:left="180"/>
        <w:jc w:val="both"/>
      </w:pPr>
      <w:r w:rsidRPr="00641DDD">
        <w:t>программы дошкольного образования;</w:t>
      </w:r>
    </w:p>
    <w:p w14:paraId="27463012" w14:textId="77777777" w:rsidR="00641DDD" w:rsidRPr="00641DDD" w:rsidRDefault="00641DDD" w:rsidP="00641DDD">
      <w:pPr>
        <w:pStyle w:val="a9"/>
        <w:ind w:left="-360"/>
        <w:jc w:val="both"/>
      </w:pPr>
      <w:r w:rsidRPr="00641DDD">
        <w:t xml:space="preserve">строится на основе комплексно-тематического планирования с учетом событийности и сезонности. Содержание образования по каждому событию усложняется в соответствии с программными задачами конкретного возрастного этапа развития детей. Для более глубокого погружения в тему и закрепления полученных знаний по конкретному событию содержание воспитательно-образовательной работы воспитателей и всех специалистов ДОУ строится на основе единого комплексно-тематического планирования.  </w:t>
      </w:r>
    </w:p>
    <w:p w14:paraId="4AAEE573" w14:textId="77777777" w:rsidR="00641DDD" w:rsidRPr="00641DDD" w:rsidRDefault="00641DDD" w:rsidP="00641DDD">
      <w:pPr>
        <w:pStyle w:val="af"/>
        <w:spacing w:before="0" w:after="0"/>
        <w:jc w:val="both"/>
      </w:pPr>
    </w:p>
    <w:p w14:paraId="32A54E7C" w14:textId="77777777" w:rsidR="00641DDD" w:rsidRPr="00F4507C" w:rsidRDefault="00F4507C" w:rsidP="00F4507C">
      <w:pPr>
        <w:pStyle w:val="aff"/>
        <w:autoSpaceDE w:val="0"/>
        <w:autoSpaceDN w:val="0"/>
        <w:adjustRightInd w:val="0"/>
        <w:ind w:left="786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6.</w:t>
      </w:r>
      <w:r w:rsidR="00641DDD" w:rsidRPr="00F4507C">
        <w:rPr>
          <w:rFonts w:ascii="Times New Roman" w:hAnsi="Times New Roman" w:cs="Times New Roman"/>
          <w:b/>
          <w:noProof/>
          <w:sz w:val="24"/>
          <w:szCs w:val="24"/>
        </w:rPr>
        <w:t>Программно-методическиое обеспечение реализации рабочей программы: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360"/>
        <w:gridCol w:w="4248"/>
      </w:tblGrid>
      <w:tr w:rsidR="00003515" w:rsidRPr="004A194F" w14:paraId="49C03165" w14:textId="77777777" w:rsidTr="00003515">
        <w:trPr>
          <w:trHeight w:val="300"/>
        </w:trPr>
        <w:tc>
          <w:tcPr>
            <w:tcW w:w="1702" w:type="dxa"/>
          </w:tcPr>
          <w:p w14:paraId="0AC0BF7F" w14:textId="77777777" w:rsidR="00003515" w:rsidRPr="00003515" w:rsidRDefault="00003515" w:rsidP="00003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3515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14:paraId="1F7F1373" w14:textId="77777777" w:rsidR="00003515" w:rsidRPr="00003515" w:rsidRDefault="00003515" w:rsidP="00003515">
            <w:pPr>
              <w:pStyle w:val="af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003515">
              <w:rPr>
                <w:b/>
                <w:sz w:val="22"/>
                <w:szCs w:val="22"/>
              </w:rPr>
              <w:t>Область</w:t>
            </w:r>
          </w:p>
          <w:p w14:paraId="6919F1F9" w14:textId="77777777" w:rsidR="00003515" w:rsidRPr="00003515" w:rsidRDefault="00003515" w:rsidP="00003515">
            <w:pPr>
              <w:pStyle w:val="af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003515">
              <w:rPr>
                <w:b/>
                <w:sz w:val="22"/>
                <w:szCs w:val="22"/>
              </w:rPr>
              <w:t>(направление развития)</w:t>
            </w:r>
          </w:p>
        </w:tc>
        <w:tc>
          <w:tcPr>
            <w:tcW w:w="9360" w:type="dxa"/>
          </w:tcPr>
          <w:p w14:paraId="2364DD70" w14:textId="77777777" w:rsidR="00003515" w:rsidRPr="00003515" w:rsidRDefault="00003515" w:rsidP="0000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3515">
              <w:rPr>
                <w:rFonts w:ascii="Times New Roman" w:hAnsi="Times New Roman" w:cs="Times New Roman"/>
                <w:b/>
              </w:rPr>
              <w:t xml:space="preserve">Методические пособия </w:t>
            </w:r>
          </w:p>
          <w:p w14:paraId="6F8FCE74" w14:textId="77777777" w:rsidR="00003515" w:rsidRDefault="00003515" w:rsidP="00003515">
            <w:pPr>
              <w:pStyle w:val="af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003515">
              <w:rPr>
                <w:b/>
                <w:sz w:val="22"/>
                <w:szCs w:val="22"/>
              </w:rPr>
              <w:t>Наглядно-дидактические пособия</w:t>
            </w:r>
          </w:p>
          <w:p w14:paraId="7AF01DE4" w14:textId="77777777" w:rsidR="00F75AF8" w:rsidRPr="00003515" w:rsidRDefault="00F75AF8" w:rsidP="00003515">
            <w:pPr>
              <w:pStyle w:val="af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Предметное оснащение</w:t>
            </w:r>
          </w:p>
        </w:tc>
        <w:tc>
          <w:tcPr>
            <w:tcW w:w="4248" w:type="dxa"/>
          </w:tcPr>
          <w:p w14:paraId="68B7A771" w14:textId="77777777" w:rsidR="00003515" w:rsidRDefault="000035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689F7E61" w14:textId="77777777" w:rsidR="00003515" w:rsidRPr="00003515" w:rsidRDefault="00003515" w:rsidP="00003515">
            <w:pPr>
              <w:pStyle w:val="af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3515" w:rsidRPr="004A194F" w14:paraId="2FD85BB3" w14:textId="77777777" w:rsidTr="00003515">
        <w:trPr>
          <w:trHeight w:val="843"/>
        </w:trPr>
        <w:tc>
          <w:tcPr>
            <w:tcW w:w="1702" w:type="dxa"/>
          </w:tcPr>
          <w:p w14:paraId="6D33C794" w14:textId="77777777" w:rsidR="00003515" w:rsidRPr="00003515" w:rsidRDefault="00003515" w:rsidP="0000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3515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14:paraId="767C7B70" w14:textId="77777777" w:rsidR="00003515" w:rsidRPr="00003515" w:rsidRDefault="00003515" w:rsidP="00003515">
            <w:pPr>
              <w:pStyle w:val="af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0" w:type="dxa"/>
          </w:tcPr>
          <w:p w14:paraId="20986F80" w14:textId="77777777" w:rsidR="00FF3001" w:rsidRDefault="00970E9D" w:rsidP="005D2503">
            <w:pPr>
              <w:pStyle w:val="afd"/>
              <w:rPr>
                <w:color w:val="000000" w:themeColor="text1"/>
                <w:sz w:val="22"/>
                <w:szCs w:val="22"/>
              </w:rPr>
            </w:pPr>
            <w:hyperlink r:id="rId52" w:tgtFrame="_blank" w:history="1">
              <w:r w:rsidR="005D2503" w:rsidRPr="005D2503">
                <w:rPr>
                  <w:rStyle w:val="a5"/>
                  <w:color w:val="000000" w:themeColor="text1"/>
                  <w:sz w:val="22"/>
                  <w:szCs w:val="22"/>
                  <w:u w:val="none"/>
                </w:rPr>
                <w:t>Пензулаева Л.И.</w:t>
              </w:r>
              <w:r w:rsidR="005D2503" w:rsidRPr="005D2503">
                <w:rPr>
                  <w:bCs/>
                  <w:color w:val="000000" w:themeColor="text1"/>
                  <w:sz w:val="22"/>
                  <w:szCs w:val="22"/>
                </w:rPr>
                <w:t xml:space="preserve"> </w:t>
              </w:r>
              <w:r w:rsidR="005D2503" w:rsidRPr="005D2503">
                <w:rPr>
                  <w:rStyle w:val="a5"/>
                  <w:bCs/>
                  <w:color w:val="000000" w:themeColor="text1"/>
                  <w:sz w:val="22"/>
                  <w:szCs w:val="22"/>
                  <w:u w:val="none"/>
                </w:rPr>
                <w:t>Физическая культура в детском саду.</w:t>
              </w:r>
            </w:hyperlink>
            <w:r w:rsidR="00FF3001">
              <w:rPr>
                <w:color w:val="000000" w:themeColor="text1"/>
                <w:sz w:val="22"/>
                <w:szCs w:val="22"/>
              </w:rPr>
              <w:t>Средняя группа (4 – 5 лет) – 1</w:t>
            </w:r>
            <w:r w:rsidR="005D2503" w:rsidRPr="005D2503">
              <w:rPr>
                <w:color w:val="000000" w:themeColor="text1"/>
                <w:sz w:val="22"/>
                <w:szCs w:val="22"/>
              </w:rPr>
              <w:t xml:space="preserve"> шт</w:t>
            </w:r>
          </w:p>
          <w:p w14:paraId="12FA4610" w14:textId="77777777" w:rsidR="00ED3B59" w:rsidRPr="005B5E8E" w:rsidRDefault="005D2503" w:rsidP="00ED3B59">
            <w:pPr>
              <w:pStyle w:val="docDefaults"/>
              <w:rPr>
                <w:rFonts w:ascii="Times New Roman"/>
                <w:b/>
                <w:sz w:val="22"/>
                <w:szCs w:val="22"/>
              </w:rPr>
            </w:pPr>
            <w:r w:rsidRPr="005D2503">
              <w:rPr>
                <w:bCs/>
                <w:color w:val="000000" w:themeColor="text1"/>
                <w:sz w:val="22"/>
                <w:szCs w:val="22"/>
              </w:rPr>
              <w:t> </w:t>
            </w:r>
            <w:r w:rsidR="00ED3B59" w:rsidRPr="005B5E8E">
              <w:rPr>
                <w:rFonts w:ascii="Times New Roman"/>
                <w:b/>
                <w:sz w:val="22"/>
                <w:szCs w:val="22"/>
              </w:rPr>
              <w:t>Спортивный уголок</w:t>
            </w:r>
          </w:p>
          <w:p w14:paraId="265E8F02" w14:textId="77777777" w:rsidR="00ED3B59" w:rsidRPr="005B5E8E" w:rsidRDefault="00ED3B59" w:rsidP="00ED3B59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5B5E8E">
              <w:rPr>
                <w:rFonts w:ascii="Times New Roman"/>
                <w:sz w:val="22"/>
                <w:szCs w:val="22"/>
              </w:rPr>
              <w:t xml:space="preserve">Обручи </w:t>
            </w:r>
            <w:r w:rsidRPr="005B5E8E">
              <w:rPr>
                <w:rFonts w:ascii="Times New Roman"/>
                <w:sz w:val="22"/>
                <w:szCs w:val="22"/>
                <w:lang w:val="en-US"/>
              </w:rPr>
              <w:t>d</w:t>
            </w:r>
            <w:r w:rsidRPr="005B5E8E">
              <w:rPr>
                <w:rFonts w:ascii="Times New Roman"/>
                <w:sz w:val="22"/>
                <w:szCs w:val="22"/>
              </w:rPr>
              <w:t>50</w:t>
            </w:r>
            <w:r w:rsidRPr="005B5E8E">
              <w:rPr>
                <w:rFonts w:ascii="Times New Roman"/>
                <w:sz w:val="22"/>
                <w:szCs w:val="22"/>
              </w:rPr>
              <w:tab/>
              <w:t>7</w:t>
            </w:r>
          </w:p>
          <w:p w14:paraId="14A1063D" w14:textId="77777777" w:rsidR="00ED3B59" w:rsidRPr="005B5E8E" w:rsidRDefault="00ED3B59" w:rsidP="00ED3B59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5B5E8E">
              <w:rPr>
                <w:rFonts w:ascii="Times New Roman"/>
                <w:sz w:val="22"/>
                <w:szCs w:val="22"/>
              </w:rPr>
              <w:t xml:space="preserve">Обручи </w:t>
            </w:r>
            <w:r w:rsidRPr="005B5E8E">
              <w:rPr>
                <w:rFonts w:ascii="Times New Roman"/>
                <w:sz w:val="22"/>
                <w:szCs w:val="22"/>
                <w:lang w:val="en-US"/>
              </w:rPr>
              <w:t>d</w:t>
            </w:r>
            <w:r w:rsidRPr="005B5E8E">
              <w:rPr>
                <w:rFonts w:ascii="Times New Roman"/>
                <w:sz w:val="22"/>
                <w:szCs w:val="22"/>
              </w:rPr>
              <w:t>70</w:t>
            </w:r>
            <w:r w:rsidRPr="005B5E8E">
              <w:rPr>
                <w:rFonts w:ascii="Times New Roman"/>
                <w:sz w:val="22"/>
                <w:szCs w:val="22"/>
              </w:rPr>
              <w:tab/>
              <w:t>3</w:t>
            </w:r>
          </w:p>
          <w:p w14:paraId="007902B8" w14:textId="77777777" w:rsidR="00ED3B59" w:rsidRPr="005B5E8E" w:rsidRDefault="00ED3B59" w:rsidP="00ED3B59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5B5E8E">
              <w:rPr>
                <w:rFonts w:ascii="Times New Roman"/>
                <w:sz w:val="22"/>
                <w:szCs w:val="22"/>
              </w:rPr>
              <w:t xml:space="preserve">Скакалки </w:t>
            </w:r>
            <w:r w:rsidRPr="005B5E8E">
              <w:rPr>
                <w:rFonts w:ascii="Times New Roman"/>
                <w:sz w:val="22"/>
                <w:szCs w:val="22"/>
              </w:rPr>
              <w:tab/>
              <w:t>10</w:t>
            </w:r>
          </w:p>
          <w:p w14:paraId="3D69F4EE" w14:textId="77777777" w:rsidR="00ED3B59" w:rsidRPr="005B5E8E" w:rsidRDefault="00ED3B59" w:rsidP="00ED3B59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5B5E8E">
              <w:rPr>
                <w:rFonts w:ascii="Times New Roman"/>
                <w:sz w:val="22"/>
                <w:szCs w:val="22"/>
              </w:rPr>
              <w:t>кегли</w:t>
            </w:r>
            <w:r w:rsidRPr="005B5E8E">
              <w:rPr>
                <w:rFonts w:ascii="Times New Roman"/>
                <w:sz w:val="22"/>
                <w:szCs w:val="22"/>
              </w:rPr>
              <w:tab/>
              <w:t>20</w:t>
            </w:r>
          </w:p>
          <w:p w14:paraId="24E62F1F" w14:textId="77777777" w:rsidR="00ED3B59" w:rsidRPr="005B5E8E" w:rsidRDefault="00ED3B59" w:rsidP="00ED3B59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5B5E8E">
              <w:rPr>
                <w:rFonts w:ascii="Times New Roman"/>
                <w:sz w:val="22"/>
                <w:szCs w:val="22"/>
              </w:rPr>
              <w:t>Шар для боулинга</w:t>
            </w:r>
            <w:r w:rsidRPr="005B5E8E">
              <w:rPr>
                <w:rFonts w:ascii="Times New Roman"/>
                <w:sz w:val="22"/>
                <w:szCs w:val="22"/>
              </w:rPr>
              <w:tab/>
              <w:t>2</w:t>
            </w:r>
          </w:p>
          <w:p w14:paraId="2DAA8357" w14:textId="77777777" w:rsidR="00ED3B59" w:rsidRPr="005B5E8E" w:rsidRDefault="00ED3B59" w:rsidP="00ED3B59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5B5E8E">
              <w:rPr>
                <w:rFonts w:ascii="Times New Roman"/>
                <w:sz w:val="22"/>
                <w:szCs w:val="22"/>
              </w:rPr>
              <w:t>Мяч резиновый</w:t>
            </w:r>
            <w:r w:rsidRPr="005B5E8E">
              <w:rPr>
                <w:rFonts w:ascii="Times New Roman"/>
                <w:sz w:val="22"/>
                <w:szCs w:val="22"/>
              </w:rPr>
              <w:tab/>
              <w:t>1</w:t>
            </w:r>
          </w:p>
          <w:p w14:paraId="017D7A99" w14:textId="77777777" w:rsidR="00ED3B59" w:rsidRPr="005D2503" w:rsidRDefault="00ED3B59" w:rsidP="00ED3B59">
            <w:pPr>
              <w:pStyle w:val="afd"/>
              <w:rPr>
                <w:color w:val="000000" w:themeColor="text1"/>
              </w:rPr>
            </w:pPr>
            <w:r w:rsidRPr="005B5E8E">
              <w:rPr>
                <w:sz w:val="22"/>
                <w:szCs w:val="22"/>
              </w:rPr>
              <w:t>Мяч «Ёжик»</w:t>
            </w:r>
          </w:p>
          <w:p w14:paraId="45D4F8D4" w14:textId="77777777" w:rsidR="00003515" w:rsidRPr="005D2503" w:rsidRDefault="00003515" w:rsidP="00FF3001">
            <w:pPr>
              <w:pStyle w:val="afd"/>
              <w:rPr>
                <w:color w:val="000000" w:themeColor="text1"/>
              </w:rPr>
            </w:pPr>
          </w:p>
        </w:tc>
        <w:tc>
          <w:tcPr>
            <w:tcW w:w="4248" w:type="dxa"/>
          </w:tcPr>
          <w:p w14:paraId="165AAE2B" w14:textId="77777777" w:rsidR="00003515" w:rsidRPr="00003515" w:rsidRDefault="00003515" w:rsidP="00003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515" w:rsidRPr="004A194F" w14:paraId="6526BDB8" w14:textId="77777777" w:rsidTr="00003515">
        <w:trPr>
          <w:trHeight w:val="1110"/>
        </w:trPr>
        <w:tc>
          <w:tcPr>
            <w:tcW w:w="1702" w:type="dxa"/>
          </w:tcPr>
          <w:p w14:paraId="1A429EB9" w14:textId="77777777" w:rsidR="00003515" w:rsidRPr="00003515" w:rsidRDefault="00003515" w:rsidP="00003515">
            <w:pPr>
              <w:pStyle w:val="af"/>
              <w:spacing w:after="0"/>
              <w:jc w:val="center"/>
              <w:rPr>
                <w:b/>
                <w:sz w:val="22"/>
                <w:szCs w:val="22"/>
              </w:rPr>
            </w:pPr>
            <w:r w:rsidRPr="00003515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9360" w:type="dxa"/>
          </w:tcPr>
          <w:p w14:paraId="08CFD7A2" w14:textId="77777777" w:rsidR="005D2503" w:rsidRPr="005D2503" w:rsidRDefault="00970E9D" w:rsidP="005D2503">
            <w:pPr>
              <w:pStyle w:val="afd"/>
              <w:rPr>
                <w:bCs/>
                <w:color w:val="000000" w:themeColor="text1"/>
                <w:shd w:val="clear" w:color="auto" w:fill="EEF5F9"/>
              </w:rPr>
            </w:pPr>
            <w:hyperlink r:id="rId53" w:tgtFrame="_blank" w:history="1">
              <w:r w:rsidR="005D2503" w:rsidRPr="005D2503">
                <w:rPr>
                  <w:rStyle w:val="a5"/>
                  <w:color w:val="000000" w:themeColor="text1"/>
                  <w:sz w:val="22"/>
                  <w:szCs w:val="22"/>
                  <w:u w:val="none"/>
                </w:rPr>
                <w:t>Губанова Н.Ф.</w:t>
              </w:r>
              <w:r w:rsidR="005D2503" w:rsidRPr="005D2503">
                <w:rPr>
                  <w:rStyle w:val="a5"/>
                  <w:bCs/>
                  <w:color w:val="000000" w:themeColor="text1"/>
                  <w:sz w:val="22"/>
                  <w:szCs w:val="22"/>
                  <w:u w:val="none"/>
                </w:rPr>
                <w:t xml:space="preserve"> Игровая деятельность в детском саду для детей 2 – 7 лет. – 1 шт </w:t>
              </w:r>
            </w:hyperlink>
            <w:r w:rsidR="005D2503" w:rsidRPr="005D2503">
              <w:rPr>
                <w:bCs/>
                <w:color w:val="000000" w:themeColor="text1"/>
                <w:shd w:val="clear" w:color="auto" w:fill="EEF5F9"/>
              </w:rPr>
              <w:t> </w:t>
            </w:r>
          </w:p>
          <w:p w14:paraId="28900CB6" w14:textId="77777777" w:rsidR="005D2503" w:rsidRDefault="005D2503" w:rsidP="005D2503">
            <w:pPr>
              <w:pStyle w:val="afd"/>
              <w:rPr>
                <w:color w:val="000000" w:themeColor="text1"/>
              </w:rPr>
            </w:pPr>
            <w:r w:rsidRPr="005D2503">
              <w:rPr>
                <w:color w:val="000000" w:themeColor="text1"/>
              </w:rPr>
              <w:t>Петрова В.И, Стульник Т.Д Этические беседы с детьми 4- 7 лет – 1 штСаулина Т.Ф Знакомим дошкольников с правилами дорожного движения (3 – 7 лет) – 1 шт</w:t>
            </w:r>
          </w:p>
          <w:p w14:paraId="39447810" w14:textId="77777777" w:rsidR="00E87DEF" w:rsidRPr="00E87DEF" w:rsidRDefault="00E87DEF" w:rsidP="00E87DEF">
            <w:pPr>
              <w:pStyle w:val="docDefaults"/>
              <w:rPr>
                <w:rFonts w:ascii="Times New Roman"/>
                <w:b/>
                <w:sz w:val="22"/>
                <w:szCs w:val="22"/>
              </w:rPr>
            </w:pPr>
            <w:r w:rsidRPr="00E87DEF">
              <w:rPr>
                <w:rFonts w:ascii="Times New Roman"/>
                <w:b/>
                <w:sz w:val="22"/>
                <w:szCs w:val="22"/>
              </w:rPr>
              <w:t>Сюжетно-ролевые игры:</w:t>
            </w:r>
          </w:p>
          <w:p w14:paraId="12BEBE67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b/>
                <w:sz w:val="22"/>
                <w:szCs w:val="22"/>
              </w:rPr>
              <w:t xml:space="preserve">"Кухня" </w:t>
            </w:r>
            <w:r w:rsidRPr="00E87DEF">
              <w:rPr>
                <w:rFonts w:ascii="Times New Roman"/>
                <w:sz w:val="22"/>
                <w:szCs w:val="22"/>
              </w:rPr>
              <w:t>(пласт.)</w:t>
            </w:r>
          </w:p>
          <w:p w14:paraId="3A9B3EEC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Набор "Хозяюшка"-1комплект.</w:t>
            </w:r>
          </w:p>
          <w:p w14:paraId="70C9C4D7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Кухонная плита – 1 шт</w:t>
            </w:r>
          </w:p>
          <w:p w14:paraId="07915589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Овощи – 1 наб</w:t>
            </w:r>
          </w:p>
          <w:p w14:paraId="6D8B0BC2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Фрукты – 1 наб</w:t>
            </w:r>
          </w:p>
          <w:p w14:paraId="0A4F0B04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Набор для уборки дома.-1комплект.</w:t>
            </w:r>
          </w:p>
          <w:p w14:paraId="15663D8C" w14:textId="77777777" w:rsidR="00E87DEF" w:rsidRPr="00E87DEF" w:rsidRDefault="00E87DEF" w:rsidP="00E87DEF">
            <w:pPr>
              <w:pStyle w:val="docDefaults"/>
              <w:rPr>
                <w:rFonts w:ascii="Times New Roman"/>
                <w:b/>
                <w:sz w:val="22"/>
                <w:szCs w:val="22"/>
              </w:rPr>
            </w:pPr>
            <w:r w:rsidRPr="00E87DEF">
              <w:rPr>
                <w:rFonts w:ascii="Times New Roman"/>
                <w:b/>
                <w:sz w:val="22"/>
                <w:szCs w:val="22"/>
              </w:rPr>
              <w:t>"Больница"</w:t>
            </w:r>
          </w:p>
          <w:p w14:paraId="0E53D3F7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Кроватка деревянная – 1 шт</w:t>
            </w:r>
          </w:p>
          <w:p w14:paraId="40F775BC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Набор одежды для больницы – 2 шт</w:t>
            </w:r>
          </w:p>
          <w:p w14:paraId="706C8051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Мед. Инструмент – 1 наб</w:t>
            </w:r>
          </w:p>
          <w:p w14:paraId="0D838729" w14:textId="77777777" w:rsidR="00E87DEF" w:rsidRPr="00E87DEF" w:rsidRDefault="00E87DEF" w:rsidP="00E87DEF">
            <w:pPr>
              <w:pStyle w:val="docDefaults"/>
              <w:rPr>
                <w:rFonts w:ascii="Times New Roman"/>
                <w:b/>
                <w:sz w:val="22"/>
                <w:szCs w:val="22"/>
              </w:rPr>
            </w:pPr>
            <w:r w:rsidRPr="00E87DEF">
              <w:rPr>
                <w:rFonts w:ascii="Times New Roman"/>
                <w:b/>
                <w:sz w:val="22"/>
                <w:szCs w:val="22"/>
              </w:rPr>
              <w:t>«Театр»</w:t>
            </w:r>
          </w:p>
          <w:p w14:paraId="09E4DA62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Модуль с театральными костюмами – 1 шт</w:t>
            </w:r>
          </w:p>
          <w:p w14:paraId="2B9A94B4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Костюм птицы – 1 шт</w:t>
            </w:r>
          </w:p>
          <w:p w14:paraId="64479295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Костюм белки – 1 шт</w:t>
            </w:r>
          </w:p>
          <w:p w14:paraId="28CF4C20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Костюм зайца – 1 шт</w:t>
            </w:r>
          </w:p>
          <w:p w14:paraId="33A833FA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Костюм пирата – 1 шт</w:t>
            </w:r>
          </w:p>
          <w:p w14:paraId="56DEDB2E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Пиратские шляпы – 2 шт</w:t>
            </w:r>
          </w:p>
          <w:p w14:paraId="3E8B59FD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Модуль – теремок (со сказками) - 1 шт</w:t>
            </w:r>
          </w:p>
          <w:p w14:paraId="0308166E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Игровой набор деревянный «Репка» - 1 шт</w:t>
            </w:r>
          </w:p>
          <w:p w14:paraId="6851336E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Игровой набор деревянный «Зайкина избушка» - 1 шт</w:t>
            </w:r>
          </w:p>
          <w:p w14:paraId="0E2EE905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Кубики-сказки с брошюрой – 1 шт</w:t>
            </w:r>
          </w:p>
          <w:p w14:paraId="38AE1811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Набор резиновых игрушек «Теремок» - 1 шт</w:t>
            </w:r>
          </w:p>
          <w:p w14:paraId="09DE274F" w14:textId="77777777" w:rsidR="00E87DEF" w:rsidRPr="00E87DEF" w:rsidRDefault="00E87DEF" w:rsidP="00E87DEF">
            <w:pPr>
              <w:pStyle w:val="docDefaults"/>
              <w:rPr>
                <w:rFonts w:ascii="Times New Roman"/>
                <w:b/>
                <w:sz w:val="22"/>
                <w:szCs w:val="22"/>
              </w:rPr>
            </w:pPr>
            <w:r w:rsidRPr="00E87DEF">
              <w:rPr>
                <w:rFonts w:ascii="Times New Roman"/>
                <w:b/>
                <w:sz w:val="22"/>
                <w:szCs w:val="22"/>
              </w:rPr>
              <w:t>«Парикмахерская»</w:t>
            </w:r>
          </w:p>
          <w:p w14:paraId="2A96C117" w14:textId="77777777" w:rsidR="00E87DEF" w:rsidRPr="00E87DEF" w:rsidRDefault="00E87DEF" w:rsidP="00E87DEF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E87DEF">
              <w:rPr>
                <w:rFonts w:ascii="Times New Roman"/>
                <w:sz w:val="22"/>
                <w:szCs w:val="22"/>
              </w:rPr>
              <w:t>Модуль – зеркало – 1 шт</w:t>
            </w:r>
          </w:p>
          <w:p w14:paraId="747A5C74" w14:textId="77777777" w:rsidR="00003515" w:rsidRPr="00003515" w:rsidRDefault="00E87DEF" w:rsidP="00E87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DEF">
              <w:rPr>
                <w:rFonts w:ascii="Times New Roman" w:hAnsi="Times New Roman" w:cs="Times New Roman"/>
              </w:rPr>
              <w:t>Стульчики детские, круглые, деревянные (оранж.) – 2 шт.</w:t>
            </w:r>
          </w:p>
        </w:tc>
        <w:tc>
          <w:tcPr>
            <w:tcW w:w="4248" w:type="dxa"/>
          </w:tcPr>
          <w:p w14:paraId="1539CAD3" w14:textId="77777777" w:rsidR="00003515" w:rsidRPr="00003515" w:rsidRDefault="00003515" w:rsidP="00003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515" w:rsidRPr="004A194F" w14:paraId="52F87FD9" w14:textId="77777777" w:rsidTr="00003515">
        <w:trPr>
          <w:trHeight w:val="1065"/>
        </w:trPr>
        <w:tc>
          <w:tcPr>
            <w:tcW w:w="1702" w:type="dxa"/>
          </w:tcPr>
          <w:p w14:paraId="1A49171C" w14:textId="77777777" w:rsidR="00003515" w:rsidRPr="00003515" w:rsidRDefault="00003515" w:rsidP="00003515">
            <w:pPr>
              <w:pStyle w:val="af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03515">
              <w:rPr>
                <w:b/>
                <w:sz w:val="22"/>
                <w:szCs w:val="22"/>
              </w:rPr>
              <w:t>Познавательное развитие</w:t>
            </w:r>
          </w:p>
          <w:p w14:paraId="010849CB" w14:textId="77777777" w:rsidR="00003515" w:rsidRPr="00003515" w:rsidRDefault="00003515" w:rsidP="00003515">
            <w:pPr>
              <w:pStyle w:val="af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0" w:type="dxa"/>
          </w:tcPr>
          <w:p w14:paraId="3603A233" w14:textId="77777777" w:rsidR="005D2503" w:rsidRPr="005D2503" w:rsidRDefault="005D2503" w:rsidP="005D2503">
            <w:pPr>
              <w:pStyle w:val="afd"/>
              <w:rPr>
                <w:sz w:val="22"/>
                <w:szCs w:val="22"/>
              </w:rPr>
            </w:pPr>
            <w:r w:rsidRPr="005D2503">
              <w:rPr>
                <w:sz w:val="22"/>
                <w:szCs w:val="22"/>
              </w:rPr>
              <w:t>Помораева И.А, Позина В.А Формирование элементарных математических представлений. Средняя группа (4 – 5 – лет) – 1 шт</w:t>
            </w:r>
          </w:p>
          <w:p w14:paraId="447253DF" w14:textId="77777777" w:rsidR="005D2503" w:rsidRPr="005D2503" w:rsidRDefault="005D2503" w:rsidP="005D2503">
            <w:pPr>
              <w:pStyle w:val="afd"/>
              <w:rPr>
                <w:sz w:val="22"/>
                <w:szCs w:val="22"/>
              </w:rPr>
            </w:pPr>
            <w:r w:rsidRPr="005D2503">
              <w:rPr>
                <w:sz w:val="22"/>
                <w:szCs w:val="22"/>
              </w:rPr>
              <w:t>Дыбина О.В Ознакомление с предметным и социальным окружением: Средняя группа (4 – 5 лет) – 1 шт</w:t>
            </w:r>
          </w:p>
          <w:p w14:paraId="7108730B" w14:textId="77777777" w:rsidR="005D2503" w:rsidRDefault="005D2503" w:rsidP="005D2503">
            <w:pPr>
              <w:pStyle w:val="afd"/>
              <w:rPr>
                <w:sz w:val="22"/>
                <w:szCs w:val="22"/>
              </w:rPr>
            </w:pPr>
            <w:r w:rsidRPr="005D2503">
              <w:rPr>
                <w:sz w:val="22"/>
                <w:szCs w:val="22"/>
              </w:rPr>
              <w:t>Соломенникова О.А Ознакомление с природой в детском саду: Средняя группа (4 – 5 лет) –1 шт</w:t>
            </w:r>
          </w:p>
          <w:p w14:paraId="6C324F73" w14:textId="77777777" w:rsidR="0099039B" w:rsidRPr="0099039B" w:rsidRDefault="0099039B" w:rsidP="0099039B">
            <w:pPr>
              <w:pStyle w:val="docDefaults"/>
              <w:rPr>
                <w:rFonts w:ascii="Times New Roman"/>
                <w:b/>
                <w:sz w:val="22"/>
                <w:szCs w:val="22"/>
              </w:rPr>
            </w:pPr>
            <w:r w:rsidRPr="0099039B">
              <w:rPr>
                <w:rFonts w:ascii="Times New Roman"/>
                <w:b/>
                <w:sz w:val="22"/>
                <w:szCs w:val="22"/>
              </w:rPr>
              <w:t>"Центр безопасности"</w:t>
            </w:r>
          </w:p>
          <w:p w14:paraId="611EE2B1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Игра "Правила дорожного движения" – 1 шт</w:t>
            </w:r>
            <w:r w:rsidRPr="0099039B">
              <w:rPr>
                <w:rFonts w:ascii="Times New Roman"/>
                <w:sz w:val="22"/>
                <w:szCs w:val="22"/>
              </w:rPr>
              <w:tab/>
            </w:r>
          </w:p>
          <w:p w14:paraId="78EB7A23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Макет пожарной безопасности – 1 шт</w:t>
            </w:r>
          </w:p>
          <w:p w14:paraId="7CB988BF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Пожарная машина-макет – 1 шт</w:t>
            </w:r>
            <w:r w:rsidRPr="0099039B">
              <w:rPr>
                <w:rFonts w:ascii="Times New Roman"/>
                <w:sz w:val="22"/>
                <w:szCs w:val="22"/>
              </w:rPr>
              <w:tab/>
            </w:r>
          </w:p>
          <w:p w14:paraId="74C00749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Наклейки «Светофор» - 2 шт</w:t>
            </w:r>
          </w:p>
          <w:p w14:paraId="05E47E20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Игровой набор по ПДД – 1 шт</w:t>
            </w:r>
          </w:p>
          <w:p w14:paraId="29C735D1" w14:textId="77777777" w:rsidR="0099039B" w:rsidRPr="0099039B" w:rsidRDefault="0099039B" w:rsidP="0099039B">
            <w:pPr>
              <w:pStyle w:val="docDefaults"/>
              <w:rPr>
                <w:rFonts w:ascii="Times New Roman"/>
                <w:b/>
                <w:sz w:val="22"/>
                <w:szCs w:val="22"/>
              </w:rPr>
            </w:pPr>
            <w:r w:rsidRPr="0099039B">
              <w:rPr>
                <w:rFonts w:ascii="Times New Roman"/>
                <w:b/>
                <w:sz w:val="22"/>
                <w:szCs w:val="22"/>
              </w:rPr>
              <w:t>"Центр  конструктивной деятельности"</w:t>
            </w:r>
          </w:p>
          <w:p w14:paraId="5A686280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Детали конструктора "Лего" – 3 наб</w:t>
            </w:r>
          </w:p>
          <w:p w14:paraId="71979E97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Кубики – 3 наб</w:t>
            </w:r>
          </w:p>
          <w:p w14:paraId="60ABFBBE" w14:textId="77777777" w:rsidR="0099039B" w:rsidRPr="0099039B" w:rsidRDefault="0099039B" w:rsidP="0099039B">
            <w:pPr>
              <w:pStyle w:val="docDefaults"/>
              <w:rPr>
                <w:rFonts w:ascii="Times New Roman"/>
                <w:b/>
                <w:sz w:val="22"/>
                <w:szCs w:val="22"/>
              </w:rPr>
            </w:pPr>
            <w:r w:rsidRPr="0099039B">
              <w:rPr>
                <w:rFonts w:ascii="Times New Roman"/>
                <w:b/>
                <w:sz w:val="22"/>
                <w:szCs w:val="22"/>
              </w:rPr>
              <w:t>" Центр природы"</w:t>
            </w:r>
          </w:p>
          <w:p w14:paraId="40E58FA6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Макет – дерево – 1 шт</w:t>
            </w:r>
          </w:p>
          <w:p w14:paraId="41C4B529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 xml:space="preserve">Комнатные растения – 2 шт </w:t>
            </w:r>
          </w:p>
          <w:p w14:paraId="3266C847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 xml:space="preserve">Набор ухода за растениями – 1 шт </w:t>
            </w:r>
          </w:p>
          <w:p w14:paraId="2C1E123A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 xml:space="preserve">Лейка детская – 1 шт </w:t>
            </w:r>
          </w:p>
          <w:p w14:paraId="18AE0B06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 xml:space="preserve">Сувенир краб и ракушки – 1 шт </w:t>
            </w:r>
          </w:p>
          <w:p w14:paraId="67E99163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 xml:space="preserve">Календарь  природы и погоды – 1 шт </w:t>
            </w:r>
          </w:p>
          <w:p w14:paraId="067B6340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 xml:space="preserve">Контейнеры с природными материалами – 3 шт </w:t>
            </w:r>
          </w:p>
          <w:p w14:paraId="469B5163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Развивающие игры – 1 шт</w:t>
            </w:r>
          </w:p>
          <w:p w14:paraId="4F8E1336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Дикие и домашние животные. – 1 шт</w:t>
            </w:r>
          </w:p>
          <w:p w14:paraId="1883ED10" w14:textId="77777777" w:rsidR="0099039B" w:rsidRPr="0099039B" w:rsidRDefault="0099039B" w:rsidP="0099039B">
            <w:pPr>
              <w:pStyle w:val="docDefaults"/>
              <w:rPr>
                <w:rFonts w:ascii="Times New Roman"/>
                <w:b/>
                <w:sz w:val="22"/>
                <w:szCs w:val="22"/>
              </w:rPr>
            </w:pPr>
            <w:r w:rsidRPr="0099039B">
              <w:rPr>
                <w:rFonts w:ascii="Times New Roman"/>
                <w:b/>
                <w:sz w:val="22"/>
                <w:szCs w:val="22"/>
              </w:rPr>
              <w:t>Центр "Экспериментально-исследовательский"</w:t>
            </w:r>
          </w:p>
          <w:p w14:paraId="182A4E9D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Песочные часы – 1 шт</w:t>
            </w:r>
          </w:p>
          <w:p w14:paraId="2A16A1AC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Экологический песок – 1 шт</w:t>
            </w:r>
          </w:p>
          <w:p w14:paraId="414505A5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Глобус – 1 шт</w:t>
            </w:r>
          </w:p>
          <w:p w14:paraId="0FF673B2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Сосуды для опытов – 1 шт</w:t>
            </w:r>
          </w:p>
          <w:p w14:paraId="7CC12497" w14:textId="77777777" w:rsidR="0099039B" w:rsidRPr="0099039B" w:rsidRDefault="0099039B" w:rsidP="0099039B">
            <w:pPr>
              <w:pStyle w:val="docDefaults"/>
              <w:rPr>
                <w:rFonts w:ascii="Times New Roman"/>
                <w:b/>
                <w:sz w:val="22"/>
                <w:szCs w:val="22"/>
              </w:rPr>
            </w:pPr>
            <w:r w:rsidRPr="0099039B">
              <w:rPr>
                <w:rFonts w:ascii="Times New Roman"/>
                <w:b/>
                <w:sz w:val="22"/>
                <w:szCs w:val="22"/>
              </w:rPr>
              <w:t>Центр "Развития сенсорных способностей."</w:t>
            </w:r>
          </w:p>
          <w:p w14:paraId="18A5A626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Сортер "Ягоды и фрукты" (12 деталей) – 1 шт</w:t>
            </w:r>
          </w:p>
          <w:p w14:paraId="25E3CBDC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Сортер "Овощи" (12 деталей) – 1 шт</w:t>
            </w:r>
          </w:p>
          <w:p w14:paraId="2F107869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Лото "Фрукты, ягоды и овощи" – 1 шт</w:t>
            </w:r>
          </w:p>
          <w:p w14:paraId="25E8248B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Лото "Изучаем цвета" – 1 шт</w:t>
            </w:r>
          </w:p>
          <w:p w14:paraId="55CEBE83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Лото "Кто где живет" – 1 шт</w:t>
            </w:r>
          </w:p>
          <w:p w14:paraId="776F9582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Лото "Ягоды" – 1 шт</w:t>
            </w:r>
          </w:p>
          <w:p w14:paraId="0EC787FA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Коврик-пазлы "Алфавит" (60 шт) – 1 шт</w:t>
            </w:r>
          </w:p>
          <w:p w14:paraId="17B83D17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Коврик-пазлы "Цифры" (16 шт) – 1 шт</w:t>
            </w:r>
          </w:p>
          <w:p w14:paraId="120C68D6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Конструктор на присосках (36 шт) – 1 шт</w:t>
            </w:r>
          </w:p>
          <w:p w14:paraId="011E862E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Набор-сортер грибочки цветные (12 шт) – 3 шт</w:t>
            </w:r>
          </w:p>
          <w:p w14:paraId="0B0E3B2D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Сортер "Дикие животные" (12 фигур) – 1 шт</w:t>
            </w:r>
          </w:p>
          <w:p w14:paraId="3C00E41F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Веселый счет – 1 шт</w:t>
            </w:r>
          </w:p>
          <w:p w14:paraId="093C5624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Кубики цветные</w:t>
            </w:r>
            <w:r w:rsidRPr="0099039B">
              <w:rPr>
                <w:rFonts w:ascii="Times New Roman"/>
                <w:sz w:val="22"/>
                <w:szCs w:val="22"/>
              </w:rPr>
              <w:tab/>
              <w:t>12 – 1 наб</w:t>
            </w:r>
          </w:p>
          <w:p w14:paraId="6AC148D7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Головоломка деревянная – 1 шт</w:t>
            </w:r>
          </w:p>
          <w:p w14:paraId="14144EED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Лабиринт "Лес"</w:t>
            </w:r>
            <w:r w:rsidRPr="0099039B">
              <w:rPr>
                <w:rFonts w:ascii="Times New Roman"/>
                <w:sz w:val="22"/>
                <w:szCs w:val="22"/>
              </w:rPr>
              <w:tab/>
              <w:t>- 1 шт</w:t>
            </w:r>
          </w:p>
          <w:p w14:paraId="6A24A65F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Лабиринт "Геометрические фигуры" – 1 шт</w:t>
            </w:r>
          </w:p>
          <w:p w14:paraId="1B0F8745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Лабиринт "Бабочка" – 1 шт</w:t>
            </w:r>
          </w:p>
          <w:p w14:paraId="3DC5261A" w14:textId="77777777" w:rsidR="00003515" w:rsidRPr="00003515" w:rsidRDefault="0099039B" w:rsidP="00990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39B">
              <w:rPr>
                <w:rFonts w:ascii="Times New Roman"/>
              </w:rPr>
              <w:t>Лабиринт</w:t>
            </w:r>
            <w:r w:rsidRPr="0099039B">
              <w:rPr>
                <w:rFonts w:ascii="Times New Roman"/>
              </w:rPr>
              <w:t xml:space="preserve"> "</w:t>
            </w:r>
            <w:r w:rsidRPr="0099039B">
              <w:rPr>
                <w:rFonts w:ascii="Times New Roman"/>
              </w:rPr>
              <w:t>Цветок</w:t>
            </w:r>
            <w:r w:rsidRPr="0099039B">
              <w:rPr>
                <w:rFonts w:ascii="Times New Roman"/>
              </w:rPr>
              <w:t xml:space="preserve">" </w:t>
            </w:r>
            <w:r w:rsidRPr="0099039B">
              <w:rPr>
                <w:rFonts w:ascii="Times New Roman"/>
              </w:rPr>
              <w:t>–</w:t>
            </w:r>
            <w:r w:rsidRPr="0099039B">
              <w:rPr>
                <w:rFonts w:ascii="Times New Roman"/>
              </w:rPr>
              <w:t xml:space="preserve"> 1 </w:t>
            </w:r>
            <w:r w:rsidRPr="0099039B">
              <w:rPr>
                <w:rFonts w:ascii="Times New Roman"/>
              </w:rPr>
              <w:t>шт</w:t>
            </w:r>
            <w:r w:rsidRPr="000035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8" w:type="dxa"/>
          </w:tcPr>
          <w:p w14:paraId="4F538A96" w14:textId="77777777" w:rsidR="00003515" w:rsidRPr="00003515" w:rsidRDefault="00003515" w:rsidP="00003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515" w:rsidRPr="004A194F" w14:paraId="11B0675C" w14:textId="77777777" w:rsidTr="00003515">
        <w:trPr>
          <w:trHeight w:val="698"/>
        </w:trPr>
        <w:tc>
          <w:tcPr>
            <w:tcW w:w="1702" w:type="dxa"/>
          </w:tcPr>
          <w:p w14:paraId="224D7C21" w14:textId="77777777" w:rsidR="00003515" w:rsidRPr="00003515" w:rsidRDefault="00003515" w:rsidP="00003515">
            <w:pPr>
              <w:pStyle w:val="af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03515">
              <w:rPr>
                <w:b/>
                <w:bCs/>
                <w:sz w:val="22"/>
                <w:szCs w:val="22"/>
              </w:rPr>
              <w:t>Речевое развитие</w:t>
            </w:r>
          </w:p>
        </w:tc>
        <w:tc>
          <w:tcPr>
            <w:tcW w:w="9360" w:type="dxa"/>
          </w:tcPr>
          <w:p w14:paraId="119FBEBB" w14:textId="77777777" w:rsidR="005D2503" w:rsidRPr="005D2503" w:rsidRDefault="005D2503" w:rsidP="005D2503">
            <w:pPr>
              <w:pStyle w:val="afd"/>
              <w:rPr>
                <w:sz w:val="22"/>
                <w:szCs w:val="22"/>
              </w:rPr>
            </w:pPr>
            <w:r w:rsidRPr="005D2503">
              <w:rPr>
                <w:sz w:val="22"/>
                <w:szCs w:val="22"/>
              </w:rPr>
              <w:t>Гербова В.В Развитие речи в детском саду: Средняя группа (4 – 5 лет) – 1 шт</w:t>
            </w:r>
          </w:p>
          <w:p w14:paraId="3864BD03" w14:textId="77777777" w:rsidR="0099039B" w:rsidRPr="0099039B" w:rsidRDefault="0099039B" w:rsidP="0099039B">
            <w:pPr>
              <w:tabs>
                <w:tab w:val="left" w:pos="1056"/>
                <w:tab w:val="left" w:pos="4096"/>
              </w:tabs>
              <w:ind w:left="96"/>
              <w:rPr>
                <w:color w:val="000000"/>
              </w:rPr>
            </w:pPr>
            <w:r w:rsidRPr="0099039B">
              <w:t>Книжный Уголок (Книги)</w:t>
            </w:r>
          </w:p>
          <w:p w14:paraId="0BB3F4F5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Сказки Козы Гульки – 1 шт</w:t>
            </w:r>
          </w:p>
          <w:p w14:paraId="11C91ED1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Сказки для малышей – 1 шт</w:t>
            </w:r>
          </w:p>
          <w:p w14:paraId="6BAFFA29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Песенки из мультиков – 1 шт</w:t>
            </w:r>
          </w:p>
          <w:p w14:paraId="591CE69D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Гуси-гуси  - 1 шт</w:t>
            </w:r>
          </w:p>
          <w:p w14:paraId="44C7E84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Петушок и чудо-меленка – 1 шт</w:t>
            </w:r>
          </w:p>
          <w:p w14:paraId="4426E46D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Серенький козлик – 1 шт</w:t>
            </w:r>
          </w:p>
          <w:p w14:paraId="2316145F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Божья коровка - 1 шт</w:t>
            </w:r>
          </w:p>
          <w:p w14:paraId="21185422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Сказки в подарок – 1 шт</w:t>
            </w:r>
          </w:p>
          <w:p w14:paraId="3D606B1A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Всех-всех заколдовали – 1 шт</w:t>
            </w:r>
          </w:p>
          <w:p w14:paraId="36F99A9D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Эни-бени-лики-паки – 1 шт</w:t>
            </w:r>
          </w:p>
          <w:p w14:paraId="20AD4E8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По щучьему велению – 1 шт</w:t>
            </w:r>
          </w:p>
          <w:p w14:paraId="33AA748C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500 считалой, загадок, скороговорок – 1 шт</w:t>
            </w:r>
          </w:p>
          <w:p w14:paraId="2D46011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Журавль и цапля – 1 шт</w:t>
            </w:r>
          </w:p>
          <w:p w14:paraId="71A4AE36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Кошкин дом – 1 шт</w:t>
            </w:r>
          </w:p>
          <w:p w14:paraId="55BC4C2C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Сказки избушки на курьих ножках – 1 шт</w:t>
            </w:r>
          </w:p>
          <w:p w14:paraId="33C305E2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По следам Айболита – 1 шт</w:t>
            </w:r>
          </w:p>
          <w:p w14:paraId="5BC5770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Чей хвост длиннее – 1 шт</w:t>
            </w:r>
          </w:p>
          <w:p w14:paraId="41745622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Кит и вкусный алфавит – 1 шт</w:t>
            </w:r>
          </w:p>
          <w:p w14:paraId="2719233B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Три поросенка – 1 шт</w:t>
            </w:r>
          </w:p>
          <w:p w14:paraId="0A694FD9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Паровозик из Ромашкино – 1 шт</w:t>
            </w:r>
          </w:p>
          <w:p w14:paraId="05290144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Русские народные сказки – 1 шт</w:t>
            </w:r>
          </w:p>
          <w:p w14:paraId="1122417B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Маша учит формы – 1 шт</w:t>
            </w:r>
          </w:p>
          <w:p w14:paraId="6A36D2DD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Красавица и Чудовище – 1 шт</w:t>
            </w:r>
          </w:p>
          <w:p w14:paraId="5444578E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Сказки кота Гаврилы – 1 шт</w:t>
            </w:r>
          </w:p>
          <w:p w14:paraId="5CDFB24F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Чудесные сказки для малышей – 1 шт</w:t>
            </w:r>
          </w:p>
          <w:p w14:paraId="0CC864BB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Разноцветная книга – 1 шт</w:t>
            </w:r>
          </w:p>
          <w:p w14:paraId="7ECD2036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Стихи – 1 шт</w:t>
            </w:r>
          </w:p>
          <w:p w14:paraId="1E59C65C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Сказки – 1 шт</w:t>
            </w:r>
          </w:p>
          <w:p w14:paraId="751B6BF2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Первый снег – 1 шт</w:t>
            </w:r>
          </w:p>
          <w:p w14:paraId="3809096B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Русалочка – 1 шт</w:t>
            </w:r>
          </w:p>
          <w:p w14:paraId="4DBB13EE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Упрямый козленок – 1 шт</w:t>
            </w:r>
          </w:p>
          <w:p w14:paraId="1CF864EF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Стихи, сказки, потешки – 1 шт</w:t>
            </w:r>
          </w:p>
          <w:p w14:paraId="0044E5A4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Зайку бросила хозяйка – 1 шт</w:t>
            </w:r>
          </w:p>
          <w:p w14:paraId="6E2A7C9F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Полка для портретов писателей – 1 шт</w:t>
            </w:r>
          </w:p>
          <w:p w14:paraId="6EFBDADE" w14:textId="77777777" w:rsidR="00003515" w:rsidRPr="00003515" w:rsidRDefault="00003515" w:rsidP="00003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F086FA8" w14:textId="77777777" w:rsidR="00003515" w:rsidRPr="00003515" w:rsidRDefault="00003515" w:rsidP="00003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515" w:rsidRPr="004A194F" w14:paraId="3DEB896B" w14:textId="77777777" w:rsidTr="00FF3001">
        <w:trPr>
          <w:trHeight w:val="725"/>
        </w:trPr>
        <w:tc>
          <w:tcPr>
            <w:tcW w:w="1702" w:type="dxa"/>
          </w:tcPr>
          <w:p w14:paraId="3779FA68" w14:textId="77777777" w:rsidR="00003515" w:rsidRPr="00003515" w:rsidRDefault="00003515" w:rsidP="00003515">
            <w:pPr>
              <w:pStyle w:val="af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03515">
              <w:rPr>
                <w:b/>
                <w:bCs/>
                <w:sz w:val="22"/>
                <w:szCs w:val="22"/>
              </w:rPr>
              <w:t xml:space="preserve">Художественно-эстетическое развитие </w:t>
            </w:r>
          </w:p>
        </w:tc>
        <w:tc>
          <w:tcPr>
            <w:tcW w:w="9360" w:type="dxa"/>
          </w:tcPr>
          <w:p w14:paraId="5D883448" w14:textId="77777777" w:rsidR="00F75AF8" w:rsidRPr="005D2503" w:rsidRDefault="00F75AF8" w:rsidP="00F75AF8">
            <w:pPr>
              <w:pStyle w:val="afd"/>
              <w:rPr>
                <w:sz w:val="22"/>
                <w:szCs w:val="22"/>
              </w:rPr>
            </w:pPr>
            <w:r w:rsidRPr="005D2503">
              <w:rPr>
                <w:sz w:val="22"/>
                <w:szCs w:val="22"/>
              </w:rPr>
              <w:t xml:space="preserve">Лыкова И.А. Изобразительная деятельность  в детском саду. Средняя группа (4 - 5 лет) – </w:t>
            </w:r>
            <w:r w:rsidR="005D2503" w:rsidRPr="005D2503">
              <w:rPr>
                <w:sz w:val="22"/>
                <w:szCs w:val="22"/>
              </w:rPr>
              <w:t>1</w:t>
            </w:r>
            <w:r w:rsidRPr="005D2503">
              <w:rPr>
                <w:sz w:val="22"/>
                <w:szCs w:val="22"/>
              </w:rPr>
              <w:t xml:space="preserve"> шт</w:t>
            </w:r>
          </w:p>
          <w:p w14:paraId="4D4A9974" w14:textId="77777777" w:rsidR="00F75AF8" w:rsidRPr="005D2503" w:rsidRDefault="00F75AF8" w:rsidP="00F75AF8">
            <w:pPr>
              <w:pStyle w:val="afd"/>
              <w:rPr>
                <w:sz w:val="22"/>
                <w:szCs w:val="22"/>
              </w:rPr>
            </w:pPr>
            <w:r w:rsidRPr="005D2503">
              <w:rPr>
                <w:sz w:val="22"/>
                <w:szCs w:val="22"/>
              </w:rPr>
              <w:t>Куцакова Л.В Конструирование из строительного материала</w:t>
            </w:r>
            <w:r w:rsidR="005D2503" w:rsidRPr="005D2503">
              <w:rPr>
                <w:sz w:val="22"/>
                <w:szCs w:val="22"/>
              </w:rPr>
              <w:t>: Средняя группа (4 – 5 лет) – 1</w:t>
            </w:r>
            <w:r w:rsidRPr="005D2503">
              <w:rPr>
                <w:sz w:val="22"/>
                <w:szCs w:val="22"/>
              </w:rPr>
              <w:t xml:space="preserve"> шт</w:t>
            </w:r>
          </w:p>
          <w:p w14:paraId="41EDD52D" w14:textId="77777777" w:rsidR="005D2503" w:rsidRDefault="00F75AF8" w:rsidP="00F75AF8">
            <w:pPr>
              <w:rPr>
                <w:rFonts w:ascii="Times New Roman" w:hAnsi="Times New Roman" w:cs="Times New Roman"/>
              </w:rPr>
            </w:pPr>
            <w:r w:rsidRPr="005D2503">
              <w:rPr>
                <w:rFonts w:ascii="Times New Roman" w:hAnsi="Times New Roman" w:cs="Times New Roman"/>
              </w:rPr>
              <w:t>Комарова Т.С. Изобразительная деятельность в детском саду</w:t>
            </w:r>
            <w:r w:rsidR="005D2503" w:rsidRPr="005D2503">
              <w:rPr>
                <w:rFonts w:ascii="Times New Roman" w:hAnsi="Times New Roman" w:cs="Times New Roman"/>
              </w:rPr>
              <w:t>. Средняя группа (4 – 5 лет) – 1</w:t>
            </w:r>
            <w:r w:rsidRPr="005D2503">
              <w:rPr>
                <w:rFonts w:ascii="Times New Roman" w:hAnsi="Times New Roman" w:cs="Times New Roman"/>
              </w:rPr>
              <w:t xml:space="preserve"> шт</w:t>
            </w:r>
          </w:p>
          <w:p w14:paraId="5C17F79D" w14:textId="77777777" w:rsidR="0099039B" w:rsidRPr="0099039B" w:rsidRDefault="0099039B" w:rsidP="0099039B">
            <w:pPr>
              <w:pStyle w:val="docDefaults"/>
              <w:rPr>
                <w:rFonts w:ascii="Times New Roman"/>
                <w:b/>
                <w:sz w:val="22"/>
                <w:szCs w:val="22"/>
              </w:rPr>
            </w:pPr>
            <w:r w:rsidRPr="0099039B">
              <w:rPr>
                <w:rFonts w:ascii="Times New Roman"/>
                <w:b/>
                <w:sz w:val="22"/>
                <w:szCs w:val="22"/>
              </w:rPr>
              <w:t>Музыкальный уголок</w:t>
            </w:r>
          </w:p>
          <w:p w14:paraId="1E831AD4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Барабанная установка – 1 шт</w:t>
            </w:r>
          </w:p>
          <w:p w14:paraId="26A8F3DC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Гармонь – 1 шт</w:t>
            </w:r>
          </w:p>
          <w:p w14:paraId="3AA0054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Саксофон – 3 шт</w:t>
            </w:r>
          </w:p>
          <w:p w14:paraId="27F76423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Микрофон – 1 шт</w:t>
            </w:r>
          </w:p>
          <w:p w14:paraId="58C9696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Трещотка деревянная – 1 шт</w:t>
            </w:r>
          </w:p>
          <w:p w14:paraId="41DD9AB1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Маракас – 5 шт</w:t>
            </w:r>
          </w:p>
          <w:p w14:paraId="6D843EF5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Барабан – 2 шт</w:t>
            </w:r>
          </w:p>
          <w:p w14:paraId="057021DC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Труба – 2 шт</w:t>
            </w:r>
          </w:p>
          <w:p w14:paraId="39CFBB4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Гитара – 2 шт</w:t>
            </w:r>
          </w:p>
          <w:p w14:paraId="71508222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Погремушка – 1 шт</w:t>
            </w:r>
          </w:p>
          <w:p w14:paraId="389D4F6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Бубен – 2 шт</w:t>
            </w:r>
          </w:p>
          <w:p w14:paraId="05FC28C5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Ксилофон – 1 шт</w:t>
            </w:r>
          </w:p>
          <w:p w14:paraId="35B4B4D4" w14:textId="77777777" w:rsidR="0099039B" w:rsidRPr="0099039B" w:rsidRDefault="0099039B" w:rsidP="0099039B">
            <w:pPr>
              <w:pStyle w:val="docDefaults"/>
              <w:rPr>
                <w:rFonts w:ascii="Times New Roman"/>
                <w:b/>
                <w:sz w:val="22"/>
                <w:szCs w:val="22"/>
              </w:rPr>
            </w:pPr>
            <w:r w:rsidRPr="0099039B">
              <w:rPr>
                <w:rFonts w:ascii="Times New Roman"/>
                <w:b/>
                <w:sz w:val="22"/>
                <w:szCs w:val="22"/>
              </w:rPr>
              <w:t>Уголок творчества</w:t>
            </w:r>
          </w:p>
          <w:p w14:paraId="708A09BF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Альбом для рисования – 25 шт</w:t>
            </w:r>
            <w:r w:rsidRPr="0099039B">
              <w:rPr>
                <w:rFonts w:ascii="Times New Roman"/>
                <w:sz w:val="22"/>
                <w:szCs w:val="22"/>
              </w:rPr>
              <w:tab/>
            </w:r>
          </w:p>
          <w:p w14:paraId="7AA4D154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Карандаши для рисования – 25 шт</w:t>
            </w:r>
          </w:p>
          <w:p w14:paraId="1FFF87EB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Банки непроливайки – 25 шт</w:t>
            </w:r>
          </w:p>
          <w:p w14:paraId="290DF45A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Тесто для лепки разноцветное – 1 набор</w:t>
            </w:r>
          </w:p>
          <w:p w14:paraId="1763DA1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Доска для лепки – 2 шт</w:t>
            </w:r>
          </w:p>
          <w:p w14:paraId="6CB28370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Пластилин (10 цветов)</w:t>
            </w:r>
            <w:r w:rsidRPr="0099039B">
              <w:rPr>
                <w:rFonts w:ascii="Times New Roman"/>
                <w:sz w:val="22"/>
                <w:szCs w:val="22"/>
              </w:rPr>
              <w:tab/>
              <w:t>- 25 шт</w:t>
            </w:r>
          </w:p>
          <w:p w14:paraId="17694CC9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Клей-карандаш OfficeSpace – 25 шт</w:t>
            </w:r>
          </w:p>
          <w:p w14:paraId="3DB3807B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Цветная бумага "Волшебная" "Апплика"</w:t>
            </w:r>
            <w:r w:rsidRPr="0099039B">
              <w:rPr>
                <w:rFonts w:ascii="Times New Roman"/>
                <w:sz w:val="22"/>
                <w:szCs w:val="22"/>
              </w:rPr>
              <w:tab/>
              <w:t>- 25 шт</w:t>
            </w:r>
          </w:p>
          <w:p w14:paraId="2A54B0C6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Белый картон "Апплика" – 25 шт</w:t>
            </w:r>
          </w:p>
          <w:p w14:paraId="0E0E575A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Цветной картон "Апплика" – 25 шт</w:t>
            </w:r>
            <w:r w:rsidRPr="0099039B">
              <w:rPr>
                <w:rFonts w:ascii="Times New Roman"/>
                <w:sz w:val="22"/>
                <w:szCs w:val="22"/>
              </w:rPr>
              <w:tab/>
            </w:r>
          </w:p>
          <w:p w14:paraId="5739CCBE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Гуашь Lori (6 цветов) – 25 шт</w:t>
            </w:r>
          </w:p>
          <w:p w14:paraId="5F7085F0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Карандаш чернографитный с ластиком Basir – 24 шт</w:t>
            </w:r>
          </w:p>
          <w:p w14:paraId="7ACF3E1F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Акварель "Классика цвета" (12 цветов) – 25 шт</w:t>
            </w:r>
          </w:p>
          <w:p w14:paraId="7B8F27B7" w14:textId="77777777" w:rsidR="0099039B" w:rsidRPr="0099039B" w:rsidRDefault="0099039B" w:rsidP="0099039B">
            <w:pPr>
              <w:pStyle w:val="af"/>
              <w:spacing w:before="0" w:after="0"/>
              <w:rPr>
                <w:bCs/>
                <w:sz w:val="22"/>
                <w:szCs w:val="22"/>
              </w:rPr>
            </w:pPr>
            <w:r w:rsidRPr="0099039B">
              <w:rPr>
                <w:bCs/>
                <w:sz w:val="22"/>
                <w:szCs w:val="22"/>
              </w:rPr>
              <w:t>Кисти акварельные – 70 шт</w:t>
            </w:r>
          </w:p>
          <w:p w14:paraId="3DF38C72" w14:textId="77777777" w:rsidR="0099039B" w:rsidRPr="0099039B" w:rsidRDefault="0099039B" w:rsidP="0099039B">
            <w:pPr>
              <w:pStyle w:val="af"/>
              <w:spacing w:before="0" w:after="0"/>
              <w:rPr>
                <w:bCs/>
                <w:sz w:val="22"/>
                <w:szCs w:val="22"/>
              </w:rPr>
            </w:pPr>
            <w:r w:rsidRPr="0099039B">
              <w:rPr>
                <w:bCs/>
                <w:sz w:val="22"/>
                <w:szCs w:val="22"/>
              </w:rPr>
              <w:t>Трафареты (геом.фигуры) – 10 шт</w:t>
            </w:r>
          </w:p>
          <w:p w14:paraId="435FB9B8" w14:textId="77777777" w:rsidR="0099039B" w:rsidRPr="0099039B" w:rsidRDefault="0099039B" w:rsidP="0099039B">
            <w:pPr>
              <w:pStyle w:val="af"/>
              <w:spacing w:before="0" w:after="0"/>
              <w:rPr>
                <w:bCs/>
                <w:sz w:val="22"/>
                <w:szCs w:val="22"/>
              </w:rPr>
            </w:pPr>
            <w:r w:rsidRPr="0099039B">
              <w:rPr>
                <w:bCs/>
                <w:sz w:val="22"/>
                <w:szCs w:val="22"/>
              </w:rPr>
              <w:t>Ножницы – 18 шт</w:t>
            </w:r>
          </w:p>
          <w:p w14:paraId="4A64AC8C" w14:textId="77777777" w:rsidR="0099039B" w:rsidRPr="0099039B" w:rsidRDefault="0099039B" w:rsidP="0099039B">
            <w:pPr>
              <w:pStyle w:val="af"/>
              <w:spacing w:before="0" w:after="0"/>
              <w:rPr>
                <w:bCs/>
                <w:sz w:val="22"/>
                <w:szCs w:val="22"/>
              </w:rPr>
            </w:pPr>
            <w:r w:rsidRPr="0099039B">
              <w:rPr>
                <w:bCs/>
                <w:sz w:val="22"/>
                <w:szCs w:val="22"/>
              </w:rPr>
              <w:t>Раскраски – 9 шт</w:t>
            </w:r>
          </w:p>
          <w:p w14:paraId="133C557F" w14:textId="77777777" w:rsidR="00003515" w:rsidRPr="00003515" w:rsidRDefault="0099039B" w:rsidP="009903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39B">
              <w:rPr>
                <w:bCs/>
              </w:rPr>
              <w:t>Набор фломастеров – 10 шт</w:t>
            </w:r>
          </w:p>
        </w:tc>
        <w:tc>
          <w:tcPr>
            <w:tcW w:w="4248" w:type="dxa"/>
          </w:tcPr>
          <w:p w14:paraId="0CA8AC6D" w14:textId="77777777" w:rsidR="00003515" w:rsidRPr="00003515" w:rsidRDefault="00003515" w:rsidP="000035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AF8" w:rsidRPr="004A194F" w14:paraId="74100B9E" w14:textId="77777777" w:rsidTr="00003515">
        <w:trPr>
          <w:trHeight w:val="1552"/>
        </w:trPr>
        <w:tc>
          <w:tcPr>
            <w:tcW w:w="1702" w:type="dxa"/>
          </w:tcPr>
          <w:p w14:paraId="1003B414" w14:textId="77777777" w:rsidR="00F75AF8" w:rsidRPr="00003515" w:rsidRDefault="00F75AF8" w:rsidP="00003515">
            <w:pPr>
              <w:pStyle w:val="af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Мебель </w:t>
            </w:r>
          </w:p>
        </w:tc>
        <w:tc>
          <w:tcPr>
            <w:tcW w:w="9360" w:type="dxa"/>
          </w:tcPr>
          <w:p w14:paraId="79200D72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Комплект мягкой мебели (диван) – 1 шт</w:t>
            </w:r>
          </w:p>
          <w:p w14:paraId="5DB0D8BB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Комплект мягкой мебели (кресла) – 2 шт</w:t>
            </w:r>
          </w:p>
          <w:p w14:paraId="647763C2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Стол двухместный – 3 шт</w:t>
            </w:r>
          </w:p>
          <w:p w14:paraId="533B03E9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Стол четырехместный – 6 шт</w:t>
            </w:r>
          </w:p>
          <w:p w14:paraId="1A11D3D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Стулья детские 0-1 возрастная группа – 12 шт</w:t>
            </w:r>
          </w:p>
          <w:p w14:paraId="38F8C2E9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Стулья детские 1-3 возрастная группа – 13 шт</w:t>
            </w:r>
          </w:p>
          <w:p w14:paraId="3A5A3C63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Кровать одноместная – 25 шт</w:t>
            </w:r>
          </w:p>
          <w:p w14:paraId="32CB7057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Стул воспитателя – 1 шт</w:t>
            </w:r>
          </w:p>
          <w:p w14:paraId="41A1934B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Стол дидактический (большой) – 1 шт</w:t>
            </w:r>
          </w:p>
          <w:p w14:paraId="6E9C8E5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Шкаф для одежды – 1 шт</w:t>
            </w:r>
          </w:p>
          <w:p w14:paraId="070DA79B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Ковры большие – 2 шт</w:t>
            </w:r>
          </w:p>
          <w:p w14:paraId="31E38C7F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Ковер маленький – 1 шт</w:t>
            </w:r>
          </w:p>
          <w:p w14:paraId="0191BDE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Шкаф для верхней одежды 5-местный – 3 шт</w:t>
            </w:r>
          </w:p>
          <w:p w14:paraId="4F2F119F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Шкаф для верхней одежды 7-местный – 1 шт</w:t>
            </w:r>
          </w:p>
          <w:p w14:paraId="5BC3DE46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Шкаф для верхней одежды 3-местный – 1 шт</w:t>
            </w:r>
          </w:p>
          <w:p w14:paraId="0432FCC0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Скамейка детская – 5 шт</w:t>
            </w:r>
          </w:p>
          <w:p w14:paraId="3316F2A5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Шкаф для игрушек и пособий – 1 шт</w:t>
            </w:r>
          </w:p>
          <w:p w14:paraId="126773D1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Шкаф-тумба для пособий – 1 шт</w:t>
            </w:r>
          </w:p>
          <w:p w14:paraId="25D2E48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Магнитная доска – 1 шт</w:t>
            </w:r>
          </w:p>
          <w:p w14:paraId="2695F373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Набор магнитов "Ягоды" (7 шт) – 1 шт</w:t>
            </w:r>
          </w:p>
          <w:p w14:paraId="61A94589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Набор магнитов "Фрукты" (8 шт) – 1 шт</w:t>
            </w:r>
          </w:p>
          <w:p w14:paraId="35DD92E7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Игровая стенка – 1 шт</w:t>
            </w:r>
          </w:p>
          <w:p w14:paraId="1059849C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Уголок природы – 1 шт</w:t>
            </w:r>
          </w:p>
          <w:p w14:paraId="5540FC3C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Витрина для книг – 1 шт</w:t>
            </w:r>
          </w:p>
          <w:p w14:paraId="3919600A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Стол для занятий – 1 шт</w:t>
            </w:r>
          </w:p>
          <w:p w14:paraId="1D863C19" w14:textId="77777777" w:rsidR="0099039B" w:rsidRPr="0099039B" w:rsidRDefault="0099039B" w:rsidP="0099039B">
            <w:pPr>
              <w:pStyle w:val="docDefaults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99039B">
              <w:rPr>
                <w:rFonts w:ascii="Times New Roman"/>
                <w:color w:val="000000" w:themeColor="text1"/>
                <w:sz w:val="22"/>
                <w:szCs w:val="22"/>
              </w:rPr>
              <w:t>Тумба музыкальный уголок – 1 шт</w:t>
            </w:r>
          </w:p>
          <w:p w14:paraId="41BC441A" w14:textId="77777777" w:rsidR="0099039B" w:rsidRPr="0099039B" w:rsidRDefault="0099039B" w:rsidP="0099039B">
            <w:pPr>
              <w:pStyle w:val="docDefaults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99039B">
              <w:rPr>
                <w:rFonts w:ascii="Times New Roman"/>
                <w:color w:val="000000" w:themeColor="text1"/>
                <w:sz w:val="22"/>
                <w:szCs w:val="22"/>
              </w:rPr>
              <w:t>Стенды (большие) – 3 шт</w:t>
            </w:r>
          </w:p>
          <w:p w14:paraId="6E8D7C0C" w14:textId="77777777" w:rsidR="0099039B" w:rsidRPr="0099039B" w:rsidRDefault="0099039B" w:rsidP="0099039B">
            <w:pPr>
              <w:pStyle w:val="docDefaults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99039B">
              <w:rPr>
                <w:rFonts w:ascii="Times New Roman"/>
                <w:color w:val="000000" w:themeColor="text1"/>
                <w:sz w:val="22"/>
                <w:szCs w:val="22"/>
              </w:rPr>
              <w:t>Стенды (маленькие) – 3 шт</w:t>
            </w:r>
          </w:p>
          <w:p w14:paraId="44DCDA0F" w14:textId="77777777" w:rsidR="00F75AF8" w:rsidRPr="00003515" w:rsidRDefault="00F75AF8" w:rsidP="00FF3001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48" w:type="dxa"/>
          </w:tcPr>
          <w:p w14:paraId="67A65B78" w14:textId="77777777" w:rsidR="00F75AF8" w:rsidRPr="00003515" w:rsidRDefault="00F75AF8" w:rsidP="00003515">
            <w:pPr>
              <w:pStyle w:val="afd"/>
              <w:jc w:val="both"/>
              <w:rPr>
                <w:sz w:val="22"/>
                <w:szCs w:val="22"/>
              </w:rPr>
            </w:pPr>
          </w:p>
        </w:tc>
      </w:tr>
      <w:tr w:rsidR="00F75AF8" w:rsidRPr="004A194F" w14:paraId="44673129" w14:textId="77777777" w:rsidTr="00003515">
        <w:trPr>
          <w:trHeight w:val="1552"/>
        </w:trPr>
        <w:tc>
          <w:tcPr>
            <w:tcW w:w="1702" w:type="dxa"/>
          </w:tcPr>
          <w:p w14:paraId="269AA45C" w14:textId="77777777" w:rsidR="00F75AF8" w:rsidRPr="00003515" w:rsidRDefault="00F75AF8" w:rsidP="00003515">
            <w:pPr>
              <w:pStyle w:val="af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Микрометод кабинет</w:t>
            </w:r>
          </w:p>
        </w:tc>
        <w:tc>
          <w:tcPr>
            <w:tcW w:w="9360" w:type="dxa"/>
          </w:tcPr>
          <w:p w14:paraId="15A02FEC" w14:textId="77777777" w:rsidR="0099039B" w:rsidRPr="0099039B" w:rsidRDefault="0099039B" w:rsidP="0099039B">
            <w:pPr>
              <w:pStyle w:val="docDefaults"/>
              <w:rPr>
                <w:rFonts w:ascii="Times New Roman"/>
                <w:b/>
                <w:sz w:val="22"/>
                <w:szCs w:val="22"/>
              </w:rPr>
            </w:pPr>
            <w:r w:rsidRPr="0099039B">
              <w:rPr>
                <w:rFonts w:ascii="Times New Roman"/>
                <w:b/>
                <w:sz w:val="22"/>
                <w:szCs w:val="22"/>
              </w:rPr>
              <w:t>Раздаточный материал</w:t>
            </w:r>
          </w:p>
          <w:p w14:paraId="3D5B23B0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 xml:space="preserve">Разноцветные фигурки – 180 шт </w:t>
            </w:r>
          </w:p>
          <w:p w14:paraId="6C74DE31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Зайцы – 6 шт</w:t>
            </w:r>
          </w:p>
          <w:p w14:paraId="5A7CF409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Морковки – 27 шт</w:t>
            </w:r>
          </w:p>
          <w:p w14:paraId="06AAEF64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Груши – 28 шт</w:t>
            </w:r>
          </w:p>
          <w:p w14:paraId="66AE74F1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Грибы – 20 шт</w:t>
            </w:r>
          </w:p>
          <w:p w14:paraId="4DC9226F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Яблоки – 23 шт</w:t>
            </w:r>
          </w:p>
          <w:p w14:paraId="383AD0D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Белки – 6 шт</w:t>
            </w:r>
          </w:p>
          <w:p w14:paraId="436AC41D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Машинки – 280 шт</w:t>
            </w:r>
          </w:p>
          <w:p w14:paraId="71F2579C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Куклы – 280 шт</w:t>
            </w:r>
          </w:p>
          <w:p w14:paraId="7917FC05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Медведь – 280 шт</w:t>
            </w:r>
          </w:p>
          <w:p w14:paraId="282C51DD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Персики – 7 шт</w:t>
            </w:r>
          </w:p>
          <w:p w14:paraId="474D637A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Яблоки – 8 шт</w:t>
            </w:r>
          </w:p>
          <w:p w14:paraId="7EEE1123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Фрукты</w:t>
            </w:r>
            <w:r w:rsidRPr="0099039B">
              <w:rPr>
                <w:rFonts w:ascii="Times New Roman"/>
                <w:sz w:val="22"/>
                <w:szCs w:val="22"/>
              </w:rPr>
              <w:tab/>
              <w:t xml:space="preserve"> - 3 шт</w:t>
            </w:r>
          </w:p>
          <w:p w14:paraId="0E14796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Солнышки – 12 шт</w:t>
            </w:r>
          </w:p>
          <w:p w14:paraId="428250D7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Лягушки – 28 шт</w:t>
            </w:r>
          </w:p>
          <w:p w14:paraId="1C641B94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Божьи коровки – 35 шт</w:t>
            </w:r>
          </w:p>
          <w:p w14:paraId="4782BD94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Рыбки – 21 шт</w:t>
            </w:r>
          </w:p>
          <w:p w14:paraId="7DAFB52C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Курицы</w:t>
            </w:r>
            <w:r w:rsidRPr="0099039B">
              <w:rPr>
                <w:rFonts w:ascii="Times New Roman"/>
                <w:sz w:val="22"/>
                <w:szCs w:val="22"/>
              </w:rPr>
              <w:tab/>
              <w:t xml:space="preserve"> - 21 шт</w:t>
            </w:r>
          </w:p>
          <w:p w14:paraId="58C65417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"Зима в картинках" – 1 шт</w:t>
            </w:r>
          </w:p>
          <w:p w14:paraId="4B94E0FA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НДП "Весна" (8 карточек) – 1 шт</w:t>
            </w:r>
          </w:p>
          <w:p w14:paraId="2987C2DE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НДП "Осень" (8 карточек) – 1 шт</w:t>
            </w:r>
          </w:p>
          <w:p w14:paraId="584B95A4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НДП "Родная природа" (6 карточек) – 1 шт</w:t>
            </w:r>
          </w:p>
          <w:p w14:paraId="66B889FF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НДП "Ягоды лесные" (8 карточек) – 1 шт</w:t>
            </w:r>
          </w:p>
          <w:p w14:paraId="5092D82C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НДП "Распорядок дня" (8 карточек) – 1 шт</w:t>
            </w:r>
          </w:p>
          <w:p w14:paraId="2C7BF657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Набор карточек "Одежда"  - 1 шт</w:t>
            </w:r>
          </w:p>
          <w:p w14:paraId="2AA61FBA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Набор карточек "Транспорт" – 1 шт</w:t>
            </w:r>
          </w:p>
          <w:p w14:paraId="421BFE4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Набор карточек "Дикие животные" – 1 шт</w:t>
            </w:r>
          </w:p>
          <w:p w14:paraId="46F6F695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Набор карточек "Овощи" – 1 шт</w:t>
            </w:r>
          </w:p>
          <w:p w14:paraId="0B5E9796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Набор карточек "Насекомые" – 1 шт</w:t>
            </w:r>
          </w:p>
          <w:p w14:paraId="46EA06B8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Плакат "Животные зоопарка" – 1 шт</w:t>
            </w:r>
          </w:p>
          <w:p w14:paraId="1B10A7A6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Плакат "Учимся считать" – 1 шт</w:t>
            </w:r>
          </w:p>
          <w:p w14:paraId="68FC46DF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Плакат-часы "Времена года" – 1 шт</w:t>
            </w:r>
          </w:p>
          <w:p w14:paraId="3137C25D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Конституция РФ на 2019 -  1 шт</w:t>
            </w:r>
          </w:p>
          <w:p w14:paraId="43282C19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Конвенция о правах ребёнка на 2019 – 1 шт</w:t>
            </w:r>
          </w:p>
          <w:p w14:paraId="77308B67" w14:textId="77777777" w:rsidR="0099039B" w:rsidRPr="0099039B" w:rsidRDefault="0099039B" w:rsidP="0099039B">
            <w:pPr>
              <w:pStyle w:val="docDefaults"/>
              <w:rPr>
                <w:rFonts w:ascii="Times New Roman"/>
                <w:sz w:val="22"/>
                <w:szCs w:val="22"/>
              </w:rPr>
            </w:pPr>
            <w:r w:rsidRPr="0099039B">
              <w:rPr>
                <w:rFonts w:ascii="Times New Roman"/>
                <w:sz w:val="22"/>
                <w:szCs w:val="22"/>
              </w:rPr>
              <w:t>ФЗ «ОБ образовании в РФ» № 273-ФЗ от 29.12.12./ на 06.08.19. – 1 шт</w:t>
            </w:r>
          </w:p>
          <w:p w14:paraId="1C60E3D5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Кнушевицкая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Н</w:t>
            </w:r>
            <w:r w:rsidRPr="0099039B">
              <w:rPr>
                <w:sz w:val="22"/>
                <w:szCs w:val="22"/>
              </w:rPr>
              <w:t>.</w:t>
            </w:r>
            <w:r w:rsidRPr="0099039B">
              <w:rPr>
                <w:sz w:val="22"/>
                <w:szCs w:val="22"/>
              </w:rPr>
              <w:t>А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Стихи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и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речевые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упражнения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по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теме</w:t>
            </w:r>
            <w:r w:rsidRPr="0099039B">
              <w:rPr>
                <w:sz w:val="22"/>
                <w:szCs w:val="22"/>
              </w:rPr>
              <w:t xml:space="preserve">  </w:t>
            </w:r>
            <w:r w:rsidRPr="0099039B">
              <w:rPr>
                <w:sz w:val="22"/>
                <w:szCs w:val="22"/>
              </w:rPr>
              <w:t>«Профессия»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Развитие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логического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мышления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и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речи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у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детей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1 </w:t>
            </w:r>
            <w:r w:rsidRPr="0099039B">
              <w:rPr>
                <w:sz w:val="22"/>
                <w:szCs w:val="22"/>
              </w:rPr>
              <w:t>шт</w:t>
            </w:r>
          </w:p>
          <w:p w14:paraId="4C112E22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Кнушевицкая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Н</w:t>
            </w:r>
            <w:r w:rsidRPr="0099039B">
              <w:rPr>
                <w:sz w:val="22"/>
                <w:szCs w:val="22"/>
              </w:rPr>
              <w:t>.</w:t>
            </w:r>
            <w:r w:rsidRPr="0099039B">
              <w:rPr>
                <w:sz w:val="22"/>
                <w:szCs w:val="22"/>
              </w:rPr>
              <w:t>А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Стихи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и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речевые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упражнения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по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теме</w:t>
            </w:r>
            <w:r w:rsidRPr="0099039B">
              <w:rPr>
                <w:sz w:val="22"/>
                <w:szCs w:val="22"/>
              </w:rPr>
              <w:t xml:space="preserve">  </w:t>
            </w:r>
            <w:r w:rsidRPr="0099039B">
              <w:rPr>
                <w:sz w:val="22"/>
                <w:szCs w:val="22"/>
              </w:rPr>
              <w:t>«Космос»</w:t>
            </w:r>
            <w:r w:rsidRPr="0099039B">
              <w:rPr>
                <w:sz w:val="22"/>
                <w:szCs w:val="22"/>
              </w:rPr>
              <w:t>.</w:t>
            </w:r>
            <w:r w:rsidRPr="0099039B">
              <w:rPr>
                <w:sz w:val="22"/>
                <w:szCs w:val="22"/>
              </w:rPr>
              <w:t>»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Развитие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логического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мышления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и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речи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у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детей</w:t>
            </w:r>
            <w:r w:rsidRPr="0099039B">
              <w:rPr>
                <w:sz w:val="22"/>
                <w:szCs w:val="22"/>
              </w:rPr>
              <w:t xml:space="preserve">. 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1 </w:t>
            </w:r>
            <w:r w:rsidRPr="0099039B">
              <w:rPr>
                <w:sz w:val="22"/>
                <w:szCs w:val="22"/>
              </w:rPr>
              <w:t>шт</w:t>
            </w:r>
          </w:p>
          <w:p w14:paraId="4A239A54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Нищева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Н</w:t>
            </w:r>
            <w:r w:rsidRPr="0099039B">
              <w:rPr>
                <w:sz w:val="22"/>
                <w:szCs w:val="22"/>
              </w:rPr>
              <w:t>.</w:t>
            </w:r>
            <w:r w:rsidRPr="0099039B">
              <w:rPr>
                <w:sz w:val="22"/>
                <w:szCs w:val="22"/>
              </w:rPr>
              <w:t>В</w:t>
            </w:r>
            <w:r w:rsidRPr="0099039B">
              <w:rPr>
                <w:sz w:val="22"/>
                <w:szCs w:val="22"/>
              </w:rPr>
              <w:t>./</w:t>
            </w:r>
            <w:r w:rsidRPr="0099039B">
              <w:rPr>
                <w:sz w:val="22"/>
                <w:szCs w:val="22"/>
              </w:rPr>
              <w:t>ФГОС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ДО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Весёлая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артикуляционная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гимнастика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1 </w:t>
            </w:r>
            <w:r w:rsidRPr="0099039B">
              <w:rPr>
                <w:sz w:val="22"/>
                <w:szCs w:val="22"/>
              </w:rPr>
              <w:t>шт</w:t>
            </w:r>
          </w:p>
          <w:p w14:paraId="52E46966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Нищева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Н</w:t>
            </w:r>
            <w:r w:rsidRPr="0099039B">
              <w:rPr>
                <w:sz w:val="22"/>
                <w:szCs w:val="22"/>
              </w:rPr>
              <w:t>.</w:t>
            </w:r>
            <w:r w:rsidRPr="0099039B">
              <w:rPr>
                <w:sz w:val="22"/>
                <w:szCs w:val="22"/>
              </w:rPr>
              <w:t>В</w:t>
            </w:r>
            <w:r w:rsidRPr="0099039B">
              <w:rPr>
                <w:sz w:val="22"/>
                <w:szCs w:val="22"/>
              </w:rPr>
              <w:t>./</w:t>
            </w:r>
            <w:r w:rsidRPr="0099039B">
              <w:rPr>
                <w:sz w:val="22"/>
                <w:szCs w:val="22"/>
              </w:rPr>
              <w:t>ФГОС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ДО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Весёлая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пальчиковая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гимнастика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Упражнения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для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развития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мелкой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моторики</w:t>
            </w:r>
            <w:r w:rsidRPr="0099039B">
              <w:rPr>
                <w:sz w:val="22"/>
                <w:szCs w:val="22"/>
              </w:rPr>
              <w:t xml:space="preserve">. 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1 </w:t>
            </w:r>
            <w:r w:rsidRPr="0099039B">
              <w:rPr>
                <w:sz w:val="22"/>
                <w:szCs w:val="22"/>
              </w:rPr>
              <w:t>шт</w:t>
            </w:r>
          </w:p>
          <w:p w14:paraId="1FAC4293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Нищева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Н</w:t>
            </w:r>
            <w:r w:rsidRPr="0099039B">
              <w:rPr>
                <w:sz w:val="22"/>
                <w:szCs w:val="22"/>
              </w:rPr>
              <w:t>.</w:t>
            </w:r>
            <w:r w:rsidRPr="0099039B">
              <w:rPr>
                <w:sz w:val="22"/>
                <w:szCs w:val="22"/>
              </w:rPr>
              <w:t>В</w:t>
            </w:r>
            <w:r w:rsidRPr="0099039B">
              <w:rPr>
                <w:sz w:val="22"/>
                <w:szCs w:val="22"/>
              </w:rPr>
              <w:t>./</w:t>
            </w:r>
            <w:r w:rsidRPr="0099039B">
              <w:rPr>
                <w:sz w:val="22"/>
                <w:szCs w:val="22"/>
              </w:rPr>
              <w:t>ФГОС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ДО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Весёлая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дыхательная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гимнастика</w:t>
            </w:r>
            <w:r w:rsidRPr="0099039B">
              <w:rPr>
                <w:sz w:val="22"/>
                <w:szCs w:val="22"/>
              </w:rPr>
              <w:t xml:space="preserve">. 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1 </w:t>
            </w:r>
            <w:r w:rsidRPr="0099039B">
              <w:rPr>
                <w:sz w:val="22"/>
                <w:szCs w:val="22"/>
              </w:rPr>
              <w:t>шт</w:t>
            </w:r>
          </w:p>
          <w:p w14:paraId="2E82D70C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Нищева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Н</w:t>
            </w:r>
            <w:r w:rsidRPr="0099039B">
              <w:rPr>
                <w:sz w:val="22"/>
                <w:szCs w:val="22"/>
              </w:rPr>
              <w:t>.</w:t>
            </w:r>
            <w:r w:rsidRPr="0099039B">
              <w:rPr>
                <w:sz w:val="22"/>
                <w:szCs w:val="22"/>
              </w:rPr>
              <w:t>В</w:t>
            </w:r>
            <w:r w:rsidRPr="0099039B">
              <w:rPr>
                <w:sz w:val="22"/>
                <w:szCs w:val="22"/>
              </w:rPr>
              <w:t>./</w:t>
            </w:r>
            <w:r w:rsidRPr="0099039B">
              <w:rPr>
                <w:sz w:val="22"/>
                <w:szCs w:val="22"/>
              </w:rPr>
              <w:t>ФГОС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ДО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Наш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детский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сад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Формирование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целостной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картины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мира</w:t>
            </w:r>
            <w:r w:rsidRPr="0099039B">
              <w:rPr>
                <w:sz w:val="22"/>
                <w:szCs w:val="22"/>
              </w:rPr>
              <w:t xml:space="preserve">. 3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5 </w:t>
            </w:r>
            <w:r w:rsidRPr="0099039B">
              <w:rPr>
                <w:sz w:val="22"/>
                <w:szCs w:val="22"/>
              </w:rPr>
              <w:t>лет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Вып</w:t>
            </w:r>
            <w:r w:rsidRPr="0099039B">
              <w:rPr>
                <w:sz w:val="22"/>
                <w:szCs w:val="22"/>
              </w:rPr>
              <w:t xml:space="preserve"> 1. -  1 </w:t>
            </w:r>
            <w:r w:rsidRPr="0099039B">
              <w:rPr>
                <w:sz w:val="22"/>
                <w:szCs w:val="22"/>
              </w:rPr>
              <w:t>шт</w:t>
            </w:r>
            <w:r w:rsidRPr="0099039B">
              <w:rPr>
                <w:sz w:val="22"/>
                <w:szCs w:val="22"/>
              </w:rPr>
              <w:t>.</w:t>
            </w:r>
          </w:p>
          <w:p w14:paraId="6C80B26F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Нищева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Н</w:t>
            </w:r>
            <w:r w:rsidRPr="0099039B">
              <w:rPr>
                <w:sz w:val="22"/>
                <w:szCs w:val="22"/>
              </w:rPr>
              <w:t>.</w:t>
            </w:r>
            <w:r w:rsidRPr="0099039B">
              <w:rPr>
                <w:sz w:val="22"/>
                <w:szCs w:val="22"/>
              </w:rPr>
              <w:t>В</w:t>
            </w:r>
            <w:r w:rsidRPr="0099039B">
              <w:rPr>
                <w:sz w:val="22"/>
                <w:szCs w:val="22"/>
              </w:rPr>
              <w:t>./</w:t>
            </w:r>
            <w:r w:rsidRPr="0099039B">
              <w:rPr>
                <w:sz w:val="22"/>
                <w:szCs w:val="22"/>
              </w:rPr>
              <w:t>ФГОС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ДО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Наш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детский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сад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Формирование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целостной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картины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мира</w:t>
            </w:r>
            <w:r w:rsidRPr="0099039B">
              <w:rPr>
                <w:sz w:val="22"/>
                <w:szCs w:val="22"/>
              </w:rPr>
              <w:t xml:space="preserve">. 3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5 </w:t>
            </w:r>
            <w:r w:rsidRPr="0099039B">
              <w:rPr>
                <w:sz w:val="22"/>
                <w:szCs w:val="22"/>
              </w:rPr>
              <w:t>лет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Вып</w:t>
            </w:r>
            <w:r w:rsidRPr="0099039B">
              <w:rPr>
                <w:sz w:val="22"/>
                <w:szCs w:val="22"/>
              </w:rPr>
              <w:t xml:space="preserve"> 2. -  1 </w:t>
            </w:r>
            <w:r w:rsidRPr="0099039B">
              <w:rPr>
                <w:sz w:val="22"/>
                <w:szCs w:val="22"/>
              </w:rPr>
              <w:t>шт</w:t>
            </w:r>
            <w:r w:rsidRPr="0099039B">
              <w:rPr>
                <w:sz w:val="22"/>
                <w:szCs w:val="22"/>
              </w:rPr>
              <w:t>.</w:t>
            </w:r>
          </w:p>
          <w:p w14:paraId="204A4CAE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Нищева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Н</w:t>
            </w:r>
            <w:r w:rsidRPr="0099039B">
              <w:rPr>
                <w:sz w:val="22"/>
                <w:szCs w:val="22"/>
              </w:rPr>
              <w:t>.</w:t>
            </w:r>
            <w:r w:rsidRPr="0099039B">
              <w:rPr>
                <w:sz w:val="22"/>
                <w:szCs w:val="22"/>
              </w:rPr>
              <w:t>В</w:t>
            </w:r>
            <w:r w:rsidRPr="0099039B">
              <w:rPr>
                <w:sz w:val="22"/>
                <w:szCs w:val="22"/>
              </w:rPr>
              <w:t>./</w:t>
            </w:r>
            <w:r w:rsidRPr="0099039B">
              <w:rPr>
                <w:sz w:val="22"/>
                <w:szCs w:val="22"/>
              </w:rPr>
              <w:t>ФГОС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ДО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Наш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детский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сад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Формирование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целостной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картины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мира</w:t>
            </w:r>
            <w:r w:rsidRPr="0099039B">
              <w:rPr>
                <w:sz w:val="22"/>
                <w:szCs w:val="22"/>
              </w:rPr>
              <w:t xml:space="preserve">. 3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5 </w:t>
            </w:r>
            <w:r w:rsidRPr="0099039B">
              <w:rPr>
                <w:sz w:val="22"/>
                <w:szCs w:val="22"/>
              </w:rPr>
              <w:t>лет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Вып</w:t>
            </w:r>
            <w:r w:rsidRPr="0099039B">
              <w:rPr>
                <w:sz w:val="22"/>
                <w:szCs w:val="22"/>
              </w:rPr>
              <w:t xml:space="preserve"> 3. 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1 </w:t>
            </w:r>
            <w:r w:rsidRPr="0099039B">
              <w:rPr>
                <w:sz w:val="22"/>
                <w:szCs w:val="22"/>
              </w:rPr>
              <w:t>шт</w:t>
            </w:r>
            <w:r w:rsidRPr="0099039B">
              <w:rPr>
                <w:sz w:val="22"/>
                <w:szCs w:val="22"/>
              </w:rPr>
              <w:t>.</w:t>
            </w:r>
          </w:p>
          <w:p w14:paraId="5D6C6888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Нищева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Н</w:t>
            </w:r>
            <w:r w:rsidRPr="0099039B">
              <w:rPr>
                <w:sz w:val="22"/>
                <w:szCs w:val="22"/>
              </w:rPr>
              <w:t>.</w:t>
            </w:r>
            <w:r w:rsidRPr="0099039B">
              <w:rPr>
                <w:sz w:val="22"/>
                <w:szCs w:val="22"/>
              </w:rPr>
              <w:t>В</w:t>
            </w:r>
            <w:r w:rsidRPr="0099039B">
              <w:rPr>
                <w:sz w:val="22"/>
                <w:szCs w:val="22"/>
              </w:rPr>
              <w:t>./</w:t>
            </w:r>
            <w:r w:rsidRPr="0099039B">
              <w:rPr>
                <w:sz w:val="22"/>
                <w:szCs w:val="22"/>
              </w:rPr>
              <w:t>ФГОС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ДО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Наш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детский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сад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Формирование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целостной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картины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мира</w:t>
            </w:r>
            <w:r w:rsidRPr="0099039B">
              <w:rPr>
                <w:sz w:val="22"/>
                <w:szCs w:val="22"/>
              </w:rPr>
              <w:t xml:space="preserve">. 3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5 </w:t>
            </w:r>
            <w:r w:rsidRPr="0099039B">
              <w:rPr>
                <w:sz w:val="22"/>
                <w:szCs w:val="22"/>
              </w:rPr>
              <w:t>лет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Вып</w:t>
            </w:r>
            <w:r w:rsidRPr="0099039B">
              <w:rPr>
                <w:sz w:val="22"/>
                <w:szCs w:val="22"/>
              </w:rPr>
              <w:t xml:space="preserve"> 4.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1  </w:t>
            </w:r>
            <w:r w:rsidRPr="0099039B">
              <w:rPr>
                <w:sz w:val="22"/>
                <w:szCs w:val="22"/>
              </w:rPr>
              <w:t>шт</w:t>
            </w:r>
            <w:r w:rsidRPr="0099039B">
              <w:rPr>
                <w:sz w:val="22"/>
                <w:szCs w:val="22"/>
              </w:rPr>
              <w:t>.</w:t>
            </w:r>
          </w:p>
          <w:p w14:paraId="22F30186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Империя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поздравлений</w:t>
            </w:r>
            <w:r w:rsidRPr="0099039B">
              <w:rPr>
                <w:sz w:val="22"/>
                <w:szCs w:val="22"/>
              </w:rPr>
              <w:t xml:space="preserve"> / </w:t>
            </w:r>
            <w:r w:rsidRPr="0099039B">
              <w:rPr>
                <w:sz w:val="22"/>
                <w:szCs w:val="22"/>
              </w:rPr>
              <w:t>Плакат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«Осень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в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гости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к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нам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пришла»</w:t>
            </w:r>
            <w:r w:rsidRPr="0099039B">
              <w:rPr>
                <w:sz w:val="22"/>
                <w:szCs w:val="22"/>
              </w:rPr>
              <w:t xml:space="preserve">. -  1 </w:t>
            </w:r>
            <w:r w:rsidRPr="0099039B">
              <w:rPr>
                <w:sz w:val="22"/>
                <w:szCs w:val="22"/>
              </w:rPr>
              <w:t>шт</w:t>
            </w:r>
          </w:p>
          <w:p w14:paraId="5F8E3C88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Обучающее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пособие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Карточки</w:t>
            </w:r>
            <w:r w:rsidRPr="0099039B">
              <w:rPr>
                <w:sz w:val="22"/>
                <w:szCs w:val="22"/>
              </w:rPr>
              <w:t xml:space="preserve"> // </w:t>
            </w:r>
            <w:r w:rsidRPr="0099039B">
              <w:rPr>
                <w:sz w:val="22"/>
                <w:szCs w:val="22"/>
              </w:rPr>
              <w:t>Зимующие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птицы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России</w:t>
            </w:r>
            <w:r w:rsidRPr="0099039B">
              <w:rPr>
                <w:sz w:val="22"/>
                <w:szCs w:val="22"/>
              </w:rPr>
              <w:t xml:space="preserve">. 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1 </w:t>
            </w:r>
            <w:r w:rsidRPr="0099039B">
              <w:rPr>
                <w:sz w:val="22"/>
                <w:szCs w:val="22"/>
              </w:rPr>
              <w:t>шт</w:t>
            </w:r>
          </w:p>
          <w:p w14:paraId="6EB518DA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Обучающее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пособие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Карточки</w:t>
            </w:r>
            <w:r w:rsidRPr="0099039B">
              <w:rPr>
                <w:sz w:val="22"/>
                <w:szCs w:val="22"/>
              </w:rPr>
              <w:t xml:space="preserve"> // </w:t>
            </w:r>
            <w:r w:rsidRPr="0099039B">
              <w:rPr>
                <w:sz w:val="22"/>
                <w:szCs w:val="22"/>
              </w:rPr>
              <w:t>Перелётные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птицы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России</w:t>
            </w:r>
            <w:r w:rsidRPr="0099039B">
              <w:rPr>
                <w:sz w:val="22"/>
                <w:szCs w:val="22"/>
              </w:rPr>
              <w:t xml:space="preserve">. 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1 </w:t>
            </w:r>
            <w:r w:rsidRPr="0099039B">
              <w:rPr>
                <w:sz w:val="22"/>
                <w:szCs w:val="22"/>
              </w:rPr>
              <w:t>шт</w:t>
            </w:r>
          </w:p>
          <w:p w14:paraId="34874F2B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Дидактическое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пособие</w:t>
            </w:r>
            <w:r w:rsidRPr="0099039B">
              <w:rPr>
                <w:sz w:val="22"/>
                <w:szCs w:val="22"/>
              </w:rPr>
              <w:t xml:space="preserve">// </w:t>
            </w:r>
            <w:r w:rsidRPr="0099039B">
              <w:rPr>
                <w:sz w:val="22"/>
                <w:szCs w:val="22"/>
              </w:rPr>
              <w:t>ФГОС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ДО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Городецкая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роспись</w:t>
            </w:r>
            <w:r w:rsidRPr="0099039B">
              <w:rPr>
                <w:sz w:val="22"/>
                <w:szCs w:val="22"/>
              </w:rPr>
              <w:t xml:space="preserve">/ 3-7 </w:t>
            </w:r>
            <w:r w:rsidRPr="0099039B">
              <w:rPr>
                <w:sz w:val="22"/>
                <w:szCs w:val="22"/>
              </w:rPr>
              <w:t>лет</w:t>
            </w:r>
            <w:r w:rsidRPr="0099039B">
              <w:rPr>
                <w:sz w:val="22"/>
                <w:szCs w:val="22"/>
              </w:rPr>
              <w:t xml:space="preserve">. 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1 </w:t>
            </w:r>
            <w:r w:rsidRPr="0099039B">
              <w:rPr>
                <w:sz w:val="22"/>
                <w:szCs w:val="22"/>
              </w:rPr>
              <w:t>шт</w:t>
            </w:r>
          </w:p>
          <w:p w14:paraId="45F4F4B8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Дидактическое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пособие</w:t>
            </w:r>
            <w:r w:rsidRPr="0099039B">
              <w:rPr>
                <w:sz w:val="22"/>
                <w:szCs w:val="22"/>
              </w:rPr>
              <w:t xml:space="preserve">// </w:t>
            </w:r>
            <w:r w:rsidRPr="0099039B">
              <w:rPr>
                <w:sz w:val="22"/>
                <w:szCs w:val="22"/>
              </w:rPr>
              <w:t>ФГОС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ДО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Сказочная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гжель</w:t>
            </w:r>
            <w:r w:rsidRPr="0099039B">
              <w:rPr>
                <w:sz w:val="22"/>
                <w:szCs w:val="22"/>
              </w:rPr>
              <w:t xml:space="preserve"> / 3-7 </w:t>
            </w:r>
            <w:r w:rsidRPr="0099039B">
              <w:rPr>
                <w:sz w:val="22"/>
                <w:szCs w:val="22"/>
              </w:rPr>
              <w:t>лет</w:t>
            </w:r>
            <w:r w:rsidRPr="0099039B">
              <w:rPr>
                <w:sz w:val="22"/>
                <w:szCs w:val="22"/>
              </w:rPr>
              <w:t xml:space="preserve">. 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1 </w:t>
            </w:r>
            <w:r w:rsidRPr="0099039B">
              <w:rPr>
                <w:sz w:val="22"/>
                <w:szCs w:val="22"/>
              </w:rPr>
              <w:t>шт</w:t>
            </w:r>
          </w:p>
          <w:p w14:paraId="615D175A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Наглядное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пособие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Стенд</w:t>
            </w:r>
            <w:r w:rsidRPr="0099039B">
              <w:rPr>
                <w:sz w:val="22"/>
                <w:szCs w:val="22"/>
              </w:rPr>
              <w:t>-</w:t>
            </w:r>
            <w:r w:rsidRPr="0099039B">
              <w:rPr>
                <w:sz w:val="22"/>
                <w:szCs w:val="22"/>
              </w:rPr>
              <w:t>гармошка</w:t>
            </w:r>
            <w:r w:rsidRPr="0099039B">
              <w:rPr>
                <w:sz w:val="22"/>
                <w:szCs w:val="22"/>
              </w:rPr>
              <w:t xml:space="preserve">/ </w:t>
            </w:r>
            <w:r w:rsidRPr="0099039B">
              <w:rPr>
                <w:sz w:val="22"/>
                <w:szCs w:val="22"/>
              </w:rPr>
              <w:t>Безопасность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ребёнка</w:t>
            </w:r>
            <w:r w:rsidRPr="0099039B">
              <w:rPr>
                <w:sz w:val="22"/>
                <w:szCs w:val="22"/>
              </w:rPr>
              <w:t xml:space="preserve">. 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1 </w:t>
            </w:r>
            <w:r w:rsidRPr="0099039B">
              <w:rPr>
                <w:sz w:val="22"/>
                <w:szCs w:val="22"/>
              </w:rPr>
              <w:t>шт</w:t>
            </w:r>
          </w:p>
          <w:p w14:paraId="4B55AFBC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Шорыгина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Т</w:t>
            </w:r>
            <w:r w:rsidRPr="0099039B">
              <w:rPr>
                <w:sz w:val="22"/>
                <w:szCs w:val="22"/>
              </w:rPr>
              <w:t>.</w:t>
            </w:r>
            <w:r w:rsidRPr="0099039B">
              <w:rPr>
                <w:sz w:val="22"/>
                <w:szCs w:val="22"/>
              </w:rPr>
              <w:t>А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Беседы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о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природных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явлениях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и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объектах</w:t>
            </w:r>
            <w:r w:rsidRPr="0099039B">
              <w:rPr>
                <w:sz w:val="22"/>
                <w:szCs w:val="22"/>
              </w:rPr>
              <w:t xml:space="preserve"> / </w:t>
            </w:r>
            <w:r w:rsidRPr="0099039B">
              <w:rPr>
                <w:sz w:val="22"/>
                <w:szCs w:val="22"/>
              </w:rPr>
              <w:t>Методическое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пособие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1 </w:t>
            </w:r>
            <w:r w:rsidRPr="0099039B">
              <w:rPr>
                <w:sz w:val="22"/>
                <w:szCs w:val="22"/>
              </w:rPr>
              <w:t>шт</w:t>
            </w:r>
          </w:p>
          <w:p w14:paraId="3143A98C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Шорыгина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Т</w:t>
            </w:r>
            <w:r w:rsidRPr="0099039B">
              <w:rPr>
                <w:sz w:val="22"/>
                <w:szCs w:val="22"/>
              </w:rPr>
              <w:t>.</w:t>
            </w:r>
            <w:r w:rsidRPr="0099039B">
              <w:rPr>
                <w:sz w:val="22"/>
                <w:szCs w:val="22"/>
              </w:rPr>
              <w:t>А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Беседы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о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том</w:t>
            </w:r>
            <w:r w:rsidRPr="0099039B">
              <w:rPr>
                <w:sz w:val="22"/>
                <w:szCs w:val="22"/>
              </w:rPr>
              <w:t xml:space="preserve">, </w:t>
            </w:r>
            <w:r w:rsidRPr="0099039B">
              <w:rPr>
                <w:sz w:val="22"/>
                <w:szCs w:val="22"/>
              </w:rPr>
              <w:t>кто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где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живёт</w:t>
            </w:r>
            <w:r w:rsidRPr="0099039B">
              <w:rPr>
                <w:sz w:val="22"/>
                <w:szCs w:val="22"/>
              </w:rPr>
              <w:t xml:space="preserve">. / </w:t>
            </w:r>
            <w:r w:rsidRPr="0099039B">
              <w:rPr>
                <w:sz w:val="22"/>
                <w:szCs w:val="22"/>
              </w:rPr>
              <w:t>Методическое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пособие</w:t>
            </w:r>
            <w:r w:rsidRPr="0099039B">
              <w:rPr>
                <w:sz w:val="22"/>
                <w:szCs w:val="22"/>
              </w:rPr>
              <w:t xml:space="preserve">. 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1 </w:t>
            </w:r>
            <w:r w:rsidRPr="0099039B">
              <w:rPr>
                <w:sz w:val="22"/>
                <w:szCs w:val="22"/>
              </w:rPr>
              <w:t>шт</w:t>
            </w:r>
          </w:p>
          <w:p w14:paraId="0BCC2911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Шорыгина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Т</w:t>
            </w:r>
            <w:r w:rsidRPr="0099039B">
              <w:rPr>
                <w:sz w:val="22"/>
                <w:szCs w:val="22"/>
              </w:rPr>
              <w:t>.</w:t>
            </w:r>
            <w:r w:rsidRPr="0099039B">
              <w:rPr>
                <w:sz w:val="22"/>
                <w:szCs w:val="22"/>
              </w:rPr>
              <w:t>А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Беседы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об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основах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безопасности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с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детьми</w:t>
            </w:r>
            <w:r w:rsidRPr="0099039B">
              <w:rPr>
                <w:sz w:val="22"/>
                <w:szCs w:val="22"/>
              </w:rPr>
              <w:t xml:space="preserve"> 5-8 </w:t>
            </w:r>
            <w:r w:rsidRPr="0099039B">
              <w:rPr>
                <w:sz w:val="22"/>
                <w:szCs w:val="22"/>
              </w:rPr>
              <w:t>лет</w:t>
            </w:r>
            <w:r w:rsidRPr="0099039B">
              <w:rPr>
                <w:sz w:val="22"/>
                <w:szCs w:val="22"/>
              </w:rPr>
              <w:t xml:space="preserve">. / </w:t>
            </w:r>
            <w:r w:rsidRPr="0099039B">
              <w:rPr>
                <w:sz w:val="22"/>
                <w:szCs w:val="22"/>
              </w:rPr>
              <w:t>Методическое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пособие</w:t>
            </w:r>
            <w:r w:rsidRPr="0099039B">
              <w:rPr>
                <w:sz w:val="22"/>
                <w:szCs w:val="22"/>
              </w:rPr>
              <w:t xml:space="preserve">.  </w:t>
            </w:r>
            <w:r w:rsidRPr="0099039B">
              <w:rPr>
                <w:sz w:val="22"/>
                <w:szCs w:val="22"/>
              </w:rPr>
              <w:t>–</w:t>
            </w:r>
            <w:r w:rsidRPr="0099039B">
              <w:rPr>
                <w:sz w:val="22"/>
                <w:szCs w:val="22"/>
              </w:rPr>
              <w:t xml:space="preserve"> 1 </w:t>
            </w:r>
            <w:r w:rsidRPr="0099039B">
              <w:rPr>
                <w:sz w:val="22"/>
                <w:szCs w:val="22"/>
              </w:rPr>
              <w:t>шт</w:t>
            </w:r>
          </w:p>
          <w:p w14:paraId="32503669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Сфера</w:t>
            </w:r>
            <w:r w:rsidRPr="0099039B">
              <w:rPr>
                <w:sz w:val="22"/>
                <w:szCs w:val="22"/>
              </w:rPr>
              <w:t xml:space="preserve"> /</w:t>
            </w:r>
            <w:r w:rsidRPr="0099039B">
              <w:rPr>
                <w:sz w:val="22"/>
                <w:szCs w:val="22"/>
              </w:rPr>
              <w:t>Плакат</w:t>
            </w:r>
            <w:r w:rsidRPr="0099039B">
              <w:rPr>
                <w:sz w:val="22"/>
                <w:szCs w:val="22"/>
              </w:rPr>
              <w:t xml:space="preserve"> / </w:t>
            </w:r>
            <w:r w:rsidRPr="0099039B">
              <w:rPr>
                <w:sz w:val="22"/>
                <w:szCs w:val="22"/>
              </w:rPr>
              <w:t>По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речевому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развитию</w:t>
            </w:r>
            <w:r w:rsidRPr="0099039B">
              <w:rPr>
                <w:sz w:val="22"/>
                <w:szCs w:val="22"/>
              </w:rPr>
              <w:t xml:space="preserve">/ </w:t>
            </w:r>
            <w:r w:rsidRPr="0099039B">
              <w:rPr>
                <w:sz w:val="22"/>
                <w:szCs w:val="22"/>
              </w:rPr>
              <w:t>Дикие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животные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Вып</w:t>
            </w:r>
            <w:r w:rsidRPr="0099039B">
              <w:rPr>
                <w:sz w:val="22"/>
                <w:szCs w:val="22"/>
              </w:rPr>
              <w:t xml:space="preserve">. 1- 1 </w:t>
            </w:r>
            <w:r w:rsidRPr="0099039B">
              <w:rPr>
                <w:sz w:val="22"/>
                <w:szCs w:val="22"/>
              </w:rPr>
              <w:t>шт</w:t>
            </w:r>
            <w:r w:rsidRPr="0099039B">
              <w:rPr>
                <w:sz w:val="22"/>
                <w:szCs w:val="22"/>
              </w:rPr>
              <w:t>.</w:t>
            </w:r>
          </w:p>
          <w:p w14:paraId="4A442DB0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Сфера</w:t>
            </w:r>
            <w:r w:rsidRPr="0099039B">
              <w:rPr>
                <w:sz w:val="22"/>
                <w:szCs w:val="22"/>
              </w:rPr>
              <w:t xml:space="preserve"> /</w:t>
            </w:r>
            <w:r w:rsidRPr="0099039B">
              <w:rPr>
                <w:sz w:val="22"/>
                <w:szCs w:val="22"/>
              </w:rPr>
              <w:t>Плакат</w:t>
            </w:r>
            <w:r w:rsidRPr="0099039B">
              <w:rPr>
                <w:sz w:val="22"/>
                <w:szCs w:val="22"/>
              </w:rPr>
              <w:t xml:space="preserve"> / </w:t>
            </w:r>
            <w:r w:rsidRPr="0099039B">
              <w:rPr>
                <w:sz w:val="22"/>
                <w:szCs w:val="22"/>
              </w:rPr>
              <w:t>По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речевому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развитию</w:t>
            </w:r>
            <w:r w:rsidRPr="0099039B">
              <w:rPr>
                <w:sz w:val="22"/>
                <w:szCs w:val="22"/>
              </w:rPr>
              <w:t xml:space="preserve">/ </w:t>
            </w:r>
            <w:r w:rsidRPr="0099039B">
              <w:rPr>
                <w:sz w:val="22"/>
                <w:szCs w:val="22"/>
              </w:rPr>
              <w:t>Дикие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животные</w:t>
            </w:r>
            <w:r w:rsidRPr="0099039B">
              <w:rPr>
                <w:sz w:val="22"/>
                <w:szCs w:val="22"/>
              </w:rPr>
              <w:t xml:space="preserve">. </w:t>
            </w:r>
            <w:r w:rsidRPr="0099039B">
              <w:rPr>
                <w:sz w:val="22"/>
                <w:szCs w:val="22"/>
              </w:rPr>
              <w:t>Вып</w:t>
            </w:r>
            <w:r w:rsidRPr="0099039B">
              <w:rPr>
                <w:sz w:val="22"/>
                <w:szCs w:val="22"/>
              </w:rPr>
              <w:t xml:space="preserve">. 2- 1 </w:t>
            </w:r>
            <w:r w:rsidRPr="0099039B">
              <w:rPr>
                <w:sz w:val="22"/>
                <w:szCs w:val="22"/>
              </w:rPr>
              <w:t>шт</w:t>
            </w:r>
            <w:r w:rsidRPr="0099039B">
              <w:rPr>
                <w:sz w:val="22"/>
                <w:szCs w:val="22"/>
              </w:rPr>
              <w:t>.</w:t>
            </w:r>
          </w:p>
          <w:p w14:paraId="3499A715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Сфера</w:t>
            </w:r>
            <w:r w:rsidRPr="0099039B">
              <w:rPr>
                <w:sz w:val="22"/>
                <w:szCs w:val="22"/>
              </w:rPr>
              <w:t xml:space="preserve"> /</w:t>
            </w:r>
            <w:r w:rsidRPr="0099039B">
              <w:rPr>
                <w:sz w:val="22"/>
                <w:szCs w:val="22"/>
              </w:rPr>
              <w:t>Плакат</w:t>
            </w:r>
            <w:r w:rsidRPr="0099039B">
              <w:rPr>
                <w:sz w:val="22"/>
                <w:szCs w:val="22"/>
              </w:rPr>
              <w:t xml:space="preserve"> / </w:t>
            </w:r>
            <w:r w:rsidRPr="0099039B">
              <w:rPr>
                <w:sz w:val="22"/>
                <w:szCs w:val="22"/>
              </w:rPr>
              <w:t>По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речевому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развитию</w:t>
            </w:r>
            <w:r w:rsidRPr="0099039B">
              <w:rPr>
                <w:sz w:val="22"/>
                <w:szCs w:val="22"/>
              </w:rPr>
              <w:t xml:space="preserve">/ </w:t>
            </w:r>
            <w:r w:rsidRPr="0099039B">
              <w:rPr>
                <w:sz w:val="22"/>
                <w:szCs w:val="22"/>
              </w:rPr>
              <w:t>Времена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года</w:t>
            </w:r>
            <w:r w:rsidRPr="0099039B">
              <w:rPr>
                <w:sz w:val="22"/>
                <w:szCs w:val="22"/>
              </w:rPr>
              <w:t xml:space="preserve"> / </w:t>
            </w:r>
            <w:r w:rsidRPr="0099039B">
              <w:rPr>
                <w:sz w:val="22"/>
                <w:szCs w:val="22"/>
              </w:rPr>
              <w:t>Зима</w:t>
            </w:r>
            <w:r w:rsidRPr="0099039B">
              <w:rPr>
                <w:sz w:val="22"/>
                <w:szCs w:val="22"/>
              </w:rPr>
              <w:t xml:space="preserve">.- 1 </w:t>
            </w:r>
            <w:r w:rsidRPr="0099039B">
              <w:rPr>
                <w:sz w:val="22"/>
                <w:szCs w:val="22"/>
              </w:rPr>
              <w:t>шт</w:t>
            </w:r>
            <w:r w:rsidRPr="0099039B">
              <w:rPr>
                <w:sz w:val="22"/>
                <w:szCs w:val="22"/>
              </w:rPr>
              <w:t>.</w:t>
            </w:r>
          </w:p>
          <w:p w14:paraId="05ABAAEC" w14:textId="77777777" w:rsidR="0099039B" w:rsidRPr="0099039B" w:rsidRDefault="0099039B" w:rsidP="0099039B">
            <w:pPr>
              <w:pStyle w:val="docDefaults"/>
              <w:rPr>
                <w:sz w:val="22"/>
                <w:szCs w:val="22"/>
              </w:rPr>
            </w:pPr>
            <w:r w:rsidRPr="0099039B">
              <w:rPr>
                <w:sz w:val="22"/>
                <w:szCs w:val="22"/>
              </w:rPr>
              <w:t>Сфера</w:t>
            </w:r>
            <w:r w:rsidRPr="0099039B">
              <w:rPr>
                <w:sz w:val="22"/>
                <w:szCs w:val="22"/>
              </w:rPr>
              <w:t xml:space="preserve"> /</w:t>
            </w:r>
            <w:r w:rsidRPr="0099039B">
              <w:rPr>
                <w:sz w:val="22"/>
                <w:szCs w:val="22"/>
              </w:rPr>
              <w:t>Плакат</w:t>
            </w:r>
            <w:r w:rsidRPr="0099039B">
              <w:rPr>
                <w:sz w:val="22"/>
                <w:szCs w:val="22"/>
              </w:rPr>
              <w:t xml:space="preserve"> / </w:t>
            </w:r>
            <w:r w:rsidRPr="0099039B">
              <w:rPr>
                <w:sz w:val="22"/>
                <w:szCs w:val="22"/>
              </w:rPr>
              <w:t>По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речевому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развитию</w:t>
            </w:r>
            <w:r w:rsidRPr="0099039B">
              <w:rPr>
                <w:sz w:val="22"/>
                <w:szCs w:val="22"/>
              </w:rPr>
              <w:t xml:space="preserve">/ </w:t>
            </w:r>
            <w:r w:rsidRPr="0099039B">
              <w:rPr>
                <w:sz w:val="22"/>
                <w:szCs w:val="22"/>
              </w:rPr>
              <w:t>Времена</w:t>
            </w:r>
            <w:r w:rsidRPr="0099039B">
              <w:rPr>
                <w:sz w:val="22"/>
                <w:szCs w:val="22"/>
              </w:rPr>
              <w:t xml:space="preserve"> </w:t>
            </w:r>
            <w:r w:rsidRPr="0099039B">
              <w:rPr>
                <w:sz w:val="22"/>
                <w:szCs w:val="22"/>
              </w:rPr>
              <w:t>года</w:t>
            </w:r>
            <w:r w:rsidRPr="0099039B">
              <w:rPr>
                <w:sz w:val="22"/>
                <w:szCs w:val="22"/>
              </w:rPr>
              <w:t xml:space="preserve"> / </w:t>
            </w:r>
            <w:r w:rsidRPr="0099039B">
              <w:rPr>
                <w:sz w:val="22"/>
                <w:szCs w:val="22"/>
              </w:rPr>
              <w:t>Осень</w:t>
            </w:r>
            <w:r w:rsidRPr="0099039B">
              <w:rPr>
                <w:sz w:val="22"/>
                <w:szCs w:val="22"/>
              </w:rPr>
              <w:t xml:space="preserve">.- 1 </w:t>
            </w:r>
            <w:r w:rsidRPr="0099039B">
              <w:rPr>
                <w:sz w:val="22"/>
                <w:szCs w:val="22"/>
              </w:rPr>
              <w:t>шт</w:t>
            </w:r>
            <w:r w:rsidRPr="0099039B">
              <w:rPr>
                <w:sz w:val="22"/>
                <w:szCs w:val="22"/>
              </w:rPr>
              <w:t>.</w:t>
            </w:r>
          </w:p>
          <w:p w14:paraId="25C8CE7E" w14:textId="77777777" w:rsidR="00F75AF8" w:rsidRPr="00003515" w:rsidRDefault="00F75AF8" w:rsidP="00ED3B59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48" w:type="dxa"/>
          </w:tcPr>
          <w:p w14:paraId="23A67870" w14:textId="77777777" w:rsidR="00F75AF8" w:rsidRPr="00003515" w:rsidRDefault="00F75AF8" w:rsidP="00003515">
            <w:pPr>
              <w:pStyle w:val="afd"/>
              <w:jc w:val="both"/>
              <w:rPr>
                <w:sz w:val="22"/>
                <w:szCs w:val="22"/>
              </w:rPr>
            </w:pPr>
          </w:p>
        </w:tc>
      </w:tr>
    </w:tbl>
    <w:p w14:paraId="45D5CEE1" w14:textId="77777777" w:rsidR="00641DDD" w:rsidRDefault="00641DDD" w:rsidP="00641DDD">
      <w:pPr>
        <w:pStyle w:val="af"/>
        <w:spacing w:before="0" w:after="0"/>
      </w:pPr>
    </w:p>
    <w:p w14:paraId="366E778A" w14:textId="77777777" w:rsidR="00003515" w:rsidRDefault="00003515" w:rsidP="00641DDD">
      <w:pPr>
        <w:pStyle w:val="af"/>
        <w:spacing w:before="0" w:after="0"/>
        <w:sectPr w:rsidR="00003515" w:rsidSect="007A5774">
          <w:pgSz w:w="11906" w:h="16838"/>
          <w:pgMar w:top="720" w:right="720" w:bottom="720" w:left="1440" w:header="708" w:footer="708" w:gutter="0"/>
          <w:cols w:space="708"/>
          <w:titlePg/>
          <w:docGrid w:linePitch="360"/>
        </w:sectPr>
      </w:pPr>
    </w:p>
    <w:p w14:paraId="46ECAEE4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ЛИТЕРАТУРА</w:t>
      </w:r>
    </w:p>
    <w:p w14:paraId="00FE3ECB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BB9CAE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Авдеева, Н.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  <w:t>II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Безопасность на улицах / Н. Н. Авдеева. - М. : ООО «АСТ-ЛТД», 1997.</w:t>
      </w:r>
    </w:p>
    <w:p w14:paraId="1C769C20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Агафонова, К. В.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и дорожное движение / К. В. Агафонова. - М. : Просвещение, 1978.</w:t>
      </w:r>
    </w:p>
    <w:p w14:paraId="0D503F99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Арапова-Пискарева, Н. А.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 : Мо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заика-Синтез, 2006.</w:t>
      </w:r>
    </w:p>
    <w:p w14:paraId="5AA482BF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Богуславская, 3. М.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Развивающие игры для детей младшего дошкольного возраста / 3. М. Бо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гуславская, Е. О. Смирнова. -М. : Просвещение, 1991.</w:t>
      </w:r>
    </w:p>
    <w:p w14:paraId="7438B762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Ветер, Л. А.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сенсорной культуры от рождения до 6 лет / Л. А. Венгер, Э. Г. Пи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люгина, </w:t>
      </w:r>
      <w:r w:rsidRPr="0057741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. Б. Венгер. -М. : Просвещение, 1988.</w:t>
      </w:r>
    </w:p>
    <w:p w14:paraId="3EE0129A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Губанова, Н. Ф.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игровой деятельности. Система работы во второй младшей груп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пе детского сада / </w:t>
      </w:r>
      <w:r w:rsidRPr="0057741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. Ф. Губанова. - М. : Мозаика-Синтез, 2008.</w:t>
      </w:r>
    </w:p>
    <w:p w14:paraId="35367C48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Дети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и дорога : метод, комплект для воспитателей дет. садов. - М., 1994.</w:t>
      </w:r>
    </w:p>
    <w:p w14:paraId="064AA3F0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Добруишн, А. Д.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беречь детей / А. Д. Добрушин. - Таллии : Валгус, 1976.</w:t>
      </w:r>
    </w:p>
    <w:p w14:paraId="787FD020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9. Дорохов, А. А.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Зеленый, желтый, красный / А. А. Дорохов. - М. : Детская литература, 1975.</w:t>
      </w:r>
    </w:p>
    <w:p w14:paraId="5A6066B1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Дошкольное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: журн. - 1990. -№ 8 ; 1991. -№ 2, 7.</w:t>
      </w:r>
    </w:p>
    <w:p w14:paraId="3F5072F0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Душное, А. С.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Моя улица / А. С. Душнов. - М. : ДОСААФ, 1981.</w:t>
      </w:r>
    </w:p>
    <w:p w14:paraId="0C56247A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Дыбина, О. Б.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Ребенок и окружающий мир. Программа и методические рекомендации / О. Б. Дыбина. - М. : Мозаика-Синтез, 2008.</w:t>
      </w:r>
    </w:p>
    <w:p w14:paraId="5FC21424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13.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Ерофеева, Т. И.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Математика для дошкольников : кн. для воспитателя дет. сада / Т. И. Еро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феева, Л. Н. Павлова, В. П. Новикова. -М. : Просвещение, 1993.</w:t>
      </w:r>
    </w:p>
    <w:p w14:paraId="338B8F48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Зацепина, М. Б.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Музыкальное воспитание в детском саду. Программа и методические ре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комендации / М. Б. Зацепина. — М. : Мозаика-Синтез, 2008.</w:t>
      </w:r>
    </w:p>
    <w:p w14:paraId="0C048DB5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15.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Кириллова, О. С.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Красный - стой, зеленый - можно. Желтый светит - осторожно : для вос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питателей дошкольных учреждений, учителей начальных классов / О. С. Кириллова, Б. П. Гучков. -Волгоград : Семь ветров, 1995.</w:t>
      </w:r>
    </w:p>
    <w:p w14:paraId="25BD1659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16.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Клименко, В. Р.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Обучайте дошкольника правилам движения / В. Р. Клименко. - М. : Про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свещение, 1973.</w:t>
      </w:r>
    </w:p>
    <w:p w14:paraId="620F13A5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17.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Кчочанов,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  <w:t>II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. Н.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Дорога, ребенок, безопасность : метод, пособие по правилам дорожного движения для воспитателей / Н. Н. Клочанов. - Ростов н/Д. : Феникс, 2004.</w:t>
      </w:r>
    </w:p>
    <w:p w14:paraId="77718D6F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18.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Комарова, Т. С.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Изобразительная деятельность в детском саду. Программа и методиче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ские рекомендации /Т. С. Комарова. -М. : Мозаика-Синтез, 2008.</w:t>
      </w:r>
    </w:p>
    <w:p w14:paraId="5A4BDC20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19.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Кривич, М.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Школа пешехода / М. Кривич, О. Ольгин. - М. : Малыш, 1984.</w:t>
      </w:r>
    </w:p>
    <w:p w14:paraId="2B489AC2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Маландин, Н. Г.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Внимание - дети / Н. Г. Маландин. -М. : Педагогика, 1975.</w:t>
      </w:r>
    </w:p>
    <w:p w14:paraId="1B65C3DE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21.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Методические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рекомендации к программе воспитания и обучения в детском саду / под ред. М. А. Васильевой, В. В. Гербовой, Т. С. Комаровой. - М. : Издательский дом «Воспитание до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школьника», 2005.</w:t>
      </w:r>
    </w:p>
    <w:p w14:paraId="2A17E8C0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22.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От рождения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школы. Примерная основная общеобразовательная программа дошколь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ного образования / под ред. Н. Е. Вераксы, Т. С. Комаровой, М. А. Васильевой. - М. : Мозаика-Синтез, 2010.</w:t>
      </w:r>
    </w:p>
    <w:p w14:paraId="7248E411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23.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Пономарева, И. А.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Занятия по формированию элементарных математических представле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нии в средней группе детского сада. Планы занятий / И. А. Пономарева. - М. : Мозаика-Синтез, 2007.</w:t>
      </w:r>
    </w:p>
    <w:p w14:paraId="7162439A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24.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Работа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детьми в дошкольных учреждениях по обучению их Правилам дорожного дви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жения : метод, разраб. / сост. О. Ю. Грёзина, С. А. Пятаева. - Волгоград : Перемена, 1998.</w:t>
      </w:r>
    </w:p>
    <w:p w14:paraId="61C86CA5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25.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Соломенникова, О. А.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Экологическое воспитание в детском саду. Программа и методические рекомендации / О. А. Соломенникова. - М. : Мозаика-Синтез, 2005.</w:t>
      </w:r>
    </w:p>
    <w:p w14:paraId="60FCDFF7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26.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Степаненкова, Э. Я.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Дошкольникам - о правилах дорожного движения : пособие для вос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питателей дет. сада / Э. Я. Степаненкова, Н. Ф. Филенко. - М. : Просвещение, 1979.</w:t>
      </w:r>
    </w:p>
    <w:p w14:paraId="6028E164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27.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Теплюк, С. Н,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Занятия на прогулке с малышами : пособие для педагогов дошкольных уч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реждений. Для работы с детьми 2-4 лет / С. Н. Теплюк. - М. : Мозаика-Синтез, 2008.</w:t>
      </w:r>
    </w:p>
    <w:p w14:paraId="1B5BB14A" w14:textId="77777777" w:rsidR="00F14085" w:rsidRPr="00577413" w:rsidRDefault="00F14085" w:rsidP="00F14085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28. 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Томашполъская, И. Э.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Развивающие игры для детей 2-8 лет. Систематизация, планирова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ние, описание игр / И. Э. Томашпольская. - СПб. : Смарт, 1996.</w:t>
      </w:r>
    </w:p>
    <w:p w14:paraId="27AD364E" w14:textId="77777777" w:rsidR="00F14085" w:rsidRPr="00577413" w:rsidRDefault="00F14085" w:rsidP="00F1408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29. </w:t>
      </w:r>
      <w:r w:rsidRPr="0057741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Якунов, А. М. </w:t>
      </w:r>
      <w:r w:rsidRPr="00577413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Безопасность на улицах и дорогах / А. М. Якунов. — М., 1997.</w:t>
      </w:r>
    </w:p>
    <w:p w14:paraId="3B0920AF" w14:textId="77777777" w:rsidR="00F14085" w:rsidRPr="00577413" w:rsidRDefault="00F14085" w:rsidP="00F14085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37A4F3" w14:textId="77777777" w:rsidR="00F14085" w:rsidRPr="00577413" w:rsidRDefault="00F14085" w:rsidP="00F14085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BFF424" w14:textId="77777777" w:rsidR="00F14085" w:rsidRPr="00577413" w:rsidRDefault="00F14085" w:rsidP="00F14085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05D835" w14:textId="77777777" w:rsidR="00F14085" w:rsidRPr="00577413" w:rsidRDefault="00F14085" w:rsidP="00F14085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441589" w14:textId="77777777" w:rsidR="00F14085" w:rsidRPr="00577413" w:rsidRDefault="00F14085" w:rsidP="00F14085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FB1006" w14:textId="77777777" w:rsidR="00F14085" w:rsidRPr="00577413" w:rsidRDefault="00F14085" w:rsidP="00F14085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A27533" w14:textId="77777777" w:rsidR="00F14085" w:rsidRPr="00577413" w:rsidRDefault="00F14085" w:rsidP="00F14085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76CFC9" w14:textId="77777777" w:rsidR="00F14085" w:rsidRPr="00577413" w:rsidRDefault="00F14085" w:rsidP="00F14085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F14085" w:rsidRPr="00577413" w:rsidSect="00224E6A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410" w:right="851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F6D97" w14:textId="77777777" w:rsidR="00F75AF8" w:rsidRDefault="00F75AF8" w:rsidP="00F14085">
      <w:pPr>
        <w:spacing w:after="0" w:line="240" w:lineRule="auto"/>
      </w:pPr>
      <w:r>
        <w:separator/>
      </w:r>
    </w:p>
  </w:endnote>
  <w:endnote w:type="continuationSeparator" w:id="0">
    <w:p w14:paraId="17F9BD48" w14:textId="77777777" w:rsidR="00F75AF8" w:rsidRDefault="00F75AF8" w:rsidP="00F1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1C7F" w14:textId="77777777" w:rsidR="00F75AF8" w:rsidRDefault="00F75AF8" w:rsidP="002E38D7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2D1EA89" w14:textId="77777777" w:rsidR="00F75AF8" w:rsidRDefault="00F75AF8" w:rsidP="002E38D7">
    <w:pPr>
      <w:pStyle w:val="af1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FC93" w14:textId="77777777" w:rsidR="00F75AF8" w:rsidRDefault="00970E9D">
    <w:pPr>
      <w:pStyle w:val="af1"/>
      <w:ind w:right="360"/>
    </w:pPr>
    <w:r>
      <w:rPr>
        <w:noProof/>
        <w:lang w:eastAsia="ru-RU"/>
      </w:rPr>
      <w:pict w14:anchorId="63635A4F">
        <v:shapetype id="_x0000_t202" coordsize="21600,21600" o:spt="202" path="m,l,21600r21600,l21600,xe">
          <v:stroke joinstyle="miter"/>
          <v:path gradientshapeok="t" o:connecttype="rect"/>
        </v:shapetype>
        <v:shape id="Поле 43" o:spid="_x0000_s6150" type="#_x0000_t202" style="position:absolute;margin-left:690.5pt;margin-top:.05pt;width:20.95pt;height:13.4pt;z-index:25166745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" stroked="f">
          <v:fill opacity="0"/>
          <v:textbox inset="0,0,0,0">
            <w:txbxContent>
              <w:p w14:paraId="1BE7C37C" w14:textId="77777777" w:rsidR="00F75AF8" w:rsidRDefault="00F75AF8">
                <w:pPr>
                  <w:pStyle w:val="af1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9039B">
                  <w:rPr>
                    <w:rStyle w:val="a4"/>
                    <w:noProof/>
                  </w:rPr>
                  <w:t>68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AEE2E" w14:textId="77777777" w:rsidR="00F75AF8" w:rsidRDefault="00F75AF8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D627" w14:textId="77777777" w:rsidR="00F75AF8" w:rsidRDefault="00F75AF8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6AF7" w14:textId="77777777" w:rsidR="00F75AF8" w:rsidRDefault="00970E9D">
    <w:pPr>
      <w:pStyle w:val="af1"/>
      <w:ind w:right="360"/>
    </w:pPr>
    <w:r>
      <w:rPr>
        <w:noProof/>
        <w:lang w:eastAsia="ru-RU"/>
      </w:rPr>
      <w:pict w14:anchorId="758C8501">
        <v:shapetype id="_x0000_t202" coordsize="21600,21600" o:spt="202" path="m,l,21600r21600,l21600,xe">
          <v:stroke joinstyle="miter"/>
          <v:path gradientshapeok="t" o:connecttype="rect"/>
        </v:shapetype>
        <v:shape id="Поле 42" o:spid="_x0000_s6149" type="#_x0000_t202" style="position:absolute;margin-left:705.1pt;margin-top:.05pt;width:23pt;height:13.4pt;z-index:25166848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" stroked="f">
          <v:fill opacity="0"/>
          <v:textbox style="mso-next-textbox:#Поле 42" inset="0,0,0,0">
            <w:txbxContent>
              <w:p w14:paraId="1A56D247" w14:textId="77777777" w:rsidR="00F75AF8" w:rsidRDefault="00F75AF8">
                <w:pPr>
                  <w:pStyle w:val="af1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9039B">
                  <w:rPr>
                    <w:rStyle w:val="a4"/>
                    <w:noProof/>
                  </w:rPr>
                  <w:t>74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7AF7" w14:textId="77777777" w:rsidR="00F75AF8" w:rsidRDefault="00F75AF8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5893C" w14:textId="77777777" w:rsidR="00F75AF8" w:rsidRDefault="00F75AF8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BC37" w14:textId="77777777" w:rsidR="00F75AF8" w:rsidRDefault="00970E9D">
    <w:pPr>
      <w:pStyle w:val="af1"/>
      <w:ind w:right="360"/>
    </w:pPr>
    <w:r>
      <w:rPr>
        <w:noProof/>
        <w:lang w:eastAsia="ru-RU"/>
      </w:rPr>
      <w:pict w14:anchorId="2AD75E51">
        <v:shapetype id="_x0000_t202" coordsize="21600,21600" o:spt="202" path="m,l,21600r21600,l21600,xe">
          <v:stroke joinstyle="miter"/>
          <v:path gradientshapeok="t" o:connecttype="rect"/>
        </v:shapetype>
        <v:shape id="Поле 40" o:spid="_x0000_s6147" type="#_x0000_t202" style="position:absolute;margin-left:767.15pt;margin-top:.05pt;width:17.65pt;height:13.4pt;z-index:2516705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" stroked="f">
          <v:fill opacity="0"/>
          <v:textbox inset="0,0,0,0">
            <w:txbxContent>
              <w:p w14:paraId="60FDEB3A" w14:textId="77777777" w:rsidR="00F75AF8" w:rsidRDefault="00F75AF8">
                <w:pPr>
                  <w:pStyle w:val="af1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9039B">
                  <w:rPr>
                    <w:rStyle w:val="a4"/>
                    <w:noProof/>
                  </w:rPr>
                  <w:t>85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A671" w14:textId="77777777" w:rsidR="00F75AF8" w:rsidRDefault="00F75AF8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B72D" w14:textId="77777777" w:rsidR="00F75AF8" w:rsidRDefault="00F75AF8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AF781" w14:textId="77777777" w:rsidR="00F75AF8" w:rsidRDefault="00970E9D">
    <w:pPr>
      <w:pStyle w:val="af1"/>
      <w:ind w:right="360"/>
    </w:pPr>
    <w:r>
      <w:rPr>
        <w:noProof/>
        <w:lang w:eastAsia="ru-RU"/>
      </w:rPr>
      <w:pict w14:anchorId="234A1315">
        <v:shapetype id="_x0000_t202" coordsize="21600,21600" o:spt="202" path="m,l,21600r21600,l21600,xe">
          <v:stroke joinstyle="miter"/>
          <v:path gradientshapeok="t" o:connecttype="rect"/>
        </v:shapetype>
        <v:shape id="Поле 38" o:spid="_x0000_s6145" type="#_x0000_t202" style="position:absolute;margin-left:767.15pt;margin-top:.05pt;width:38.35pt;height:13.4pt;z-index:2516725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" stroked="f">
          <v:fill opacity="0"/>
          <v:textbox inset="0,0,0,0">
            <w:txbxContent>
              <w:p w14:paraId="172A8385" w14:textId="77777777" w:rsidR="00F75AF8" w:rsidRDefault="00F75AF8">
                <w:pPr>
                  <w:pStyle w:val="af1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9039B">
                  <w:rPr>
                    <w:rStyle w:val="a4"/>
                    <w:noProof/>
                  </w:rPr>
                  <w:t>113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71E1" w14:textId="77777777" w:rsidR="00F75AF8" w:rsidRDefault="00F75AF8" w:rsidP="002E38D7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39B">
      <w:rPr>
        <w:rStyle w:val="a4"/>
        <w:noProof/>
      </w:rPr>
      <w:t>2</w:t>
    </w:r>
    <w:r>
      <w:rPr>
        <w:rStyle w:val="a4"/>
      </w:rPr>
      <w:fldChar w:fldCharType="end"/>
    </w:r>
  </w:p>
  <w:p w14:paraId="1440A194" w14:textId="77777777" w:rsidR="00F75AF8" w:rsidRDefault="00970E9D">
    <w:pPr>
      <w:pStyle w:val="af1"/>
      <w:ind w:right="360"/>
    </w:pPr>
    <w:r>
      <w:rPr>
        <w:noProof/>
        <w:lang w:eastAsia="ru-RU"/>
      </w:rPr>
      <w:pict w14:anchorId="1E916805">
        <v:shapetype id="_x0000_t202" coordsize="21600,21600" o:spt="202" path="m,l,21600r21600,l21600,xe">
          <v:stroke joinstyle="miter"/>
          <v:path gradientshapeok="t" o:connecttype="rect"/>
        </v:shapetype>
        <v:shape id="Поле 51" o:spid="_x0000_s6158" type="#_x0000_t202" style="position:absolute;margin-left:546.7pt;margin-top:.05pt;width:5.65pt;height:13.4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" stroked="f">
          <v:fill opacity="0"/>
          <v:textbox inset="0,0,0,0">
            <w:txbxContent>
              <w:p w14:paraId="53071172" w14:textId="77777777" w:rsidR="00F75AF8" w:rsidRDefault="00F75AF8">
                <w:pPr>
                  <w:pStyle w:val="af1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9039B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4C3A" w14:textId="77777777" w:rsidR="00F75AF8" w:rsidRDefault="00F75AF8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00DB0" w14:textId="77777777" w:rsidR="00F75AF8" w:rsidRDefault="00F75AF8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6626"/>
      <w:docPartObj>
        <w:docPartGallery w:val="Page Numbers (Bottom of Page)"/>
        <w:docPartUnique/>
      </w:docPartObj>
    </w:sdtPr>
    <w:sdtEndPr/>
    <w:sdtContent>
      <w:p w14:paraId="3300081B" w14:textId="77777777" w:rsidR="00F75AF8" w:rsidRDefault="00970E9D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39B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14:paraId="2343D3CB" w14:textId="77777777" w:rsidR="00F75AF8" w:rsidRDefault="00F75AF8">
    <w:pPr>
      <w:pStyle w:val="af1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4D959" w14:textId="77777777" w:rsidR="00F75AF8" w:rsidRDefault="00F75AF8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9655A" w14:textId="77777777" w:rsidR="00F75AF8" w:rsidRDefault="00F75AF8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3542" w14:textId="77777777" w:rsidR="00F75AF8" w:rsidRDefault="00F75AF8">
    <w:pPr>
      <w:pStyle w:val="af1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9100" w14:textId="77777777" w:rsidR="00F75AF8" w:rsidRDefault="00F75A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F84A" w14:textId="77777777" w:rsidR="00F75AF8" w:rsidRDefault="00F75AF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CCAE1" w14:textId="77777777" w:rsidR="00F75AF8" w:rsidRDefault="00F75AF8">
    <w:pPr>
      <w:pStyle w:val="af1"/>
      <w:ind w:right="360"/>
    </w:pPr>
  </w:p>
  <w:p w14:paraId="2C9FE079" w14:textId="77777777" w:rsidR="00F75AF8" w:rsidRDefault="00F75AF8">
    <w:pPr>
      <w:pStyle w:val="af1"/>
      <w:ind w:right="360"/>
    </w:pPr>
  </w:p>
  <w:p w14:paraId="0C73476B" w14:textId="77777777" w:rsidR="00F75AF8" w:rsidRDefault="00970E9D">
    <w:pPr>
      <w:pStyle w:val="af1"/>
      <w:ind w:right="360"/>
    </w:pPr>
    <w:r>
      <w:rPr>
        <w:noProof/>
        <w:lang w:eastAsia="ru-RU"/>
      </w:rPr>
      <w:pict w14:anchorId="4B504482">
        <v:shapetype id="_x0000_t202" coordsize="21600,21600" o:spt="202" path="m,l,21600r21600,l21600,xe">
          <v:stroke joinstyle="miter"/>
          <v:path gradientshapeok="t" o:connecttype="rect"/>
        </v:shapetype>
        <v:shape id="Поле 50" o:spid="_x0000_s6157" type="#_x0000_t202" style="position:absolute;margin-left:704.75pt;margin-top:.05pt;width:23.35pt;height:13.4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" stroked="f">
          <v:fill opacity="0"/>
          <v:textbox inset="0,0,0,0">
            <w:txbxContent>
              <w:p w14:paraId="7C9571BD" w14:textId="77777777" w:rsidR="00F75AF8" w:rsidRDefault="00F75AF8">
                <w:pPr>
                  <w:pStyle w:val="af1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9039B">
                  <w:rPr>
                    <w:rStyle w:val="a4"/>
                    <w:noProof/>
                  </w:rPr>
                  <w:t>14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7FE1" w14:textId="77777777" w:rsidR="00F75AF8" w:rsidRDefault="00F75AF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ECC15" w14:textId="77777777" w:rsidR="00F75AF8" w:rsidRDefault="00F75AF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2A2C" w14:textId="77777777" w:rsidR="00F75AF8" w:rsidRDefault="00F75AF8">
    <w:pPr>
      <w:pStyle w:val="af1"/>
      <w:ind w:right="360"/>
    </w:pPr>
  </w:p>
  <w:p w14:paraId="051CDEE9" w14:textId="77777777" w:rsidR="00F75AF8" w:rsidRDefault="00F75AF8">
    <w:pPr>
      <w:pStyle w:val="af1"/>
      <w:ind w:right="360"/>
    </w:pPr>
  </w:p>
  <w:p w14:paraId="3FA04D1D" w14:textId="77777777" w:rsidR="00F75AF8" w:rsidRDefault="00970E9D">
    <w:pPr>
      <w:pStyle w:val="af1"/>
      <w:ind w:right="360"/>
    </w:pPr>
    <w:r>
      <w:rPr>
        <w:noProof/>
        <w:lang w:eastAsia="ru-RU"/>
      </w:rPr>
      <w:pict w14:anchorId="61610E02">
        <v:shapetype id="_x0000_t202" coordsize="21600,21600" o:spt="202" path="m,l,21600r21600,l21600,xe">
          <v:stroke joinstyle="miter"/>
          <v:path gradientshapeok="t" o:connecttype="rect"/>
        </v:shapetype>
        <v:shape id="Поле 49" o:spid="_x0000_s6156" type="#_x0000_t202" style="position:absolute;margin-left:704.75pt;margin-top:.05pt;width:23.35pt;height:13.4pt;z-index:2516613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" stroked="f">
          <v:fill opacity="0"/>
          <v:textbox inset="0,0,0,0">
            <w:txbxContent>
              <w:p w14:paraId="0F9B38FC" w14:textId="77777777" w:rsidR="00F75AF8" w:rsidRDefault="00F75AF8">
                <w:pPr>
                  <w:pStyle w:val="af1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9039B">
                  <w:rPr>
                    <w:rStyle w:val="a4"/>
                    <w:noProof/>
                  </w:rPr>
                  <w:t>32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9594A" w14:textId="77777777" w:rsidR="00F75AF8" w:rsidRDefault="00F75AF8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A432" w14:textId="77777777" w:rsidR="00F75AF8" w:rsidRDefault="00F75A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4CB2F" w14:textId="77777777" w:rsidR="00F75AF8" w:rsidRDefault="00F75AF8" w:rsidP="00F14085">
      <w:pPr>
        <w:spacing w:after="0" w:line="240" w:lineRule="auto"/>
      </w:pPr>
      <w:r>
        <w:separator/>
      </w:r>
    </w:p>
  </w:footnote>
  <w:footnote w:type="continuationSeparator" w:id="0">
    <w:p w14:paraId="2849CF05" w14:textId="77777777" w:rsidR="00F75AF8" w:rsidRDefault="00F75AF8" w:rsidP="00F1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0DEB4" w14:textId="77777777" w:rsidR="00F75AF8" w:rsidRDefault="00F75AF8">
    <w:pPr>
      <w:pStyle w:val="af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6494E" w14:textId="77777777" w:rsidR="00F75AF8" w:rsidRDefault="00F75AF8"/>
  <w:p w14:paraId="2CD71A7E" w14:textId="77777777" w:rsidR="00F75AF8" w:rsidRDefault="00F75AF8"/>
  <w:p w14:paraId="53200F7E" w14:textId="77777777" w:rsidR="00F75AF8" w:rsidRDefault="00F75AF8"/>
  <w:p w14:paraId="0FFF25B3" w14:textId="77777777" w:rsidR="00F75AF8" w:rsidRDefault="00F75AF8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D333" w14:textId="77777777" w:rsidR="00F75AF8" w:rsidRDefault="00F75AF8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470A5" w14:textId="77777777" w:rsidR="00F75AF8" w:rsidRDefault="00F75AF8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F3622" w14:textId="77777777" w:rsidR="00F75AF8" w:rsidRDefault="00F75AF8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A79D" w14:textId="77777777" w:rsidR="00F75AF8" w:rsidRDefault="00F75AF8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4D016" w14:textId="77777777" w:rsidR="00F75AF8" w:rsidRDefault="00F75AF8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9091" w14:textId="77777777" w:rsidR="00F75AF8" w:rsidRDefault="00F75AF8"/>
  <w:p w14:paraId="0747ABDF" w14:textId="77777777" w:rsidR="00F75AF8" w:rsidRDefault="00F75AF8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043D" w14:textId="77777777" w:rsidR="00F75AF8" w:rsidRDefault="00F75AF8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5BA6" w14:textId="77777777" w:rsidR="00F75AF8" w:rsidRDefault="00F75AF8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21FC" w14:textId="77777777" w:rsidR="00F75AF8" w:rsidRDefault="00F75AF8" w:rsidP="009F53D4">
    <w:pPr>
      <w:pStyle w:val="af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B9CA" w14:textId="77777777" w:rsidR="00F75AF8" w:rsidRDefault="00F75AF8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C7D3F" w14:textId="77777777" w:rsidR="00F75AF8" w:rsidRDefault="00F75AF8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DA53" w14:textId="77777777" w:rsidR="00F75AF8" w:rsidRDefault="00F75AF8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0828" w14:textId="77777777" w:rsidR="00F75AF8" w:rsidRDefault="00F75AF8">
    <w:pPr>
      <w:pStyle w:val="af8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4AEEB" w14:textId="77777777" w:rsidR="00F75AF8" w:rsidRDefault="00F75A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7507" w14:textId="77777777" w:rsidR="00F75AF8" w:rsidRDefault="00F75AF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C6EA" w14:textId="77777777" w:rsidR="00F75AF8" w:rsidRDefault="00F75AF8">
    <w:pPr>
      <w:pStyle w:val="af8"/>
    </w:pPr>
  </w:p>
  <w:p w14:paraId="64CEDD57" w14:textId="77777777" w:rsidR="00F75AF8" w:rsidRDefault="00F75AF8">
    <w:pPr>
      <w:pStyle w:val="af8"/>
    </w:pPr>
  </w:p>
  <w:p w14:paraId="6F0E46BE" w14:textId="77777777" w:rsidR="00F75AF8" w:rsidRDefault="00F75AF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8F18" w14:textId="77777777" w:rsidR="00F75AF8" w:rsidRDefault="00F75AF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D1AD" w14:textId="77777777" w:rsidR="00F75AF8" w:rsidRDefault="00F75AF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CBDE" w14:textId="77777777" w:rsidR="00F75AF8" w:rsidRDefault="00F75AF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F23C" w14:textId="77777777" w:rsidR="00F75AF8" w:rsidRDefault="00F75AF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AD73" w14:textId="77777777" w:rsidR="00F75AF8" w:rsidRDefault="00F75A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11E59C8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391DEF"/>
    <w:multiLevelType w:val="hybridMultilevel"/>
    <w:tmpl w:val="07BE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51FB"/>
    <w:multiLevelType w:val="hybridMultilevel"/>
    <w:tmpl w:val="9432D200"/>
    <w:lvl w:ilvl="0" w:tplc="C57A5DB2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92773"/>
    <w:multiLevelType w:val="hybridMultilevel"/>
    <w:tmpl w:val="4D308592"/>
    <w:lvl w:ilvl="0" w:tplc="E0B63A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0C2D6D"/>
    <w:multiLevelType w:val="hybridMultilevel"/>
    <w:tmpl w:val="1C7ACE30"/>
    <w:lvl w:ilvl="0" w:tplc="C52228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62122"/>
    <w:multiLevelType w:val="multilevel"/>
    <w:tmpl w:val="AD32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D2265D"/>
    <w:multiLevelType w:val="hybridMultilevel"/>
    <w:tmpl w:val="FCF0112E"/>
    <w:lvl w:ilvl="0" w:tplc="C57A5DB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A3F9F"/>
    <w:multiLevelType w:val="multilevel"/>
    <w:tmpl w:val="A1BAF53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3C6B62"/>
    <w:multiLevelType w:val="hybridMultilevel"/>
    <w:tmpl w:val="9690BA7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5CB422E4"/>
    <w:multiLevelType w:val="hybridMultilevel"/>
    <w:tmpl w:val="97842C5E"/>
    <w:lvl w:ilvl="0" w:tplc="5C104D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CA092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62138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E5BE8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28C1A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86DD4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CDB86">
      <w:start w:val="1"/>
      <w:numFmt w:val="bullet"/>
      <w:lvlText w:val="•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3498">
      <w:start w:val="1"/>
      <w:numFmt w:val="bullet"/>
      <w:lvlText w:val="o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4C506">
      <w:start w:val="1"/>
      <w:numFmt w:val="bullet"/>
      <w:lvlText w:val="▪"/>
      <w:lvlJc w:val="left"/>
      <w:pPr>
        <w:ind w:left="6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317387"/>
    <w:multiLevelType w:val="hybridMultilevel"/>
    <w:tmpl w:val="2FFC51B0"/>
    <w:lvl w:ilvl="0" w:tplc="995E4C34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6676789D"/>
    <w:multiLevelType w:val="hybridMultilevel"/>
    <w:tmpl w:val="FEA0E2F6"/>
    <w:lvl w:ilvl="0" w:tplc="C57A5DB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6391F"/>
    <w:multiLevelType w:val="hybridMultilevel"/>
    <w:tmpl w:val="26888B4C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6FFD1C93"/>
    <w:multiLevelType w:val="hybridMultilevel"/>
    <w:tmpl w:val="EE06F674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84D38"/>
    <w:multiLevelType w:val="multilevel"/>
    <w:tmpl w:val="2DC8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E1E15A2"/>
    <w:multiLevelType w:val="hybridMultilevel"/>
    <w:tmpl w:val="1E645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D96EE5"/>
    <w:multiLevelType w:val="hybridMultilevel"/>
    <w:tmpl w:val="17440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8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3"/>
  </w:num>
  <w:num w:numId="15">
    <w:abstractNumId w:val="6"/>
  </w:num>
  <w:num w:numId="16">
    <w:abstractNumId w:val="10"/>
  </w:num>
  <w:num w:numId="17">
    <w:abstractNumId w:val="16"/>
  </w:num>
  <w:num w:numId="18">
    <w:abstractNumId w:val="7"/>
  </w:num>
  <w:num w:numId="19">
    <w:abstractNumId w:val="5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1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F07"/>
    <w:rsid w:val="00003515"/>
    <w:rsid w:val="00006C22"/>
    <w:rsid w:val="000C422A"/>
    <w:rsid w:val="00100FB4"/>
    <w:rsid w:val="00120513"/>
    <w:rsid w:val="00126EFD"/>
    <w:rsid w:val="00186026"/>
    <w:rsid w:val="00190931"/>
    <w:rsid w:val="0022495C"/>
    <w:rsid w:val="00224E6A"/>
    <w:rsid w:val="002A311B"/>
    <w:rsid w:val="002D22A4"/>
    <w:rsid w:val="002E38D7"/>
    <w:rsid w:val="002F0EC5"/>
    <w:rsid w:val="003633D5"/>
    <w:rsid w:val="00384197"/>
    <w:rsid w:val="003C5081"/>
    <w:rsid w:val="00450C81"/>
    <w:rsid w:val="00493EEA"/>
    <w:rsid w:val="00577413"/>
    <w:rsid w:val="005D2503"/>
    <w:rsid w:val="005E194E"/>
    <w:rsid w:val="005E6C18"/>
    <w:rsid w:val="00640081"/>
    <w:rsid w:val="00641639"/>
    <w:rsid w:val="00641DDD"/>
    <w:rsid w:val="00683D4D"/>
    <w:rsid w:val="00730536"/>
    <w:rsid w:val="007377AE"/>
    <w:rsid w:val="00746AE8"/>
    <w:rsid w:val="00753F02"/>
    <w:rsid w:val="007955BF"/>
    <w:rsid w:val="00797FAF"/>
    <w:rsid w:val="007A5774"/>
    <w:rsid w:val="008372E5"/>
    <w:rsid w:val="00872DFF"/>
    <w:rsid w:val="008907E1"/>
    <w:rsid w:val="008A2771"/>
    <w:rsid w:val="008A6DAA"/>
    <w:rsid w:val="00970E9D"/>
    <w:rsid w:val="0099039B"/>
    <w:rsid w:val="009D6A4A"/>
    <w:rsid w:val="009F53D4"/>
    <w:rsid w:val="00A5316E"/>
    <w:rsid w:val="00AE08BA"/>
    <w:rsid w:val="00AF712E"/>
    <w:rsid w:val="00B00B3F"/>
    <w:rsid w:val="00B22963"/>
    <w:rsid w:val="00B879D3"/>
    <w:rsid w:val="00BC3B3E"/>
    <w:rsid w:val="00C04561"/>
    <w:rsid w:val="00C50BC9"/>
    <w:rsid w:val="00C853CA"/>
    <w:rsid w:val="00D00EDF"/>
    <w:rsid w:val="00D72747"/>
    <w:rsid w:val="00D76B84"/>
    <w:rsid w:val="00DC0F07"/>
    <w:rsid w:val="00E059C5"/>
    <w:rsid w:val="00E604FF"/>
    <w:rsid w:val="00E87DEF"/>
    <w:rsid w:val="00ED0012"/>
    <w:rsid w:val="00ED3B59"/>
    <w:rsid w:val="00F0330B"/>
    <w:rsid w:val="00F14085"/>
    <w:rsid w:val="00F14132"/>
    <w:rsid w:val="00F26D68"/>
    <w:rsid w:val="00F4507C"/>
    <w:rsid w:val="00F52543"/>
    <w:rsid w:val="00F57E69"/>
    <w:rsid w:val="00F75AF8"/>
    <w:rsid w:val="00FA1C16"/>
    <w:rsid w:val="00FD5872"/>
    <w:rsid w:val="00FF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6"/>
    <o:shapelayout v:ext="edit">
      <o:idmap v:ext="edit" data="1"/>
    </o:shapelayout>
  </w:shapeDefaults>
  <w:decimalSymbol w:val=","/>
  <w:listSeparator w:val=";"/>
  <w14:docId w14:val="65A02C4D"/>
  <w15:docId w15:val="{D3299879-6CF7-48B9-8D3C-FE365CBE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E6A"/>
  </w:style>
  <w:style w:type="paragraph" w:styleId="1">
    <w:name w:val="heading 1"/>
    <w:basedOn w:val="a"/>
    <w:next w:val="a"/>
    <w:link w:val="10"/>
    <w:uiPriority w:val="9"/>
    <w:qFormat/>
    <w:rsid w:val="009F5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141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F14085"/>
  </w:style>
  <w:style w:type="character" w:customStyle="1" w:styleId="WW8Num2z0">
    <w:name w:val="WW8Num2z0"/>
    <w:rsid w:val="00F14085"/>
    <w:rPr>
      <w:rFonts w:ascii="Times New Roman" w:eastAsia="Times New Roman" w:hAnsi="Times New Roman" w:cs="Times New Roman"/>
      <w:sz w:val="20"/>
    </w:rPr>
  </w:style>
  <w:style w:type="character" w:customStyle="1" w:styleId="WW8Num2z2">
    <w:name w:val="WW8Num2z2"/>
    <w:rsid w:val="00F14085"/>
    <w:rPr>
      <w:rFonts w:ascii="Wingdings" w:hAnsi="Wingdings" w:cs="Wingdings"/>
      <w:sz w:val="20"/>
    </w:rPr>
  </w:style>
  <w:style w:type="character" w:customStyle="1" w:styleId="WW8Num3z0">
    <w:name w:val="WW8Num3z0"/>
    <w:rsid w:val="00F14085"/>
    <w:rPr>
      <w:rFonts w:ascii="Symbol" w:hAnsi="Symbol" w:cs="Symbol"/>
    </w:rPr>
  </w:style>
  <w:style w:type="character" w:customStyle="1" w:styleId="3">
    <w:name w:val="Основной шрифт абзаца3"/>
    <w:rsid w:val="00F14085"/>
  </w:style>
  <w:style w:type="character" w:customStyle="1" w:styleId="21">
    <w:name w:val="Основной шрифт абзаца2"/>
    <w:rsid w:val="00F14085"/>
  </w:style>
  <w:style w:type="character" w:customStyle="1" w:styleId="WW8Num6z0">
    <w:name w:val="WW8Num6z0"/>
    <w:rsid w:val="00F14085"/>
    <w:rPr>
      <w:rFonts w:ascii="Times New Roman" w:eastAsia="Times New Roman" w:hAnsi="Times New Roman" w:cs="Times New Roman"/>
      <w:sz w:val="20"/>
    </w:rPr>
  </w:style>
  <w:style w:type="character" w:customStyle="1" w:styleId="WW8Num6z2">
    <w:name w:val="WW8Num6z2"/>
    <w:rsid w:val="00F14085"/>
    <w:rPr>
      <w:rFonts w:ascii="Wingdings" w:hAnsi="Wingdings" w:cs="Wingdings"/>
      <w:sz w:val="20"/>
    </w:rPr>
  </w:style>
  <w:style w:type="character" w:customStyle="1" w:styleId="WW8Num7z0">
    <w:name w:val="WW8Num7z0"/>
    <w:rsid w:val="00F14085"/>
    <w:rPr>
      <w:rFonts w:ascii="Symbol" w:hAnsi="Symbol" w:cs="Symbol"/>
    </w:rPr>
  </w:style>
  <w:style w:type="character" w:customStyle="1" w:styleId="WW8Num7z1">
    <w:name w:val="WW8Num7z1"/>
    <w:rsid w:val="00F14085"/>
    <w:rPr>
      <w:rFonts w:ascii="Courier New" w:hAnsi="Courier New" w:cs="Courier New"/>
    </w:rPr>
  </w:style>
  <w:style w:type="character" w:customStyle="1" w:styleId="WW8Num7z2">
    <w:name w:val="WW8Num7z2"/>
    <w:rsid w:val="00F14085"/>
    <w:rPr>
      <w:rFonts w:ascii="Wingdings" w:hAnsi="Wingdings" w:cs="Wingdings"/>
    </w:rPr>
  </w:style>
  <w:style w:type="character" w:customStyle="1" w:styleId="12">
    <w:name w:val="Основной шрифт абзаца1"/>
    <w:rsid w:val="00F14085"/>
  </w:style>
  <w:style w:type="character" w:customStyle="1" w:styleId="a3">
    <w:name w:val="Символ сноски"/>
    <w:basedOn w:val="12"/>
    <w:rsid w:val="00F14085"/>
    <w:rPr>
      <w:vertAlign w:val="superscript"/>
    </w:rPr>
  </w:style>
  <w:style w:type="character" w:styleId="a4">
    <w:name w:val="page number"/>
    <w:basedOn w:val="12"/>
    <w:rsid w:val="00F14085"/>
  </w:style>
  <w:style w:type="character" w:styleId="a5">
    <w:name w:val="Hyperlink"/>
    <w:basedOn w:val="12"/>
    <w:uiPriority w:val="99"/>
    <w:rsid w:val="00F14085"/>
    <w:rPr>
      <w:color w:val="0000FF"/>
      <w:u w:val="single"/>
    </w:rPr>
  </w:style>
  <w:style w:type="character" w:customStyle="1" w:styleId="13">
    <w:name w:val="Знак сноски1"/>
    <w:rsid w:val="00F14085"/>
    <w:rPr>
      <w:vertAlign w:val="superscript"/>
    </w:rPr>
  </w:style>
  <w:style w:type="character" w:customStyle="1" w:styleId="a6">
    <w:name w:val="Символы концевой сноски"/>
    <w:rsid w:val="00F14085"/>
    <w:rPr>
      <w:vertAlign w:val="superscript"/>
    </w:rPr>
  </w:style>
  <w:style w:type="character" w:customStyle="1" w:styleId="WW-">
    <w:name w:val="WW-Символы концевой сноски"/>
    <w:rsid w:val="00F14085"/>
  </w:style>
  <w:style w:type="character" w:customStyle="1" w:styleId="22">
    <w:name w:val="Знак сноски2"/>
    <w:rsid w:val="00F14085"/>
    <w:rPr>
      <w:vertAlign w:val="superscript"/>
    </w:rPr>
  </w:style>
  <w:style w:type="character" w:customStyle="1" w:styleId="14">
    <w:name w:val="Знак концевой сноски1"/>
    <w:rsid w:val="00F14085"/>
    <w:rPr>
      <w:vertAlign w:val="superscript"/>
    </w:rPr>
  </w:style>
  <w:style w:type="character" w:styleId="a7">
    <w:name w:val="footnote reference"/>
    <w:rsid w:val="00F14085"/>
    <w:rPr>
      <w:vertAlign w:val="superscript"/>
    </w:rPr>
  </w:style>
  <w:style w:type="character" w:styleId="a8">
    <w:name w:val="endnote reference"/>
    <w:rsid w:val="00F14085"/>
    <w:rPr>
      <w:vertAlign w:val="superscript"/>
    </w:rPr>
  </w:style>
  <w:style w:type="paragraph" w:customStyle="1" w:styleId="15">
    <w:name w:val="Заголовок1"/>
    <w:basedOn w:val="a"/>
    <w:next w:val="a9"/>
    <w:rsid w:val="00F14085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140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140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F14085"/>
    <w:rPr>
      <w:rFonts w:cs="Mangal"/>
    </w:rPr>
  </w:style>
  <w:style w:type="paragraph" w:styleId="ac">
    <w:name w:val="caption"/>
    <w:basedOn w:val="a"/>
    <w:qFormat/>
    <w:rsid w:val="00F140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F1408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F140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F1408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F140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1408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d">
    <w:name w:val="footnote text"/>
    <w:basedOn w:val="a"/>
    <w:link w:val="ae"/>
    <w:rsid w:val="00F140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F140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Normal (Web)"/>
    <w:aliases w:val="Знак Знак1"/>
    <w:basedOn w:val="a"/>
    <w:link w:val="af0"/>
    <w:uiPriority w:val="99"/>
    <w:qFormat/>
    <w:rsid w:val="00F140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F140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F140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F14085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F1408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F1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4085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F14085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F1408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F1408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F1408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F140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F14085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F14085"/>
  </w:style>
  <w:style w:type="paragraph" w:styleId="af8">
    <w:name w:val="header"/>
    <w:basedOn w:val="a"/>
    <w:link w:val="af9"/>
    <w:rsid w:val="00F1408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rsid w:val="00F140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ый1"/>
    <w:rsid w:val="00F1408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a">
    <w:name w:val="Balloon Text"/>
    <w:basedOn w:val="a"/>
    <w:link w:val="afb"/>
    <w:uiPriority w:val="99"/>
    <w:semiHidden/>
    <w:unhideWhenUsed/>
    <w:rsid w:val="00AE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E08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4132"/>
    <w:rPr>
      <w:rFonts w:ascii="Times New Roman" w:eastAsia="Times New Roman" w:hAnsi="Times New Roman" w:cs="Times New Roman"/>
      <w:sz w:val="36"/>
      <w:szCs w:val="20"/>
    </w:rPr>
  </w:style>
  <w:style w:type="character" w:customStyle="1" w:styleId="afc">
    <w:name w:val="Без интервала Знак"/>
    <w:basedOn w:val="a0"/>
    <w:link w:val="afd"/>
    <w:uiPriority w:val="1"/>
    <w:locked/>
    <w:rsid w:val="00B00B3F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c"/>
    <w:uiPriority w:val="1"/>
    <w:qFormat/>
    <w:rsid w:val="00B0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basedOn w:val="a0"/>
    <w:uiPriority w:val="99"/>
    <w:rsid w:val="00746AE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46AE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46AE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746AE8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746AE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746AE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1">
    <w:name w:val="Font Style251"/>
    <w:basedOn w:val="a0"/>
    <w:uiPriority w:val="99"/>
    <w:rsid w:val="00B22963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17">
    <w:name w:val="Font Style217"/>
    <w:basedOn w:val="a0"/>
    <w:uiPriority w:val="99"/>
    <w:rsid w:val="00B22963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basedOn w:val="a0"/>
    <w:qFormat/>
    <w:rsid w:val="00B2296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basedOn w:val="a0"/>
    <w:uiPriority w:val="99"/>
    <w:rsid w:val="00B2296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B2296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B2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B2296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B2296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B2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B2296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B2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B22963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basedOn w:val="a0"/>
    <w:uiPriority w:val="99"/>
    <w:rsid w:val="00B22963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61">
    <w:name w:val="Style61"/>
    <w:basedOn w:val="a"/>
    <w:uiPriority w:val="99"/>
    <w:rsid w:val="00B229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F53D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F53D4"/>
  </w:style>
  <w:style w:type="paragraph" w:styleId="31">
    <w:name w:val="Body Text Indent 3"/>
    <w:basedOn w:val="a"/>
    <w:link w:val="32"/>
    <w:uiPriority w:val="99"/>
    <w:semiHidden/>
    <w:unhideWhenUsed/>
    <w:rsid w:val="009F53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53D4"/>
    <w:rPr>
      <w:sz w:val="16"/>
      <w:szCs w:val="16"/>
    </w:rPr>
  </w:style>
  <w:style w:type="character" w:styleId="afe">
    <w:name w:val="Strong"/>
    <w:basedOn w:val="a0"/>
    <w:uiPriority w:val="22"/>
    <w:qFormat/>
    <w:rsid w:val="009F53D4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9F5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7">
    <w:name w:val="Body Text 2"/>
    <w:basedOn w:val="a"/>
    <w:link w:val="28"/>
    <w:uiPriority w:val="99"/>
    <w:semiHidden/>
    <w:unhideWhenUsed/>
    <w:rsid w:val="009F53D4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9F53D4"/>
  </w:style>
  <w:style w:type="paragraph" w:customStyle="1" w:styleId="Default">
    <w:name w:val="Default"/>
    <w:uiPriority w:val="99"/>
    <w:rsid w:val="00100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List Paragraph"/>
    <w:basedOn w:val="a"/>
    <w:uiPriority w:val="99"/>
    <w:qFormat/>
    <w:rsid w:val="00100FB4"/>
    <w:pPr>
      <w:ind w:left="720"/>
      <w:contextualSpacing/>
    </w:pPr>
  </w:style>
  <w:style w:type="paragraph" w:customStyle="1" w:styleId="c7">
    <w:name w:val="c7"/>
    <w:basedOn w:val="a"/>
    <w:rsid w:val="0010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Интернет) Знак"/>
    <w:aliases w:val="Знак Знак1 Знак"/>
    <w:link w:val="af"/>
    <w:uiPriority w:val="99"/>
    <w:locked/>
    <w:rsid w:val="00100F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">
    <w:name w:val="BODY"/>
    <w:basedOn w:val="a"/>
    <w:rsid w:val="00100FB4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western">
    <w:name w:val="western"/>
    <w:basedOn w:val="a"/>
    <w:rsid w:val="0010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100FB4"/>
  </w:style>
  <w:style w:type="paragraph" w:customStyle="1" w:styleId="p18">
    <w:name w:val="p18"/>
    <w:basedOn w:val="a"/>
    <w:rsid w:val="0010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00FB4"/>
  </w:style>
  <w:style w:type="paragraph" w:customStyle="1" w:styleId="p3">
    <w:name w:val="p3"/>
    <w:basedOn w:val="a"/>
    <w:rsid w:val="0010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00FB4"/>
  </w:style>
  <w:style w:type="character" w:customStyle="1" w:styleId="s5">
    <w:name w:val="s5"/>
    <w:basedOn w:val="a0"/>
    <w:rsid w:val="00100FB4"/>
  </w:style>
  <w:style w:type="paragraph" w:customStyle="1" w:styleId="33">
    <w:name w:val="Абзац списка3"/>
    <w:basedOn w:val="a"/>
    <w:rsid w:val="000035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70">
    <w:name w:val="Основной текст (17)"/>
    <w:link w:val="171"/>
    <w:rsid w:val="00003515"/>
    <w:rPr>
      <w:sz w:val="16"/>
      <w:szCs w:val="16"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003515"/>
    <w:pPr>
      <w:shd w:val="clear" w:color="auto" w:fill="FFFFFF"/>
      <w:spacing w:after="0" w:line="216" w:lineRule="exact"/>
      <w:ind w:firstLine="280"/>
      <w:jc w:val="both"/>
    </w:pPr>
    <w:rPr>
      <w:sz w:val="16"/>
      <w:szCs w:val="16"/>
    </w:rPr>
  </w:style>
  <w:style w:type="character" w:customStyle="1" w:styleId="0pt">
    <w:name w:val="Основной текст + Курсив;Интервал 0 pt"/>
    <w:basedOn w:val="a0"/>
    <w:rsid w:val="00003515"/>
    <w:rPr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12">
    <w:name w:val="Style12"/>
    <w:basedOn w:val="a"/>
    <w:uiPriority w:val="99"/>
    <w:rsid w:val="005D2503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ocDefaults">
    <w:name w:val="docDefaults"/>
    <w:qFormat/>
    <w:rsid w:val="005D2503"/>
    <w:pPr>
      <w:spacing w:after="0" w:line="240" w:lineRule="auto"/>
    </w:pPr>
    <w:rPr>
      <w:rFonts w:ascii="Calibri" w:eastAsia="Times New Roman" w:hAnsi="Times New Roman" w:cs="Times New Roman"/>
      <w:sz w:val="20"/>
      <w:szCs w:val="20"/>
      <w:lang w:eastAsia="ru-RU"/>
    </w:rPr>
  </w:style>
  <w:style w:type="character" w:customStyle="1" w:styleId="BodyTextIndentChar1">
    <w:name w:val="Body Text Indent Char1"/>
    <w:qFormat/>
    <w:rsid w:val="00ED3B5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8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2.xml"/><Relationship Id="rId42" Type="http://schemas.openxmlformats.org/officeDocument/2006/relationships/footer" Target="footer18.xml"/><Relationship Id="rId47" Type="http://schemas.openxmlformats.org/officeDocument/2006/relationships/header" Target="header19.xml"/><Relationship Id="rId50" Type="http://schemas.openxmlformats.org/officeDocument/2006/relationships/header" Target="header20.xml"/><Relationship Id="rId55" Type="http://schemas.openxmlformats.org/officeDocument/2006/relationships/header" Target="header2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54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32" Type="http://schemas.openxmlformats.org/officeDocument/2006/relationships/header" Target="header11.xml"/><Relationship Id="rId37" Type="http://schemas.openxmlformats.org/officeDocument/2006/relationships/footer" Target="footer16.xml"/><Relationship Id="rId40" Type="http://schemas.openxmlformats.org/officeDocument/2006/relationships/header" Target="header15.xml"/><Relationship Id="rId45" Type="http://schemas.openxmlformats.org/officeDocument/2006/relationships/footer" Target="footer20.xml"/><Relationship Id="rId53" Type="http://schemas.openxmlformats.org/officeDocument/2006/relationships/hyperlink" Target="http://bookza.ru/book_n.php?id=3478714" TargetMode="External"/><Relationship Id="rId58" Type="http://schemas.openxmlformats.org/officeDocument/2006/relationships/header" Target="header2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oter" Target="footer15.xml"/><Relationship Id="rId49" Type="http://schemas.openxmlformats.org/officeDocument/2006/relationships/footer" Target="footer22.xml"/><Relationship Id="rId57" Type="http://schemas.openxmlformats.org/officeDocument/2006/relationships/footer" Target="footer25.xml"/><Relationship Id="rId61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7.xml"/><Relationship Id="rId52" Type="http://schemas.openxmlformats.org/officeDocument/2006/relationships/hyperlink" Target="http://bookza.ru/book_n.php?id=3530003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1.xml"/><Relationship Id="rId30" Type="http://schemas.openxmlformats.org/officeDocument/2006/relationships/footer" Target="footer12.xml"/><Relationship Id="rId35" Type="http://schemas.openxmlformats.org/officeDocument/2006/relationships/header" Target="header13.xml"/><Relationship Id="rId43" Type="http://schemas.openxmlformats.org/officeDocument/2006/relationships/footer" Target="footer19.xml"/><Relationship Id="rId48" Type="http://schemas.openxmlformats.org/officeDocument/2006/relationships/footer" Target="footer21.xml"/><Relationship Id="rId56" Type="http://schemas.openxmlformats.org/officeDocument/2006/relationships/footer" Target="footer24.xml"/><Relationship Id="rId8" Type="http://schemas.openxmlformats.org/officeDocument/2006/relationships/image" Target="media/image1.jpeg"/><Relationship Id="rId51" Type="http://schemas.openxmlformats.org/officeDocument/2006/relationships/footer" Target="footer23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59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3985-2BFA-44B1-BE39-5D6DF22E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133</Pages>
  <Words>44803</Words>
  <Characters>255381</Characters>
  <Application>Microsoft Office Word</Application>
  <DocSecurity>0</DocSecurity>
  <Lines>2128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2019-11-13T23:55:00Z</cp:lastPrinted>
  <dcterms:created xsi:type="dcterms:W3CDTF">2014-03-14T14:09:00Z</dcterms:created>
  <dcterms:modified xsi:type="dcterms:W3CDTF">2020-06-08T03:30:00Z</dcterms:modified>
</cp:coreProperties>
</file>