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EA50" w14:textId="374BC20E" w:rsidR="001E3688" w:rsidRPr="00BA7A4D" w:rsidRDefault="002855F8" w:rsidP="00CA20A7">
      <w:pPr>
        <w:jc w:val="center"/>
        <w:rPr>
          <w:rFonts w:ascii="Times New Roman" w:eastAsia="Calibri" w:hAnsi="Times New Roman" w:cs="Times New Roman"/>
          <w:sz w:val="28"/>
          <w:szCs w:val="28"/>
          <w:lang w:eastAsia="ru-RU"/>
        </w:rPr>
      </w:pPr>
      <w:r>
        <w:rPr>
          <w:rFonts w:ascii="Times New Roman" w:hAnsi="Times New Roman" w:cs="Times New Roman"/>
          <w:noProof/>
          <w:sz w:val="28"/>
          <w:szCs w:val="28"/>
          <w:lang w:eastAsia="ar-SA"/>
        </w:rPr>
        <w:drawing>
          <wp:inline distT="0" distB="0" distL="0" distR="0" wp14:anchorId="2A1E7ADD" wp14:editId="799DD6F1">
            <wp:extent cx="6210300" cy="877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772525"/>
                    </a:xfrm>
                    <a:prstGeom prst="rect">
                      <a:avLst/>
                    </a:prstGeom>
                    <a:noFill/>
                    <a:ln>
                      <a:noFill/>
                    </a:ln>
                  </pic:spPr>
                </pic:pic>
              </a:graphicData>
            </a:graphic>
          </wp:inline>
        </w:drawing>
      </w:r>
      <w:r w:rsidR="007522AE">
        <w:rPr>
          <w:rFonts w:ascii="Times New Roman" w:hAnsi="Times New Roman" w:cs="Times New Roman"/>
          <w:sz w:val="28"/>
          <w:szCs w:val="28"/>
          <w:lang w:eastAsia="ar-SA"/>
        </w:rPr>
        <w:br w:type="page"/>
      </w:r>
      <w:r w:rsidR="001E3688">
        <w:rPr>
          <w:rFonts w:ascii="Times New Roman" w:eastAsia="Calibri" w:hAnsi="Times New Roman" w:cs="Times New Roman"/>
          <w:sz w:val="28"/>
          <w:szCs w:val="28"/>
          <w:lang w:eastAsia="ru-RU"/>
        </w:rPr>
        <w:lastRenderedPageBreak/>
        <w:t xml:space="preserve">Содержание </w:t>
      </w:r>
    </w:p>
    <w:p w14:paraId="7876D71A" w14:textId="77777777" w:rsidR="001E3688" w:rsidRPr="001E3595" w:rsidRDefault="001E3688" w:rsidP="001E3595">
      <w:pPr>
        <w:pStyle w:val="ab"/>
        <w:rPr>
          <w:rFonts w:eastAsia="Calibri"/>
          <w:sz w:val="28"/>
          <w:szCs w:val="28"/>
        </w:rPr>
      </w:pPr>
      <w:r w:rsidRPr="001E3595">
        <w:rPr>
          <w:rFonts w:eastAsia="Calibri"/>
          <w:sz w:val="28"/>
          <w:szCs w:val="28"/>
          <w:lang w:val="en-US"/>
        </w:rPr>
        <w:t>I</w:t>
      </w:r>
      <w:r w:rsidRPr="001E3595">
        <w:rPr>
          <w:rFonts w:eastAsia="Calibri"/>
          <w:sz w:val="28"/>
          <w:szCs w:val="28"/>
        </w:rPr>
        <w:t>.Целевой раздел</w:t>
      </w:r>
    </w:p>
    <w:p w14:paraId="0226EAB3" w14:textId="77777777" w:rsidR="001E3688" w:rsidRPr="001E3595" w:rsidRDefault="001E3688" w:rsidP="001E3595">
      <w:pPr>
        <w:pStyle w:val="ab"/>
        <w:rPr>
          <w:rFonts w:eastAsia="Calibri"/>
          <w:sz w:val="28"/>
          <w:szCs w:val="28"/>
        </w:rPr>
      </w:pPr>
      <w:r w:rsidRPr="001E3595">
        <w:rPr>
          <w:rFonts w:eastAsia="Calibri"/>
          <w:sz w:val="28"/>
          <w:szCs w:val="28"/>
        </w:rPr>
        <w:t>1.1. Пояснительная записка</w:t>
      </w:r>
      <w:r w:rsidR="00CA20A7" w:rsidRPr="001E3595">
        <w:rPr>
          <w:rFonts w:eastAsia="Calibri"/>
          <w:sz w:val="28"/>
          <w:szCs w:val="28"/>
        </w:rPr>
        <w:t>…………………………………………………………..</w:t>
      </w:r>
      <w:r w:rsidR="004D4513" w:rsidRPr="001E3595">
        <w:rPr>
          <w:rFonts w:eastAsia="Calibri"/>
          <w:sz w:val="28"/>
          <w:szCs w:val="28"/>
        </w:rPr>
        <w:t>3</w:t>
      </w:r>
    </w:p>
    <w:p w14:paraId="2A067805" w14:textId="77777777" w:rsidR="001E3688" w:rsidRPr="001E3595" w:rsidRDefault="001E3688" w:rsidP="001E3595">
      <w:pPr>
        <w:pStyle w:val="ab"/>
        <w:rPr>
          <w:rFonts w:eastAsia="Calibri"/>
          <w:sz w:val="28"/>
          <w:szCs w:val="28"/>
        </w:rPr>
      </w:pPr>
      <w:r w:rsidRPr="001E3595">
        <w:rPr>
          <w:rFonts w:eastAsia="Calibri"/>
          <w:sz w:val="28"/>
          <w:szCs w:val="28"/>
        </w:rPr>
        <w:t>1.1.1. Цели и задачи реализации РП</w:t>
      </w:r>
      <w:r w:rsidR="00CA20A7" w:rsidRPr="001E3595">
        <w:rPr>
          <w:rFonts w:eastAsia="Calibri"/>
          <w:sz w:val="28"/>
          <w:szCs w:val="28"/>
        </w:rPr>
        <w:t>…………………………………………………</w:t>
      </w:r>
      <w:r w:rsidR="004D4513" w:rsidRPr="001E3595">
        <w:rPr>
          <w:rFonts w:eastAsia="Calibri"/>
          <w:sz w:val="28"/>
          <w:szCs w:val="28"/>
        </w:rPr>
        <w:t>5</w:t>
      </w:r>
    </w:p>
    <w:p w14:paraId="55372AFD" w14:textId="77777777" w:rsidR="001E3688" w:rsidRPr="001E3595" w:rsidRDefault="001E3688" w:rsidP="001E3595">
      <w:pPr>
        <w:pStyle w:val="ab"/>
        <w:rPr>
          <w:rFonts w:eastAsia="Calibri"/>
          <w:sz w:val="28"/>
          <w:szCs w:val="28"/>
        </w:rPr>
      </w:pPr>
      <w:r w:rsidRPr="001E3595">
        <w:rPr>
          <w:rFonts w:eastAsia="Calibri"/>
          <w:sz w:val="28"/>
          <w:szCs w:val="28"/>
        </w:rPr>
        <w:t>1.1.2. Цель, задачи и направления музыкального развития детей</w:t>
      </w:r>
      <w:r w:rsidR="00CA20A7" w:rsidRPr="001E3595">
        <w:rPr>
          <w:rFonts w:eastAsia="Calibri"/>
          <w:sz w:val="28"/>
          <w:szCs w:val="28"/>
        </w:rPr>
        <w:t>…………………</w:t>
      </w:r>
      <w:r w:rsidR="004D4513" w:rsidRPr="001E3595">
        <w:rPr>
          <w:rFonts w:eastAsia="Calibri"/>
          <w:sz w:val="28"/>
          <w:szCs w:val="28"/>
        </w:rPr>
        <w:t>6</w:t>
      </w:r>
    </w:p>
    <w:p w14:paraId="40790E37" w14:textId="77777777" w:rsidR="001E3688" w:rsidRPr="001E3595" w:rsidRDefault="001E3688" w:rsidP="001E3595">
      <w:pPr>
        <w:pStyle w:val="ab"/>
        <w:rPr>
          <w:rFonts w:eastAsia="Calibri"/>
          <w:sz w:val="28"/>
          <w:szCs w:val="28"/>
        </w:rPr>
      </w:pPr>
      <w:r w:rsidRPr="001E3595">
        <w:rPr>
          <w:rFonts w:eastAsia="Calibri"/>
          <w:sz w:val="28"/>
          <w:szCs w:val="28"/>
        </w:rPr>
        <w:t>1.1.3. Принципы и подходы к формированию РП</w:t>
      </w:r>
      <w:r w:rsidR="00CA20A7" w:rsidRPr="001E3595">
        <w:rPr>
          <w:rFonts w:eastAsia="Calibri"/>
          <w:sz w:val="28"/>
          <w:szCs w:val="28"/>
        </w:rPr>
        <w:t>…………………………………..</w:t>
      </w:r>
      <w:r w:rsidR="004D4513" w:rsidRPr="001E3595">
        <w:rPr>
          <w:rFonts w:eastAsia="Calibri"/>
          <w:sz w:val="28"/>
          <w:szCs w:val="28"/>
        </w:rPr>
        <w:t>7</w:t>
      </w:r>
    </w:p>
    <w:p w14:paraId="7F2339CE" w14:textId="77777777" w:rsidR="001E3688" w:rsidRPr="001E3595" w:rsidRDefault="001E3688" w:rsidP="001E3595">
      <w:pPr>
        <w:pStyle w:val="ab"/>
        <w:rPr>
          <w:rFonts w:eastAsia="Calibri"/>
          <w:sz w:val="28"/>
          <w:szCs w:val="28"/>
        </w:rPr>
      </w:pPr>
      <w:r w:rsidRPr="001E3595">
        <w:rPr>
          <w:rFonts w:eastAsia="Calibri"/>
          <w:sz w:val="28"/>
          <w:szCs w:val="28"/>
        </w:rPr>
        <w:t>1.1.4. Принципы организации музыкальной деятельности</w:t>
      </w:r>
      <w:r w:rsidR="00CA20A7" w:rsidRPr="001E3595">
        <w:rPr>
          <w:rFonts w:eastAsia="Calibri"/>
          <w:sz w:val="28"/>
          <w:szCs w:val="28"/>
        </w:rPr>
        <w:t>………………………...</w:t>
      </w:r>
      <w:r w:rsidR="004D4513" w:rsidRPr="001E3595">
        <w:rPr>
          <w:rFonts w:eastAsia="Calibri"/>
          <w:sz w:val="28"/>
          <w:szCs w:val="28"/>
        </w:rPr>
        <w:t>8</w:t>
      </w:r>
    </w:p>
    <w:p w14:paraId="056D8E46" w14:textId="77777777" w:rsidR="001E3688" w:rsidRPr="001E3595" w:rsidRDefault="001E3688" w:rsidP="001E3595">
      <w:pPr>
        <w:pStyle w:val="ab"/>
        <w:rPr>
          <w:rFonts w:eastAsia="Calibri"/>
          <w:sz w:val="28"/>
          <w:szCs w:val="28"/>
        </w:rPr>
      </w:pPr>
      <w:r w:rsidRPr="001E3595">
        <w:rPr>
          <w:rFonts w:eastAsia="Calibri"/>
          <w:sz w:val="28"/>
          <w:szCs w:val="28"/>
        </w:rPr>
        <w:t>1.1.5. Интеграция музыкальной деятельности с содержанием  образовательных   областей</w:t>
      </w:r>
      <w:r w:rsidR="00CA20A7" w:rsidRPr="001E3595">
        <w:rPr>
          <w:rFonts w:eastAsia="Calibri"/>
          <w:sz w:val="28"/>
          <w:szCs w:val="28"/>
        </w:rPr>
        <w:t>………………………………………………………………………………</w:t>
      </w:r>
      <w:r w:rsidR="00541021">
        <w:rPr>
          <w:rFonts w:eastAsia="Calibri"/>
          <w:sz w:val="28"/>
          <w:szCs w:val="28"/>
        </w:rPr>
        <w:t>..9</w:t>
      </w:r>
    </w:p>
    <w:p w14:paraId="56F7BF69" w14:textId="77777777" w:rsidR="001E3688" w:rsidRPr="001E3595" w:rsidRDefault="001E3688" w:rsidP="001E3595">
      <w:pPr>
        <w:pStyle w:val="ab"/>
        <w:rPr>
          <w:rFonts w:eastAsia="Calibri"/>
          <w:sz w:val="28"/>
          <w:szCs w:val="28"/>
        </w:rPr>
      </w:pPr>
      <w:r w:rsidRPr="001E3595">
        <w:rPr>
          <w:rFonts w:eastAsia="Calibri"/>
          <w:sz w:val="28"/>
          <w:szCs w:val="28"/>
        </w:rPr>
        <w:t>1.1.6. Значимые для разработки РП характеристики</w:t>
      </w:r>
      <w:r w:rsidR="00541021">
        <w:rPr>
          <w:rFonts w:eastAsia="Calibri"/>
          <w:sz w:val="28"/>
          <w:szCs w:val="28"/>
        </w:rPr>
        <w:t>...............................................1</w:t>
      </w:r>
      <w:r w:rsidR="004D4513" w:rsidRPr="001E3595">
        <w:rPr>
          <w:rFonts w:eastAsia="Calibri"/>
          <w:sz w:val="28"/>
          <w:szCs w:val="28"/>
        </w:rPr>
        <w:t>1</w:t>
      </w:r>
    </w:p>
    <w:p w14:paraId="797710E2" w14:textId="77777777" w:rsidR="001E3688" w:rsidRPr="001E3595" w:rsidRDefault="00541021" w:rsidP="001E3595">
      <w:pPr>
        <w:pStyle w:val="ab"/>
        <w:rPr>
          <w:rFonts w:eastAsia="Calibri"/>
          <w:sz w:val="28"/>
          <w:szCs w:val="28"/>
        </w:rPr>
      </w:pPr>
      <w:r>
        <w:rPr>
          <w:rFonts w:eastAsia="Calibri"/>
          <w:sz w:val="28"/>
          <w:szCs w:val="28"/>
        </w:rPr>
        <w:t>1.2</w:t>
      </w:r>
      <w:r w:rsidR="001E3688" w:rsidRPr="001E3595">
        <w:rPr>
          <w:rFonts w:eastAsia="Calibri"/>
          <w:sz w:val="28"/>
          <w:szCs w:val="28"/>
        </w:rPr>
        <w:t>. Планируемые результаты музыкального развития детей</w:t>
      </w:r>
      <w:r>
        <w:rPr>
          <w:rFonts w:eastAsia="Calibri"/>
          <w:sz w:val="28"/>
          <w:szCs w:val="28"/>
        </w:rPr>
        <w:t>…………………….</w:t>
      </w:r>
      <w:r w:rsidR="004D4513" w:rsidRPr="001E3595">
        <w:rPr>
          <w:rFonts w:eastAsia="Calibri"/>
          <w:sz w:val="28"/>
          <w:szCs w:val="28"/>
        </w:rPr>
        <w:t>34</w:t>
      </w:r>
    </w:p>
    <w:p w14:paraId="67CFA3F6" w14:textId="77777777" w:rsidR="001E3688" w:rsidRPr="001E3595" w:rsidRDefault="001E3688" w:rsidP="001E3595">
      <w:pPr>
        <w:pStyle w:val="ab"/>
        <w:rPr>
          <w:rFonts w:eastAsia="Calibri"/>
          <w:sz w:val="28"/>
          <w:szCs w:val="28"/>
        </w:rPr>
      </w:pPr>
      <w:r w:rsidRPr="001E3595">
        <w:rPr>
          <w:rFonts w:eastAsia="Calibri"/>
          <w:sz w:val="28"/>
          <w:szCs w:val="28"/>
        </w:rPr>
        <w:t>II. Содержательный раздел</w:t>
      </w:r>
    </w:p>
    <w:p w14:paraId="23D209EF" w14:textId="77777777" w:rsidR="00A933C8" w:rsidRPr="001E3595" w:rsidRDefault="00A933C8" w:rsidP="001E3595">
      <w:pPr>
        <w:pStyle w:val="ab"/>
        <w:rPr>
          <w:rFonts w:eastAsia="Calibri"/>
          <w:sz w:val="28"/>
          <w:szCs w:val="28"/>
        </w:rPr>
      </w:pPr>
      <w:r w:rsidRPr="001E3595">
        <w:rPr>
          <w:rFonts w:eastAsia="Calibri"/>
          <w:sz w:val="28"/>
          <w:szCs w:val="28"/>
        </w:rPr>
        <w:t xml:space="preserve">2.1. Описание образовательной деятельности по музыкальному </w:t>
      </w:r>
    </w:p>
    <w:p w14:paraId="4BD3C913" w14:textId="77777777" w:rsidR="00A933C8" w:rsidRPr="001E3595" w:rsidRDefault="00A933C8" w:rsidP="001E3595">
      <w:pPr>
        <w:pStyle w:val="ab"/>
        <w:rPr>
          <w:rFonts w:eastAsia="Calibri"/>
          <w:sz w:val="28"/>
          <w:szCs w:val="28"/>
        </w:rPr>
      </w:pPr>
      <w:r w:rsidRPr="001E3595">
        <w:rPr>
          <w:rFonts w:eastAsia="Calibri"/>
          <w:sz w:val="28"/>
          <w:szCs w:val="28"/>
        </w:rPr>
        <w:t xml:space="preserve">        развитию детей</w:t>
      </w:r>
      <w:r w:rsidR="001E3595">
        <w:rPr>
          <w:rFonts w:eastAsia="Calibri"/>
          <w:sz w:val="28"/>
          <w:szCs w:val="28"/>
        </w:rPr>
        <w:t>…………………………………………………………………</w:t>
      </w:r>
      <w:r w:rsidR="00541021">
        <w:rPr>
          <w:rFonts w:eastAsia="Calibri"/>
          <w:sz w:val="28"/>
          <w:szCs w:val="28"/>
        </w:rPr>
        <w:t>35</w:t>
      </w:r>
    </w:p>
    <w:p w14:paraId="16D5C109" w14:textId="77777777" w:rsidR="00A933C8" w:rsidRPr="001E3595" w:rsidRDefault="00A933C8" w:rsidP="001E3595">
      <w:pPr>
        <w:pStyle w:val="ab"/>
        <w:rPr>
          <w:rFonts w:eastAsia="Calibri"/>
          <w:sz w:val="28"/>
          <w:szCs w:val="28"/>
        </w:rPr>
      </w:pPr>
      <w:r w:rsidRPr="001E3595">
        <w:rPr>
          <w:rFonts w:eastAsia="Calibri"/>
          <w:sz w:val="28"/>
          <w:szCs w:val="28"/>
        </w:rPr>
        <w:t xml:space="preserve">2.1.1 Формы и методы образовательной деятельности по музыкальному </w:t>
      </w:r>
    </w:p>
    <w:p w14:paraId="215B35A9" w14:textId="77777777" w:rsidR="00A933C8" w:rsidRPr="001E3595" w:rsidRDefault="00A933C8" w:rsidP="001E3595">
      <w:pPr>
        <w:pStyle w:val="ab"/>
        <w:rPr>
          <w:rFonts w:eastAsia="Calibri"/>
          <w:sz w:val="28"/>
          <w:szCs w:val="28"/>
        </w:rPr>
      </w:pPr>
      <w:r w:rsidRPr="001E3595">
        <w:rPr>
          <w:rFonts w:eastAsia="Calibri"/>
          <w:sz w:val="28"/>
          <w:szCs w:val="28"/>
        </w:rPr>
        <w:t xml:space="preserve">         разв</w:t>
      </w:r>
      <w:r w:rsidR="00844D65" w:rsidRPr="001E3595">
        <w:rPr>
          <w:rFonts w:eastAsia="Calibri"/>
          <w:sz w:val="28"/>
          <w:szCs w:val="28"/>
        </w:rPr>
        <w:t>итию детей дошкольного возраста</w:t>
      </w:r>
      <w:r w:rsidR="00CA20A7" w:rsidRPr="001E3595">
        <w:rPr>
          <w:rFonts w:eastAsia="Calibri"/>
          <w:sz w:val="28"/>
          <w:szCs w:val="28"/>
        </w:rPr>
        <w:t>………………………………………</w:t>
      </w:r>
      <w:r w:rsidR="004D4513" w:rsidRPr="001E3595">
        <w:rPr>
          <w:rFonts w:eastAsia="Calibri"/>
          <w:sz w:val="28"/>
          <w:szCs w:val="28"/>
        </w:rPr>
        <w:t>3</w:t>
      </w:r>
      <w:r w:rsidR="00541021">
        <w:rPr>
          <w:rFonts w:eastAsia="Calibri"/>
          <w:sz w:val="28"/>
          <w:szCs w:val="28"/>
        </w:rPr>
        <w:t>5</w:t>
      </w:r>
    </w:p>
    <w:p w14:paraId="4326617F" w14:textId="77777777" w:rsidR="00A933C8" w:rsidRPr="001E3595" w:rsidRDefault="00A933C8" w:rsidP="001E3595">
      <w:pPr>
        <w:pStyle w:val="ab"/>
        <w:rPr>
          <w:rFonts w:eastAsia="Calibri"/>
          <w:sz w:val="28"/>
          <w:szCs w:val="28"/>
        </w:rPr>
      </w:pPr>
      <w:r w:rsidRPr="001E3595">
        <w:rPr>
          <w:rFonts w:eastAsia="Calibri"/>
          <w:sz w:val="28"/>
          <w:szCs w:val="28"/>
        </w:rPr>
        <w:t xml:space="preserve">2.1.2. Содержание музыкальной образовательной деятельности в </w:t>
      </w:r>
    </w:p>
    <w:p w14:paraId="32771B75" w14:textId="77777777" w:rsidR="00A933C8" w:rsidRPr="001E3595" w:rsidRDefault="00A933C8" w:rsidP="001E3595">
      <w:pPr>
        <w:pStyle w:val="ab"/>
        <w:rPr>
          <w:rFonts w:eastAsia="Calibri"/>
          <w:sz w:val="28"/>
          <w:szCs w:val="28"/>
        </w:rPr>
      </w:pPr>
      <w:r w:rsidRPr="001E3595">
        <w:rPr>
          <w:rFonts w:eastAsia="Calibri"/>
          <w:sz w:val="28"/>
          <w:szCs w:val="28"/>
        </w:rPr>
        <w:t xml:space="preserve">        соответствии с возрастом детей (з</w:t>
      </w:r>
      <w:r w:rsidR="00844D65" w:rsidRPr="001E3595">
        <w:rPr>
          <w:rFonts w:eastAsia="Calibri"/>
          <w:sz w:val="28"/>
          <w:szCs w:val="28"/>
        </w:rPr>
        <w:t>адачи, способы, формы, методы)</w:t>
      </w:r>
      <w:r w:rsidR="00CA20A7" w:rsidRPr="001E3595">
        <w:rPr>
          <w:rFonts w:eastAsia="Calibri"/>
          <w:sz w:val="28"/>
          <w:szCs w:val="28"/>
        </w:rPr>
        <w:t>……….</w:t>
      </w:r>
      <w:r w:rsidR="00541021">
        <w:rPr>
          <w:rFonts w:eastAsia="Calibri"/>
          <w:sz w:val="28"/>
          <w:szCs w:val="28"/>
        </w:rPr>
        <w:t>40</w:t>
      </w:r>
    </w:p>
    <w:p w14:paraId="1E651493" w14:textId="77777777" w:rsidR="00A933C8" w:rsidRPr="001E3595" w:rsidRDefault="00A933C8" w:rsidP="001E3595">
      <w:pPr>
        <w:pStyle w:val="ab"/>
        <w:rPr>
          <w:rFonts w:eastAsia="Calibri"/>
          <w:sz w:val="28"/>
          <w:szCs w:val="28"/>
        </w:rPr>
      </w:pPr>
      <w:r w:rsidRPr="001E3595">
        <w:rPr>
          <w:rFonts w:eastAsia="Calibri"/>
          <w:sz w:val="28"/>
          <w:szCs w:val="28"/>
        </w:rPr>
        <w:t xml:space="preserve">2.2. Содержание части РП, формируемой участниками </w:t>
      </w:r>
    </w:p>
    <w:p w14:paraId="26D3004E" w14:textId="77777777" w:rsidR="00A933C8" w:rsidRPr="001E3595" w:rsidRDefault="00A933C8" w:rsidP="001E3595">
      <w:pPr>
        <w:pStyle w:val="ab"/>
        <w:rPr>
          <w:rFonts w:eastAsia="Calibri"/>
          <w:sz w:val="28"/>
          <w:szCs w:val="28"/>
        </w:rPr>
      </w:pPr>
      <w:r w:rsidRPr="001E3595">
        <w:rPr>
          <w:rFonts w:eastAsia="Calibri"/>
          <w:sz w:val="28"/>
          <w:szCs w:val="28"/>
        </w:rPr>
        <w:t xml:space="preserve">       образовательных отношений</w:t>
      </w:r>
      <w:r w:rsidR="001E3595">
        <w:rPr>
          <w:rFonts w:eastAsia="Calibri"/>
          <w:sz w:val="28"/>
          <w:szCs w:val="28"/>
        </w:rPr>
        <w:t>…………………………………………………</w:t>
      </w:r>
      <w:r w:rsidR="00541021">
        <w:rPr>
          <w:rFonts w:eastAsia="Calibri"/>
          <w:sz w:val="28"/>
          <w:szCs w:val="28"/>
        </w:rPr>
        <w:t>...43</w:t>
      </w:r>
    </w:p>
    <w:p w14:paraId="07BF6CF5" w14:textId="77777777" w:rsidR="00A933C8" w:rsidRPr="001E3595" w:rsidRDefault="00D35247" w:rsidP="001E3595">
      <w:pPr>
        <w:pStyle w:val="ab"/>
        <w:rPr>
          <w:rFonts w:eastAsia="Calibri"/>
          <w:sz w:val="28"/>
          <w:szCs w:val="28"/>
        </w:rPr>
      </w:pPr>
      <w:r w:rsidRPr="001E3595">
        <w:rPr>
          <w:rFonts w:eastAsia="Calibri"/>
          <w:sz w:val="28"/>
          <w:szCs w:val="28"/>
        </w:rPr>
        <w:t>2.3</w:t>
      </w:r>
      <w:r w:rsidR="00A933C8" w:rsidRPr="001E3595">
        <w:rPr>
          <w:rFonts w:eastAsia="Calibri"/>
          <w:sz w:val="28"/>
          <w:szCs w:val="28"/>
        </w:rPr>
        <w:t xml:space="preserve">. Особенности взаимодействия музыкального руководителя с </w:t>
      </w:r>
    </w:p>
    <w:p w14:paraId="55C3A475" w14:textId="77777777" w:rsidR="00A933C8" w:rsidRPr="001E3595" w:rsidRDefault="00A933C8" w:rsidP="001E3595">
      <w:pPr>
        <w:pStyle w:val="ab"/>
        <w:rPr>
          <w:rFonts w:eastAsia="Calibri"/>
          <w:sz w:val="28"/>
          <w:szCs w:val="28"/>
        </w:rPr>
      </w:pPr>
      <w:r w:rsidRPr="001E3595">
        <w:rPr>
          <w:rFonts w:eastAsia="Calibri"/>
          <w:sz w:val="28"/>
          <w:szCs w:val="28"/>
        </w:rPr>
        <w:t xml:space="preserve">       семьями воспитанников</w:t>
      </w:r>
      <w:r w:rsidR="00CA20A7" w:rsidRPr="001E3595">
        <w:rPr>
          <w:rFonts w:eastAsia="Calibri"/>
          <w:sz w:val="28"/>
          <w:szCs w:val="28"/>
        </w:rPr>
        <w:t>……………………………………………………….</w:t>
      </w:r>
      <w:r w:rsidR="00D35247" w:rsidRPr="001E3595">
        <w:rPr>
          <w:rFonts w:eastAsia="Calibri"/>
          <w:sz w:val="28"/>
          <w:szCs w:val="28"/>
        </w:rPr>
        <w:t>10</w:t>
      </w:r>
      <w:r w:rsidR="00541021">
        <w:rPr>
          <w:rFonts w:eastAsia="Calibri"/>
          <w:sz w:val="28"/>
          <w:szCs w:val="28"/>
        </w:rPr>
        <w:t>7</w:t>
      </w:r>
    </w:p>
    <w:p w14:paraId="4D88F1D9" w14:textId="77777777" w:rsidR="00ED587B" w:rsidRPr="001E3595" w:rsidRDefault="00D35247" w:rsidP="001E3595">
      <w:pPr>
        <w:pStyle w:val="ab"/>
        <w:rPr>
          <w:rFonts w:eastAsia="Calibri"/>
          <w:sz w:val="28"/>
          <w:szCs w:val="28"/>
        </w:rPr>
      </w:pPr>
      <w:r w:rsidRPr="001E3595">
        <w:rPr>
          <w:rFonts w:eastAsia="Calibri"/>
          <w:sz w:val="28"/>
          <w:szCs w:val="28"/>
        </w:rPr>
        <w:t>2.4</w:t>
      </w:r>
      <w:r w:rsidR="00ED587B" w:rsidRPr="001E3595">
        <w:rPr>
          <w:rFonts w:eastAsia="Calibri"/>
          <w:sz w:val="28"/>
          <w:szCs w:val="28"/>
        </w:rPr>
        <w:t xml:space="preserve">. </w:t>
      </w:r>
      <w:r w:rsidR="00C56523" w:rsidRPr="001E3595">
        <w:rPr>
          <w:sz w:val="28"/>
          <w:szCs w:val="28"/>
        </w:rPr>
        <w:t>Особенности психолого-педагогической работы по освоению образовательной среды «Музыка»</w:t>
      </w:r>
      <w:r w:rsidR="00CA20A7" w:rsidRPr="001E3595">
        <w:rPr>
          <w:sz w:val="28"/>
          <w:szCs w:val="28"/>
        </w:rPr>
        <w:t>………………………………………………...</w:t>
      </w:r>
      <w:r w:rsidR="00541021">
        <w:rPr>
          <w:sz w:val="28"/>
          <w:szCs w:val="28"/>
        </w:rPr>
        <w:t>113</w:t>
      </w:r>
    </w:p>
    <w:p w14:paraId="19B2E767" w14:textId="77777777" w:rsidR="00A933C8" w:rsidRPr="001E3595" w:rsidRDefault="00A933C8" w:rsidP="001E3595">
      <w:pPr>
        <w:pStyle w:val="ab"/>
        <w:rPr>
          <w:rFonts w:eastAsia="Calibri"/>
          <w:sz w:val="28"/>
          <w:szCs w:val="28"/>
        </w:rPr>
      </w:pPr>
      <w:r w:rsidRPr="001E3595">
        <w:rPr>
          <w:rFonts w:eastAsia="Calibri"/>
          <w:sz w:val="28"/>
          <w:szCs w:val="28"/>
        </w:rPr>
        <w:t>III. Организационный раздел</w:t>
      </w:r>
    </w:p>
    <w:p w14:paraId="7F641E86" w14:textId="77777777" w:rsidR="00A933C8" w:rsidRPr="001E3595" w:rsidRDefault="00A933C8" w:rsidP="001E3595">
      <w:pPr>
        <w:pStyle w:val="ab"/>
        <w:rPr>
          <w:rFonts w:eastAsia="Calibri"/>
          <w:sz w:val="28"/>
          <w:szCs w:val="28"/>
        </w:rPr>
      </w:pPr>
      <w:r w:rsidRPr="001E3595">
        <w:rPr>
          <w:rFonts w:eastAsia="Calibri"/>
          <w:sz w:val="28"/>
          <w:szCs w:val="28"/>
        </w:rPr>
        <w:t>3.1. Материально - техническое обеспечение РП</w:t>
      </w:r>
      <w:r w:rsidR="00CA20A7" w:rsidRPr="001E3595">
        <w:rPr>
          <w:rFonts w:eastAsia="Calibri"/>
          <w:sz w:val="28"/>
          <w:szCs w:val="28"/>
        </w:rPr>
        <w:t>………………………………...</w:t>
      </w:r>
      <w:r w:rsidR="00541021">
        <w:rPr>
          <w:rFonts w:eastAsia="Calibri"/>
          <w:sz w:val="28"/>
          <w:szCs w:val="28"/>
        </w:rPr>
        <w:t>115</w:t>
      </w:r>
    </w:p>
    <w:p w14:paraId="3EF3FF27" w14:textId="77777777" w:rsidR="001E3595" w:rsidRPr="001E3595" w:rsidRDefault="00A933C8" w:rsidP="001E3595">
      <w:pPr>
        <w:pStyle w:val="ab"/>
        <w:rPr>
          <w:rFonts w:eastAsia="Calibri"/>
          <w:sz w:val="28"/>
          <w:szCs w:val="28"/>
        </w:rPr>
      </w:pPr>
      <w:r w:rsidRPr="001E3595">
        <w:rPr>
          <w:rFonts w:eastAsia="Calibri"/>
          <w:sz w:val="28"/>
          <w:szCs w:val="28"/>
        </w:rPr>
        <w:t>3.2. Методические материалы и средства муз</w:t>
      </w:r>
      <w:r w:rsidR="00844D65" w:rsidRPr="001E3595">
        <w:rPr>
          <w:rFonts w:eastAsia="Calibri"/>
          <w:sz w:val="28"/>
          <w:szCs w:val="28"/>
        </w:rPr>
        <w:t xml:space="preserve">ыкального воспитания и </w:t>
      </w:r>
    </w:p>
    <w:p w14:paraId="31905A67" w14:textId="77777777" w:rsidR="00A933C8" w:rsidRPr="001E3595" w:rsidRDefault="001E3595" w:rsidP="001E3595">
      <w:pPr>
        <w:pStyle w:val="ab"/>
        <w:rPr>
          <w:rFonts w:eastAsia="Calibri"/>
          <w:sz w:val="28"/>
          <w:szCs w:val="28"/>
        </w:rPr>
      </w:pPr>
      <w:r w:rsidRPr="001E3595">
        <w:rPr>
          <w:rFonts w:eastAsia="Calibri"/>
          <w:sz w:val="28"/>
          <w:szCs w:val="28"/>
        </w:rPr>
        <w:t>о</w:t>
      </w:r>
      <w:r w:rsidR="00844D65" w:rsidRPr="001E3595">
        <w:rPr>
          <w:rFonts w:eastAsia="Calibri"/>
          <w:sz w:val="28"/>
          <w:szCs w:val="28"/>
        </w:rPr>
        <w:t>бучения</w:t>
      </w:r>
      <w:r w:rsidRPr="001E3595">
        <w:rPr>
          <w:rFonts w:eastAsia="Calibri"/>
          <w:sz w:val="28"/>
          <w:szCs w:val="28"/>
        </w:rPr>
        <w:t>……………………………...……………………………………………..</w:t>
      </w:r>
      <w:r w:rsidR="00541021">
        <w:rPr>
          <w:rFonts w:eastAsia="Calibri"/>
          <w:sz w:val="28"/>
          <w:szCs w:val="28"/>
        </w:rPr>
        <w:t>117</w:t>
      </w:r>
    </w:p>
    <w:p w14:paraId="09E8F617" w14:textId="77777777" w:rsidR="00A933C8" w:rsidRPr="001E3595" w:rsidRDefault="00A933C8" w:rsidP="001E3595">
      <w:pPr>
        <w:pStyle w:val="ab"/>
        <w:rPr>
          <w:rFonts w:eastAsia="Calibri"/>
          <w:sz w:val="28"/>
          <w:szCs w:val="28"/>
        </w:rPr>
      </w:pPr>
      <w:r w:rsidRPr="001E3595">
        <w:rPr>
          <w:rFonts w:eastAsia="Calibri"/>
          <w:sz w:val="28"/>
          <w:szCs w:val="28"/>
        </w:rPr>
        <w:t>3.3. Особенности традиционных событий, праздников, мероприятий</w:t>
      </w:r>
      <w:r w:rsidR="001E3595" w:rsidRPr="001E3595">
        <w:rPr>
          <w:rFonts w:eastAsia="Calibri"/>
          <w:sz w:val="28"/>
          <w:szCs w:val="28"/>
        </w:rPr>
        <w:t>…………</w:t>
      </w:r>
      <w:r w:rsidR="00541021">
        <w:rPr>
          <w:rFonts w:eastAsia="Calibri"/>
          <w:sz w:val="28"/>
          <w:szCs w:val="28"/>
        </w:rPr>
        <w:t>117</w:t>
      </w:r>
    </w:p>
    <w:p w14:paraId="49358D92" w14:textId="77777777" w:rsidR="001E3688" w:rsidRPr="00BA7A4D" w:rsidRDefault="001E3688" w:rsidP="007522AE">
      <w:pPr>
        <w:rPr>
          <w:rFonts w:ascii="Times New Roman" w:eastAsia="Calibri" w:hAnsi="Times New Roman" w:cs="Times New Roman"/>
          <w:sz w:val="28"/>
          <w:szCs w:val="28"/>
          <w:lang w:eastAsia="ru-RU"/>
        </w:rPr>
      </w:pPr>
      <w:r w:rsidRPr="00BA7A4D">
        <w:rPr>
          <w:rFonts w:ascii="Times New Roman" w:eastAsia="Calibri" w:hAnsi="Times New Roman" w:cs="Times New Roman"/>
          <w:sz w:val="28"/>
          <w:szCs w:val="28"/>
          <w:lang w:eastAsia="ru-RU"/>
        </w:rPr>
        <w:br w:type="page"/>
      </w:r>
    </w:p>
    <w:p w14:paraId="2685033E" w14:textId="77777777" w:rsidR="0052576B" w:rsidRPr="0074764C" w:rsidRDefault="001E3688" w:rsidP="0052576B">
      <w:pPr>
        <w:spacing w:after="0" w:line="360" w:lineRule="auto"/>
        <w:ind w:firstLine="709"/>
        <w:rPr>
          <w:rFonts w:ascii="Times New Roman" w:eastAsia="Calibri" w:hAnsi="Times New Roman" w:cs="Times New Roman"/>
          <w:b/>
          <w:sz w:val="28"/>
          <w:szCs w:val="28"/>
          <w:lang w:eastAsia="ru-RU"/>
        </w:rPr>
      </w:pPr>
      <w:r w:rsidRPr="0074764C">
        <w:rPr>
          <w:rFonts w:ascii="Times New Roman" w:eastAsia="Calibri" w:hAnsi="Times New Roman" w:cs="Times New Roman"/>
          <w:b/>
          <w:sz w:val="28"/>
          <w:szCs w:val="28"/>
          <w:lang w:eastAsia="ru-RU"/>
        </w:rPr>
        <w:lastRenderedPageBreak/>
        <w:t>1.1.Пояснительная записка</w:t>
      </w:r>
    </w:p>
    <w:p w14:paraId="57DA15E6" w14:textId="77777777" w:rsidR="0052576B" w:rsidRPr="0052576B" w:rsidRDefault="0052576B" w:rsidP="0052576B">
      <w:pPr>
        <w:tabs>
          <w:tab w:val="left" w:pos="567"/>
        </w:tabs>
        <w:spacing w:after="0" w:line="360" w:lineRule="auto"/>
        <w:ind w:firstLine="720"/>
        <w:jc w:val="both"/>
        <w:rPr>
          <w:rFonts w:ascii="Times New Roman" w:hAnsi="Times New Roman" w:cs="Times New Roman"/>
          <w:sz w:val="28"/>
          <w:szCs w:val="28"/>
        </w:rPr>
      </w:pPr>
      <w:r w:rsidRPr="0052576B">
        <w:rPr>
          <w:rFonts w:ascii="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14:paraId="6486F11E" w14:textId="77777777" w:rsidR="0052576B" w:rsidRPr="0052576B" w:rsidRDefault="0052576B" w:rsidP="0052576B">
      <w:pPr>
        <w:tabs>
          <w:tab w:val="left" w:pos="567"/>
        </w:tabs>
        <w:spacing w:after="0" w:line="360" w:lineRule="auto"/>
        <w:ind w:firstLine="720"/>
        <w:jc w:val="both"/>
        <w:rPr>
          <w:rFonts w:ascii="Times New Roman" w:hAnsi="Times New Roman" w:cs="Times New Roman"/>
          <w:sz w:val="28"/>
          <w:szCs w:val="28"/>
        </w:rPr>
      </w:pPr>
      <w:r w:rsidRPr="0052576B">
        <w:rPr>
          <w:rFonts w:ascii="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 примерной образовательной программы дошкольного образования (протокол от 20 мая 2015 г. № 2/15). В качестве парциальной программы, используется программа «Ладушки»: И. М Каплунова, И. А. Новоскольцева. Программа «Ладушки» помогает развивать музыкально – ритмические движения, чувство ритма,  формирует правильное восприятие музыки и т.д. Поэтому считаю нужным использование данной парциальной программы.</w:t>
      </w:r>
    </w:p>
    <w:p w14:paraId="27DD0090" w14:textId="77777777" w:rsidR="0052576B" w:rsidRPr="0052576B" w:rsidRDefault="0052576B" w:rsidP="0052576B">
      <w:pPr>
        <w:tabs>
          <w:tab w:val="left" w:pos="567"/>
        </w:tabs>
        <w:spacing w:line="360" w:lineRule="auto"/>
        <w:ind w:firstLine="720"/>
        <w:jc w:val="both"/>
        <w:rPr>
          <w:rFonts w:ascii="Times New Roman" w:hAnsi="Times New Roman" w:cs="Times New Roman"/>
          <w:sz w:val="28"/>
          <w:szCs w:val="28"/>
        </w:rPr>
      </w:pPr>
      <w:r w:rsidRPr="0052576B">
        <w:rPr>
          <w:rFonts w:ascii="Times New Roman" w:hAnsi="Times New Roman" w:cs="Times New Roman"/>
          <w:sz w:val="28"/>
          <w:szCs w:val="28"/>
        </w:rPr>
        <w:t>Система принципов подбора репертуара, разработанные методы формирования основ музыкальной культуры детей и рекомендуемые формы организации музыкальной деятельности направлены на развитие во взаимосвязи эмоциональной отзывчивости, мышления и воображения дошкольников, активизацию проявлений творчества. Музыкальная культура дошкольника формируется во всех видах музыкальной деятельности (восприятие – слушание - интерпретация, исполнительство – импровизация – творчество) при овладении определенными знаниями, умениями и навыками.</w:t>
      </w:r>
    </w:p>
    <w:p w14:paraId="646B6708" w14:textId="77777777" w:rsidR="0052576B" w:rsidRPr="0052576B" w:rsidRDefault="0052576B" w:rsidP="0052576B">
      <w:pPr>
        <w:tabs>
          <w:tab w:val="left" w:pos="567"/>
        </w:tabs>
        <w:spacing w:after="0" w:line="360" w:lineRule="auto"/>
        <w:ind w:firstLine="720"/>
        <w:jc w:val="both"/>
        <w:rPr>
          <w:rFonts w:ascii="Times New Roman" w:hAnsi="Times New Roman" w:cs="Times New Roman"/>
          <w:sz w:val="28"/>
          <w:szCs w:val="28"/>
        </w:rPr>
      </w:pPr>
      <w:r w:rsidRPr="0052576B">
        <w:rPr>
          <w:rFonts w:ascii="Times New Roman" w:hAnsi="Times New Roman" w:cs="Times New Roman"/>
          <w:sz w:val="28"/>
          <w:szCs w:val="28"/>
        </w:rPr>
        <w:t xml:space="preserve">Как показывают научные исследования и педагогическая практика, дети дошкольного возраста лучше воспринимают информацию в интересной, </w:t>
      </w:r>
      <w:r w:rsidRPr="0052576B">
        <w:rPr>
          <w:rFonts w:ascii="Times New Roman" w:hAnsi="Times New Roman" w:cs="Times New Roman"/>
          <w:sz w:val="28"/>
          <w:szCs w:val="28"/>
        </w:rPr>
        <w:lastRenderedPageBreak/>
        <w:t xml:space="preserve">наглядной форме. Поэтому процесс обучения, необходимо организовать так, чтобы ребёнок на занятии проявлял себя активно, с увлечением и интересом. В решении этой непростой задачи музыкальному руководителю могут помочь информационно-коммуникационные технологии (ИКТ). Наглядность дает возможность выстроить объяснение на занятиях логично, научно, с использованием видеофрагментов. При такой организации материала включаются три вида памяти детей: </w:t>
      </w:r>
      <w:r w:rsidRPr="0052576B">
        <w:rPr>
          <w:rFonts w:ascii="Times New Roman" w:hAnsi="Times New Roman" w:cs="Times New Roman"/>
          <w:sz w:val="28"/>
          <w:szCs w:val="28"/>
        </w:rPr>
        <w:sym w:font="Symbol" w:char="F02D"/>
      </w:r>
      <w:r w:rsidRPr="0052576B">
        <w:rPr>
          <w:rFonts w:ascii="Times New Roman" w:hAnsi="Times New Roman" w:cs="Times New Roman"/>
          <w:sz w:val="28"/>
          <w:szCs w:val="28"/>
        </w:rPr>
        <w:t xml:space="preserve"> зрительная; </w:t>
      </w:r>
      <w:r w:rsidRPr="0052576B">
        <w:rPr>
          <w:rFonts w:ascii="Times New Roman" w:hAnsi="Times New Roman" w:cs="Times New Roman"/>
          <w:sz w:val="28"/>
          <w:szCs w:val="28"/>
        </w:rPr>
        <w:sym w:font="Symbol" w:char="F02D"/>
      </w:r>
      <w:r w:rsidRPr="0052576B">
        <w:rPr>
          <w:rFonts w:ascii="Times New Roman" w:hAnsi="Times New Roman" w:cs="Times New Roman"/>
          <w:sz w:val="28"/>
          <w:szCs w:val="28"/>
        </w:rPr>
        <w:t xml:space="preserve"> слуховая; </w:t>
      </w:r>
      <w:r w:rsidRPr="0052576B">
        <w:rPr>
          <w:rFonts w:ascii="Times New Roman" w:hAnsi="Times New Roman" w:cs="Times New Roman"/>
          <w:sz w:val="28"/>
          <w:szCs w:val="28"/>
        </w:rPr>
        <w:sym w:font="Symbol" w:char="F02D"/>
      </w:r>
      <w:r w:rsidRPr="0052576B">
        <w:rPr>
          <w:rFonts w:ascii="Times New Roman" w:hAnsi="Times New Roman" w:cs="Times New Roman"/>
          <w:sz w:val="28"/>
          <w:szCs w:val="28"/>
        </w:rPr>
        <w:t xml:space="preserve"> моторная. Необходимость повышения качества применяемого наглядного материала — самая веская причина, побуждающая к использованию ИКТ. Компьютерные технологии позволяют обогатить занятие, сделать его более интересным. Но следует отметить, что не стоит применять ИКТ во всех видах деятельности за одно занятие, использование ИКТ следует фрагментарно. </w:t>
      </w:r>
    </w:p>
    <w:p w14:paraId="075C8C21" w14:textId="77777777" w:rsidR="0052576B" w:rsidRPr="0052576B" w:rsidRDefault="0052576B" w:rsidP="0052576B">
      <w:pPr>
        <w:tabs>
          <w:tab w:val="left" w:pos="567"/>
        </w:tabs>
        <w:spacing w:after="0" w:line="360" w:lineRule="auto"/>
        <w:ind w:firstLine="720"/>
        <w:jc w:val="both"/>
        <w:rPr>
          <w:rFonts w:ascii="Times New Roman" w:hAnsi="Times New Roman" w:cs="Times New Roman"/>
          <w:sz w:val="28"/>
          <w:szCs w:val="28"/>
        </w:rPr>
      </w:pPr>
      <w:r w:rsidRPr="0052576B">
        <w:rPr>
          <w:rFonts w:ascii="Times New Roman" w:hAnsi="Times New Roman" w:cs="Times New Roman"/>
          <w:sz w:val="28"/>
          <w:szCs w:val="28"/>
        </w:rPr>
        <w:t>Данная рабочая программа воспитательно-образовательной деятельности  музыкального руководителя составлена в соответствии нормативно - правовыми документами:</w:t>
      </w:r>
    </w:p>
    <w:p w14:paraId="047888E3" w14:textId="77777777" w:rsidR="0052576B" w:rsidRPr="0052576B" w:rsidRDefault="0052576B" w:rsidP="0052576B">
      <w:pPr>
        <w:numPr>
          <w:ilvl w:val="0"/>
          <w:numId w:val="31"/>
        </w:numPr>
        <w:spacing w:after="0" w:line="360" w:lineRule="auto"/>
        <w:ind w:left="0" w:firstLine="709"/>
        <w:jc w:val="both"/>
        <w:rPr>
          <w:rFonts w:ascii="Times New Roman" w:hAnsi="Times New Roman" w:cs="Times New Roman"/>
          <w:sz w:val="28"/>
          <w:szCs w:val="28"/>
        </w:rPr>
      </w:pPr>
      <w:r w:rsidRPr="0052576B">
        <w:rPr>
          <w:rFonts w:ascii="Times New Roman" w:hAnsi="Times New Roman" w:cs="Times New Roman"/>
          <w:sz w:val="28"/>
          <w:szCs w:val="28"/>
        </w:rPr>
        <w:t xml:space="preserve">Федеральный закон от 29 декабря 2012 года № 273–ФЗ  Российской Федерации «Об образовании в Российской Федерации»; </w:t>
      </w:r>
    </w:p>
    <w:p w14:paraId="1F28171A" w14:textId="77777777" w:rsidR="0052576B" w:rsidRPr="0052576B" w:rsidRDefault="0052576B" w:rsidP="0052576B">
      <w:pPr>
        <w:numPr>
          <w:ilvl w:val="0"/>
          <w:numId w:val="31"/>
        </w:numPr>
        <w:spacing w:after="0" w:line="360" w:lineRule="auto"/>
        <w:ind w:left="0" w:firstLine="709"/>
        <w:jc w:val="both"/>
        <w:rPr>
          <w:rFonts w:ascii="Times New Roman" w:hAnsi="Times New Roman" w:cs="Times New Roman"/>
          <w:sz w:val="28"/>
          <w:szCs w:val="28"/>
        </w:rPr>
      </w:pPr>
      <w:r w:rsidRPr="0052576B">
        <w:rPr>
          <w:rFonts w:ascii="Times New Roman" w:hAnsi="Times New Roman" w:cs="Times New Roman"/>
          <w:sz w:val="28"/>
          <w:szCs w:val="28"/>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600B017B" w14:textId="77777777" w:rsidR="0052576B" w:rsidRPr="0052576B" w:rsidRDefault="0052576B" w:rsidP="0052576B">
      <w:pPr>
        <w:numPr>
          <w:ilvl w:val="0"/>
          <w:numId w:val="31"/>
        </w:numPr>
        <w:spacing w:after="0" w:line="360" w:lineRule="auto"/>
        <w:ind w:left="0" w:firstLine="709"/>
        <w:jc w:val="both"/>
        <w:rPr>
          <w:rFonts w:ascii="Times New Roman" w:hAnsi="Times New Roman" w:cs="Times New Roman"/>
          <w:sz w:val="28"/>
          <w:szCs w:val="28"/>
        </w:rPr>
      </w:pPr>
      <w:r w:rsidRPr="0052576B">
        <w:rPr>
          <w:rFonts w:ascii="Times New Roman" w:hAnsi="Times New Roman" w:cs="Times New Roman"/>
          <w:sz w:val="28"/>
          <w:szCs w:val="28"/>
        </w:rPr>
        <w:t>Федеральный государственный образовательный стандарт дошкольного образования (Приказ Минобрнауки России №1155 от 17.10.2013 года);</w:t>
      </w:r>
    </w:p>
    <w:p w14:paraId="2144BF00" w14:textId="77777777" w:rsidR="0052576B" w:rsidRPr="0052576B" w:rsidRDefault="0052576B" w:rsidP="0052576B">
      <w:pPr>
        <w:numPr>
          <w:ilvl w:val="0"/>
          <w:numId w:val="31"/>
        </w:numPr>
        <w:spacing w:after="0" w:line="360" w:lineRule="auto"/>
        <w:ind w:left="0" w:firstLine="709"/>
        <w:jc w:val="both"/>
        <w:rPr>
          <w:rFonts w:ascii="Times New Roman" w:hAnsi="Times New Roman" w:cs="Times New Roman"/>
          <w:sz w:val="28"/>
          <w:szCs w:val="28"/>
        </w:rPr>
      </w:pPr>
      <w:r w:rsidRPr="0052576B">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 </w:t>
      </w:r>
    </w:p>
    <w:p w14:paraId="65602B61" w14:textId="77777777" w:rsidR="0052576B" w:rsidRPr="0052576B" w:rsidRDefault="0052576B" w:rsidP="0052576B">
      <w:pPr>
        <w:numPr>
          <w:ilvl w:val="0"/>
          <w:numId w:val="31"/>
        </w:numPr>
        <w:spacing w:after="0" w:line="360" w:lineRule="auto"/>
        <w:ind w:left="0" w:firstLine="709"/>
        <w:jc w:val="both"/>
        <w:rPr>
          <w:rFonts w:ascii="Times New Roman" w:hAnsi="Times New Roman" w:cs="Times New Roman"/>
          <w:sz w:val="28"/>
          <w:szCs w:val="28"/>
        </w:rPr>
      </w:pPr>
      <w:r w:rsidRPr="0052576B">
        <w:rPr>
          <w:rFonts w:ascii="Times New Roman" w:hAnsi="Times New Roman" w:cs="Times New Roman"/>
          <w:sz w:val="28"/>
          <w:szCs w:val="28"/>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14:paraId="356D13E9" w14:textId="77777777" w:rsidR="0052576B" w:rsidRPr="0052576B" w:rsidRDefault="0052576B" w:rsidP="0052576B">
      <w:pPr>
        <w:numPr>
          <w:ilvl w:val="0"/>
          <w:numId w:val="31"/>
        </w:numPr>
        <w:spacing w:after="0" w:line="360" w:lineRule="auto"/>
        <w:ind w:left="0" w:firstLine="709"/>
        <w:jc w:val="both"/>
        <w:rPr>
          <w:rFonts w:ascii="Times New Roman" w:hAnsi="Times New Roman" w:cs="Times New Roman"/>
          <w:sz w:val="28"/>
          <w:szCs w:val="28"/>
        </w:rPr>
      </w:pPr>
      <w:r w:rsidRPr="0052576B">
        <w:rPr>
          <w:rFonts w:ascii="Times New Roman" w:hAnsi="Times New Roman" w:cs="Times New Roman"/>
          <w:sz w:val="28"/>
          <w:szCs w:val="28"/>
        </w:rPr>
        <w:t>Основная общеобразовательная программа дошкольного образования МДОУ №</w:t>
      </w:r>
      <w:r w:rsidR="002A7091">
        <w:rPr>
          <w:rFonts w:ascii="Times New Roman" w:hAnsi="Times New Roman" w:cs="Times New Roman"/>
          <w:sz w:val="28"/>
          <w:szCs w:val="28"/>
        </w:rPr>
        <w:t xml:space="preserve"> 148</w:t>
      </w:r>
    </w:p>
    <w:p w14:paraId="34A1AC29" w14:textId="77777777" w:rsidR="0052576B" w:rsidRPr="0052576B" w:rsidRDefault="0052576B" w:rsidP="0052576B">
      <w:pPr>
        <w:pStyle w:val="af3"/>
        <w:spacing w:line="360" w:lineRule="auto"/>
        <w:ind w:firstLine="709"/>
        <w:rPr>
          <w:rFonts w:ascii="Times New Roman" w:hAnsi="Times New Roman" w:cs="Times New Roman"/>
          <w:sz w:val="28"/>
          <w:szCs w:val="28"/>
        </w:rPr>
      </w:pPr>
      <w:r w:rsidRPr="0052576B">
        <w:rPr>
          <w:rFonts w:ascii="Times New Roman" w:hAnsi="Times New Roman" w:cs="Times New Roman"/>
          <w:sz w:val="28"/>
          <w:szCs w:val="28"/>
        </w:rPr>
        <w:t>Рабочая программа по музыкальному развитию детей дошкольного возраста является структурной единицей основной общеобразовательной программы дошкольного образования (далее Программа).</w:t>
      </w:r>
    </w:p>
    <w:p w14:paraId="3956648E" w14:textId="77777777" w:rsidR="007522AE" w:rsidRPr="007522AE" w:rsidRDefault="007522AE" w:rsidP="002A7091">
      <w:pPr>
        <w:shd w:val="clear" w:color="auto" w:fill="FFFFFF"/>
        <w:spacing w:after="0" w:line="360" w:lineRule="auto"/>
        <w:ind w:firstLine="709"/>
        <w:jc w:val="both"/>
        <w:rPr>
          <w:rFonts w:ascii="Times New Roman" w:hAnsi="Times New Roman" w:cs="Times New Roman"/>
          <w:b/>
          <w:sz w:val="28"/>
          <w:szCs w:val="28"/>
        </w:rPr>
      </w:pPr>
      <w:r w:rsidRPr="007522AE">
        <w:rPr>
          <w:rFonts w:ascii="Times New Roman" w:hAnsi="Times New Roman" w:cs="Times New Roman"/>
          <w:b/>
          <w:sz w:val="28"/>
          <w:szCs w:val="28"/>
        </w:rPr>
        <w:t>1.1.1.Цели и задачи реализации РП</w:t>
      </w:r>
    </w:p>
    <w:p w14:paraId="425C7640" w14:textId="77777777" w:rsidR="002A7091" w:rsidRPr="005340D1" w:rsidRDefault="002A7091" w:rsidP="002A7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Рабочей программы предусматривает решение ведущих целей и задач, отраженных в общей направленности Программы, и конкретных задач музыкального развития.</w:t>
      </w:r>
    </w:p>
    <w:p w14:paraId="703146D8" w14:textId="77777777" w:rsidR="002A7091" w:rsidRPr="002A7091" w:rsidRDefault="002A7091" w:rsidP="002A7091">
      <w:pPr>
        <w:shd w:val="clear" w:color="auto" w:fill="FFFFFF"/>
        <w:spacing w:after="0" w:line="360" w:lineRule="auto"/>
        <w:ind w:firstLine="709"/>
        <w:jc w:val="both"/>
        <w:rPr>
          <w:rFonts w:ascii="Times New Roman" w:hAnsi="Times New Roman" w:cs="Times New Roman"/>
          <w:sz w:val="28"/>
          <w:szCs w:val="28"/>
        </w:rPr>
      </w:pPr>
      <w:r w:rsidRPr="002A7091">
        <w:rPr>
          <w:rFonts w:ascii="Times New Roman" w:hAnsi="Times New Roman" w:cs="Times New Roman"/>
          <w:sz w:val="28"/>
          <w:szCs w:val="28"/>
        </w:rPr>
        <w:t>Общая направленность Программы:</w:t>
      </w:r>
    </w:p>
    <w:p w14:paraId="2D77C541" w14:textId="77777777" w:rsidR="002A7091" w:rsidRPr="002A7091" w:rsidRDefault="002A7091" w:rsidP="002A7091">
      <w:pPr>
        <w:shd w:val="clear" w:color="auto" w:fill="FFFFFF"/>
        <w:spacing w:after="0" w:line="360" w:lineRule="auto"/>
        <w:ind w:firstLine="709"/>
        <w:jc w:val="both"/>
        <w:rPr>
          <w:rFonts w:ascii="Times New Roman" w:hAnsi="Times New Roman" w:cs="Times New Roman"/>
          <w:sz w:val="28"/>
          <w:szCs w:val="28"/>
        </w:rPr>
      </w:pPr>
      <w:r w:rsidRPr="002A7091">
        <w:rPr>
          <w:rFonts w:ascii="Times New Roman" w:hAnsi="Times New Roman" w:cs="Times New Roman"/>
          <w:sz w:val="28"/>
          <w:szCs w:val="28"/>
        </w:rPr>
        <w:t>-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с взрослыми и сверстниками и соответствующим дошкольному возрасту видам деятельности;</w:t>
      </w:r>
    </w:p>
    <w:p w14:paraId="66D720F5" w14:textId="77777777" w:rsidR="002A7091" w:rsidRPr="002A7091" w:rsidRDefault="002A7091" w:rsidP="002A7091">
      <w:pPr>
        <w:shd w:val="clear" w:color="auto" w:fill="FFFFFF"/>
        <w:spacing w:after="0" w:line="360" w:lineRule="auto"/>
        <w:ind w:firstLine="709"/>
        <w:jc w:val="both"/>
        <w:rPr>
          <w:rFonts w:ascii="Times New Roman" w:hAnsi="Times New Roman" w:cs="Times New Roman"/>
          <w:sz w:val="28"/>
          <w:szCs w:val="28"/>
        </w:rPr>
      </w:pPr>
      <w:r w:rsidRPr="002A7091">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14:paraId="661848BE" w14:textId="77777777" w:rsidR="002A7091" w:rsidRPr="002A7091" w:rsidRDefault="002A7091" w:rsidP="002A7091">
      <w:pPr>
        <w:spacing w:after="0" w:line="360" w:lineRule="auto"/>
        <w:ind w:firstLine="709"/>
        <w:jc w:val="both"/>
        <w:rPr>
          <w:rFonts w:ascii="Times New Roman" w:hAnsi="Times New Roman" w:cs="Times New Roman"/>
          <w:color w:val="000000"/>
          <w:sz w:val="28"/>
          <w:szCs w:val="28"/>
        </w:rPr>
      </w:pPr>
      <w:r w:rsidRPr="002A7091">
        <w:rPr>
          <w:rFonts w:ascii="Times New Roman" w:hAnsi="Times New Roman" w:cs="Times New Roman"/>
          <w:color w:val="000000"/>
          <w:sz w:val="28"/>
          <w:szCs w:val="28"/>
        </w:rPr>
        <w:t>- решение задач федерального государственного стандарта дошкольного образования:</w:t>
      </w:r>
    </w:p>
    <w:p w14:paraId="4CAB96E3" w14:textId="77777777" w:rsidR="002A7091" w:rsidRP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14:paraId="6DC85196" w14:textId="77777777" w:rsidR="002A7091" w:rsidRP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t>2) обеспечения равных возможностей полноценного развития каждого ребёнка;</w:t>
      </w:r>
    </w:p>
    <w:p w14:paraId="38EEE081" w14:textId="77777777" w:rsidR="002A7091" w:rsidRP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t>3)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3F2775D4" w14:textId="77777777" w:rsidR="002A7091" w:rsidRP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lastRenderedPageBreak/>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7E00BFF" w14:textId="77777777" w:rsidR="002A7091" w:rsidRP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19392881" w14:textId="77777777" w:rsidR="002A7091" w:rsidRP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t>6) формирования социокультурной среды, соответствующей возрастным, индивидуальным, психологическим и физиологическим особенностям детей;</w:t>
      </w:r>
    </w:p>
    <w:p w14:paraId="40D3A1CC" w14:textId="77777777" w:rsidR="002A7091" w:rsidRDefault="002A7091" w:rsidP="002A7091">
      <w:pPr>
        <w:spacing w:after="0" w:line="360" w:lineRule="auto"/>
        <w:ind w:firstLine="540"/>
        <w:jc w:val="both"/>
        <w:rPr>
          <w:rFonts w:ascii="Times New Roman" w:hAnsi="Times New Roman" w:cs="Times New Roman"/>
          <w:sz w:val="28"/>
          <w:szCs w:val="28"/>
        </w:rPr>
      </w:pPr>
      <w:r w:rsidRPr="002A7091">
        <w:rPr>
          <w:rFonts w:ascii="Times New Roman" w:hAnsi="Times New Roman" w:cs="Times New Roman"/>
          <w:sz w:val="28"/>
          <w:szCs w:val="28"/>
        </w:rPr>
        <w:t>7)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11F2ED26" w14:textId="77777777" w:rsidR="007522AE" w:rsidRPr="002A7091" w:rsidRDefault="007522AE" w:rsidP="002A7091">
      <w:pPr>
        <w:spacing w:after="0" w:line="360" w:lineRule="auto"/>
        <w:ind w:firstLine="540"/>
        <w:jc w:val="both"/>
        <w:rPr>
          <w:rFonts w:ascii="Times New Roman" w:hAnsi="Times New Roman" w:cs="Times New Roman"/>
          <w:sz w:val="28"/>
          <w:szCs w:val="28"/>
        </w:rPr>
      </w:pPr>
    </w:p>
    <w:p w14:paraId="2F807CB5" w14:textId="77777777" w:rsidR="003A4F33" w:rsidRPr="00D14C67" w:rsidRDefault="003A4F33" w:rsidP="003A4F33">
      <w:pPr>
        <w:pStyle w:val="af3"/>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1.1.2. Цель, з</w:t>
      </w:r>
      <w:r w:rsidRPr="001640CF">
        <w:rPr>
          <w:rFonts w:ascii="Times New Roman" w:hAnsi="Times New Roman" w:cs="Times New Roman"/>
          <w:b/>
          <w:bCs/>
          <w:sz w:val="28"/>
          <w:szCs w:val="28"/>
        </w:rPr>
        <w:t xml:space="preserve">адачи </w:t>
      </w:r>
      <w:r>
        <w:rPr>
          <w:rFonts w:ascii="Times New Roman" w:hAnsi="Times New Roman" w:cs="Times New Roman"/>
          <w:b/>
          <w:bCs/>
          <w:sz w:val="28"/>
          <w:szCs w:val="28"/>
        </w:rPr>
        <w:t xml:space="preserve">и направления </w:t>
      </w:r>
      <w:r w:rsidRPr="00D14C67">
        <w:rPr>
          <w:rFonts w:ascii="Times New Roman" w:hAnsi="Times New Roman" w:cs="Times New Roman"/>
          <w:b/>
          <w:bCs/>
          <w:sz w:val="28"/>
          <w:szCs w:val="28"/>
        </w:rPr>
        <w:t xml:space="preserve">музыкального развития детей </w:t>
      </w:r>
    </w:p>
    <w:p w14:paraId="6F3D048B" w14:textId="77777777" w:rsidR="007522AE" w:rsidRDefault="003A4F33" w:rsidP="007522A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3A4F33">
        <w:rPr>
          <w:rFonts w:ascii="Times New Roman" w:hAnsi="Times New Roman" w:cs="Times New Roman"/>
          <w:sz w:val="28"/>
          <w:szCs w:val="28"/>
        </w:rPr>
        <w:t>Цель: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12E42BB4" w14:textId="77777777" w:rsidR="003A4F33" w:rsidRPr="003A4F33" w:rsidRDefault="003A4F33" w:rsidP="007522A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3A4F33">
        <w:rPr>
          <w:rFonts w:ascii="Times New Roman" w:hAnsi="Times New Roman" w:cs="Times New Roman"/>
          <w:sz w:val="28"/>
          <w:szCs w:val="28"/>
        </w:rPr>
        <w:t>Задачи:</w:t>
      </w:r>
    </w:p>
    <w:p w14:paraId="566D5EBF" w14:textId="77777777" w:rsidR="003A4F33" w:rsidRPr="003A4F33" w:rsidRDefault="003A4F33" w:rsidP="003A4F33">
      <w:pPr>
        <w:autoSpaceDE w:val="0"/>
        <w:autoSpaceDN w:val="0"/>
        <w:adjustRightInd w:val="0"/>
        <w:spacing w:after="0" w:line="360" w:lineRule="auto"/>
        <w:ind w:firstLine="709"/>
        <w:jc w:val="both"/>
        <w:rPr>
          <w:rFonts w:ascii="Times New Roman" w:hAnsi="Times New Roman" w:cs="Times New Roman"/>
          <w:sz w:val="28"/>
          <w:szCs w:val="28"/>
        </w:rPr>
      </w:pPr>
      <w:r w:rsidRPr="003A4F33">
        <w:rPr>
          <w:rFonts w:ascii="Times New Roman" w:hAnsi="Times New Roman" w:cs="Times New Roman"/>
          <w:sz w:val="28"/>
          <w:szCs w:val="28"/>
        </w:rPr>
        <w:t>1.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3CD8B4BB" w14:textId="77777777" w:rsidR="003A4F33" w:rsidRPr="003A4F33" w:rsidRDefault="003A4F33" w:rsidP="003A4F33">
      <w:pPr>
        <w:autoSpaceDE w:val="0"/>
        <w:autoSpaceDN w:val="0"/>
        <w:adjustRightInd w:val="0"/>
        <w:spacing w:after="0" w:line="360" w:lineRule="auto"/>
        <w:ind w:firstLine="709"/>
        <w:jc w:val="both"/>
        <w:rPr>
          <w:rFonts w:ascii="Times New Roman" w:hAnsi="Times New Roman" w:cs="Times New Roman"/>
          <w:sz w:val="28"/>
          <w:szCs w:val="28"/>
        </w:rPr>
      </w:pPr>
      <w:r w:rsidRPr="003A4F33">
        <w:rPr>
          <w:rFonts w:ascii="Times New Roman" w:hAnsi="Times New Roman" w:cs="Times New Roman"/>
          <w:sz w:val="28"/>
          <w:szCs w:val="28"/>
        </w:rPr>
        <w:t>2. Воспитание интереса к музыкально-художественной деятельности, совершенствование умений в этом виде деятельности.</w:t>
      </w:r>
    </w:p>
    <w:p w14:paraId="609A40A0" w14:textId="77777777" w:rsidR="003A4F33" w:rsidRPr="003A4F33" w:rsidRDefault="003A4F33" w:rsidP="003A4F33">
      <w:pPr>
        <w:autoSpaceDE w:val="0"/>
        <w:autoSpaceDN w:val="0"/>
        <w:adjustRightInd w:val="0"/>
        <w:spacing w:after="0" w:line="360" w:lineRule="auto"/>
        <w:ind w:firstLine="709"/>
        <w:jc w:val="both"/>
        <w:rPr>
          <w:rFonts w:ascii="Times New Roman" w:hAnsi="Times New Roman" w:cs="Times New Roman"/>
          <w:sz w:val="28"/>
          <w:szCs w:val="28"/>
        </w:rPr>
      </w:pPr>
      <w:r w:rsidRPr="003A4F33">
        <w:rPr>
          <w:rFonts w:ascii="Times New Roman" w:hAnsi="Times New Roman" w:cs="Times New Roman"/>
          <w:sz w:val="28"/>
          <w:szCs w:val="28"/>
        </w:rPr>
        <w:t>3.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18AE1A09" w14:textId="77777777" w:rsidR="003A4F33" w:rsidRPr="003A4F33" w:rsidRDefault="003A4F33" w:rsidP="003A4F33">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3A4F33">
        <w:rPr>
          <w:rFonts w:ascii="Times New Roman" w:hAnsi="Times New Roman" w:cs="Times New Roman"/>
          <w:sz w:val="28"/>
          <w:szCs w:val="28"/>
        </w:rPr>
        <w:t>Направления:</w:t>
      </w:r>
    </w:p>
    <w:p w14:paraId="6A2991ED" w14:textId="77777777" w:rsidR="003A4F33" w:rsidRPr="003A4F33" w:rsidRDefault="003A4F33" w:rsidP="003A4F33">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3A4F33">
        <w:rPr>
          <w:rFonts w:ascii="Times New Roman" w:hAnsi="Times New Roman" w:cs="Times New Roman"/>
          <w:sz w:val="28"/>
          <w:szCs w:val="28"/>
        </w:rPr>
        <w:t>Слушание.</w:t>
      </w:r>
    </w:p>
    <w:p w14:paraId="57D015F3" w14:textId="77777777" w:rsidR="003A4F33" w:rsidRPr="003A4F33" w:rsidRDefault="003A4F33" w:rsidP="003A4F33">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3A4F33">
        <w:rPr>
          <w:rFonts w:ascii="Times New Roman" w:hAnsi="Times New Roman" w:cs="Times New Roman"/>
          <w:sz w:val="28"/>
          <w:szCs w:val="28"/>
        </w:rPr>
        <w:lastRenderedPageBreak/>
        <w:t>Пение.</w:t>
      </w:r>
    </w:p>
    <w:p w14:paraId="64E6F7D9" w14:textId="77777777" w:rsidR="003A4F33" w:rsidRPr="003A4F33" w:rsidRDefault="003A4F33" w:rsidP="003A4F33">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3A4F33">
        <w:rPr>
          <w:rFonts w:ascii="Times New Roman" w:hAnsi="Times New Roman" w:cs="Times New Roman"/>
          <w:sz w:val="28"/>
          <w:szCs w:val="28"/>
        </w:rPr>
        <w:t>Музыкально-ритмические движения.</w:t>
      </w:r>
    </w:p>
    <w:p w14:paraId="0BBF213E" w14:textId="77777777" w:rsidR="003A4F33" w:rsidRPr="003A4F33" w:rsidRDefault="003A4F33" w:rsidP="003A4F33">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3A4F33">
        <w:rPr>
          <w:rFonts w:ascii="Times New Roman" w:hAnsi="Times New Roman" w:cs="Times New Roman"/>
          <w:sz w:val="28"/>
          <w:szCs w:val="28"/>
        </w:rPr>
        <w:t>Игра на детских инструментах.</w:t>
      </w:r>
    </w:p>
    <w:p w14:paraId="3E6B0018" w14:textId="77777777" w:rsidR="003A4F33" w:rsidRPr="003A4F33" w:rsidRDefault="003A4F33" w:rsidP="003A4F33">
      <w:pPr>
        <w:overflowPunct w:val="0"/>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3A4F33">
        <w:rPr>
          <w:rFonts w:ascii="Times New Roman" w:hAnsi="Times New Roman" w:cs="Times New Roman"/>
          <w:sz w:val="28"/>
          <w:szCs w:val="28"/>
        </w:rPr>
        <w:t>Развитие творчества: песенного, музыкально-игрового, танцевального.</w:t>
      </w:r>
    </w:p>
    <w:p w14:paraId="29EF77E1" w14:textId="77777777" w:rsidR="002A7091" w:rsidRPr="002A7091" w:rsidRDefault="002A7091" w:rsidP="002A7091">
      <w:pPr>
        <w:pStyle w:val="a5"/>
        <w:spacing w:line="360" w:lineRule="auto"/>
        <w:ind w:firstLine="720"/>
        <w:jc w:val="both"/>
        <w:rPr>
          <w:szCs w:val="28"/>
        </w:rPr>
      </w:pPr>
    </w:p>
    <w:p w14:paraId="62D6C070" w14:textId="77777777" w:rsidR="00390B12" w:rsidRPr="00390B12" w:rsidRDefault="00390B12" w:rsidP="00390B12">
      <w:pPr>
        <w:overflowPunct w:val="0"/>
        <w:autoSpaceDE w:val="0"/>
        <w:autoSpaceDN w:val="0"/>
        <w:adjustRightInd w:val="0"/>
        <w:spacing w:after="0" w:line="360" w:lineRule="auto"/>
        <w:ind w:firstLine="720"/>
        <w:jc w:val="both"/>
        <w:textAlignment w:val="baseline"/>
        <w:rPr>
          <w:rFonts w:ascii="Times New Roman" w:hAnsi="Times New Roman" w:cs="Times New Roman"/>
          <w:b/>
          <w:bCs/>
          <w:color w:val="000000"/>
          <w:sz w:val="28"/>
          <w:szCs w:val="28"/>
        </w:rPr>
      </w:pPr>
      <w:r w:rsidRPr="00390B12">
        <w:rPr>
          <w:rFonts w:ascii="Times New Roman" w:hAnsi="Times New Roman" w:cs="Times New Roman"/>
          <w:b/>
          <w:bCs/>
          <w:color w:val="000000"/>
          <w:sz w:val="28"/>
          <w:szCs w:val="28"/>
        </w:rPr>
        <w:t>1.1.3. Принципы и подходы к формированию Р</w:t>
      </w:r>
      <w:r w:rsidR="001E3595">
        <w:rPr>
          <w:rFonts w:ascii="Times New Roman" w:hAnsi="Times New Roman" w:cs="Times New Roman"/>
          <w:b/>
          <w:bCs/>
          <w:color w:val="000000"/>
          <w:sz w:val="28"/>
          <w:szCs w:val="28"/>
        </w:rPr>
        <w:t>П</w:t>
      </w:r>
    </w:p>
    <w:p w14:paraId="63A17063" w14:textId="77777777" w:rsidR="00390B12" w:rsidRPr="00390B12" w:rsidRDefault="00390B12" w:rsidP="00390B12">
      <w:pPr>
        <w:spacing w:after="0" w:line="360" w:lineRule="auto"/>
        <w:ind w:firstLine="709"/>
        <w:jc w:val="both"/>
        <w:rPr>
          <w:rFonts w:ascii="Times New Roman" w:hAnsi="Times New Roman" w:cs="Times New Roman"/>
          <w:color w:val="000000"/>
          <w:sz w:val="28"/>
          <w:szCs w:val="28"/>
        </w:rPr>
      </w:pPr>
      <w:r w:rsidRPr="00390B12">
        <w:rPr>
          <w:rFonts w:ascii="Times New Roman" w:hAnsi="Times New Roman" w:cs="Times New Roman"/>
          <w:color w:val="000000"/>
          <w:sz w:val="28"/>
          <w:szCs w:val="28"/>
        </w:rPr>
        <w:t>Рабочая программа разработана в соответствии с культурно-историческим, личностным, культурологическим, деятельностным подходами в воспитании, обучении и развитии детей дошкольного возраста.</w:t>
      </w:r>
    </w:p>
    <w:p w14:paraId="43616ECA" w14:textId="77777777" w:rsidR="00390B12" w:rsidRPr="00390B12" w:rsidRDefault="00390B12" w:rsidP="00390B1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0B12">
        <w:rPr>
          <w:rFonts w:ascii="Times New Roman" w:hAnsi="Times New Roman" w:cs="Times New Roman"/>
          <w:i/>
          <w:iCs/>
          <w:color w:val="000000"/>
          <w:sz w:val="28"/>
          <w:szCs w:val="28"/>
        </w:rPr>
        <w:t xml:space="preserve">Культурно-исторический </w:t>
      </w:r>
      <w:r w:rsidRPr="00390B12">
        <w:rPr>
          <w:rFonts w:ascii="Times New Roman" w:hAnsi="Times New Roman" w:cs="Times New Roman"/>
          <w:color w:val="000000"/>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14:paraId="0BE419A5" w14:textId="77777777" w:rsidR="00390B12" w:rsidRPr="00390B12" w:rsidRDefault="00390B12" w:rsidP="00390B12">
      <w:pPr>
        <w:autoSpaceDE w:val="0"/>
        <w:autoSpaceDN w:val="0"/>
        <w:adjustRightInd w:val="0"/>
        <w:spacing w:after="0" w:line="360" w:lineRule="auto"/>
        <w:ind w:firstLine="709"/>
        <w:jc w:val="both"/>
        <w:rPr>
          <w:rFonts w:ascii="Times New Roman" w:hAnsi="Times New Roman" w:cs="Times New Roman"/>
          <w:sz w:val="28"/>
          <w:szCs w:val="28"/>
        </w:rPr>
      </w:pPr>
      <w:r w:rsidRPr="00390B12">
        <w:rPr>
          <w:rFonts w:ascii="Times New Roman" w:hAnsi="Times New Roman" w:cs="Times New Roman"/>
          <w:i/>
          <w:iCs/>
          <w:color w:val="000000"/>
          <w:sz w:val="28"/>
          <w:szCs w:val="28"/>
        </w:rPr>
        <w:t xml:space="preserve">Личностный </w:t>
      </w:r>
      <w:r w:rsidRPr="00390B12">
        <w:rPr>
          <w:rFonts w:ascii="Times New Roman" w:hAnsi="Times New Roman" w:cs="Times New Roman"/>
          <w:color w:val="000000"/>
          <w:sz w:val="28"/>
          <w:szCs w:val="28"/>
        </w:rPr>
        <w:t>подход в широком значении предполагает отношение к каждому ребёнку как к самостоятельной ценности, принятие его таким, каков он есть.</w:t>
      </w:r>
    </w:p>
    <w:p w14:paraId="48B895C0" w14:textId="77777777" w:rsidR="00390B12" w:rsidRPr="00390B12" w:rsidRDefault="00390B12" w:rsidP="00390B12">
      <w:pPr>
        <w:autoSpaceDE w:val="0"/>
        <w:autoSpaceDN w:val="0"/>
        <w:adjustRightInd w:val="0"/>
        <w:spacing w:after="0" w:line="360" w:lineRule="auto"/>
        <w:ind w:firstLine="709"/>
        <w:jc w:val="both"/>
        <w:rPr>
          <w:rFonts w:ascii="Times New Roman" w:hAnsi="Times New Roman" w:cs="Times New Roman"/>
          <w:sz w:val="28"/>
          <w:szCs w:val="28"/>
        </w:rPr>
      </w:pPr>
      <w:r w:rsidRPr="00390B12">
        <w:rPr>
          <w:rFonts w:ascii="Times New Roman" w:hAnsi="Times New Roman" w:cs="Times New Roman"/>
          <w:i/>
          <w:iCs/>
          <w:sz w:val="28"/>
          <w:szCs w:val="28"/>
        </w:rPr>
        <w:t xml:space="preserve">Культурологический </w:t>
      </w:r>
      <w:r w:rsidRPr="00390B12">
        <w:rPr>
          <w:rFonts w:ascii="Times New Roman" w:hAnsi="Times New Roman" w:cs="Times New Roman"/>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14:paraId="6C55B32D" w14:textId="77777777" w:rsidR="00390B12" w:rsidRPr="00390B12" w:rsidRDefault="00390B12" w:rsidP="00390B1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0B12">
        <w:rPr>
          <w:rFonts w:ascii="Times New Roman" w:hAnsi="Times New Roman" w:cs="Times New Roman"/>
          <w:color w:val="000000"/>
          <w:sz w:val="28"/>
          <w:szCs w:val="28"/>
        </w:rPr>
        <w:t xml:space="preserve">Центральной категорией </w:t>
      </w:r>
      <w:r w:rsidRPr="00390B12">
        <w:rPr>
          <w:rFonts w:ascii="Times New Roman" w:hAnsi="Times New Roman" w:cs="Times New Roman"/>
          <w:i/>
          <w:iCs/>
          <w:color w:val="000000"/>
          <w:sz w:val="28"/>
          <w:szCs w:val="28"/>
        </w:rPr>
        <w:t xml:space="preserve">деятельностного </w:t>
      </w:r>
      <w:r w:rsidRPr="00390B12">
        <w:rPr>
          <w:rFonts w:ascii="Times New Roman" w:hAnsi="Times New Roman" w:cs="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14:paraId="2EC7A9AE" w14:textId="77777777" w:rsidR="00390B12" w:rsidRPr="00390B12" w:rsidRDefault="00390B12" w:rsidP="00390B12">
      <w:pPr>
        <w:autoSpaceDE w:val="0"/>
        <w:autoSpaceDN w:val="0"/>
        <w:adjustRightInd w:val="0"/>
        <w:spacing w:after="0" w:line="360" w:lineRule="auto"/>
        <w:ind w:firstLine="709"/>
        <w:jc w:val="center"/>
        <w:rPr>
          <w:rFonts w:ascii="Times New Roman" w:hAnsi="Times New Roman" w:cs="Times New Roman"/>
          <w:b/>
          <w:bCs/>
          <w:i/>
          <w:iCs/>
          <w:color w:val="000000"/>
          <w:sz w:val="28"/>
          <w:szCs w:val="28"/>
        </w:rPr>
      </w:pPr>
      <w:r w:rsidRPr="00390B12">
        <w:rPr>
          <w:rFonts w:ascii="Times New Roman" w:hAnsi="Times New Roman" w:cs="Times New Roman"/>
          <w:b/>
          <w:bCs/>
          <w:i/>
          <w:iCs/>
          <w:color w:val="000000"/>
          <w:sz w:val="28"/>
          <w:szCs w:val="28"/>
        </w:rPr>
        <w:t>Принципы формирования Программы</w:t>
      </w:r>
    </w:p>
    <w:p w14:paraId="3CC53414" w14:textId="77777777" w:rsidR="00390B12" w:rsidRPr="00390B12" w:rsidRDefault="00390B12" w:rsidP="00390B12">
      <w:pPr>
        <w:numPr>
          <w:ilvl w:val="0"/>
          <w:numId w:val="32"/>
        </w:numPr>
        <w:tabs>
          <w:tab w:val="num" w:pos="0"/>
        </w:tabs>
        <w:overflowPunct w:val="0"/>
        <w:autoSpaceDE w:val="0"/>
        <w:autoSpaceDN w:val="0"/>
        <w:adjustRightInd w:val="0"/>
        <w:spacing w:after="0" w:line="360" w:lineRule="auto"/>
        <w:ind w:left="0" w:firstLine="284"/>
        <w:textAlignment w:val="baseline"/>
        <w:rPr>
          <w:rFonts w:ascii="Times New Roman" w:hAnsi="Times New Roman" w:cs="Times New Roman"/>
          <w:color w:val="000000"/>
          <w:sz w:val="28"/>
          <w:szCs w:val="28"/>
        </w:rPr>
      </w:pPr>
      <w:r w:rsidRPr="00390B12">
        <w:rPr>
          <w:rFonts w:ascii="Times New Roman" w:hAnsi="Times New Roman" w:cs="Times New Roman"/>
          <w:color w:val="000000"/>
          <w:sz w:val="28"/>
          <w:szCs w:val="28"/>
        </w:rPr>
        <w:t xml:space="preserve">  принцип развивающего образования, целью которого является развитие ребенка;      </w:t>
      </w:r>
    </w:p>
    <w:p w14:paraId="746BC21F" w14:textId="77777777" w:rsidR="00390B12" w:rsidRPr="00390B12" w:rsidRDefault="00390B12" w:rsidP="00390B12">
      <w:pPr>
        <w:numPr>
          <w:ilvl w:val="0"/>
          <w:numId w:val="32"/>
        </w:numPr>
        <w:tabs>
          <w:tab w:val="clear" w:pos="540"/>
          <w:tab w:val="num" w:pos="0"/>
        </w:tabs>
        <w:overflowPunct w:val="0"/>
        <w:autoSpaceDE w:val="0"/>
        <w:autoSpaceDN w:val="0"/>
        <w:adjustRightInd w:val="0"/>
        <w:spacing w:after="0" w:line="360" w:lineRule="auto"/>
        <w:ind w:left="0" w:firstLine="284"/>
        <w:jc w:val="both"/>
        <w:textAlignment w:val="baseline"/>
        <w:rPr>
          <w:rFonts w:ascii="Times New Roman" w:hAnsi="Times New Roman" w:cs="Times New Roman"/>
          <w:color w:val="000000"/>
          <w:sz w:val="28"/>
          <w:szCs w:val="28"/>
        </w:rPr>
      </w:pPr>
      <w:r w:rsidRPr="00390B12">
        <w:rPr>
          <w:rFonts w:ascii="Times New Roman" w:hAnsi="Times New Roman" w:cs="Times New Roman"/>
          <w:color w:val="000000"/>
          <w:sz w:val="28"/>
          <w:szCs w:val="28"/>
        </w:rPr>
        <w:lastRenderedPageBreak/>
        <w:t>принцип единства воспитательных, развивающих и обучающих целей и задач процесса образования детей дошкольного возраста;</w:t>
      </w:r>
    </w:p>
    <w:p w14:paraId="65031DD0" w14:textId="77777777" w:rsidR="00390B12" w:rsidRPr="00390B12" w:rsidRDefault="00390B12" w:rsidP="00390B12">
      <w:pPr>
        <w:numPr>
          <w:ilvl w:val="0"/>
          <w:numId w:val="32"/>
        </w:numPr>
        <w:tabs>
          <w:tab w:val="clear" w:pos="540"/>
          <w:tab w:val="num" w:pos="0"/>
          <w:tab w:val="num" w:pos="284"/>
        </w:tabs>
        <w:overflowPunct w:val="0"/>
        <w:autoSpaceDE w:val="0"/>
        <w:autoSpaceDN w:val="0"/>
        <w:adjustRightInd w:val="0"/>
        <w:spacing w:after="0" w:line="360" w:lineRule="auto"/>
        <w:ind w:left="0" w:firstLine="284"/>
        <w:jc w:val="both"/>
        <w:textAlignment w:val="baseline"/>
        <w:rPr>
          <w:rFonts w:ascii="Times New Roman" w:hAnsi="Times New Roman" w:cs="Times New Roman"/>
          <w:color w:val="000000"/>
          <w:sz w:val="28"/>
          <w:szCs w:val="28"/>
        </w:rPr>
      </w:pPr>
      <w:r w:rsidRPr="00390B12">
        <w:rPr>
          <w:rFonts w:ascii="Times New Roman" w:hAnsi="Times New Roman" w:cs="Times New Roman"/>
          <w:color w:val="000000"/>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439BACD3" w14:textId="77777777" w:rsidR="00390B12" w:rsidRPr="00390B12" w:rsidRDefault="00390B12" w:rsidP="00390B12">
      <w:pPr>
        <w:numPr>
          <w:ilvl w:val="0"/>
          <w:numId w:val="32"/>
        </w:numPr>
        <w:tabs>
          <w:tab w:val="clear" w:pos="540"/>
          <w:tab w:val="num" w:pos="0"/>
          <w:tab w:val="num" w:pos="284"/>
        </w:tabs>
        <w:overflowPunct w:val="0"/>
        <w:autoSpaceDE w:val="0"/>
        <w:autoSpaceDN w:val="0"/>
        <w:adjustRightInd w:val="0"/>
        <w:spacing w:after="0" w:line="360" w:lineRule="auto"/>
        <w:ind w:left="0" w:firstLine="284"/>
        <w:jc w:val="both"/>
        <w:textAlignment w:val="baseline"/>
        <w:rPr>
          <w:rFonts w:ascii="Times New Roman" w:hAnsi="Times New Roman" w:cs="Times New Roman"/>
          <w:color w:val="000000"/>
          <w:sz w:val="28"/>
          <w:szCs w:val="28"/>
        </w:rPr>
      </w:pPr>
      <w:r w:rsidRPr="00390B12">
        <w:rPr>
          <w:rFonts w:ascii="Times New Roman" w:hAnsi="Times New Roman" w:cs="Times New Roman"/>
          <w:color w:val="000000"/>
          <w:sz w:val="28"/>
          <w:szCs w:val="28"/>
        </w:rPr>
        <w:t xml:space="preserve">принцип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14:paraId="4641E295" w14:textId="77777777" w:rsidR="00390B12" w:rsidRPr="00390B12" w:rsidRDefault="00390B12" w:rsidP="00390B12">
      <w:pPr>
        <w:numPr>
          <w:ilvl w:val="0"/>
          <w:numId w:val="32"/>
        </w:numPr>
        <w:tabs>
          <w:tab w:val="clear" w:pos="540"/>
          <w:tab w:val="num" w:pos="0"/>
          <w:tab w:val="num" w:pos="284"/>
        </w:tabs>
        <w:overflowPunct w:val="0"/>
        <w:autoSpaceDE w:val="0"/>
        <w:autoSpaceDN w:val="0"/>
        <w:adjustRightInd w:val="0"/>
        <w:spacing w:after="0" w:line="360" w:lineRule="auto"/>
        <w:ind w:left="0" w:firstLine="284"/>
        <w:jc w:val="both"/>
        <w:textAlignment w:val="baseline"/>
        <w:rPr>
          <w:rFonts w:ascii="Times New Roman" w:hAnsi="Times New Roman" w:cs="Times New Roman"/>
          <w:color w:val="000000"/>
          <w:sz w:val="28"/>
          <w:szCs w:val="28"/>
        </w:rPr>
      </w:pPr>
      <w:r w:rsidRPr="00390B12">
        <w:rPr>
          <w:rFonts w:ascii="Times New Roman" w:hAnsi="Times New Roman" w:cs="Times New Roman"/>
          <w:color w:val="000000"/>
          <w:sz w:val="28"/>
          <w:szCs w:val="28"/>
        </w:rPr>
        <w:t>принцип возрастной адекватности форм работы с детьми и приоритетности ведущего вида деятельности – игры.</w:t>
      </w:r>
    </w:p>
    <w:p w14:paraId="689E565A" w14:textId="77777777" w:rsidR="00390B12" w:rsidRPr="00390B12" w:rsidRDefault="00390B12" w:rsidP="00390B12">
      <w:pPr>
        <w:numPr>
          <w:ilvl w:val="0"/>
          <w:numId w:val="32"/>
        </w:numPr>
        <w:tabs>
          <w:tab w:val="clear" w:pos="540"/>
          <w:tab w:val="num" w:pos="0"/>
          <w:tab w:val="num" w:pos="284"/>
        </w:tabs>
        <w:overflowPunct w:val="0"/>
        <w:autoSpaceDE w:val="0"/>
        <w:autoSpaceDN w:val="0"/>
        <w:adjustRightInd w:val="0"/>
        <w:spacing w:after="0" w:line="360" w:lineRule="auto"/>
        <w:ind w:left="0" w:firstLine="284"/>
        <w:jc w:val="both"/>
        <w:textAlignment w:val="baseline"/>
        <w:rPr>
          <w:rFonts w:ascii="Times New Roman" w:hAnsi="Times New Roman" w:cs="Times New Roman"/>
          <w:color w:val="000000"/>
          <w:sz w:val="28"/>
          <w:szCs w:val="28"/>
        </w:rPr>
      </w:pPr>
      <w:r w:rsidRPr="00390B12">
        <w:rPr>
          <w:rFonts w:ascii="Times New Roman" w:hAnsi="Times New Roman" w:cs="Times New Roman"/>
          <w:color w:val="000000"/>
          <w:sz w:val="28"/>
          <w:szCs w:val="28"/>
        </w:rPr>
        <w:t>принцип комплексно-тематического построения образовательного процесса.</w:t>
      </w:r>
    </w:p>
    <w:p w14:paraId="1D63ADF0" w14:textId="77777777" w:rsidR="00390B12" w:rsidRDefault="00390B12" w:rsidP="00390B12">
      <w:pPr>
        <w:spacing w:after="0" w:line="360" w:lineRule="auto"/>
        <w:ind w:firstLine="709"/>
        <w:rPr>
          <w:rFonts w:ascii="Times New Roman" w:hAnsi="Times New Roman" w:cs="Times New Roman"/>
          <w:b/>
          <w:bCs/>
          <w:sz w:val="28"/>
          <w:szCs w:val="28"/>
        </w:rPr>
      </w:pPr>
      <w:r w:rsidRPr="00390B12">
        <w:rPr>
          <w:rFonts w:ascii="Times New Roman" w:hAnsi="Times New Roman" w:cs="Times New Roman"/>
          <w:b/>
          <w:bCs/>
          <w:sz w:val="28"/>
          <w:szCs w:val="28"/>
        </w:rPr>
        <w:t>1.1.4. Принципы организации музыкальной деятельности</w:t>
      </w:r>
    </w:p>
    <w:p w14:paraId="1414919A" w14:textId="77777777" w:rsidR="00390B12" w:rsidRDefault="00390B12" w:rsidP="00390B1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1.</w:t>
      </w:r>
      <w:r w:rsidRPr="00390B12">
        <w:rPr>
          <w:rFonts w:ascii="Times New Roman" w:hAnsi="Times New Roman" w:cs="Times New Roman"/>
          <w:i/>
          <w:iCs/>
          <w:sz w:val="28"/>
          <w:szCs w:val="28"/>
        </w:rPr>
        <w:t>Принцип психологической комфортности</w:t>
      </w:r>
      <w:r w:rsidRPr="00390B12">
        <w:rPr>
          <w:rFonts w:ascii="Times New Roman" w:hAnsi="Times New Roman" w:cs="Times New Roman"/>
          <w:sz w:val="28"/>
          <w:szCs w:val="28"/>
        </w:rPr>
        <w:t>,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w:t>
      </w:r>
    </w:p>
    <w:p w14:paraId="74228A5F" w14:textId="77777777" w:rsidR="00390B12" w:rsidRDefault="00390B12" w:rsidP="00390B1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2.</w:t>
      </w:r>
      <w:r w:rsidRPr="00390B12">
        <w:rPr>
          <w:rFonts w:ascii="Times New Roman" w:hAnsi="Times New Roman" w:cs="Times New Roman"/>
          <w:sz w:val="28"/>
          <w:szCs w:val="28"/>
        </w:rPr>
        <w:t xml:space="preserve">Учет </w:t>
      </w:r>
      <w:r w:rsidRPr="00390B12">
        <w:rPr>
          <w:rFonts w:ascii="Times New Roman" w:hAnsi="Times New Roman" w:cs="Times New Roman"/>
          <w:i/>
          <w:iCs/>
          <w:sz w:val="28"/>
          <w:szCs w:val="28"/>
        </w:rPr>
        <w:t>принципа эмоционально-чувственной направленности</w:t>
      </w:r>
      <w:r w:rsidRPr="00390B12">
        <w:rPr>
          <w:rFonts w:ascii="Times New Roman" w:hAnsi="Times New Roman" w:cs="Times New Roman"/>
          <w:sz w:val="28"/>
          <w:szCs w:val="28"/>
        </w:rPr>
        <w:t xml:space="preserve"> в развитии ребенка, в освоении им образовательного содержания.</w:t>
      </w:r>
    </w:p>
    <w:p w14:paraId="6C235F03" w14:textId="77777777" w:rsidR="00390B12" w:rsidRDefault="00390B12" w:rsidP="00390B1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3.</w:t>
      </w:r>
      <w:r w:rsidRPr="00390B12">
        <w:rPr>
          <w:rFonts w:ascii="Times New Roman" w:hAnsi="Times New Roman" w:cs="Times New Roman"/>
          <w:i/>
          <w:iCs/>
          <w:sz w:val="28"/>
          <w:szCs w:val="28"/>
        </w:rPr>
        <w:t>Принцип ценности личности и ее уникальности</w:t>
      </w:r>
      <w:r w:rsidRPr="00390B12">
        <w:rPr>
          <w:rFonts w:ascii="Times New Roman" w:hAnsi="Times New Roman" w:cs="Times New Roman"/>
          <w:sz w:val="28"/>
          <w:szCs w:val="28"/>
        </w:rPr>
        <w:t xml:space="preserve">, заключается в признании самоценности личности каждого ребенка, его неповторимой индивидуальности. </w:t>
      </w:r>
    </w:p>
    <w:p w14:paraId="2400E3B6" w14:textId="77777777" w:rsidR="00390B12" w:rsidRDefault="00390B12" w:rsidP="00390B1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w:t>
      </w:r>
      <w:r w:rsidRPr="00390B12">
        <w:rPr>
          <w:rFonts w:ascii="Times New Roman" w:hAnsi="Times New Roman" w:cs="Times New Roman"/>
          <w:i/>
          <w:iCs/>
          <w:sz w:val="28"/>
          <w:szCs w:val="28"/>
        </w:rPr>
        <w:t>Принцип творчества и успеха</w:t>
      </w:r>
      <w:r w:rsidRPr="00390B12">
        <w:rPr>
          <w:rFonts w:ascii="Times New Roman" w:hAnsi="Times New Roman" w:cs="Times New Roman"/>
          <w:sz w:val="28"/>
          <w:szCs w:val="28"/>
        </w:rPr>
        <w:t>. Благодаря творческой деятельности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положительной Я - концепции личности ребенка, стимулирует осуществление дальнейшей работы по самосовершенствованию и самостроительству своего «я».</w:t>
      </w:r>
    </w:p>
    <w:p w14:paraId="512C8D11" w14:textId="77777777" w:rsidR="00390B12" w:rsidRDefault="00390B12" w:rsidP="00390B1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5.</w:t>
      </w:r>
      <w:r w:rsidRPr="00390B12">
        <w:rPr>
          <w:rFonts w:ascii="Times New Roman" w:hAnsi="Times New Roman" w:cs="Times New Roman"/>
          <w:i/>
          <w:iCs/>
          <w:sz w:val="28"/>
          <w:szCs w:val="28"/>
        </w:rPr>
        <w:t>Принцип совместной деятельности и общения как движущей силы развития</w:t>
      </w:r>
      <w:r w:rsidRPr="00390B12">
        <w:rPr>
          <w:rFonts w:ascii="Times New Roman" w:hAnsi="Times New Roman" w:cs="Times New Roman"/>
          <w:sz w:val="28"/>
          <w:szCs w:val="28"/>
        </w:rPr>
        <w:t>. Субъектом деятельности и развития ребенка дошкольного возраста является не он сам, а детско-взрослая событийная общность, в которую входят дети, родители и работники ДОУ. Такая общность, объединенная определенными ценностями, помогает ребенку продуцировать и реализовывать замыслы.</w:t>
      </w:r>
    </w:p>
    <w:p w14:paraId="352C97BF" w14:textId="77777777" w:rsidR="00390B12" w:rsidRPr="00390B12" w:rsidRDefault="00390B12" w:rsidP="00390B12">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6.</w:t>
      </w:r>
      <w:r w:rsidRPr="00390B12">
        <w:rPr>
          <w:rFonts w:ascii="Times New Roman" w:hAnsi="Times New Roman" w:cs="Times New Roman"/>
          <w:i/>
          <w:iCs/>
          <w:sz w:val="28"/>
          <w:szCs w:val="28"/>
        </w:rPr>
        <w:t xml:space="preserve">Принцип интегративности и системности </w:t>
      </w:r>
      <w:r w:rsidRPr="00390B12">
        <w:rPr>
          <w:rFonts w:ascii="Times New Roman" w:hAnsi="Times New Roman" w:cs="Times New Roman"/>
          <w:sz w:val="28"/>
          <w:szCs w:val="28"/>
        </w:rPr>
        <w:t xml:space="preserve">музыкального дошкольного образования. </w:t>
      </w:r>
      <w:r w:rsidRPr="00390B12">
        <w:rPr>
          <w:rFonts w:ascii="Times New Roman" w:hAnsi="Times New Roman" w:cs="Times New Roman"/>
          <w:color w:val="000000"/>
          <w:sz w:val="28"/>
          <w:szCs w:val="28"/>
        </w:rPr>
        <w:t xml:space="preserve">Восприятию музыки, ее исполнительству и музыкальному творчеству присущ принцип интеграции с иными, внемузыкальными явлениями жизни ребенка и, прежде всего, эстетическими. </w:t>
      </w:r>
    </w:p>
    <w:p w14:paraId="0AC65AAC" w14:textId="77777777" w:rsidR="00B45128" w:rsidRPr="006F30CB" w:rsidRDefault="00B45128" w:rsidP="00205D32">
      <w:pPr>
        <w:spacing w:after="0" w:line="360" w:lineRule="auto"/>
        <w:ind w:firstLine="709"/>
        <w:jc w:val="both"/>
        <w:rPr>
          <w:rFonts w:ascii="Times New Roman" w:eastAsia="Calibri" w:hAnsi="Times New Roman" w:cs="Times New Roman"/>
          <w:b/>
          <w:bCs/>
          <w:sz w:val="28"/>
          <w:szCs w:val="28"/>
        </w:rPr>
      </w:pPr>
      <w:r w:rsidRPr="006F30CB">
        <w:rPr>
          <w:rFonts w:ascii="Times New Roman" w:eastAsia="Calibri" w:hAnsi="Times New Roman" w:cs="Times New Roman"/>
          <w:b/>
          <w:bCs/>
          <w:sz w:val="28"/>
          <w:szCs w:val="28"/>
        </w:rPr>
        <w:t>Виды музыкальной деятельности:</w:t>
      </w:r>
    </w:p>
    <w:p w14:paraId="76913B9E" w14:textId="77777777" w:rsidR="00B45128" w:rsidRPr="006F30CB" w:rsidRDefault="00B45128" w:rsidP="00205D32">
      <w:pPr>
        <w:numPr>
          <w:ilvl w:val="1"/>
          <w:numId w:val="6"/>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выразительное движение;</w:t>
      </w:r>
    </w:p>
    <w:p w14:paraId="3CA91303" w14:textId="77777777" w:rsidR="00B45128" w:rsidRPr="006F30CB" w:rsidRDefault="00B45128" w:rsidP="001E3688">
      <w:pPr>
        <w:numPr>
          <w:ilvl w:val="1"/>
          <w:numId w:val="6"/>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развитие чувства ритма, музицирование;</w:t>
      </w:r>
    </w:p>
    <w:p w14:paraId="3D4B223F" w14:textId="77777777" w:rsidR="00B45128" w:rsidRPr="006F30CB" w:rsidRDefault="00B45128" w:rsidP="001E3688">
      <w:pPr>
        <w:numPr>
          <w:ilvl w:val="1"/>
          <w:numId w:val="6"/>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пальчиковая гимнастика;</w:t>
      </w:r>
    </w:p>
    <w:p w14:paraId="066DA1A8" w14:textId="77777777" w:rsidR="00B45128" w:rsidRPr="006F30CB" w:rsidRDefault="00B45128" w:rsidP="001E3688">
      <w:pPr>
        <w:numPr>
          <w:ilvl w:val="1"/>
          <w:numId w:val="6"/>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слушание музыки;</w:t>
      </w:r>
    </w:p>
    <w:p w14:paraId="36DF6A8C" w14:textId="77777777" w:rsidR="00B45128" w:rsidRPr="006F30CB" w:rsidRDefault="00B45128" w:rsidP="001E3688">
      <w:pPr>
        <w:numPr>
          <w:ilvl w:val="1"/>
          <w:numId w:val="6"/>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распевание, пение;</w:t>
      </w:r>
    </w:p>
    <w:p w14:paraId="34073F66" w14:textId="77777777" w:rsidR="00B45128" w:rsidRPr="006F30CB" w:rsidRDefault="00B45128" w:rsidP="00205D32">
      <w:pPr>
        <w:spacing w:after="0" w:line="360" w:lineRule="auto"/>
        <w:ind w:firstLine="720"/>
        <w:jc w:val="both"/>
        <w:rPr>
          <w:rFonts w:ascii="Times New Roman" w:eastAsia="Calibri" w:hAnsi="Times New Roman" w:cs="Times New Roman"/>
          <w:b/>
          <w:sz w:val="28"/>
          <w:szCs w:val="28"/>
        </w:rPr>
      </w:pPr>
      <w:r w:rsidRPr="006F30CB">
        <w:rPr>
          <w:rFonts w:ascii="Times New Roman" w:eastAsia="Calibri" w:hAnsi="Times New Roman" w:cs="Times New Roman"/>
          <w:b/>
          <w:sz w:val="28"/>
          <w:szCs w:val="28"/>
        </w:rPr>
        <w:t>Средства:</w:t>
      </w:r>
    </w:p>
    <w:p w14:paraId="1517EAEC" w14:textId="77777777" w:rsidR="00B45128" w:rsidRPr="006F30CB" w:rsidRDefault="00B45128" w:rsidP="00205D32">
      <w:pPr>
        <w:spacing w:after="0" w:line="360" w:lineRule="auto"/>
        <w:ind w:firstLine="708"/>
        <w:jc w:val="both"/>
        <w:rPr>
          <w:rFonts w:ascii="Times New Roman" w:eastAsia="Calibri" w:hAnsi="Times New Roman" w:cs="Times New Roman"/>
          <w:bCs/>
          <w:i/>
          <w:sz w:val="28"/>
          <w:szCs w:val="28"/>
        </w:rPr>
      </w:pPr>
      <w:r w:rsidRPr="006F30CB">
        <w:rPr>
          <w:rFonts w:ascii="Times New Roman" w:eastAsia="Calibri" w:hAnsi="Times New Roman" w:cs="Times New Roman"/>
          <w:bCs/>
          <w:i/>
          <w:sz w:val="28"/>
          <w:szCs w:val="28"/>
        </w:rPr>
        <w:t>Наглядно-образный материал:</w:t>
      </w:r>
    </w:p>
    <w:p w14:paraId="519C226B" w14:textId="77777777" w:rsidR="00B45128" w:rsidRPr="006F30CB" w:rsidRDefault="00B45128" w:rsidP="00205D32">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иллюстрации и репродукции;</w:t>
      </w:r>
    </w:p>
    <w:p w14:paraId="6DE15609" w14:textId="77777777" w:rsidR="00B45128" w:rsidRPr="006F30CB" w:rsidRDefault="00B45128" w:rsidP="001E3688">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малые скульптурные формы;</w:t>
      </w:r>
    </w:p>
    <w:p w14:paraId="78AE7813" w14:textId="77777777" w:rsidR="00B45128" w:rsidRPr="006F30CB" w:rsidRDefault="00B45128" w:rsidP="001E3688">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дидактический материал;</w:t>
      </w:r>
    </w:p>
    <w:p w14:paraId="584164D1" w14:textId="77777777" w:rsidR="00B45128" w:rsidRPr="006F30CB" w:rsidRDefault="00B45128" w:rsidP="001E3688">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игровые атрибуты;</w:t>
      </w:r>
    </w:p>
    <w:p w14:paraId="5FC57FC3" w14:textId="77777777" w:rsidR="00B45128" w:rsidRPr="006F30CB" w:rsidRDefault="00B45128" w:rsidP="001E3688">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музыкальные инструменты;</w:t>
      </w:r>
    </w:p>
    <w:p w14:paraId="36C353E0" w14:textId="77777777" w:rsidR="00B45128" w:rsidRPr="006F30CB" w:rsidRDefault="00B45128" w:rsidP="001E3688">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аудио- и  видеоматериалы;</w:t>
      </w:r>
    </w:p>
    <w:p w14:paraId="7E7591C3" w14:textId="77777777" w:rsidR="008A5562" w:rsidRDefault="00B45128" w:rsidP="00205D32">
      <w:pPr>
        <w:numPr>
          <w:ilvl w:val="0"/>
          <w:numId w:val="7"/>
        </w:numPr>
        <w:suppressAutoHyphens/>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«живые» игрушки (воспитатели или дети, одетые в соответствующие костюмы).</w:t>
      </w:r>
    </w:p>
    <w:p w14:paraId="7F65DA6D" w14:textId="77777777" w:rsidR="00205D32" w:rsidRPr="007522AE" w:rsidRDefault="00205D32" w:rsidP="00205D32">
      <w:pPr>
        <w:pStyle w:val="af3"/>
        <w:spacing w:line="360" w:lineRule="auto"/>
        <w:ind w:firstLine="709"/>
        <w:rPr>
          <w:rFonts w:ascii="Times New Roman" w:hAnsi="Times New Roman" w:cs="Times New Roman"/>
          <w:b/>
          <w:bCs/>
          <w:iCs/>
          <w:sz w:val="28"/>
          <w:szCs w:val="28"/>
        </w:rPr>
      </w:pPr>
      <w:r w:rsidRPr="007522AE">
        <w:rPr>
          <w:rFonts w:ascii="Times New Roman" w:hAnsi="Times New Roman" w:cs="Times New Roman"/>
          <w:b/>
          <w:bCs/>
          <w:iCs/>
          <w:sz w:val="28"/>
          <w:szCs w:val="28"/>
        </w:rPr>
        <w:t>1.1.5. Интеграция музыкальной деятельности с содержанием образовательных областей:</w:t>
      </w:r>
    </w:p>
    <w:p w14:paraId="017979B8" w14:textId="77777777" w:rsidR="00205D32" w:rsidRPr="00356810" w:rsidRDefault="00205D32" w:rsidP="00205D32">
      <w:pPr>
        <w:pStyle w:val="110"/>
        <w:numPr>
          <w:ilvl w:val="0"/>
          <w:numId w:val="32"/>
        </w:numPr>
        <w:shd w:val="clear" w:color="auto" w:fill="auto"/>
        <w:spacing w:after="0" w:line="360" w:lineRule="auto"/>
        <w:rPr>
          <w:rFonts w:ascii="Times New Roman" w:hAnsi="Times New Roman"/>
          <w:sz w:val="28"/>
          <w:szCs w:val="28"/>
        </w:rPr>
      </w:pPr>
      <w:r w:rsidRPr="000A60AA">
        <w:rPr>
          <w:rFonts w:ascii="Times New Roman" w:hAnsi="Times New Roman"/>
          <w:b/>
          <w:bCs/>
          <w:i/>
          <w:sz w:val="28"/>
          <w:szCs w:val="28"/>
        </w:rPr>
        <w:t>«Социально-коммуникативное развитие»:</w:t>
      </w:r>
      <w:r>
        <w:rPr>
          <w:rFonts w:ascii="Times New Roman" w:hAnsi="Times New Roman"/>
          <w:b/>
          <w:bCs/>
          <w:i/>
          <w:sz w:val="28"/>
          <w:szCs w:val="28"/>
        </w:rPr>
        <w:t xml:space="preserve"> </w:t>
      </w:r>
      <w:r w:rsidRPr="00356810">
        <w:rPr>
          <w:rStyle w:val="s4"/>
          <w:rFonts w:ascii="Times New Roman" w:hAnsi="Times New Roman"/>
          <w:sz w:val="28"/>
          <w:szCs w:val="28"/>
        </w:rPr>
        <w:t xml:space="preserve">присвоение норм и ценностей, принятых в обществе, включая моральные и нравственные ценности; </w:t>
      </w:r>
      <w:r w:rsidRPr="00356810">
        <w:rPr>
          <w:rFonts w:ascii="Times New Roman" w:hAnsi="Times New Roman"/>
          <w:sz w:val="28"/>
          <w:szCs w:val="28"/>
        </w:rPr>
        <w:lastRenderedPageBreak/>
        <w:t>развитие свободного общения с взрослыми и детьми;</w:t>
      </w:r>
      <w:r w:rsidRPr="00356810">
        <w:rPr>
          <w:rStyle w:val="s4"/>
          <w:rFonts w:ascii="Times New Roman" w:hAnsi="Times New Roman"/>
          <w:sz w:val="28"/>
          <w:szCs w:val="28"/>
        </w:rPr>
        <w:t xml:space="preserve"> становление самостоятельности, целенаправленности и саморегуляции собственных действий в музыкальной деятельности; развитие социального и эмоционального интеллекта, эмоциональной отзывчивости, сопереживания, формирование г</w:t>
      </w:r>
      <w:r w:rsidRPr="00356810">
        <w:rPr>
          <w:rFonts w:ascii="Times New Roman" w:hAnsi="Times New Roman"/>
          <w:sz w:val="28"/>
          <w:szCs w:val="28"/>
        </w:rPr>
        <w:t>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собственной жизнедеятельности в различных видах музыкальной деятельности.</w:t>
      </w:r>
    </w:p>
    <w:p w14:paraId="2C3F2D89" w14:textId="77777777" w:rsidR="00205D32" w:rsidRDefault="00205D32" w:rsidP="00205D32">
      <w:pPr>
        <w:pStyle w:val="110"/>
        <w:numPr>
          <w:ilvl w:val="0"/>
          <w:numId w:val="32"/>
        </w:numPr>
        <w:shd w:val="clear" w:color="auto" w:fill="auto"/>
        <w:spacing w:after="0" w:line="360" w:lineRule="auto"/>
        <w:rPr>
          <w:rFonts w:ascii="Times New Roman" w:hAnsi="Times New Roman"/>
          <w:sz w:val="28"/>
          <w:szCs w:val="28"/>
        </w:rPr>
      </w:pPr>
      <w:r w:rsidRPr="000A60AA">
        <w:rPr>
          <w:rFonts w:ascii="Times New Roman" w:hAnsi="Times New Roman"/>
          <w:b/>
          <w:bCs/>
          <w:i/>
          <w:sz w:val="28"/>
          <w:szCs w:val="28"/>
        </w:rPr>
        <w:t>Познавательное развитие:</w:t>
      </w:r>
      <w:r>
        <w:rPr>
          <w:rFonts w:ascii="Times New Roman" w:hAnsi="Times New Roman"/>
          <w:b/>
          <w:bCs/>
          <w:sz w:val="28"/>
          <w:szCs w:val="28"/>
        </w:rPr>
        <w:t xml:space="preserve"> </w:t>
      </w:r>
      <w:r w:rsidRPr="00356810">
        <w:rPr>
          <w:rFonts w:ascii="Times New Roman" w:hAnsi="Times New Roman"/>
          <w:sz w:val="28"/>
          <w:szCs w:val="28"/>
        </w:rPr>
        <w:t>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в музыкальной деятельности; формирование представлений о музыкальной культуре и музыкальном искусстве;</w:t>
      </w:r>
      <w:r>
        <w:rPr>
          <w:rFonts w:ascii="Times New Roman" w:hAnsi="Times New Roman"/>
          <w:sz w:val="28"/>
          <w:szCs w:val="28"/>
        </w:rPr>
        <w:t xml:space="preserve"> </w:t>
      </w:r>
      <w:r w:rsidRPr="00356810">
        <w:rPr>
          <w:rFonts w:ascii="Times New Roman" w:hAnsi="Times New Roman"/>
          <w:sz w:val="28"/>
          <w:szCs w:val="28"/>
        </w:rPr>
        <w:t>расширение кругозора детей в области музыки; сенсорное развитие, формирование целостной картины мира в сфере музыкального искусства, творчества.</w:t>
      </w:r>
      <w:r>
        <w:rPr>
          <w:rFonts w:ascii="Times New Roman" w:hAnsi="Times New Roman"/>
          <w:sz w:val="28"/>
          <w:szCs w:val="28"/>
        </w:rPr>
        <w:t xml:space="preserve"> </w:t>
      </w:r>
      <w:r w:rsidRPr="00356810">
        <w:rPr>
          <w:rFonts w:ascii="Times New Roman" w:hAnsi="Times New Roman"/>
          <w:sz w:val="28"/>
          <w:szCs w:val="28"/>
        </w:rPr>
        <w:t>Музыка выступает как один из возможных языков ознакомления детей с окружающим миром, миром предметов и природ</w:t>
      </w:r>
      <w:r>
        <w:rPr>
          <w:rFonts w:ascii="Times New Roman" w:hAnsi="Times New Roman"/>
          <w:sz w:val="28"/>
          <w:szCs w:val="28"/>
        </w:rPr>
        <w:t>ы</w:t>
      </w:r>
      <w:r w:rsidRPr="00356810">
        <w:rPr>
          <w:rFonts w:ascii="Times New Roman" w:hAnsi="Times New Roman"/>
          <w:sz w:val="28"/>
          <w:szCs w:val="28"/>
        </w:rPr>
        <w:t xml:space="preserve"> и, самое главное, миром человека, его эмоций, переживаний и чувств.</w:t>
      </w:r>
    </w:p>
    <w:p w14:paraId="0EC2A243" w14:textId="77777777" w:rsidR="00205D32" w:rsidRPr="001E78B2" w:rsidRDefault="00205D32" w:rsidP="00205D32">
      <w:pPr>
        <w:pStyle w:val="110"/>
        <w:numPr>
          <w:ilvl w:val="0"/>
          <w:numId w:val="32"/>
        </w:numPr>
        <w:shd w:val="clear" w:color="auto" w:fill="auto"/>
        <w:spacing w:after="0" w:line="360" w:lineRule="auto"/>
        <w:rPr>
          <w:rFonts w:ascii="Times New Roman" w:hAnsi="Times New Roman"/>
          <w:sz w:val="28"/>
          <w:szCs w:val="28"/>
        </w:rPr>
      </w:pPr>
      <w:r w:rsidRPr="000A60AA">
        <w:rPr>
          <w:rFonts w:ascii="Times New Roman" w:hAnsi="Times New Roman"/>
          <w:b/>
          <w:bCs/>
          <w:i/>
          <w:sz w:val="28"/>
          <w:szCs w:val="28"/>
        </w:rPr>
        <w:t>«Физическое развитие»:</w:t>
      </w:r>
      <w:r w:rsidRPr="00356810">
        <w:rPr>
          <w:rFonts w:ascii="Times New Roman" w:hAnsi="Times New Roman"/>
          <w:sz w:val="28"/>
          <w:szCs w:val="28"/>
        </w:rPr>
        <w:t xml:space="preserve"> развитие физических качеств в процессе организации музыкально-ритмической деятельности; сохранение и укрепление физического и психического здоровья детей, формирование представлений о здоровом образе жизни, способах управления своим эмоциональным состоянием (релаксация). Музыкально-двигательная активность, игра на детских музыкальных инструментах, музыкально-пальчиковые игры, организованные на музыкальных занятиях, развивают у ребенка физические качества, моторику и двигательные способности, помогают в становлении саморегуляции в двигательной сфере.</w:t>
      </w:r>
    </w:p>
    <w:p w14:paraId="5BD799E0" w14:textId="77777777" w:rsidR="00205D32" w:rsidRPr="00205D32" w:rsidRDefault="00205D32" w:rsidP="00205D32">
      <w:pPr>
        <w:numPr>
          <w:ilvl w:val="0"/>
          <w:numId w:val="32"/>
        </w:numPr>
        <w:spacing w:after="0" w:line="360" w:lineRule="auto"/>
        <w:jc w:val="both"/>
        <w:rPr>
          <w:rFonts w:ascii="Times New Roman" w:eastAsia="Calibri" w:hAnsi="Times New Roman" w:cs="Times New Roman"/>
          <w:sz w:val="28"/>
          <w:szCs w:val="28"/>
        </w:rPr>
      </w:pPr>
      <w:r w:rsidRPr="00205D32">
        <w:rPr>
          <w:rFonts w:ascii="Times New Roman" w:eastAsia="Calibri" w:hAnsi="Times New Roman" w:cs="Times New Roman"/>
          <w:b/>
          <w:sz w:val="28"/>
          <w:szCs w:val="28"/>
        </w:rPr>
        <w:lastRenderedPageBreak/>
        <w:t>«Речевое развитие»:</w:t>
      </w:r>
      <w:r w:rsidRPr="00205D32">
        <w:rPr>
          <w:rFonts w:ascii="Times New Roman" w:eastAsia="Calibri" w:hAnsi="Times New Roman" w:cs="Times New Roman"/>
          <w:sz w:val="28"/>
          <w:szCs w:val="28"/>
        </w:rPr>
        <w:t xml:space="preserve"> развитие всех компонентов устной речи в театрализованной деятельности; практическое овладение воспитанниками нормами речи.</w:t>
      </w:r>
    </w:p>
    <w:p w14:paraId="79370B0A" w14:textId="77777777" w:rsidR="00205D32" w:rsidRPr="00205D32" w:rsidRDefault="00205D32" w:rsidP="00205D32">
      <w:pPr>
        <w:numPr>
          <w:ilvl w:val="0"/>
          <w:numId w:val="32"/>
        </w:numPr>
        <w:spacing w:after="240" w:line="360" w:lineRule="auto"/>
        <w:jc w:val="both"/>
        <w:rPr>
          <w:rFonts w:ascii="Times New Roman" w:eastAsia="Calibri" w:hAnsi="Times New Roman" w:cs="Times New Roman"/>
          <w:sz w:val="28"/>
          <w:szCs w:val="28"/>
        </w:rPr>
      </w:pPr>
      <w:r w:rsidRPr="00205D32">
        <w:rPr>
          <w:rFonts w:ascii="Times New Roman" w:eastAsia="Calibri" w:hAnsi="Times New Roman" w:cs="Times New Roman"/>
          <w:b/>
          <w:sz w:val="28"/>
          <w:szCs w:val="28"/>
        </w:rPr>
        <w:t>«Художественно-эстетическое развитие»:</w:t>
      </w:r>
      <w:r w:rsidRPr="00205D32">
        <w:rPr>
          <w:rFonts w:ascii="Times New Roman" w:eastAsia="Calibri" w:hAnsi="Times New Roman" w:cs="Times New Roman"/>
          <w:sz w:val="28"/>
          <w:szCs w:val="28"/>
        </w:rPr>
        <w:t xml:space="preserve"> формирование интереса к эстетической стороне окружающей действительности; развитие детского творчества; приобщение к различным видам искусства, использование художественных произведений для обогащения содержания музыкальной деятельности и усиления эмоционального восприятия музыкальных произведений, закрепления результатов восприятия музыки. </w:t>
      </w:r>
    </w:p>
    <w:p w14:paraId="4FAF6CED" w14:textId="77777777" w:rsidR="00205D32" w:rsidRPr="00205D32" w:rsidRDefault="00205D32" w:rsidP="00205D32">
      <w:pPr>
        <w:spacing w:after="0" w:line="360" w:lineRule="auto"/>
        <w:ind w:firstLine="709"/>
        <w:rPr>
          <w:rFonts w:ascii="Times New Roman" w:hAnsi="Times New Roman" w:cs="Times New Roman"/>
          <w:b/>
          <w:bCs/>
          <w:sz w:val="28"/>
          <w:szCs w:val="28"/>
        </w:rPr>
      </w:pPr>
      <w:r w:rsidRPr="00205D32">
        <w:rPr>
          <w:rFonts w:ascii="Times New Roman" w:hAnsi="Times New Roman" w:cs="Times New Roman"/>
          <w:b/>
          <w:bCs/>
          <w:sz w:val="28"/>
          <w:szCs w:val="28"/>
        </w:rPr>
        <w:t>1.1.6. Значимые для разработки РП характеристики</w:t>
      </w:r>
    </w:p>
    <w:p w14:paraId="17F2A853" w14:textId="77777777" w:rsidR="005C78A2" w:rsidRPr="00371BC8" w:rsidRDefault="00205D32" w:rsidP="00371BC8">
      <w:pPr>
        <w:spacing w:after="0" w:line="360" w:lineRule="auto"/>
        <w:ind w:firstLine="709"/>
        <w:jc w:val="both"/>
        <w:rPr>
          <w:rFonts w:ascii="Times New Roman" w:hAnsi="Times New Roman" w:cs="Times New Roman"/>
          <w:b/>
          <w:bCs/>
          <w:sz w:val="28"/>
          <w:szCs w:val="28"/>
        </w:rPr>
      </w:pPr>
      <w:r w:rsidRPr="00205D32">
        <w:rPr>
          <w:rFonts w:ascii="Times New Roman" w:hAnsi="Times New Roman" w:cs="Times New Roman"/>
          <w:b/>
          <w:bCs/>
          <w:sz w:val="28"/>
          <w:szCs w:val="28"/>
        </w:rPr>
        <w:t>Характеристика возрастных особенностей музыкального развития детей дошкольного возраста</w:t>
      </w:r>
    </w:p>
    <w:p w14:paraId="53304507" w14:textId="77777777" w:rsidR="00D317AA" w:rsidRPr="00371BC8" w:rsidRDefault="00205D32" w:rsidP="00371BC8">
      <w:pPr>
        <w:suppressAutoHyphens/>
        <w:spacing w:after="0" w:line="360" w:lineRule="auto"/>
        <w:ind w:firstLine="709"/>
        <w:jc w:val="both"/>
        <w:rPr>
          <w:rStyle w:val="FontStyle207"/>
          <w:rFonts w:ascii="Times New Roman" w:eastAsia="Calibri" w:hAnsi="Times New Roman" w:cs="Times New Roman"/>
          <w:b/>
          <w:sz w:val="28"/>
          <w:szCs w:val="28"/>
        </w:rPr>
      </w:pPr>
      <w:r>
        <w:rPr>
          <w:rFonts w:ascii="Times New Roman" w:eastAsia="Calibri" w:hAnsi="Times New Roman" w:cs="Times New Roman"/>
          <w:b/>
          <w:sz w:val="28"/>
          <w:szCs w:val="28"/>
        </w:rPr>
        <w:t>В</w:t>
      </w:r>
      <w:r w:rsidRPr="00205D32">
        <w:rPr>
          <w:rFonts w:ascii="Times New Roman" w:eastAsia="Calibri" w:hAnsi="Times New Roman" w:cs="Times New Roman"/>
          <w:b/>
          <w:sz w:val="28"/>
          <w:szCs w:val="28"/>
        </w:rPr>
        <w:t>озр</w:t>
      </w:r>
      <w:r w:rsidR="00371BC8">
        <w:rPr>
          <w:rFonts w:ascii="Times New Roman" w:eastAsia="Calibri" w:hAnsi="Times New Roman" w:cs="Times New Roman"/>
          <w:b/>
          <w:sz w:val="28"/>
          <w:szCs w:val="28"/>
        </w:rPr>
        <w:t xml:space="preserve">астные возможности детей </w:t>
      </w:r>
      <w:r w:rsidR="00371BC8">
        <w:rPr>
          <w:rFonts w:ascii="Times New Roman" w:hAnsi="Times New Roman" w:cs="Times New Roman"/>
          <w:b/>
          <w:sz w:val="28"/>
          <w:szCs w:val="28"/>
        </w:rPr>
        <w:t>в</w:t>
      </w:r>
      <w:r w:rsidR="007563AA" w:rsidRPr="006F30CB">
        <w:rPr>
          <w:rFonts w:ascii="Times New Roman" w:hAnsi="Times New Roman" w:cs="Times New Roman"/>
          <w:b/>
          <w:sz w:val="28"/>
          <w:szCs w:val="28"/>
        </w:rPr>
        <w:t>торая младшая группа</w:t>
      </w:r>
      <w:r w:rsidR="00371BC8">
        <w:rPr>
          <w:rFonts w:ascii="Times New Roman" w:hAnsi="Times New Roman" w:cs="Times New Roman"/>
          <w:b/>
          <w:sz w:val="28"/>
          <w:szCs w:val="28"/>
        </w:rPr>
        <w:t xml:space="preserve"> </w:t>
      </w:r>
      <w:r w:rsidR="007563AA" w:rsidRPr="006F30CB">
        <w:rPr>
          <w:rFonts w:ascii="Times New Roman" w:hAnsi="Times New Roman" w:cs="Times New Roman"/>
          <w:b/>
          <w:sz w:val="28"/>
          <w:szCs w:val="28"/>
        </w:rPr>
        <w:t>(3 – 4 года)</w:t>
      </w:r>
    </w:p>
    <w:p w14:paraId="7DD50551" w14:textId="77777777" w:rsidR="00D317AA" w:rsidRPr="006F30CB" w:rsidRDefault="00D317AA" w:rsidP="001E3688">
      <w:pPr>
        <w:pStyle w:val="Style11"/>
        <w:widowControl/>
        <w:spacing w:line="360" w:lineRule="auto"/>
        <w:ind w:firstLine="709"/>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В возрасте 3-4 лет ребенок постепенно выходит за пределы сем</w:t>
      </w:r>
      <w:r w:rsidR="00535BA1">
        <w:rPr>
          <w:rStyle w:val="FontStyle207"/>
          <w:rFonts w:ascii="Times New Roman" w:hAnsi="Times New Roman" w:cs="Times New Roman"/>
          <w:sz w:val="28"/>
          <w:szCs w:val="28"/>
        </w:rPr>
        <w:t>ейного круга, е</w:t>
      </w:r>
      <w:r w:rsidRPr="006F30CB">
        <w:rPr>
          <w:rStyle w:val="FontStyle207"/>
          <w:rFonts w:ascii="Times New Roman" w:hAnsi="Times New Roman" w:cs="Times New Roman"/>
          <w:sz w:val="28"/>
          <w:szCs w:val="28"/>
        </w:rPr>
        <w:t xml:space="preserve">го </w:t>
      </w:r>
      <w:r w:rsidRPr="00535BA1">
        <w:rPr>
          <w:rStyle w:val="FontStyle202"/>
          <w:rFonts w:ascii="Times New Roman" w:hAnsi="Times New Roman" w:cs="Times New Roman"/>
          <w:b w:val="0"/>
          <w:sz w:val="28"/>
          <w:szCs w:val="28"/>
        </w:rPr>
        <w:t xml:space="preserve">общение становится внеситуативным. </w:t>
      </w:r>
      <w:r w:rsidRPr="006F30CB">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6F30CB">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6F30CB">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535BA1">
        <w:rPr>
          <w:rStyle w:val="FontStyle202"/>
          <w:rFonts w:ascii="Times New Roman" w:hAnsi="Times New Roman" w:cs="Times New Roman"/>
          <w:b w:val="0"/>
          <w:sz w:val="28"/>
          <w:szCs w:val="28"/>
        </w:rPr>
        <w:t xml:space="preserve">игры, которая становится ведущим видом деятельности </w:t>
      </w:r>
      <w:r w:rsidRPr="00535BA1">
        <w:rPr>
          <w:rStyle w:val="FontStyle207"/>
          <w:rFonts w:ascii="Times New Roman" w:hAnsi="Times New Roman" w:cs="Times New Roman"/>
          <w:b/>
          <w:sz w:val="28"/>
          <w:szCs w:val="28"/>
        </w:rPr>
        <w:t xml:space="preserve">в </w:t>
      </w:r>
      <w:r w:rsidRPr="00535BA1">
        <w:rPr>
          <w:rStyle w:val="FontStyle202"/>
          <w:rFonts w:ascii="Times New Roman" w:hAnsi="Times New Roman" w:cs="Times New Roman"/>
          <w:b w:val="0"/>
          <w:sz w:val="28"/>
          <w:szCs w:val="28"/>
        </w:rPr>
        <w:t>дошкольном возрасте.</w:t>
      </w:r>
    </w:p>
    <w:p w14:paraId="7039E437"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F30CB">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6F30CB">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6F30CB">
        <w:rPr>
          <w:rStyle w:val="FontStyle207"/>
          <w:rFonts w:ascii="Times New Roman" w:hAnsi="Times New Roman" w:cs="Times New Roman"/>
          <w:sz w:val="28"/>
          <w:szCs w:val="28"/>
        </w:rPr>
        <w:softHyphen/>
        <w:t>ми. Игры с правилами в этом возрасте только начинают формироваться.</w:t>
      </w:r>
    </w:p>
    <w:p w14:paraId="77F5127B"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535BA1">
        <w:rPr>
          <w:rStyle w:val="FontStyle202"/>
          <w:rFonts w:ascii="Times New Roman" w:hAnsi="Times New Roman" w:cs="Times New Roman"/>
          <w:b w:val="0"/>
          <w:sz w:val="28"/>
          <w:szCs w:val="28"/>
        </w:rPr>
        <w:t>Изобразительная деятельность ребенка зависит от его представлений о предмете</w:t>
      </w:r>
      <w:r w:rsidR="00535BA1" w:rsidRPr="00535BA1">
        <w:rPr>
          <w:rStyle w:val="FontStyle202"/>
          <w:rFonts w:ascii="Times New Roman" w:hAnsi="Times New Roman" w:cs="Times New Roman"/>
          <w:b w:val="0"/>
          <w:sz w:val="28"/>
          <w:szCs w:val="28"/>
        </w:rPr>
        <w:t>.</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В этом возрасте они только начинают формироваться. Графические </w:t>
      </w:r>
      <w:r w:rsidRPr="006F30CB">
        <w:rPr>
          <w:rStyle w:val="FontStyle207"/>
          <w:rFonts w:ascii="Times New Roman" w:hAnsi="Times New Roman" w:cs="Times New Roman"/>
          <w:sz w:val="28"/>
          <w:szCs w:val="28"/>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FD2E64F"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535BA1">
        <w:rPr>
          <w:rStyle w:val="FontStyle202"/>
          <w:rFonts w:ascii="Times New Roman" w:hAnsi="Times New Roman" w:cs="Times New Roman"/>
          <w:b w:val="0"/>
          <w:sz w:val="28"/>
          <w:szCs w:val="28"/>
        </w:rPr>
        <w:t>Большое значение для развития мелкой моторики имеет лепка.</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14:paraId="28DA0E49"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Известно, что аппликация оказывает положительное влияние на разви</w:t>
      </w:r>
      <w:r w:rsidRPr="006F30CB">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6F30CB">
        <w:rPr>
          <w:rStyle w:val="FontStyle207"/>
          <w:rFonts w:ascii="Times New Roman" w:hAnsi="Times New Roman" w:cs="Times New Roman"/>
          <w:sz w:val="28"/>
          <w:szCs w:val="28"/>
        </w:rPr>
        <w:softHyphen/>
        <w:t>кации.</w:t>
      </w:r>
    </w:p>
    <w:p w14:paraId="5062D917"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Конструктивная деятельность в младшем дошкольном возрасте ограни</w:t>
      </w:r>
      <w:r w:rsidRPr="006F30CB">
        <w:rPr>
          <w:rStyle w:val="FontStyle207"/>
          <w:rFonts w:ascii="Times New Roman" w:hAnsi="Times New Roman" w:cs="Times New Roman"/>
          <w:sz w:val="28"/>
          <w:szCs w:val="28"/>
        </w:rPr>
        <w:softHyphen/>
        <w:t>чена возведением несложных построек по образцу и по замыслу. - В младшем дошкольном возрасте развивается перцептивная деятель</w:t>
      </w:r>
      <w:r w:rsidRPr="006F30CB">
        <w:rPr>
          <w:rStyle w:val="FontStyle207"/>
          <w:rFonts w:ascii="Times New Roman" w:hAnsi="Times New Roman" w:cs="Times New Roman"/>
          <w:sz w:val="28"/>
          <w:szCs w:val="28"/>
        </w:rPr>
        <w:softHyphen/>
        <w:t>ность. Дети от использования предэталонов — индивидуальных единиц вос</w:t>
      </w:r>
      <w:r w:rsidRPr="006F30CB">
        <w:rPr>
          <w:rStyle w:val="FontStyle207"/>
          <w:rFonts w:ascii="Times New Roman"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14:paraId="7B2F27A3"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Развиваются память и внимание. </w:t>
      </w:r>
      <w:r w:rsidRPr="006F30CB">
        <w:rPr>
          <w:rStyle w:val="FontStyle202"/>
          <w:rFonts w:ascii="Times New Roman" w:hAnsi="Times New Roman" w:cs="Times New Roman"/>
          <w:b w:val="0"/>
          <w:sz w:val="28"/>
          <w:szCs w:val="28"/>
        </w:rPr>
        <w:t>По</w:t>
      </w:r>
      <w:r w:rsidRPr="006F30CB">
        <w:rPr>
          <w:rStyle w:val="FontStyle207"/>
          <w:rFonts w:ascii="Times New Roman" w:hAnsi="Times New Roman" w:cs="Times New Roman"/>
          <w:sz w:val="28"/>
          <w:szCs w:val="28"/>
        </w:rPr>
        <w:t>просьбе взрослого дети могут за</w:t>
      </w:r>
      <w:r w:rsidRPr="006F30CB">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6F30CB">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14:paraId="5B1081B6" w14:textId="77777777" w:rsidR="00D317AA" w:rsidRPr="006F30CB" w:rsidRDefault="00D317AA" w:rsidP="001E3688">
      <w:pPr>
        <w:pStyle w:val="Style11"/>
        <w:widowControl/>
        <w:spacing w:line="360" w:lineRule="auto"/>
        <w:ind w:firstLine="709"/>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6F30CB">
        <w:rPr>
          <w:rStyle w:val="FontStyle207"/>
          <w:rFonts w:ascii="Times New Roman" w:hAnsi="Times New Roman" w:cs="Times New Roman"/>
          <w:sz w:val="28"/>
          <w:szCs w:val="28"/>
        </w:rPr>
        <w:softHyphen/>
        <w:t xml:space="preserve">направленных проб с учетом желаемого результата. </w:t>
      </w:r>
      <w:r w:rsidRPr="00535BA1">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14:paraId="234D19BB" w14:textId="77777777" w:rsidR="00D317AA" w:rsidRPr="006F30CB" w:rsidRDefault="00D317AA"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6F30CB">
        <w:rPr>
          <w:rStyle w:val="FontStyle207"/>
          <w:rFonts w:ascii="Times New Roman" w:hAnsi="Times New Roman" w:cs="Times New Roman"/>
          <w:sz w:val="28"/>
          <w:szCs w:val="28"/>
        </w:rPr>
        <w:softHyphen/>
        <w:t>пают в качестве заместителей других.</w:t>
      </w:r>
    </w:p>
    <w:p w14:paraId="5FE0E303" w14:textId="77777777" w:rsidR="00D317AA" w:rsidRPr="006F30CB" w:rsidRDefault="00D317AA" w:rsidP="001E3688">
      <w:pPr>
        <w:pStyle w:val="Style11"/>
        <w:widowControl/>
        <w:tabs>
          <w:tab w:val="left" w:pos="7363"/>
        </w:tabs>
        <w:spacing w:line="360" w:lineRule="auto"/>
        <w:ind w:firstLine="709"/>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w:t>
      </w:r>
      <w:r w:rsidRPr="006F30CB">
        <w:rPr>
          <w:rStyle w:val="FontStyle207"/>
          <w:rFonts w:ascii="Times New Roman" w:hAnsi="Times New Roman" w:cs="Times New Roman"/>
          <w:sz w:val="28"/>
          <w:szCs w:val="28"/>
        </w:rPr>
        <w:lastRenderedPageBreak/>
        <w:t>количество норм, которые выступают основанием для оценки собственных действий и действий других детей.</w:t>
      </w:r>
    </w:p>
    <w:p w14:paraId="5171E040" w14:textId="77777777" w:rsidR="00D317AA" w:rsidRPr="006F30CB" w:rsidRDefault="00D317AA" w:rsidP="001E3688">
      <w:pPr>
        <w:pStyle w:val="Style11"/>
        <w:widowControl/>
        <w:spacing w:line="360" w:lineRule="auto"/>
        <w:ind w:firstLine="709"/>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535BA1">
        <w:rPr>
          <w:rStyle w:val="FontStyle202"/>
          <w:rFonts w:ascii="Times New Roman" w:hAnsi="Times New Roman" w:cs="Times New Roman"/>
          <w:b w:val="0"/>
          <w:sz w:val="28"/>
          <w:szCs w:val="28"/>
        </w:rPr>
        <w:t>играют рядом, чем активно вступают во взаимодействие.</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35BA1">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14:paraId="18B4E240" w14:textId="77777777" w:rsidR="00153F02" w:rsidRPr="006F30CB" w:rsidRDefault="00D317AA" w:rsidP="00A068A5">
      <w:pPr>
        <w:spacing w:after="0" w:line="360" w:lineRule="auto"/>
        <w:ind w:firstLine="709"/>
        <w:jc w:val="both"/>
        <w:rPr>
          <w:rStyle w:val="FontStyle253"/>
          <w:rFonts w:ascii="Times New Roman" w:hAnsi="Times New Roman" w:cs="Times New Roman"/>
          <w:sz w:val="28"/>
          <w:szCs w:val="28"/>
        </w:rPr>
      </w:pPr>
      <w:r w:rsidRPr="006F30CB">
        <w:rPr>
          <w:rStyle w:val="FontStyle207"/>
          <w:rFonts w:ascii="Times New Roman" w:hAnsi="Times New Roman" w:cs="Times New Roman"/>
          <w:sz w:val="28"/>
          <w:szCs w:val="28"/>
        </w:rPr>
        <w:t>В младшем дошкольном возрасте можно наблюдать соподчинение мо</w:t>
      </w:r>
      <w:r w:rsidRPr="006F30CB">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6F30CB">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535BA1">
        <w:rPr>
          <w:rStyle w:val="FontStyle202"/>
          <w:rFonts w:ascii="Times New Roman" w:hAnsi="Times New Roman" w:cs="Times New Roman"/>
          <w:b w:val="0"/>
          <w:sz w:val="28"/>
          <w:szCs w:val="28"/>
        </w:rPr>
        <w:t xml:space="preserve">поведение </w:t>
      </w:r>
      <w:r w:rsidRPr="00535BA1">
        <w:rPr>
          <w:rStyle w:val="FontStyle207"/>
          <w:rFonts w:ascii="Times New Roman" w:hAnsi="Times New Roman" w:cs="Times New Roman"/>
          <w:sz w:val="28"/>
          <w:szCs w:val="28"/>
        </w:rPr>
        <w:t>ребенка</w:t>
      </w:r>
      <w:r w:rsidRPr="00535BA1">
        <w:rPr>
          <w:rStyle w:val="FontStyle207"/>
          <w:rFonts w:ascii="Times New Roman" w:hAnsi="Times New Roman" w:cs="Times New Roman"/>
          <w:b/>
          <w:sz w:val="28"/>
          <w:szCs w:val="28"/>
        </w:rPr>
        <w:t xml:space="preserve"> </w:t>
      </w:r>
      <w:r w:rsidRPr="00535BA1">
        <w:rPr>
          <w:rStyle w:val="FontStyle202"/>
          <w:rFonts w:ascii="Times New Roman" w:hAnsi="Times New Roman" w:cs="Times New Roman"/>
          <w:b w:val="0"/>
          <w:sz w:val="28"/>
          <w:szCs w:val="28"/>
        </w:rPr>
        <w:t>еще ситуативно.</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Вместе с тем можно наблюдать и случаи ограни</w:t>
      </w:r>
      <w:r w:rsidRPr="006F30CB">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6F30CB">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6F30CB">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F30CB">
        <w:rPr>
          <w:rStyle w:val="FontStyle207"/>
          <w:rFonts w:ascii="Times New Roman" w:hAnsi="Times New Roman" w:cs="Times New Roman"/>
          <w:sz w:val="28"/>
          <w:szCs w:val="28"/>
        </w:rPr>
        <w:softHyphen/>
        <w:t xml:space="preserve">ре выбираемых игрушек и сюжетов складываться; во многом </w:t>
      </w:r>
      <w:r w:rsidRPr="00535BA1">
        <w:rPr>
          <w:rStyle w:val="FontStyle202"/>
          <w:rFonts w:ascii="Times New Roman" w:hAnsi="Times New Roman" w:cs="Times New Roman"/>
          <w:b w:val="0"/>
          <w:sz w:val="28"/>
          <w:szCs w:val="28"/>
        </w:rPr>
        <w:t>поведение</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ребенка </w:t>
      </w:r>
      <w:r w:rsidRPr="00535BA1">
        <w:rPr>
          <w:rStyle w:val="FontStyle202"/>
          <w:rFonts w:ascii="Times New Roman" w:hAnsi="Times New Roman" w:cs="Times New Roman"/>
          <w:b w:val="0"/>
          <w:sz w:val="28"/>
          <w:szCs w:val="28"/>
        </w:rPr>
        <w:t>еще ситуативно.</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Вместе с тем можно наблюдать и случаи ограни</w:t>
      </w:r>
      <w:r w:rsidRPr="006F30CB">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6F30CB">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6F30CB">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F30CB">
        <w:rPr>
          <w:rStyle w:val="FontStyle207"/>
          <w:rFonts w:ascii="Times New Roman" w:hAnsi="Times New Roman" w:cs="Times New Roman"/>
          <w:sz w:val="28"/>
          <w:szCs w:val="28"/>
        </w:rPr>
        <w:softHyphen/>
        <w:t>ре выбираемых игрушек и сюжетов.</w:t>
      </w:r>
    </w:p>
    <w:p w14:paraId="6E587369" w14:textId="77777777" w:rsidR="00153F02" w:rsidRPr="006F30CB" w:rsidRDefault="00153F02" w:rsidP="00A068A5">
      <w:pPr>
        <w:pStyle w:val="Style81"/>
        <w:widowControl/>
        <w:spacing w:line="360" w:lineRule="auto"/>
        <w:ind w:firstLine="709"/>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 xml:space="preserve">Содержание образовательной области </w:t>
      </w:r>
      <w:r w:rsidRPr="006F30CB">
        <w:rPr>
          <w:rStyle w:val="FontStyle253"/>
          <w:rFonts w:ascii="Times New Roman" w:hAnsi="Times New Roman" w:cs="Times New Roman"/>
          <w:i/>
          <w:sz w:val="28"/>
          <w:szCs w:val="28"/>
        </w:rPr>
        <w:t>„Музыка"</w:t>
      </w:r>
      <w:r w:rsidRPr="006F30CB">
        <w:rPr>
          <w:rStyle w:val="FontStyle253"/>
          <w:rFonts w:ascii="Times New Roman" w:hAnsi="Times New Roman" w:cs="Times New Roman"/>
          <w:sz w:val="28"/>
          <w:szCs w:val="28"/>
        </w:rPr>
        <w:t xml:space="preserve"> направлено на достижение цели развития музыкальности детей, способности </w:t>
      </w:r>
      <w:r w:rsidRPr="006F30CB">
        <w:rPr>
          <w:rStyle w:val="FontStyle207"/>
          <w:rFonts w:ascii="Times New Roman" w:hAnsi="Times New Roman" w:cs="Times New Roman"/>
          <w:sz w:val="28"/>
          <w:szCs w:val="28"/>
        </w:rPr>
        <w:t xml:space="preserve">эмоционально </w:t>
      </w:r>
      <w:r w:rsidRPr="006F30CB">
        <w:rPr>
          <w:rStyle w:val="FontStyle253"/>
          <w:rFonts w:ascii="Times New Roman" w:hAnsi="Times New Roman" w:cs="Times New Roman"/>
          <w:sz w:val="28"/>
          <w:szCs w:val="28"/>
        </w:rPr>
        <w:t>воспринимать музыку через решение следующих задач:</w:t>
      </w:r>
    </w:p>
    <w:p w14:paraId="52506BE5" w14:textId="77777777" w:rsidR="00153F02" w:rsidRPr="006F30CB" w:rsidRDefault="00153F02" w:rsidP="00A068A5">
      <w:pPr>
        <w:pStyle w:val="Style97"/>
        <w:widowControl/>
        <w:tabs>
          <w:tab w:val="left" w:pos="547"/>
        </w:tabs>
        <w:spacing w:line="360" w:lineRule="auto"/>
        <w:ind w:firstLine="709"/>
        <w:jc w:val="both"/>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 xml:space="preserve">- развитие музыкально художественной </w:t>
      </w:r>
      <w:r w:rsidRPr="006F30CB">
        <w:rPr>
          <w:rStyle w:val="FontStyle207"/>
          <w:rFonts w:ascii="Times New Roman" w:hAnsi="Times New Roman" w:cs="Times New Roman"/>
          <w:sz w:val="28"/>
          <w:szCs w:val="28"/>
        </w:rPr>
        <w:t>деятельности;</w:t>
      </w:r>
    </w:p>
    <w:p w14:paraId="724807A1" w14:textId="77777777" w:rsidR="00153F02" w:rsidRPr="00A068A5" w:rsidRDefault="00153F02" w:rsidP="00A068A5">
      <w:pPr>
        <w:pStyle w:val="Style97"/>
        <w:widowControl/>
        <w:tabs>
          <w:tab w:val="left" w:pos="547"/>
        </w:tabs>
        <w:spacing w:line="360" w:lineRule="auto"/>
        <w:ind w:firstLine="709"/>
        <w:jc w:val="both"/>
        <w:rPr>
          <w:rStyle w:val="FontStyle251"/>
          <w:rFonts w:ascii="Times New Roman" w:hAnsi="Times New Roman" w:cs="Times New Roman"/>
          <w:b w:val="0"/>
          <w:bCs w:val="0"/>
          <w:sz w:val="28"/>
          <w:szCs w:val="28"/>
        </w:rPr>
      </w:pPr>
      <w:r w:rsidRPr="006F30CB">
        <w:rPr>
          <w:rStyle w:val="FontStyle253"/>
          <w:rFonts w:ascii="Times New Roman" w:hAnsi="Times New Roman" w:cs="Times New Roman"/>
          <w:sz w:val="28"/>
          <w:szCs w:val="28"/>
        </w:rPr>
        <w:t>- приобщение к музыкальному искусству».</w:t>
      </w:r>
    </w:p>
    <w:p w14:paraId="5059AAB7" w14:textId="77777777" w:rsidR="00153F02" w:rsidRPr="00A068A5" w:rsidRDefault="00153F02" w:rsidP="00A068A5">
      <w:pPr>
        <w:pStyle w:val="Style94"/>
        <w:widowControl/>
        <w:spacing w:line="360" w:lineRule="auto"/>
        <w:ind w:firstLine="709"/>
        <w:rPr>
          <w:rStyle w:val="FontStyle227"/>
          <w:rFonts w:ascii="Times New Roman" w:hAnsi="Times New Roman" w:cs="Times New Roman"/>
          <w:sz w:val="28"/>
          <w:szCs w:val="28"/>
        </w:rPr>
      </w:pPr>
      <w:r w:rsidRPr="006F30CB">
        <w:rPr>
          <w:rStyle w:val="FontStyle251"/>
          <w:rFonts w:ascii="Times New Roman" w:hAnsi="Times New Roman" w:cs="Times New Roman"/>
          <w:sz w:val="28"/>
          <w:szCs w:val="28"/>
        </w:rPr>
        <w:t xml:space="preserve">Развитие </w:t>
      </w:r>
      <w:r w:rsidRPr="006F30CB">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p>
    <w:p w14:paraId="1AF718CE" w14:textId="77777777" w:rsidR="00A068A5" w:rsidRDefault="00153F02" w:rsidP="00A068A5">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Слушание</w:t>
      </w:r>
    </w:p>
    <w:p w14:paraId="147F6703" w14:textId="77777777" w:rsidR="00A068A5" w:rsidRDefault="00153F02" w:rsidP="00A068A5">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Приобщать детей к народной и классической музыке.</w:t>
      </w:r>
    </w:p>
    <w:p w14:paraId="769F9F33" w14:textId="77777777" w:rsidR="00A068A5" w:rsidRDefault="00153F02" w:rsidP="00A068A5">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Познакомить с тремя музыкальными жанрами: песней, танцем, маршем.</w:t>
      </w:r>
    </w:p>
    <w:p w14:paraId="64AB61CF" w14:textId="77777777" w:rsidR="00A068A5" w:rsidRDefault="00153F02" w:rsidP="00A068A5">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Формировать эмоциональную отзывчивость на произведение, умение  различать веселую и грустную музыку.</w:t>
      </w:r>
    </w:p>
    <w:p w14:paraId="1DD42CD3" w14:textId="77777777" w:rsidR="00A068A5" w:rsidRDefault="00153F02" w:rsidP="00A068A5">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w:t>
      </w:r>
    </w:p>
    <w:p w14:paraId="6FC86055" w14:textId="77777777" w:rsidR="00A068A5" w:rsidRDefault="00153F02" w:rsidP="00A068A5">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14:paraId="75249A3B" w14:textId="77777777" w:rsidR="00153F02" w:rsidRPr="00A068A5" w:rsidRDefault="00153F02" w:rsidP="00A068A5">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07"/>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183DC54B" w14:textId="77777777" w:rsidR="00A068A5" w:rsidRDefault="00153F02" w:rsidP="00A068A5">
      <w:pPr>
        <w:pStyle w:val="Style18"/>
        <w:widowControl/>
        <w:tabs>
          <w:tab w:val="left" w:pos="7334"/>
        </w:tabs>
        <w:spacing w:line="360" w:lineRule="auto"/>
        <w:ind w:firstLine="709"/>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Пение</w:t>
      </w:r>
    </w:p>
    <w:p w14:paraId="14C68B77" w14:textId="77777777" w:rsidR="00A068A5" w:rsidRDefault="00153F02" w:rsidP="00A068A5">
      <w:pPr>
        <w:pStyle w:val="Style18"/>
        <w:widowControl/>
        <w:tabs>
          <w:tab w:val="left" w:pos="7334"/>
        </w:tabs>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Учить выразительному пению.</w:t>
      </w:r>
    </w:p>
    <w:p w14:paraId="1FE11712" w14:textId="77777777" w:rsidR="00153F02" w:rsidRPr="00A068A5" w:rsidRDefault="00153F02" w:rsidP="00A068A5">
      <w:pPr>
        <w:pStyle w:val="Style18"/>
        <w:widowControl/>
        <w:tabs>
          <w:tab w:val="left" w:pos="7334"/>
        </w:tabs>
        <w:spacing w:line="360" w:lineRule="auto"/>
        <w:ind w:firstLine="709"/>
        <w:jc w:val="both"/>
        <w:rPr>
          <w:rStyle w:val="FontStyle227"/>
          <w:rFonts w:ascii="Times New Roman" w:hAnsi="Times New Roman" w:cs="Times New Roman"/>
          <w:bCs w:val="0"/>
          <w:iCs/>
          <w:spacing w:val="10"/>
          <w:sz w:val="28"/>
          <w:szCs w:val="28"/>
        </w:rPr>
      </w:pPr>
      <w:r w:rsidRPr="006F30CB">
        <w:rPr>
          <w:rStyle w:val="FontStyle207"/>
          <w:rFonts w:ascii="Times New Roman" w:hAnsi="Times New Roman" w:cs="Times New Roman"/>
          <w:sz w:val="28"/>
          <w:szCs w:val="28"/>
        </w:rPr>
        <w:t xml:space="preserve">Способствовать развитию певческих навыков: петь без напряжения в диапазоне </w:t>
      </w:r>
      <w:r w:rsidRPr="006F30CB">
        <w:rPr>
          <w:rStyle w:val="FontStyle229"/>
          <w:rFonts w:ascii="Times New Roman" w:hAnsi="Times New Roman" w:cs="Times New Roman"/>
          <w:sz w:val="28"/>
          <w:szCs w:val="28"/>
        </w:rPr>
        <w:t xml:space="preserve">ре (ми) — ля (си), </w:t>
      </w:r>
      <w:r w:rsidRPr="006F30CB">
        <w:rPr>
          <w:rStyle w:val="FontStyle207"/>
          <w:rFonts w:ascii="Times New Roman" w:hAnsi="Times New Roman" w:cs="Times New Roman"/>
          <w:sz w:val="28"/>
          <w:szCs w:val="28"/>
        </w:rPr>
        <w:t>в одном темпе со всеми, чисто и ясно произносить слова, передавать характер песни (весело, протяжно, ласково, напевно).</w:t>
      </w:r>
    </w:p>
    <w:p w14:paraId="193EC1EB" w14:textId="77777777" w:rsidR="00A068A5" w:rsidRDefault="00153F02" w:rsidP="00A068A5">
      <w:pPr>
        <w:pStyle w:val="Style18"/>
        <w:widowControl/>
        <w:spacing w:line="360" w:lineRule="auto"/>
        <w:ind w:firstLine="709"/>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Песенное творчество</w:t>
      </w:r>
    </w:p>
    <w:p w14:paraId="17A20693" w14:textId="77777777" w:rsidR="00A068A5" w:rsidRDefault="00153F02" w:rsidP="00A068A5">
      <w:pPr>
        <w:pStyle w:val="Style18"/>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Развивать желание детей петь и допевать мелодии колыбельных песен на слог «баю-баю» и веселых мелодий на слог «ля-ля». </w:t>
      </w:r>
    </w:p>
    <w:p w14:paraId="3DE303B4" w14:textId="77777777" w:rsidR="00153F02" w:rsidRPr="00A068A5" w:rsidRDefault="00153F02" w:rsidP="00A068A5">
      <w:pPr>
        <w:pStyle w:val="Style18"/>
        <w:widowControl/>
        <w:spacing w:line="360" w:lineRule="auto"/>
        <w:ind w:firstLine="709"/>
        <w:jc w:val="both"/>
        <w:rPr>
          <w:rStyle w:val="FontStyle208"/>
          <w:rFonts w:ascii="Times New Roman" w:hAnsi="Times New Roman" w:cs="Times New Roman"/>
          <w:b w:val="0"/>
          <w:i/>
          <w:smallCaps w:val="0"/>
          <w:sz w:val="28"/>
          <w:szCs w:val="28"/>
        </w:rPr>
      </w:pPr>
      <w:r w:rsidRPr="006F30CB">
        <w:rPr>
          <w:rStyle w:val="FontStyle207"/>
          <w:rFonts w:ascii="Times New Roman" w:hAnsi="Times New Roman" w:cs="Times New Roman"/>
          <w:sz w:val="28"/>
          <w:szCs w:val="28"/>
        </w:rPr>
        <w:t>Формировать навыки сочинительства веселых и грустных мелодий по образцу.</w:t>
      </w:r>
    </w:p>
    <w:p w14:paraId="4911E31C" w14:textId="77777777" w:rsidR="00A068A5" w:rsidRDefault="00153F02" w:rsidP="00A068A5">
      <w:pPr>
        <w:pStyle w:val="Style11"/>
        <w:widowControl/>
        <w:spacing w:line="360" w:lineRule="auto"/>
        <w:ind w:firstLine="709"/>
        <w:jc w:val="left"/>
        <w:rPr>
          <w:rStyle w:val="FontStyle207"/>
          <w:rFonts w:ascii="Times New Roman" w:hAnsi="Times New Roman" w:cs="Times New Roman"/>
          <w:i/>
          <w:sz w:val="28"/>
          <w:szCs w:val="28"/>
        </w:rPr>
      </w:pPr>
      <w:r w:rsidRPr="006F30CB">
        <w:rPr>
          <w:rStyle w:val="FontStyle207"/>
          <w:rFonts w:ascii="Times New Roman" w:hAnsi="Times New Roman" w:cs="Times New Roman"/>
          <w:i/>
          <w:sz w:val="28"/>
          <w:szCs w:val="28"/>
        </w:rPr>
        <w:t>Музыкально-ритмические движения</w:t>
      </w:r>
    </w:p>
    <w:p w14:paraId="4E429764" w14:textId="77777777" w:rsidR="00A068A5" w:rsidRDefault="00153F02" w:rsidP="00A068A5">
      <w:pPr>
        <w:pStyle w:val="Style11"/>
        <w:widowControl/>
        <w:spacing w:line="360" w:lineRule="auto"/>
        <w:ind w:firstLine="709"/>
        <w:rPr>
          <w:rStyle w:val="FontStyle207"/>
          <w:rFonts w:ascii="Times New Roman" w:hAnsi="Times New Roman" w:cs="Times New Roman"/>
          <w:i/>
          <w:sz w:val="28"/>
          <w:szCs w:val="28"/>
        </w:rPr>
      </w:pPr>
      <w:r w:rsidRPr="006F30CB">
        <w:rPr>
          <w:rStyle w:val="FontStyle207"/>
          <w:rFonts w:ascii="Times New Roman" w:hAnsi="Times New Roman" w:cs="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14:paraId="6BB6B895" w14:textId="77777777" w:rsidR="00A068A5" w:rsidRDefault="00153F02" w:rsidP="00A068A5">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умение маршировать вместе со всеми и индивидуально, бегать легко, в умеренном и быстром темпе под музыку.</w:t>
      </w:r>
    </w:p>
    <w:p w14:paraId="5BD4237D" w14:textId="77777777" w:rsidR="00A068A5" w:rsidRDefault="00153F02" w:rsidP="00A068A5">
      <w:pPr>
        <w:pStyle w:val="Style11"/>
        <w:widowControl/>
        <w:spacing w:line="360" w:lineRule="auto"/>
        <w:ind w:firstLine="709"/>
        <w:rPr>
          <w:rStyle w:val="FontStyle207"/>
          <w:rFonts w:ascii="Times New Roman" w:hAnsi="Times New Roman" w:cs="Times New Roman"/>
          <w:i/>
          <w:sz w:val="28"/>
          <w:szCs w:val="28"/>
        </w:rPr>
      </w:pPr>
      <w:r w:rsidRPr="006F30CB">
        <w:rPr>
          <w:rStyle w:val="FontStyle207"/>
          <w:rFonts w:ascii="Times New Roman" w:hAnsi="Times New Roman" w:cs="Times New Roman"/>
          <w:sz w:val="28"/>
          <w:szCs w:val="28"/>
        </w:rPr>
        <w:t>Улучшать качество исполнения танцевальных движений: притопывать переменно двумя ногами и одной ногой.</w:t>
      </w:r>
    </w:p>
    <w:p w14:paraId="746259E2" w14:textId="77777777" w:rsidR="00A068A5" w:rsidRDefault="00153F02" w:rsidP="00A068A5">
      <w:pPr>
        <w:pStyle w:val="Style11"/>
        <w:widowControl/>
        <w:spacing w:line="360" w:lineRule="auto"/>
        <w:ind w:firstLine="709"/>
        <w:rPr>
          <w:rStyle w:val="FontStyle207"/>
          <w:rFonts w:ascii="Times New Roman" w:hAnsi="Times New Roman" w:cs="Times New Roman"/>
          <w:i/>
          <w:sz w:val="28"/>
          <w:szCs w:val="28"/>
        </w:rPr>
      </w:pPr>
      <w:r w:rsidRPr="006F30CB">
        <w:rPr>
          <w:rStyle w:val="FontStyle207"/>
          <w:rFonts w:ascii="Times New Roman" w:hAnsi="Times New Roman" w:cs="Times New Roman"/>
          <w:sz w:val="28"/>
          <w:szCs w:val="28"/>
        </w:rPr>
        <w:lastRenderedPageBreak/>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7C1F2D62" w14:textId="77777777" w:rsidR="00153F02" w:rsidRPr="00A068A5" w:rsidRDefault="00153F02" w:rsidP="00A068A5">
      <w:pPr>
        <w:pStyle w:val="Style11"/>
        <w:widowControl/>
        <w:spacing w:line="360" w:lineRule="auto"/>
        <w:ind w:firstLine="709"/>
        <w:rPr>
          <w:rStyle w:val="FontStyle227"/>
          <w:rFonts w:ascii="Times New Roman" w:hAnsi="Times New Roman" w:cs="Times New Roman"/>
          <w:b w:val="0"/>
          <w:bCs w:val="0"/>
          <w:i/>
          <w:sz w:val="28"/>
          <w:szCs w:val="28"/>
        </w:rPr>
      </w:pPr>
      <w:r w:rsidRPr="006F30CB">
        <w:rPr>
          <w:rStyle w:val="FontStyle207"/>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w:t>
      </w:r>
      <w:r w:rsidRPr="006F30CB">
        <w:rPr>
          <w:rStyle w:val="FontStyle207"/>
          <w:rFonts w:ascii="Times New Roman" w:hAnsi="Times New Roman" w:cs="Times New Roman"/>
          <w:sz w:val="28"/>
          <w:szCs w:val="28"/>
        </w:rPr>
        <w:softHyphen/>
        <w:t>гают мышата, скачет зайка, ходит петушок, клюют зернышки цыплята, летают птички и т. д.</w:t>
      </w:r>
    </w:p>
    <w:p w14:paraId="531CF339" w14:textId="77777777" w:rsidR="00A068A5" w:rsidRDefault="00153F02" w:rsidP="00A068A5">
      <w:pPr>
        <w:pStyle w:val="Style18"/>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Развитие танцевально-игрового творчества</w:t>
      </w:r>
    </w:p>
    <w:p w14:paraId="18ABBDD5" w14:textId="77777777" w:rsidR="00A068A5" w:rsidRDefault="00153F02" w:rsidP="00A068A5">
      <w:pPr>
        <w:pStyle w:val="Style18"/>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w:t>
      </w:r>
    </w:p>
    <w:p w14:paraId="0F9E4BFB" w14:textId="77777777" w:rsidR="00153F02" w:rsidRPr="003F63FE" w:rsidRDefault="00153F02" w:rsidP="003F63FE">
      <w:pPr>
        <w:pStyle w:val="Style18"/>
        <w:widowControl/>
        <w:spacing w:line="360" w:lineRule="auto"/>
        <w:ind w:firstLine="709"/>
        <w:jc w:val="both"/>
        <w:rPr>
          <w:rStyle w:val="FontStyle207"/>
          <w:rFonts w:ascii="Times New Roman" w:hAnsi="Times New Roman" w:cs="Times New Roman"/>
          <w:bCs/>
          <w:i/>
          <w:sz w:val="28"/>
          <w:szCs w:val="28"/>
        </w:rPr>
      </w:pPr>
      <w:r w:rsidRPr="006F30CB">
        <w:rPr>
          <w:rStyle w:val="FontStyle207"/>
          <w:rFonts w:ascii="Times New Roman" w:hAnsi="Times New Roman" w:cs="Times New Roman"/>
          <w:sz w:val="28"/>
          <w:szCs w:val="28"/>
        </w:rPr>
        <w:t>Формировать навыки более точного выполнения движений, передающих характер изображаемых животных.</w:t>
      </w:r>
    </w:p>
    <w:p w14:paraId="46D5871E" w14:textId="77777777" w:rsidR="00153F02" w:rsidRPr="006F30CB" w:rsidRDefault="00153F02" w:rsidP="003F63FE">
      <w:pPr>
        <w:spacing w:after="0" w:line="360" w:lineRule="auto"/>
        <w:ind w:firstLine="709"/>
        <w:rPr>
          <w:rStyle w:val="FontStyle207"/>
          <w:rFonts w:ascii="Times New Roman" w:hAnsi="Times New Roman" w:cs="Times New Roman"/>
          <w:b/>
          <w:sz w:val="28"/>
          <w:szCs w:val="28"/>
        </w:rPr>
      </w:pPr>
      <w:r w:rsidRPr="006F30CB">
        <w:rPr>
          <w:rStyle w:val="FontStyle207"/>
          <w:rFonts w:ascii="Times New Roman" w:hAnsi="Times New Roman" w:cs="Times New Roman"/>
          <w:b/>
          <w:sz w:val="28"/>
          <w:szCs w:val="28"/>
        </w:rPr>
        <w:t>К концу года ребенок:</w:t>
      </w:r>
    </w:p>
    <w:p w14:paraId="08AD66D0" w14:textId="77777777" w:rsidR="00153F02" w:rsidRPr="006F30CB" w:rsidRDefault="00153F02" w:rsidP="003F63FE">
      <w:pPr>
        <w:pStyle w:val="Style46"/>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Слушает музыкальное произведение до конца. </w:t>
      </w:r>
    </w:p>
    <w:p w14:paraId="7F4DF607" w14:textId="77777777" w:rsidR="00153F02" w:rsidRPr="006F30CB" w:rsidRDefault="00153F02" w:rsidP="003F63FE">
      <w:pPr>
        <w:pStyle w:val="Style46"/>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Узнает знакомые песни.</w:t>
      </w:r>
    </w:p>
    <w:p w14:paraId="6CE45AC8" w14:textId="77777777" w:rsidR="00153F02" w:rsidRPr="006F30CB" w:rsidRDefault="00153F02" w:rsidP="003F63FE">
      <w:pPr>
        <w:pStyle w:val="Style46"/>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Различает звуки по высоте (в пределах октавы). </w:t>
      </w:r>
    </w:p>
    <w:p w14:paraId="0F7BAEC2" w14:textId="77777777" w:rsidR="00153F02" w:rsidRPr="006F30CB" w:rsidRDefault="00153F02" w:rsidP="003F63FE">
      <w:pPr>
        <w:pStyle w:val="Style46"/>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Замечает изменения в звучании (тихо — громко). </w:t>
      </w:r>
    </w:p>
    <w:p w14:paraId="16EC04F2" w14:textId="77777777" w:rsidR="00153F02" w:rsidRPr="006F30CB" w:rsidRDefault="00153F02" w:rsidP="003F63FE">
      <w:pPr>
        <w:pStyle w:val="Style46"/>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Поет, не отставая и не опережая других.</w:t>
      </w:r>
    </w:p>
    <w:p w14:paraId="778681CA" w14:textId="77777777" w:rsidR="00153F02" w:rsidRPr="006F30CB" w:rsidRDefault="00153F02" w:rsidP="003F63FE">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Умеет выполнять танцевальные движения: кружиться в парах, прито</w:t>
      </w:r>
      <w:r w:rsidRPr="006F30CB">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p w14:paraId="7E2E2654" w14:textId="77777777" w:rsidR="00153F02" w:rsidRPr="006F30CB" w:rsidRDefault="00153F02" w:rsidP="003F63FE">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Различает и называет детские музыкальные инструменты (металлофон, барабан и др.).</w:t>
      </w:r>
    </w:p>
    <w:p w14:paraId="4B815FC6" w14:textId="77777777" w:rsidR="003F63FE" w:rsidRPr="00371BC8" w:rsidRDefault="003F63FE" w:rsidP="003F63FE">
      <w:pPr>
        <w:suppressAutoHyphens/>
        <w:spacing w:after="0" w:line="360" w:lineRule="auto"/>
        <w:ind w:firstLine="709"/>
        <w:jc w:val="both"/>
        <w:rPr>
          <w:rStyle w:val="FontStyle207"/>
          <w:rFonts w:ascii="Times New Roman" w:eastAsia="Calibri" w:hAnsi="Times New Roman" w:cs="Times New Roman"/>
          <w:b/>
          <w:sz w:val="28"/>
          <w:szCs w:val="28"/>
        </w:rPr>
      </w:pPr>
      <w:r>
        <w:rPr>
          <w:rFonts w:ascii="Times New Roman" w:eastAsia="Calibri" w:hAnsi="Times New Roman" w:cs="Times New Roman"/>
          <w:b/>
          <w:sz w:val="28"/>
          <w:szCs w:val="28"/>
        </w:rPr>
        <w:t>В</w:t>
      </w:r>
      <w:r w:rsidRPr="00205D32">
        <w:rPr>
          <w:rFonts w:ascii="Times New Roman" w:eastAsia="Calibri" w:hAnsi="Times New Roman" w:cs="Times New Roman"/>
          <w:b/>
          <w:sz w:val="28"/>
          <w:szCs w:val="28"/>
        </w:rPr>
        <w:t>озр</w:t>
      </w:r>
      <w:r>
        <w:rPr>
          <w:rFonts w:ascii="Times New Roman" w:eastAsia="Calibri" w:hAnsi="Times New Roman" w:cs="Times New Roman"/>
          <w:b/>
          <w:sz w:val="28"/>
          <w:szCs w:val="28"/>
        </w:rPr>
        <w:t xml:space="preserve">астные возможности детей </w:t>
      </w:r>
      <w:r>
        <w:rPr>
          <w:rFonts w:ascii="Times New Roman" w:hAnsi="Times New Roman" w:cs="Times New Roman"/>
          <w:b/>
          <w:sz w:val="28"/>
          <w:szCs w:val="28"/>
        </w:rPr>
        <w:t>средняя</w:t>
      </w:r>
      <w:r w:rsidRPr="006F30CB">
        <w:rPr>
          <w:rFonts w:ascii="Times New Roman" w:hAnsi="Times New Roman" w:cs="Times New Roman"/>
          <w:b/>
          <w:sz w:val="28"/>
          <w:szCs w:val="28"/>
        </w:rPr>
        <w:t xml:space="preserve"> группа</w:t>
      </w:r>
      <w:r>
        <w:rPr>
          <w:rFonts w:ascii="Times New Roman" w:hAnsi="Times New Roman" w:cs="Times New Roman"/>
          <w:b/>
          <w:sz w:val="28"/>
          <w:szCs w:val="28"/>
        </w:rPr>
        <w:t xml:space="preserve"> (4 – 5</w:t>
      </w:r>
      <w:r w:rsidRPr="006F30CB">
        <w:rPr>
          <w:rFonts w:ascii="Times New Roman" w:hAnsi="Times New Roman" w:cs="Times New Roman"/>
          <w:b/>
          <w:sz w:val="28"/>
          <w:szCs w:val="28"/>
        </w:rPr>
        <w:t xml:space="preserve"> года)</w:t>
      </w:r>
    </w:p>
    <w:p w14:paraId="3D440120" w14:textId="77777777" w:rsidR="00C161B2" w:rsidRPr="006F30CB" w:rsidRDefault="00C161B2" w:rsidP="001E3688">
      <w:pPr>
        <w:pStyle w:val="Style24"/>
        <w:widowControl/>
        <w:spacing w:line="360" w:lineRule="auto"/>
        <w:ind w:firstLine="709"/>
        <w:jc w:val="both"/>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 xml:space="preserve">В </w:t>
      </w:r>
      <w:r w:rsidRPr="00E34568">
        <w:rPr>
          <w:rStyle w:val="FontStyle202"/>
          <w:rFonts w:ascii="Times New Roman" w:hAnsi="Times New Roman" w:cs="Times New Roman"/>
          <w:b w:val="0"/>
          <w:sz w:val="28"/>
          <w:szCs w:val="28"/>
        </w:rPr>
        <w:t>игровой деятельности</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детей среднего дошкольного возраста </w:t>
      </w:r>
      <w:r w:rsidRPr="00E34568">
        <w:rPr>
          <w:rStyle w:val="FontStyle202"/>
          <w:rFonts w:ascii="Times New Roman" w:hAnsi="Times New Roman" w:cs="Times New Roman"/>
          <w:b w:val="0"/>
          <w:sz w:val="28"/>
          <w:szCs w:val="28"/>
        </w:rPr>
        <w:t>появляются ролевые взаимодействия.</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E34568">
        <w:rPr>
          <w:rStyle w:val="FontStyle202"/>
          <w:rFonts w:ascii="Times New Roman" w:hAnsi="Times New Roman" w:cs="Times New Roman"/>
          <w:b w:val="0"/>
          <w:sz w:val="28"/>
          <w:szCs w:val="28"/>
        </w:rPr>
        <w:t>Происходит разделение игровых и реальных взаимодействий детей.</w:t>
      </w:r>
    </w:p>
    <w:p w14:paraId="74EC0C6D" w14:textId="77777777" w:rsidR="00C161B2" w:rsidRPr="006F30CB" w:rsidRDefault="00C161B2" w:rsidP="001E3688">
      <w:pPr>
        <w:pStyle w:val="Style79"/>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34568">
        <w:rPr>
          <w:rStyle w:val="FontStyle202"/>
          <w:rFonts w:ascii="Times New Roman" w:hAnsi="Times New Roman" w:cs="Times New Roman"/>
          <w:b w:val="0"/>
          <w:sz w:val="28"/>
          <w:szCs w:val="28"/>
        </w:rPr>
        <w:t>Совершенствуется техническая сторона изобразительной деятельности.</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6F30CB">
        <w:rPr>
          <w:rStyle w:val="FontStyle202"/>
          <w:rFonts w:ascii="Times New Roman" w:hAnsi="Times New Roman" w:cs="Times New Roman"/>
          <w:b w:val="0"/>
          <w:sz w:val="28"/>
          <w:szCs w:val="28"/>
        </w:rPr>
        <w:t>на</w:t>
      </w:r>
      <w:r w:rsidRPr="006F30CB">
        <w:rPr>
          <w:rStyle w:val="FontStyle202"/>
          <w:rFonts w:ascii="Times New Roman" w:hAnsi="Times New Roman" w:cs="Times New Roman"/>
          <w:sz w:val="28"/>
          <w:szCs w:val="28"/>
        </w:rPr>
        <w:t xml:space="preserve"> бу</w:t>
      </w:r>
      <w:r w:rsidRPr="006F30CB">
        <w:rPr>
          <w:rStyle w:val="FontStyle207"/>
          <w:rFonts w:ascii="Times New Roman" w:hAnsi="Times New Roman" w:cs="Times New Roman"/>
          <w:sz w:val="28"/>
          <w:szCs w:val="28"/>
        </w:rPr>
        <w:t>магу и т.д.</w:t>
      </w:r>
    </w:p>
    <w:p w14:paraId="1EA5AFB4" w14:textId="77777777" w:rsidR="00C161B2" w:rsidRPr="006F30CB" w:rsidRDefault="00C161B2" w:rsidP="001E3688">
      <w:pPr>
        <w:pStyle w:val="Style79"/>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атакже планирование последовательности действий.</w:t>
      </w:r>
    </w:p>
    <w:p w14:paraId="55525AD7" w14:textId="77777777" w:rsidR="00C161B2" w:rsidRPr="006F30CB" w:rsidRDefault="00C161B2" w:rsidP="001E3688">
      <w:pPr>
        <w:pStyle w:val="Style24"/>
        <w:widowControl/>
        <w:spacing w:line="360" w:lineRule="auto"/>
        <w:ind w:firstLine="709"/>
        <w:jc w:val="both"/>
        <w:rPr>
          <w:rStyle w:val="FontStyle207"/>
          <w:rFonts w:ascii="Times New Roman" w:hAnsi="Times New Roman" w:cs="Times New Roman"/>
          <w:sz w:val="28"/>
          <w:szCs w:val="28"/>
        </w:rPr>
      </w:pPr>
      <w:r w:rsidRPr="00E34568">
        <w:rPr>
          <w:rStyle w:val="FontStyle202"/>
          <w:rFonts w:ascii="Times New Roman" w:hAnsi="Times New Roman" w:cs="Times New Roman"/>
          <w:b w:val="0"/>
          <w:sz w:val="28"/>
          <w:szCs w:val="28"/>
        </w:rPr>
        <w:t>Двигательная сфера ребенка характеризуется позитивными изменениями  мелкой и крупной моторики.</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Развиваются </w:t>
      </w:r>
      <w:r w:rsidRPr="00E34568">
        <w:rPr>
          <w:rStyle w:val="FontStyle202"/>
          <w:rFonts w:ascii="Times New Roman" w:hAnsi="Times New Roman" w:cs="Times New Roman"/>
          <w:b w:val="0"/>
          <w:sz w:val="28"/>
          <w:szCs w:val="28"/>
        </w:rPr>
        <w:t>ловкость,</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F30CB">
        <w:rPr>
          <w:rStyle w:val="FontStyle202"/>
          <w:rFonts w:ascii="Times New Roman" w:hAnsi="Times New Roman" w:cs="Times New Roman"/>
          <w:sz w:val="28"/>
          <w:szCs w:val="28"/>
        </w:rPr>
        <w:t xml:space="preserve">с </w:t>
      </w:r>
      <w:r w:rsidRPr="006F30CB">
        <w:rPr>
          <w:rStyle w:val="FontStyle207"/>
          <w:rFonts w:ascii="Times New Roman" w:hAnsi="Times New Roman" w:cs="Times New Roman"/>
          <w:sz w:val="28"/>
          <w:szCs w:val="28"/>
        </w:rPr>
        <w:t>мячом.</w:t>
      </w:r>
    </w:p>
    <w:p w14:paraId="5373CAC3" w14:textId="77777777" w:rsidR="00C161B2" w:rsidRPr="006F30CB" w:rsidRDefault="00C161B2" w:rsidP="001E3688">
      <w:pPr>
        <w:pStyle w:val="Style79"/>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F30CB">
        <w:rPr>
          <w:rStyle w:val="FontStyle202"/>
          <w:rFonts w:ascii="Times New Roman" w:hAnsi="Times New Roman" w:cs="Times New Roman"/>
          <w:b w:val="0"/>
          <w:sz w:val="28"/>
          <w:szCs w:val="28"/>
        </w:rPr>
        <w:t>способны</w:t>
      </w:r>
      <w:r w:rsidRPr="006F30CB">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1C3680D2" w14:textId="77777777" w:rsidR="00C161B2" w:rsidRPr="006F30CB" w:rsidRDefault="00C161B2" w:rsidP="001E3688">
      <w:pPr>
        <w:pStyle w:val="Style79"/>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E34568">
        <w:rPr>
          <w:rStyle w:val="FontStyle207"/>
          <w:rFonts w:ascii="Times New Roman" w:hAnsi="Times New Roman" w:cs="Times New Roman"/>
          <w:sz w:val="28"/>
          <w:szCs w:val="28"/>
        </w:rPr>
        <w:t>На</w:t>
      </w:r>
      <w:r w:rsidRPr="00E34568">
        <w:rPr>
          <w:rStyle w:val="FontStyle202"/>
          <w:rFonts w:ascii="Times New Roman" w:hAnsi="Times New Roman" w:cs="Times New Roman"/>
          <w:b w:val="0"/>
          <w:sz w:val="28"/>
          <w:szCs w:val="28"/>
        </w:rPr>
        <w:t>чинает складываться произвольное запоминание:</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14:paraId="71F8B3E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Начинает </w:t>
      </w:r>
      <w:r w:rsidRPr="00E34568">
        <w:rPr>
          <w:rStyle w:val="FontStyle202"/>
          <w:rFonts w:ascii="Times New Roman" w:hAnsi="Times New Roman" w:cs="Times New Roman"/>
          <w:b w:val="0"/>
          <w:sz w:val="28"/>
          <w:szCs w:val="28"/>
        </w:rPr>
        <w:t>развиваться образное мышление.</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6F30CB">
        <w:rPr>
          <w:rStyle w:val="FontStyle202"/>
          <w:rFonts w:ascii="Times New Roman" w:hAnsi="Times New Roman" w:cs="Times New Roman"/>
          <w:b w:val="0"/>
          <w:sz w:val="28"/>
          <w:szCs w:val="28"/>
        </w:rPr>
        <w:t xml:space="preserve">для </w:t>
      </w:r>
      <w:r w:rsidRPr="006F30CB">
        <w:rPr>
          <w:rStyle w:val="FontStyle207"/>
          <w:rFonts w:ascii="Times New Roman" w:hAnsi="Times New Roman" w:cs="Times New Roman"/>
          <w:sz w:val="28"/>
          <w:szCs w:val="28"/>
        </w:rPr>
        <w:t xml:space="preserve">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6F30CB">
        <w:rPr>
          <w:rStyle w:val="FontStyle207"/>
          <w:rFonts w:ascii="Times New Roman" w:hAnsi="Times New Roman" w:cs="Times New Roman"/>
          <w:sz w:val="28"/>
          <w:szCs w:val="28"/>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14:paraId="6D1BA1C7"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F30CB">
        <w:rPr>
          <w:rStyle w:val="FontStyle202"/>
          <w:rFonts w:ascii="Times New Roman" w:hAnsi="Times New Roman" w:cs="Times New Roman"/>
          <w:b w:val="0"/>
          <w:sz w:val="28"/>
          <w:szCs w:val="28"/>
        </w:rPr>
        <w:t>будет</w:t>
      </w:r>
      <w:r w:rsidR="000458E8">
        <w:rPr>
          <w:rStyle w:val="FontStyle202"/>
          <w:rFonts w:ascii="Times New Roman" w:hAnsi="Times New Roman" w:cs="Times New Roman"/>
          <w:b w:val="0"/>
          <w:sz w:val="28"/>
          <w:szCs w:val="28"/>
        </w:rPr>
        <w:t xml:space="preserve"> </w:t>
      </w:r>
      <w:r w:rsidRPr="006F30CB">
        <w:rPr>
          <w:rStyle w:val="FontStyle207"/>
          <w:rFonts w:ascii="Times New Roman" w:hAnsi="Times New Roman" w:cs="Times New Roman"/>
          <w:sz w:val="28"/>
          <w:szCs w:val="28"/>
        </w:rPr>
        <w:t xml:space="preserve">таким же — больше белых. </w:t>
      </w:r>
    </w:p>
    <w:p w14:paraId="581A33EC"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0046BC7B"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6F30CB">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14:paraId="34B962B2"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3F63FE">
        <w:rPr>
          <w:rStyle w:val="FontStyle202"/>
          <w:rFonts w:ascii="Times New Roman" w:hAnsi="Times New Roman" w:cs="Times New Roman"/>
          <w:b w:val="0"/>
          <w:sz w:val="28"/>
          <w:szCs w:val="28"/>
        </w:rPr>
        <w:t>В</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E34568">
        <w:rPr>
          <w:rStyle w:val="FontStyle202"/>
          <w:rFonts w:ascii="Times New Roman" w:hAnsi="Times New Roman" w:cs="Times New Roman"/>
          <w:b w:val="0"/>
          <w:sz w:val="28"/>
          <w:szCs w:val="28"/>
        </w:rPr>
        <w:t xml:space="preserve">Речь становится предметом активности детей. </w:t>
      </w:r>
      <w:r w:rsidRPr="006F30CB">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14:paraId="470C205B"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3742152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E34568">
        <w:rPr>
          <w:rStyle w:val="FontStyle202"/>
          <w:rFonts w:ascii="Times New Roman" w:hAnsi="Times New Roman" w:cs="Times New Roman"/>
          <w:b w:val="0"/>
          <w:sz w:val="28"/>
          <w:szCs w:val="28"/>
        </w:rPr>
        <w:t xml:space="preserve">Изменяется содержание общения ребенка и взрослого. </w:t>
      </w:r>
      <w:r w:rsidRPr="006F30CB">
        <w:rPr>
          <w:rStyle w:val="FontStyle207"/>
          <w:rFonts w:ascii="Times New Roman" w:hAnsi="Times New Roman" w:cs="Times New Roman"/>
          <w:sz w:val="28"/>
          <w:szCs w:val="28"/>
        </w:rPr>
        <w:t>Оно выходит за пределы конкретной ситуации, в которой оказывается ребенок.</w:t>
      </w:r>
      <w:r w:rsidRPr="00E34568">
        <w:rPr>
          <w:rStyle w:val="FontStyle207"/>
          <w:rFonts w:ascii="Times New Roman" w:hAnsi="Times New Roman" w:cs="Times New Roman"/>
          <w:sz w:val="28"/>
          <w:szCs w:val="28"/>
        </w:rPr>
        <w:t xml:space="preserve"> </w:t>
      </w:r>
      <w:r w:rsidRPr="00E34568">
        <w:rPr>
          <w:rStyle w:val="FontStyle202"/>
          <w:rFonts w:ascii="Times New Roman" w:hAnsi="Times New Roman" w:cs="Times New Roman"/>
          <w:b w:val="0"/>
          <w:sz w:val="28"/>
          <w:szCs w:val="28"/>
        </w:rPr>
        <w:t xml:space="preserve">Ведущим становится познавательный мотив. </w:t>
      </w:r>
      <w:r w:rsidRPr="006F30CB">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14:paraId="7D33628B" w14:textId="77777777" w:rsidR="00C161B2" w:rsidRPr="006F30CB" w:rsidRDefault="00C161B2" w:rsidP="001E3688">
      <w:pPr>
        <w:pStyle w:val="Style24"/>
        <w:widowControl/>
        <w:spacing w:line="360" w:lineRule="auto"/>
        <w:ind w:firstLine="709"/>
        <w:jc w:val="both"/>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w:t>
      </w:r>
      <w:r w:rsidRPr="006F30CB">
        <w:rPr>
          <w:rStyle w:val="FontStyle207"/>
          <w:rFonts w:ascii="Times New Roman" w:hAnsi="Times New Roman" w:cs="Times New Roman"/>
          <w:sz w:val="28"/>
          <w:szCs w:val="28"/>
        </w:rPr>
        <w:lastRenderedPageBreak/>
        <w:t xml:space="preserve">повышенной обидчивости на замечания. </w:t>
      </w:r>
      <w:r w:rsidRPr="00E34568">
        <w:rPr>
          <w:rStyle w:val="FontStyle202"/>
          <w:rFonts w:ascii="Times New Roman" w:hAnsi="Times New Roman" w:cs="Times New Roman"/>
          <w:b w:val="0"/>
          <w:sz w:val="28"/>
          <w:szCs w:val="28"/>
        </w:rPr>
        <w:t xml:space="preserve">Повышенная обидчивость </w:t>
      </w:r>
      <w:r w:rsidRPr="00E34568">
        <w:rPr>
          <w:rStyle w:val="FontStyle207"/>
          <w:rFonts w:ascii="Times New Roman" w:hAnsi="Times New Roman" w:cs="Times New Roman"/>
          <w:sz w:val="28"/>
          <w:szCs w:val="28"/>
        </w:rPr>
        <w:t>пред</w:t>
      </w:r>
      <w:r w:rsidRPr="00E34568">
        <w:rPr>
          <w:rStyle w:val="FontStyle202"/>
          <w:rFonts w:ascii="Times New Roman" w:hAnsi="Times New Roman" w:cs="Times New Roman"/>
          <w:b w:val="0"/>
          <w:sz w:val="28"/>
          <w:szCs w:val="28"/>
        </w:rPr>
        <w:t>ставляет собой возрастной феномен.</w:t>
      </w:r>
    </w:p>
    <w:p w14:paraId="375870B9" w14:textId="77777777" w:rsidR="00C161B2" w:rsidRPr="006F30CB" w:rsidRDefault="00C161B2" w:rsidP="001E3688">
      <w:pPr>
        <w:pStyle w:val="Style11"/>
        <w:widowControl/>
        <w:tabs>
          <w:tab w:val="left" w:pos="6499"/>
        </w:tabs>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E34568">
        <w:rPr>
          <w:rStyle w:val="FontStyle202"/>
          <w:rFonts w:ascii="Times New Roman" w:hAnsi="Times New Roman" w:cs="Times New Roman"/>
          <w:b w:val="0"/>
          <w:sz w:val="28"/>
          <w:szCs w:val="28"/>
        </w:rPr>
        <w:t xml:space="preserve">В группах начинают выделяться лидеры. Появляются конкурентность, соревновательность. </w:t>
      </w:r>
      <w:r w:rsidRPr="006F30CB">
        <w:rPr>
          <w:rStyle w:val="FontStyle207"/>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14:paraId="56E9375B" w14:textId="77777777" w:rsidR="00C161B2" w:rsidRPr="006F30CB" w:rsidRDefault="00C161B2" w:rsidP="001E3688">
      <w:pPr>
        <w:pStyle w:val="Style11"/>
        <w:widowControl/>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t>Основные достижения возраста связаны с развитием игровой деятель</w:t>
      </w:r>
      <w:r w:rsidRPr="006F30CB">
        <w:rPr>
          <w:rStyle w:val="FontStyle207"/>
          <w:rFonts w:ascii="Times New Roman" w:hAnsi="Times New Roman" w:cs="Times New Roman"/>
          <w:sz w:val="28"/>
          <w:szCs w:val="28"/>
        </w:rPr>
        <w:softHyphen/>
        <w:t>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w:t>
      </w:r>
      <w:r w:rsidRPr="006F30CB">
        <w:rPr>
          <w:rStyle w:val="FontStyle207"/>
          <w:rFonts w:ascii="Times New Roman" w:hAnsi="Times New Roman" w:cs="Times New Roman"/>
          <w:sz w:val="28"/>
          <w:szCs w:val="28"/>
        </w:rPr>
        <w:softHyphen/>
        <w:t>ражения, эгоцентричностью познавательной позиции; развитием памяти, знимания, речи, познавательной мотивации, совершенствования воспри</w:t>
      </w:r>
      <w:r w:rsidRPr="006F30CB">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6F30CB">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6F30CB">
        <w:rPr>
          <w:rStyle w:val="FontStyle207"/>
          <w:rFonts w:ascii="Times New Roman" w:hAnsi="Times New Roman" w:cs="Times New Roman"/>
          <w:sz w:val="28"/>
          <w:szCs w:val="28"/>
        </w:rPr>
        <w:softHyphen/>
        <w:t>ми, дальнейшим развитием образа Я ребенка, его детализацией.</w:t>
      </w:r>
    </w:p>
    <w:p w14:paraId="4BFD8935" w14:textId="77777777" w:rsidR="00C161B2" w:rsidRPr="006F30CB" w:rsidRDefault="00C161B2" w:rsidP="001E3688">
      <w:pPr>
        <w:pStyle w:val="Style81"/>
        <w:widowControl/>
        <w:spacing w:line="360" w:lineRule="auto"/>
        <w:ind w:firstLine="709"/>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Содержание образовательной области „</w:t>
      </w:r>
      <w:r w:rsidRPr="006F30CB">
        <w:rPr>
          <w:rStyle w:val="FontStyle253"/>
          <w:rFonts w:ascii="Times New Roman" w:hAnsi="Times New Roman" w:cs="Times New Roman"/>
          <w:i/>
          <w:sz w:val="28"/>
          <w:szCs w:val="28"/>
        </w:rPr>
        <w:t>Музыка"</w:t>
      </w:r>
      <w:r w:rsidRPr="006F30CB">
        <w:rPr>
          <w:rStyle w:val="FontStyle253"/>
          <w:rFonts w:ascii="Times New Roman" w:hAnsi="Times New Roman" w:cs="Times New Roman"/>
          <w:sz w:val="28"/>
          <w:szCs w:val="28"/>
        </w:rPr>
        <w:t xml:space="preserve"> направлено на достижение цели развития музыкальности детей, способности </w:t>
      </w:r>
      <w:r w:rsidRPr="006F30CB">
        <w:rPr>
          <w:rStyle w:val="FontStyle207"/>
          <w:rFonts w:ascii="Times New Roman" w:hAnsi="Times New Roman" w:cs="Times New Roman"/>
          <w:sz w:val="28"/>
          <w:szCs w:val="28"/>
        </w:rPr>
        <w:t xml:space="preserve">эмоционально </w:t>
      </w:r>
      <w:r w:rsidRPr="006F30CB">
        <w:rPr>
          <w:rStyle w:val="FontStyle253"/>
          <w:rFonts w:ascii="Times New Roman" w:hAnsi="Times New Roman" w:cs="Times New Roman"/>
          <w:sz w:val="28"/>
          <w:szCs w:val="28"/>
        </w:rPr>
        <w:t>воспринимать музыку через решение следующих задач:</w:t>
      </w:r>
    </w:p>
    <w:p w14:paraId="5885865A" w14:textId="77777777" w:rsidR="00C161B2" w:rsidRPr="006F30CB" w:rsidRDefault="00C161B2" w:rsidP="00E34568">
      <w:pPr>
        <w:pStyle w:val="Style97"/>
        <w:widowControl/>
        <w:tabs>
          <w:tab w:val="left" w:pos="547"/>
        </w:tabs>
        <w:spacing w:line="360" w:lineRule="auto"/>
        <w:ind w:firstLine="709"/>
        <w:jc w:val="both"/>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 xml:space="preserve">-развитие музыкально художественной </w:t>
      </w:r>
      <w:r w:rsidRPr="006F30CB">
        <w:rPr>
          <w:rStyle w:val="FontStyle207"/>
          <w:rFonts w:ascii="Times New Roman" w:hAnsi="Times New Roman" w:cs="Times New Roman"/>
          <w:sz w:val="28"/>
          <w:szCs w:val="28"/>
        </w:rPr>
        <w:t>деятельности;</w:t>
      </w:r>
    </w:p>
    <w:p w14:paraId="15800B35" w14:textId="77777777" w:rsidR="00C161B2" w:rsidRPr="003F63FE" w:rsidRDefault="00C161B2" w:rsidP="00E34568">
      <w:pPr>
        <w:pStyle w:val="Style97"/>
        <w:widowControl/>
        <w:tabs>
          <w:tab w:val="left" w:pos="547"/>
        </w:tabs>
        <w:spacing w:line="360" w:lineRule="auto"/>
        <w:ind w:firstLine="709"/>
        <w:jc w:val="both"/>
        <w:rPr>
          <w:rStyle w:val="FontStyle251"/>
          <w:rFonts w:ascii="Times New Roman" w:hAnsi="Times New Roman" w:cs="Times New Roman"/>
          <w:b w:val="0"/>
          <w:bCs w:val="0"/>
          <w:sz w:val="28"/>
          <w:szCs w:val="28"/>
        </w:rPr>
      </w:pPr>
      <w:r w:rsidRPr="006F30CB">
        <w:rPr>
          <w:rStyle w:val="FontStyle253"/>
          <w:rFonts w:ascii="Times New Roman" w:hAnsi="Times New Roman" w:cs="Times New Roman"/>
          <w:sz w:val="28"/>
          <w:szCs w:val="28"/>
        </w:rPr>
        <w:t>-приобщение к музыкальному искусству».</w:t>
      </w:r>
    </w:p>
    <w:p w14:paraId="6C3AA1EE" w14:textId="77777777" w:rsidR="00C161B2" w:rsidRPr="003F63FE" w:rsidRDefault="00C161B2" w:rsidP="003F63FE">
      <w:pPr>
        <w:pStyle w:val="Style94"/>
        <w:widowControl/>
        <w:spacing w:line="360" w:lineRule="auto"/>
        <w:ind w:firstLine="709"/>
        <w:jc w:val="both"/>
        <w:rPr>
          <w:rStyle w:val="FontStyle227"/>
          <w:rFonts w:ascii="Times New Roman" w:hAnsi="Times New Roman" w:cs="Times New Roman"/>
          <w:sz w:val="28"/>
          <w:szCs w:val="28"/>
        </w:rPr>
      </w:pPr>
      <w:r w:rsidRPr="006F30CB">
        <w:rPr>
          <w:rStyle w:val="FontStyle251"/>
          <w:rFonts w:ascii="Times New Roman" w:hAnsi="Times New Roman" w:cs="Times New Roman"/>
          <w:sz w:val="28"/>
          <w:szCs w:val="28"/>
        </w:rPr>
        <w:t xml:space="preserve">Развитие </w:t>
      </w:r>
      <w:r w:rsidRPr="006F30CB">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p>
    <w:p w14:paraId="206311B6" w14:textId="77777777" w:rsidR="003F63FE" w:rsidRDefault="00C161B2" w:rsidP="003F63FE">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Слушание</w:t>
      </w:r>
    </w:p>
    <w:p w14:paraId="13AB3C7A"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Продолжать развивать у детей интере</w:t>
      </w:r>
      <w:r w:rsidR="003F63FE">
        <w:rPr>
          <w:rStyle w:val="FontStyle207"/>
          <w:rFonts w:ascii="Times New Roman" w:hAnsi="Times New Roman" w:cs="Times New Roman"/>
          <w:sz w:val="28"/>
          <w:szCs w:val="28"/>
        </w:rPr>
        <w:t>с к музыке, желание слушать ее.</w:t>
      </w:r>
    </w:p>
    <w:p w14:paraId="2B3BC121"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Закреплять знания о жанрах в музыке </w:t>
      </w:r>
      <w:r w:rsidRPr="006F30CB">
        <w:rPr>
          <w:rStyle w:val="FontStyle253"/>
          <w:rFonts w:ascii="Times New Roman" w:hAnsi="Times New Roman" w:cs="Times New Roman"/>
          <w:sz w:val="28"/>
          <w:szCs w:val="28"/>
        </w:rPr>
        <w:t xml:space="preserve">(песня, </w:t>
      </w:r>
      <w:r w:rsidRPr="006F30CB">
        <w:rPr>
          <w:rStyle w:val="FontStyle207"/>
          <w:rFonts w:ascii="Times New Roman" w:hAnsi="Times New Roman" w:cs="Times New Roman"/>
          <w:sz w:val="28"/>
          <w:szCs w:val="28"/>
        </w:rPr>
        <w:t>танец, марш).</w:t>
      </w:r>
    </w:p>
    <w:p w14:paraId="2E6CDA4B"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14:paraId="20FF37C7"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Формировать навыки культуры слушания музыки (не отвлекаться, слу</w:t>
      </w:r>
      <w:r w:rsidRPr="006F30CB">
        <w:rPr>
          <w:rStyle w:val="FontStyle207"/>
          <w:rFonts w:ascii="Times New Roman" w:hAnsi="Times New Roman" w:cs="Times New Roman"/>
          <w:sz w:val="28"/>
          <w:szCs w:val="28"/>
        </w:rPr>
        <w:softHyphen/>
        <w:t>шать произведение до конца).</w:t>
      </w:r>
    </w:p>
    <w:p w14:paraId="7A0BA089"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14:paraId="2B1AA068" w14:textId="77777777" w:rsidR="00C161B2" w:rsidRPr="006F30CB" w:rsidRDefault="00C161B2" w:rsidP="003F63FE">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07"/>
          <w:rFonts w:ascii="Times New Roman" w:hAnsi="Times New Roman" w:cs="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37887A57" w14:textId="77777777" w:rsidR="003F63FE" w:rsidRDefault="00C161B2" w:rsidP="003F63FE">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Пение</w:t>
      </w:r>
    </w:p>
    <w:p w14:paraId="09CA3D2A"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Формировать навыки выразительного пения, умение петь протяжна подвижно, согласованно (в пределах </w:t>
      </w:r>
      <w:r w:rsidRPr="006F30CB">
        <w:rPr>
          <w:rStyle w:val="FontStyle249"/>
          <w:rFonts w:ascii="Times New Roman" w:hAnsi="Times New Roman" w:cs="Times New Roman"/>
          <w:sz w:val="28"/>
          <w:szCs w:val="28"/>
        </w:rPr>
        <w:t xml:space="preserve">ре — си </w:t>
      </w:r>
      <w:r w:rsidR="003F63FE">
        <w:rPr>
          <w:rStyle w:val="FontStyle207"/>
          <w:rFonts w:ascii="Times New Roman" w:hAnsi="Times New Roman" w:cs="Times New Roman"/>
          <w:sz w:val="28"/>
          <w:szCs w:val="28"/>
        </w:rPr>
        <w:t>первой октавы).</w:t>
      </w:r>
    </w:p>
    <w:p w14:paraId="2E993AC4" w14:textId="77777777" w:rsidR="003F63FE" w:rsidRDefault="003F63FE" w:rsidP="003F63FE">
      <w:pPr>
        <w:pStyle w:val="Style94"/>
        <w:widowControl/>
        <w:spacing w:line="36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Развивать уме</w:t>
      </w:r>
      <w:r w:rsidR="00C161B2" w:rsidRPr="006F30CB">
        <w:rPr>
          <w:rStyle w:val="FontStyle207"/>
          <w:rFonts w:ascii="Times New Roman" w:hAnsi="Times New Roman" w:cs="Times New Roman"/>
          <w:sz w:val="28"/>
          <w:szCs w:val="28"/>
        </w:rPr>
        <w:t xml:space="preserve">ние брать дыхание между </w:t>
      </w:r>
      <w:r>
        <w:rPr>
          <w:rStyle w:val="FontStyle207"/>
          <w:rFonts w:ascii="Times New Roman" w:hAnsi="Times New Roman" w:cs="Times New Roman"/>
          <w:sz w:val="28"/>
          <w:szCs w:val="28"/>
        </w:rPr>
        <w:t>короткими музыкальными фразами.</w:t>
      </w:r>
    </w:p>
    <w:p w14:paraId="4770481F" w14:textId="77777777" w:rsidR="003F63FE" w:rsidRDefault="00C161B2" w:rsidP="003F63FE">
      <w:pPr>
        <w:pStyle w:val="Style94"/>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Побуждать петь мелодию чисто, смягчать концы фраз, четко произносить слова, петь выразител</w:t>
      </w:r>
      <w:r w:rsidR="003F63FE">
        <w:rPr>
          <w:rStyle w:val="FontStyle207"/>
          <w:rFonts w:ascii="Times New Roman" w:hAnsi="Times New Roman" w:cs="Times New Roman"/>
          <w:sz w:val="28"/>
          <w:szCs w:val="28"/>
        </w:rPr>
        <w:t>ьно, передавая характер музыки.</w:t>
      </w:r>
    </w:p>
    <w:p w14:paraId="398B9BB6" w14:textId="77777777" w:rsidR="00C161B2" w:rsidRPr="003F63FE" w:rsidRDefault="00C161B2" w:rsidP="003F63FE">
      <w:pPr>
        <w:pStyle w:val="Style94"/>
        <w:widowControl/>
        <w:spacing w:line="360" w:lineRule="auto"/>
        <w:ind w:firstLine="709"/>
        <w:jc w:val="both"/>
        <w:rPr>
          <w:rStyle w:val="FontStyle207"/>
          <w:rFonts w:ascii="Times New Roman" w:hAnsi="Times New Roman" w:cs="Times New Roman"/>
          <w:bCs/>
          <w:i/>
          <w:sz w:val="28"/>
          <w:szCs w:val="28"/>
        </w:rPr>
      </w:pPr>
      <w:r w:rsidRPr="006F30CB">
        <w:rPr>
          <w:rStyle w:val="FontStyle207"/>
          <w:rFonts w:ascii="Times New Roman" w:hAnsi="Times New Roman" w:cs="Times New Roman"/>
          <w:sz w:val="28"/>
          <w:szCs w:val="28"/>
        </w:rPr>
        <w:t>Развивать навыки пения с инс</w:t>
      </w:r>
      <w:r w:rsidRPr="006F30CB">
        <w:rPr>
          <w:rStyle w:val="FontStyle207"/>
          <w:rFonts w:ascii="Times New Roman" w:hAnsi="Times New Roman" w:cs="Times New Roman"/>
          <w:sz w:val="28"/>
          <w:szCs w:val="28"/>
        </w:rPr>
        <w:softHyphen/>
        <w:t>трументальным сопровождением и без него (с помощью воспитателя).</w:t>
      </w:r>
    </w:p>
    <w:p w14:paraId="3BE175C6" w14:textId="77777777" w:rsidR="003F63FE" w:rsidRDefault="00C161B2" w:rsidP="003F63FE">
      <w:pPr>
        <w:pStyle w:val="Style11"/>
        <w:widowControl/>
        <w:spacing w:line="360" w:lineRule="auto"/>
        <w:ind w:firstLine="709"/>
        <w:rPr>
          <w:rStyle w:val="FontStyle207"/>
          <w:rFonts w:ascii="Times New Roman" w:hAnsi="Times New Roman" w:cs="Times New Roman"/>
          <w:i/>
          <w:sz w:val="28"/>
          <w:szCs w:val="28"/>
        </w:rPr>
      </w:pPr>
      <w:r w:rsidRPr="006F30CB">
        <w:rPr>
          <w:rStyle w:val="FontStyle207"/>
          <w:rFonts w:ascii="Times New Roman" w:hAnsi="Times New Roman" w:cs="Times New Roman"/>
          <w:i/>
          <w:sz w:val="28"/>
          <w:szCs w:val="28"/>
        </w:rPr>
        <w:t>Песенное творчество</w:t>
      </w:r>
    </w:p>
    <w:p w14:paraId="537012E8" w14:textId="77777777" w:rsidR="003F63FE" w:rsidRDefault="00C161B2" w:rsidP="003F63FE">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Побуждать детей самостоятельно с</w:t>
      </w:r>
      <w:r w:rsidR="003F63FE">
        <w:rPr>
          <w:rStyle w:val="FontStyle207"/>
          <w:rFonts w:ascii="Times New Roman" w:hAnsi="Times New Roman" w:cs="Times New Roman"/>
          <w:sz w:val="28"/>
          <w:szCs w:val="28"/>
        </w:rPr>
        <w:t>очинять мелодию колыбельной пес</w:t>
      </w:r>
      <w:r w:rsidRPr="006F30CB">
        <w:rPr>
          <w:rStyle w:val="FontStyle207"/>
          <w:rFonts w:ascii="Times New Roman" w:hAnsi="Times New Roman" w:cs="Times New Roman"/>
          <w:sz w:val="28"/>
          <w:szCs w:val="28"/>
        </w:rPr>
        <w:t>ни, отвечать на музыкальные вопросы («Как тебя зовут?". «Что ты хочешь-кошечка?», «Где ты?»).</w:t>
      </w:r>
    </w:p>
    <w:p w14:paraId="0D92304A" w14:textId="77777777" w:rsidR="00C161B2" w:rsidRPr="003F63FE" w:rsidRDefault="00C161B2" w:rsidP="003F63FE">
      <w:pPr>
        <w:pStyle w:val="Style11"/>
        <w:widowControl/>
        <w:spacing w:line="360" w:lineRule="auto"/>
        <w:ind w:firstLine="709"/>
        <w:rPr>
          <w:rStyle w:val="FontStyle207"/>
          <w:rFonts w:ascii="Times New Roman" w:hAnsi="Times New Roman" w:cs="Times New Roman"/>
          <w:i/>
          <w:sz w:val="28"/>
          <w:szCs w:val="28"/>
        </w:rPr>
      </w:pPr>
      <w:r w:rsidRPr="006F30CB">
        <w:rPr>
          <w:rStyle w:val="FontStyle207"/>
          <w:rFonts w:ascii="Times New Roman" w:hAnsi="Times New Roman" w:cs="Times New Roman"/>
          <w:sz w:val="28"/>
          <w:szCs w:val="28"/>
        </w:rPr>
        <w:t xml:space="preserve">Формировать умение импровизировать мелодии на заданный текст. </w:t>
      </w:r>
    </w:p>
    <w:p w14:paraId="3C5350D6" w14:textId="77777777" w:rsidR="00C161B2" w:rsidRPr="006F30CB" w:rsidRDefault="00C161B2" w:rsidP="001E3688">
      <w:pPr>
        <w:pStyle w:val="Style27"/>
        <w:widowControl/>
        <w:spacing w:line="360" w:lineRule="auto"/>
        <w:ind w:firstLine="709"/>
        <w:rPr>
          <w:rStyle w:val="FontStyle227"/>
          <w:rFonts w:ascii="Times New Roman" w:hAnsi="Times New Roman" w:cs="Times New Roman"/>
          <w:i/>
          <w:sz w:val="28"/>
          <w:szCs w:val="28"/>
        </w:rPr>
      </w:pPr>
      <w:r w:rsidRPr="006F30CB">
        <w:rPr>
          <w:rStyle w:val="FontStyle207"/>
          <w:rFonts w:ascii="Times New Roman" w:hAnsi="Times New Roman" w:cs="Times New Roman"/>
          <w:i/>
          <w:sz w:val="28"/>
          <w:szCs w:val="28"/>
        </w:rPr>
        <w:t>Музыкально</w:t>
      </w:r>
      <w:r w:rsidRPr="006F30CB">
        <w:rPr>
          <w:rStyle w:val="FontStyle227"/>
          <w:rFonts w:ascii="Times New Roman" w:hAnsi="Times New Roman" w:cs="Times New Roman"/>
          <w:i/>
          <w:sz w:val="28"/>
          <w:szCs w:val="28"/>
        </w:rPr>
        <w:t>-</w:t>
      </w:r>
      <w:r w:rsidRPr="006F30CB">
        <w:rPr>
          <w:rStyle w:val="FontStyle227"/>
          <w:rFonts w:ascii="Times New Roman" w:hAnsi="Times New Roman" w:cs="Times New Roman"/>
          <w:b w:val="0"/>
          <w:i/>
          <w:sz w:val="28"/>
          <w:szCs w:val="28"/>
        </w:rPr>
        <w:t>ритмические движения</w:t>
      </w:r>
    </w:p>
    <w:p w14:paraId="6351064B" w14:textId="77777777" w:rsidR="00C161B2" w:rsidRPr="006F30CB" w:rsidRDefault="00C161B2" w:rsidP="001E3688">
      <w:pPr>
        <w:pStyle w:val="Style11"/>
        <w:widowControl/>
        <w:tabs>
          <w:tab w:val="left" w:pos="7440"/>
        </w:tabs>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14:paraId="366B624F"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Совершенствовать танцевальные движения: прямой галоп, пружинка, кружение по одному и в парах.</w:t>
      </w:r>
    </w:p>
    <w:p w14:paraId="50A73C3A"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Формировать умение двигаться в парах по кругу в танцах и хоро</w:t>
      </w:r>
      <w:r w:rsidR="003F63FE">
        <w:rPr>
          <w:rStyle w:val="FontStyle207"/>
          <w:rFonts w:ascii="Times New Roman" w:hAnsi="Times New Roman" w:cs="Times New Roman"/>
          <w:sz w:val="28"/>
          <w:szCs w:val="28"/>
        </w:rPr>
        <w:t>во</w:t>
      </w:r>
      <w:r w:rsidRPr="006F30CB">
        <w:rPr>
          <w:rStyle w:val="FontStyle207"/>
          <w:rFonts w:ascii="Times New Roman" w:hAnsi="Times New Roman" w:cs="Times New Roman"/>
          <w:sz w:val="28"/>
          <w:szCs w:val="28"/>
        </w:rPr>
        <w:t>дах, ставить ногу на носок и на пятку</w:t>
      </w:r>
      <w:r w:rsidR="003F63FE">
        <w:rPr>
          <w:rStyle w:val="FontStyle207"/>
          <w:rFonts w:ascii="Times New Roman" w:hAnsi="Times New Roman" w:cs="Times New Roman"/>
          <w:sz w:val="28"/>
          <w:szCs w:val="28"/>
        </w:rPr>
        <w:t>, ритмично хлопать в ладоши, вы</w:t>
      </w:r>
      <w:r w:rsidRPr="006F30CB">
        <w:rPr>
          <w:rStyle w:val="FontStyle207"/>
          <w:rFonts w:ascii="Times New Roman" w:hAnsi="Times New Roman" w:cs="Times New Roman"/>
          <w:sz w:val="28"/>
          <w:szCs w:val="28"/>
        </w:rPr>
        <w:t>полнять простейшие перестроения (из круга врассыпную и обратно), подскоки.</w:t>
      </w:r>
    </w:p>
    <w:p w14:paraId="3ABE5A82"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Продолжать совершенствовать навыки основных движений (ходьба «торжественная», спокойная, «таинственная»; бег легкий и стремительный).</w:t>
      </w:r>
    </w:p>
    <w:p w14:paraId="33A2F41C" w14:textId="77777777" w:rsidR="00C161B2" w:rsidRPr="006F30CB" w:rsidRDefault="00C161B2" w:rsidP="001E3688">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Развитие танцевально-игрового творчества</w:t>
      </w:r>
    </w:p>
    <w:p w14:paraId="0D7BA992" w14:textId="77777777" w:rsidR="00E34568" w:rsidRDefault="00C161B2" w:rsidP="00E3456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Способствовать развитию эмоционально-образного исполнения музы</w:t>
      </w:r>
      <w:r w:rsidRPr="006F30CB">
        <w:rPr>
          <w:rStyle w:val="FontStyle207"/>
          <w:rFonts w:ascii="Times New Roman" w:hAnsi="Times New Roman" w:cs="Times New Roman"/>
          <w:sz w:val="28"/>
          <w:szCs w:val="28"/>
        </w:rPr>
        <w:softHyphen/>
        <w:t>кально-игровых упражнений (кружатся л</w:t>
      </w:r>
      <w:r w:rsidR="00E34568">
        <w:rPr>
          <w:rStyle w:val="FontStyle207"/>
          <w:rFonts w:ascii="Times New Roman" w:hAnsi="Times New Roman" w:cs="Times New Roman"/>
          <w:sz w:val="28"/>
          <w:szCs w:val="28"/>
        </w:rPr>
        <w:t>источки, падают снежинки) и сце</w:t>
      </w:r>
      <w:r w:rsidRPr="006F30CB">
        <w:rPr>
          <w:rStyle w:val="FontStyle207"/>
          <w:rFonts w:ascii="Times New Roman" w:hAnsi="Times New Roman" w:cs="Times New Roman"/>
          <w:sz w:val="28"/>
          <w:szCs w:val="28"/>
        </w:rPr>
        <w:t>нок, используя мимику и пантомиму (зайка веселый и грустный, хитрая лисичка, сердитый волк и т.д.).</w:t>
      </w:r>
    </w:p>
    <w:p w14:paraId="5C24FFE2" w14:textId="77777777" w:rsidR="00C161B2" w:rsidRPr="006F30CB" w:rsidRDefault="00C161B2" w:rsidP="00E3456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умение инсценировать песни и ставить небольшие музыкальные спектакли.</w:t>
      </w:r>
    </w:p>
    <w:p w14:paraId="127963A3" w14:textId="77777777" w:rsidR="00C161B2" w:rsidRPr="006F30CB" w:rsidRDefault="00C161B2" w:rsidP="001E3688">
      <w:pPr>
        <w:pStyle w:val="Style94"/>
        <w:widowControl/>
        <w:tabs>
          <w:tab w:val="left" w:pos="7190"/>
        </w:tabs>
        <w:spacing w:line="360" w:lineRule="auto"/>
        <w:ind w:firstLine="709"/>
        <w:jc w:val="both"/>
        <w:rPr>
          <w:rStyle w:val="FontStyle227"/>
          <w:rFonts w:ascii="Times New Roman" w:hAnsi="Times New Roman" w:cs="Times New Roman"/>
          <w:b w:val="0"/>
          <w:i/>
          <w:sz w:val="28"/>
          <w:szCs w:val="28"/>
          <w:vertAlign w:val="subscript"/>
        </w:rPr>
      </w:pPr>
      <w:r w:rsidRPr="006F30CB">
        <w:rPr>
          <w:rStyle w:val="FontStyle227"/>
          <w:rFonts w:ascii="Times New Roman" w:hAnsi="Times New Roman" w:cs="Times New Roman"/>
          <w:b w:val="0"/>
          <w:i/>
          <w:sz w:val="28"/>
          <w:szCs w:val="28"/>
        </w:rPr>
        <w:t>Игра на детских музыкальных инструментах</w:t>
      </w:r>
    </w:p>
    <w:p w14:paraId="55F01238" w14:textId="77777777" w:rsidR="00C161B2" w:rsidRPr="006F30CB" w:rsidRDefault="00C161B2" w:rsidP="007B4CEA">
      <w:pPr>
        <w:pStyle w:val="Style11"/>
        <w:widowControl/>
        <w:spacing w:line="360" w:lineRule="auto"/>
        <w:ind w:firstLine="0"/>
        <w:rPr>
          <w:rFonts w:ascii="Times New Roman" w:hAnsi="Times New Roman" w:cs="Times New Roman"/>
          <w:sz w:val="28"/>
          <w:szCs w:val="28"/>
        </w:rPr>
      </w:pPr>
      <w:r w:rsidRPr="006F30CB">
        <w:rPr>
          <w:rStyle w:val="FontStyle207"/>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14:paraId="75F7DC69"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b/>
          <w:sz w:val="28"/>
          <w:szCs w:val="28"/>
        </w:rPr>
      </w:pPr>
      <w:r w:rsidRPr="006F30CB">
        <w:rPr>
          <w:rStyle w:val="FontStyle207"/>
          <w:rFonts w:ascii="Times New Roman" w:hAnsi="Times New Roman" w:cs="Times New Roman"/>
          <w:b/>
          <w:sz w:val="28"/>
          <w:szCs w:val="28"/>
        </w:rPr>
        <w:t>К концу года ребенок:</w:t>
      </w:r>
    </w:p>
    <w:p w14:paraId="40CFA1D4"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Узнает песни по мелодии.</w:t>
      </w:r>
    </w:p>
    <w:p w14:paraId="78801B4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Различает звуки по высоте (в пределах сексты — септимы).</w:t>
      </w:r>
    </w:p>
    <w:p w14:paraId="65A27343"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Может петь протяжно, четко произносить </w:t>
      </w:r>
      <w:r w:rsidRPr="00E34568">
        <w:rPr>
          <w:rStyle w:val="FontStyle201"/>
          <w:rFonts w:ascii="Times New Roman" w:hAnsi="Times New Roman" w:cs="Times New Roman"/>
          <w:b w:val="0"/>
          <w:i w:val="0"/>
          <w:sz w:val="28"/>
          <w:szCs w:val="28"/>
        </w:rPr>
        <w:t>слова;</w:t>
      </w:r>
      <w:r w:rsidRPr="006F30CB">
        <w:rPr>
          <w:rStyle w:val="FontStyle201"/>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вместе с другими </w:t>
      </w:r>
      <w:r w:rsidRPr="006F30CB">
        <w:rPr>
          <w:rStyle w:val="FontStyle227"/>
          <w:rFonts w:ascii="Times New Roman" w:hAnsi="Times New Roman" w:cs="Times New Roman"/>
          <w:b w:val="0"/>
          <w:sz w:val="28"/>
          <w:szCs w:val="28"/>
        </w:rPr>
        <w:t>де</w:t>
      </w:r>
      <w:r w:rsidR="00E34568">
        <w:rPr>
          <w:rStyle w:val="FontStyle207"/>
          <w:rFonts w:ascii="Times New Roman" w:hAnsi="Times New Roman" w:cs="Times New Roman"/>
          <w:sz w:val="28"/>
          <w:szCs w:val="28"/>
        </w:rPr>
        <w:t xml:space="preserve">тьми </w:t>
      </w:r>
      <w:r w:rsidRPr="006F30CB">
        <w:rPr>
          <w:rStyle w:val="FontStyle207"/>
          <w:rFonts w:ascii="Times New Roman" w:hAnsi="Times New Roman" w:cs="Times New Roman"/>
          <w:sz w:val="28"/>
          <w:szCs w:val="28"/>
        </w:rPr>
        <w:t>начинать и заканчивать пение.</w:t>
      </w:r>
    </w:p>
    <w:p w14:paraId="242CCBDA"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Выполняет движения, отвечающие хара</w:t>
      </w:r>
      <w:r w:rsidR="00535BA1">
        <w:rPr>
          <w:rStyle w:val="FontStyle207"/>
          <w:rFonts w:ascii="Times New Roman" w:hAnsi="Times New Roman" w:cs="Times New Roman"/>
          <w:sz w:val="28"/>
          <w:szCs w:val="28"/>
        </w:rPr>
        <w:t>ктеру музыки, самостоятельно ме</w:t>
      </w:r>
      <w:r w:rsidRPr="006F30CB">
        <w:rPr>
          <w:rStyle w:val="FontStyle207"/>
          <w:rFonts w:ascii="Times New Roman" w:hAnsi="Times New Roman" w:cs="Times New Roman"/>
          <w:sz w:val="28"/>
          <w:szCs w:val="28"/>
        </w:rPr>
        <w:t xml:space="preserve">няя их </w:t>
      </w:r>
      <w:r w:rsidRPr="006F30CB">
        <w:rPr>
          <w:rStyle w:val="FontStyle263"/>
          <w:rFonts w:ascii="Times New Roman" w:hAnsi="Times New Roman" w:cs="Times New Roman"/>
          <w:sz w:val="28"/>
          <w:szCs w:val="28"/>
        </w:rPr>
        <w:t xml:space="preserve">в </w:t>
      </w:r>
      <w:r w:rsidRPr="006F30CB">
        <w:rPr>
          <w:rStyle w:val="FontStyle207"/>
          <w:rFonts w:ascii="Times New Roman" w:hAnsi="Times New Roman" w:cs="Times New Roman"/>
          <w:sz w:val="28"/>
          <w:szCs w:val="28"/>
        </w:rPr>
        <w:t>соответствии с двухчастной формой музыкального произведения.</w:t>
      </w:r>
    </w:p>
    <w:p w14:paraId="65951CFF"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Умеет выполнять танцевальные движ</w:t>
      </w:r>
      <w:r w:rsidR="00E34568">
        <w:rPr>
          <w:rStyle w:val="FontStyle207"/>
          <w:rFonts w:ascii="Times New Roman" w:hAnsi="Times New Roman" w:cs="Times New Roman"/>
          <w:sz w:val="28"/>
          <w:szCs w:val="28"/>
        </w:rPr>
        <w:t>ения: пружинка, подскоки, движе</w:t>
      </w:r>
      <w:r w:rsidRPr="006F30CB">
        <w:rPr>
          <w:rStyle w:val="FontStyle207"/>
          <w:rFonts w:ascii="Times New Roman" w:hAnsi="Times New Roman" w:cs="Times New Roman"/>
          <w:sz w:val="28"/>
          <w:szCs w:val="28"/>
        </w:rPr>
        <w:t xml:space="preserve">ние парами по кругу, кружение по одному и </w:t>
      </w:r>
      <w:r w:rsidRPr="006F30CB">
        <w:rPr>
          <w:rStyle w:val="FontStyle263"/>
          <w:rFonts w:ascii="Times New Roman" w:hAnsi="Times New Roman" w:cs="Times New Roman"/>
          <w:sz w:val="28"/>
          <w:szCs w:val="28"/>
        </w:rPr>
        <w:t xml:space="preserve">в </w:t>
      </w:r>
      <w:r w:rsidRPr="006F30CB">
        <w:rPr>
          <w:rStyle w:val="FontStyle207"/>
          <w:rFonts w:ascii="Times New Roman" w:hAnsi="Times New Roman" w:cs="Times New Roman"/>
          <w:sz w:val="28"/>
          <w:szCs w:val="28"/>
        </w:rPr>
        <w:t>парах. Может выполнять движения с предметами (с куклами, игрушками, ленточками).</w:t>
      </w:r>
    </w:p>
    <w:p w14:paraId="24864252" w14:textId="77777777" w:rsidR="00D317AA" w:rsidRPr="006F30CB" w:rsidRDefault="00C161B2" w:rsidP="00535BA1">
      <w:pPr>
        <w:pStyle w:val="Style11"/>
        <w:widowControl/>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t>Умеет играть на металлофоне простейшие мелодии на одном звуке.</w:t>
      </w:r>
    </w:p>
    <w:p w14:paraId="4DAB1BE7" w14:textId="77777777" w:rsidR="00C161B2" w:rsidRPr="00535BA1" w:rsidRDefault="00535BA1" w:rsidP="00535BA1">
      <w:pPr>
        <w:suppressAutoHyphens/>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205D32">
        <w:rPr>
          <w:rFonts w:ascii="Times New Roman" w:eastAsia="Calibri" w:hAnsi="Times New Roman" w:cs="Times New Roman"/>
          <w:b/>
          <w:sz w:val="28"/>
          <w:szCs w:val="28"/>
        </w:rPr>
        <w:t>озр</w:t>
      </w:r>
      <w:r>
        <w:rPr>
          <w:rFonts w:ascii="Times New Roman" w:eastAsia="Calibri" w:hAnsi="Times New Roman" w:cs="Times New Roman"/>
          <w:b/>
          <w:sz w:val="28"/>
          <w:szCs w:val="28"/>
        </w:rPr>
        <w:t xml:space="preserve">астные возможности детей </w:t>
      </w:r>
      <w:r>
        <w:rPr>
          <w:rFonts w:ascii="Times New Roman" w:hAnsi="Times New Roman" w:cs="Times New Roman"/>
          <w:b/>
          <w:sz w:val="28"/>
          <w:szCs w:val="28"/>
        </w:rPr>
        <w:t>старшая</w:t>
      </w:r>
      <w:r w:rsidRPr="006F30CB">
        <w:rPr>
          <w:rFonts w:ascii="Times New Roman" w:hAnsi="Times New Roman" w:cs="Times New Roman"/>
          <w:b/>
          <w:sz w:val="28"/>
          <w:szCs w:val="28"/>
        </w:rPr>
        <w:t xml:space="preserve"> группа</w:t>
      </w:r>
      <w:r>
        <w:rPr>
          <w:rFonts w:ascii="Times New Roman" w:hAnsi="Times New Roman" w:cs="Times New Roman"/>
          <w:b/>
          <w:sz w:val="28"/>
          <w:szCs w:val="28"/>
        </w:rPr>
        <w:t xml:space="preserve"> (5– 6</w:t>
      </w:r>
      <w:r w:rsidRPr="006F30CB">
        <w:rPr>
          <w:rFonts w:ascii="Times New Roman" w:hAnsi="Times New Roman" w:cs="Times New Roman"/>
          <w:b/>
          <w:sz w:val="28"/>
          <w:szCs w:val="28"/>
        </w:rPr>
        <w:t xml:space="preserve"> года)</w:t>
      </w:r>
    </w:p>
    <w:p w14:paraId="385A5E23" w14:textId="77777777" w:rsidR="00C161B2" w:rsidRPr="006F30CB" w:rsidRDefault="00C161B2" w:rsidP="001E3688">
      <w:pPr>
        <w:pStyle w:val="Style79"/>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Дети шестого года жизни уже </w:t>
      </w:r>
      <w:r w:rsidRPr="00535BA1">
        <w:rPr>
          <w:rStyle w:val="FontStyle202"/>
          <w:rFonts w:ascii="Times New Roman" w:hAnsi="Times New Roman" w:cs="Times New Roman"/>
          <w:b w:val="0"/>
          <w:sz w:val="28"/>
          <w:szCs w:val="28"/>
        </w:rPr>
        <w:t xml:space="preserve">могут распределять </w:t>
      </w:r>
      <w:r w:rsidRPr="00535BA1">
        <w:rPr>
          <w:rStyle w:val="FontStyle207"/>
          <w:rFonts w:ascii="Times New Roman" w:hAnsi="Times New Roman" w:cs="Times New Roman"/>
          <w:sz w:val="28"/>
          <w:szCs w:val="28"/>
        </w:rPr>
        <w:t>роли до</w:t>
      </w:r>
      <w:r w:rsidRPr="00535BA1">
        <w:rPr>
          <w:rStyle w:val="FontStyle207"/>
          <w:rFonts w:ascii="Times New Roman" w:hAnsi="Times New Roman" w:cs="Times New Roman"/>
          <w:b/>
          <w:sz w:val="28"/>
          <w:szCs w:val="28"/>
        </w:rPr>
        <w:t xml:space="preserve"> </w:t>
      </w:r>
      <w:r w:rsidRPr="00535BA1">
        <w:rPr>
          <w:rStyle w:val="FontStyle202"/>
          <w:rFonts w:ascii="Times New Roman" w:hAnsi="Times New Roman" w:cs="Times New Roman"/>
          <w:b w:val="0"/>
          <w:sz w:val="28"/>
          <w:szCs w:val="28"/>
        </w:rPr>
        <w:t>начала игры</w:t>
      </w:r>
      <w:r w:rsidR="00535BA1">
        <w:rPr>
          <w:rStyle w:val="FontStyle202"/>
          <w:rFonts w:ascii="Times New Roman" w:hAnsi="Times New Roman" w:cs="Times New Roman"/>
          <w:b w:val="0"/>
          <w:sz w:val="28"/>
          <w:szCs w:val="28"/>
        </w:rPr>
        <w:t>,</w:t>
      </w:r>
      <w:r w:rsidRPr="00535BA1">
        <w:rPr>
          <w:rStyle w:val="FontStyle207"/>
          <w:rFonts w:ascii="Times New Roman" w:hAnsi="Times New Roman" w:cs="Times New Roman"/>
          <w:b/>
          <w:sz w:val="28"/>
          <w:szCs w:val="28"/>
        </w:rPr>
        <w:t xml:space="preserve"> </w:t>
      </w:r>
      <w:r w:rsidRPr="00535BA1">
        <w:rPr>
          <w:rStyle w:val="FontStyle202"/>
          <w:rFonts w:ascii="Times New Roman" w:hAnsi="Times New Roman" w:cs="Times New Roman"/>
          <w:b w:val="0"/>
          <w:sz w:val="28"/>
          <w:szCs w:val="28"/>
        </w:rPr>
        <w:t>строить свое поведение, придерживаясь</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w:t>
      </w:r>
      <w:r w:rsidRPr="006F30CB">
        <w:rPr>
          <w:rStyle w:val="FontStyle207"/>
          <w:rFonts w:ascii="Times New Roman" w:hAnsi="Times New Roman" w:cs="Times New Roman"/>
          <w:sz w:val="28"/>
          <w:szCs w:val="28"/>
        </w:rPr>
        <w:lastRenderedPageBreak/>
        <w:t>становятся для них более привлекательными, чем другие</w:t>
      </w:r>
      <w:r w:rsidRPr="006F30CB">
        <w:rPr>
          <w:rStyle w:val="FontStyle251"/>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6F30CB">
        <w:rPr>
          <w:rStyle w:val="FontStyle251"/>
          <w:rFonts w:ascii="Times New Roman" w:hAnsi="Times New Roman" w:cs="Times New Roman"/>
          <w:b w:val="0"/>
          <w:sz w:val="28"/>
          <w:szCs w:val="28"/>
        </w:rPr>
        <w:t>В</w:t>
      </w:r>
      <w:r w:rsidR="00E34568">
        <w:rPr>
          <w:rStyle w:val="FontStyle251"/>
          <w:rFonts w:ascii="Times New Roman" w:hAnsi="Times New Roman" w:cs="Times New Roman"/>
          <w:b w:val="0"/>
          <w:sz w:val="28"/>
          <w:szCs w:val="28"/>
        </w:rPr>
        <w:t xml:space="preserve"> </w:t>
      </w:r>
      <w:r w:rsidRPr="006F30CB">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7DDA29CC" w14:textId="77777777" w:rsidR="00C161B2" w:rsidRPr="006F30CB" w:rsidRDefault="00C161B2" w:rsidP="001E3688">
      <w:pPr>
        <w:pStyle w:val="Style5"/>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Развивается изобразительная деятельность детей. Это </w:t>
      </w:r>
      <w:r w:rsidRPr="00E34568">
        <w:rPr>
          <w:rStyle w:val="FontStyle202"/>
          <w:rFonts w:ascii="Times New Roman" w:hAnsi="Times New Roman" w:cs="Times New Roman"/>
          <w:b w:val="0"/>
          <w:sz w:val="28"/>
          <w:szCs w:val="28"/>
        </w:rPr>
        <w:t>возраст наиболееактивного рисования.</w:t>
      </w:r>
      <w:r w:rsidRPr="006F30CB">
        <w:rPr>
          <w:rStyle w:val="FontStyle20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6F30CB">
        <w:rPr>
          <w:rStyle w:val="FontStyle280"/>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 xml:space="preserve">иллюстрастрации к фильмам </w:t>
      </w:r>
      <w:r w:rsidRPr="006F30CB">
        <w:rPr>
          <w:rStyle w:val="FontStyle280"/>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6F30CB">
        <w:rPr>
          <w:rStyle w:val="FontStyle280"/>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динамичные о</w:t>
      </w:r>
      <w:r w:rsidRPr="006F30CB">
        <w:rPr>
          <w:rStyle w:val="FontStyle280"/>
          <w:rFonts w:ascii="Times New Roman" w:hAnsi="Times New Roman" w:cs="Times New Roman"/>
          <w:sz w:val="28"/>
          <w:szCs w:val="28"/>
        </w:rPr>
        <w:t xml:space="preserve">тношения. </w:t>
      </w:r>
      <w:r w:rsidRPr="006F30CB">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6F30CB">
        <w:rPr>
          <w:rStyle w:val="FontStyle280"/>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6F30CB">
        <w:rPr>
          <w:rStyle w:val="FontStyle280"/>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эмоциональном состоянии изображенного человека.</w:t>
      </w:r>
    </w:p>
    <w:p w14:paraId="35826315" w14:textId="77777777" w:rsidR="00C161B2" w:rsidRPr="006F30CB" w:rsidRDefault="00C161B2" w:rsidP="001E3688">
      <w:pPr>
        <w:pStyle w:val="Style90"/>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6F30CB">
        <w:rPr>
          <w:rStyle w:val="FontStyle280"/>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E34568">
        <w:rPr>
          <w:rStyle w:val="FontStyle202"/>
          <w:rFonts w:ascii="Times New Roman" w:hAnsi="Times New Roman" w:cs="Times New Roman"/>
          <w:b w:val="0"/>
          <w:sz w:val="28"/>
          <w:szCs w:val="28"/>
        </w:rPr>
        <w:t xml:space="preserve">Овладевают обобщенным способом обследования </w:t>
      </w:r>
      <w:r w:rsidRPr="00E34568">
        <w:rPr>
          <w:rStyle w:val="FontStyle207"/>
          <w:rFonts w:ascii="Times New Roman" w:hAnsi="Times New Roman" w:cs="Times New Roman"/>
          <w:sz w:val="28"/>
          <w:szCs w:val="28"/>
        </w:rPr>
        <w:t>образца.</w:t>
      </w:r>
      <w:r w:rsidRPr="00E34568">
        <w:rPr>
          <w:rStyle w:val="FontStyle207"/>
          <w:rFonts w:ascii="Times New Roman" w:hAnsi="Times New Roman" w:cs="Times New Roman"/>
          <w:b/>
          <w:sz w:val="28"/>
          <w:szCs w:val="28"/>
        </w:rPr>
        <w:t xml:space="preserve"> </w:t>
      </w:r>
      <w:r w:rsidRPr="006F30CB">
        <w:rPr>
          <w:rStyle w:val="FontStyle207"/>
          <w:rFonts w:ascii="Times New Roman" w:hAnsi="Times New Roman" w:cs="Times New Roman"/>
          <w:sz w:val="28"/>
          <w:szCs w:val="28"/>
        </w:rPr>
        <w:t xml:space="preserve">Дети способны выделять основные части предполагаемой постройки. </w:t>
      </w:r>
      <w:r w:rsidRPr="00E34568">
        <w:rPr>
          <w:rStyle w:val="FontStyle207"/>
          <w:rFonts w:ascii="Times New Roman" w:hAnsi="Times New Roman" w:cs="Times New Roman"/>
          <w:sz w:val="28"/>
          <w:szCs w:val="28"/>
        </w:rPr>
        <w:t>Конструктивная деятельность может осуществляться на основе схемы, по замыслу и по условиям.</w:t>
      </w:r>
      <w:r w:rsidRPr="006F30CB">
        <w:rPr>
          <w:rStyle w:val="FontStyle207"/>
          <w:rFonts w:ascii="Times New Roman" w:hAnsi="Times New Roman" w:cs="Times New Roman"/>
          <w:sz w:val="28"/>
          <w:szCs w:val="28"/>
        </w:rPr>
        <w:t xml:space="preserve"> Появляется конструирование в ходе совместной деятельности.</w:t>
      </w:r>
    </w:p>
    <w:p w14:paraId="661FECBA"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6F30CB">
        <w:rPr>
          <w:rStyle w:val="FontStyle281"/>
          <w:rFonts w:ascii="Times New Roman" w:hAnsi="Times New Roman" w:cs="Times New Roman"/>
          <w:sz w:val="28"/>
          <w:szCs w:val="28"/>
        </w:rPr>
        <w:t xml:space="preserve">этом </w:t>
      </w:r>
      <w:r w:rsidRPr="006F30CB">
        <w:rPr>
          <w:rStyle w:val="FontStyle207"/>
          <w:rFonts w:ascii="Times New Roman" w:hAnsi="Times New Roman" w:cs="Times New Roman"/>
          <w:sz w:val="28"/>
          <w:szCs w:val="28"/>
        </w:rPr>
        <w:lastRenderedPageBreak/>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71C97C13"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59A9E34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658211A8"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6F30CB">
        <w:rPr>
          <w:rStyle w:val="FontStyle281"/>
          <w:rFonts w:ascii="Times New Roman" w:hAnsi="Times New Roman" w:cs="Times New Roman"/>
          <w:sz w:val="28"/>
          <w:szCs w:val="28"/>
        </w:rPr>
        <w:t xml:space="preserve">в </w:t>
      </w:r>
      <w:r w:rsidRPr="006F30CB">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w:t>
      </w:r>
      <w:r w:rsidR="000458E8">
        <w:rPr>
          <w:rStyle w:val="FontStyle207"/>
          <w:rFonts w:ascii="Times New Roman" w:hAnsi="Times New Roman" w:cs="Times New Roman"/>
          <w:sz w:val="28"/>
          <w:szCs w:val="28"/>
        </w:rPr>
        <w:t>ешения ока</w:t>
      </w:r>
      <w:r w:rsidRPr="006F30CB">
        <w:rPr>
          <w:rStyle w:val="FontStyle207"/>
          <w:rFonts w:ascii="Times New Roman" w:hAnsi="Times New Roman" w:cs="Times New Roman"/>
          <w:sz w:val="28"/>
          <w:szCs w:val="28"/>
        </w:rPr>
        <w:t>жутся правильными только в том случае,</w:t>
      </w:r>
      <w:r w:rsidR="000458E8">
        <w:rPr>
          <w:rStyle w:val="FontStyle207"/>
          <w:rFonts w:ascii="Times New Roman" w:hAnsi="Times New Roman" w:cs="Times New Roman"/>
          <w:sz w:val="28"/>
          <w:szCs w:val="28"/>
        </w:rPr>
        <w:t xml:space="preserve"> если дети будут применять адек</w:t>
      </w:r>
      <w:r w:rsidRPr="006F30CB">
        <w:rPr>
          <w:rStyle w:val="FontStyle207"/>
          <w:rFonts w:ascii="Times New Roman" w:hAnsi="Times New Roman" w:cs="Times New Roman"/>
          <w:sz w:val="28"/>
          <w:szCs w:val="28"/>
        </w:rPr>
        <w:t>ватные мыслительные средства. Среди</w:t>
      </w:r>
      <w:r w:rsidR="000458E8">
        <w:rPr>
          <w:rStyle w:val="FontStyle207"/>
          <w:rFonts w:ascii="Times New Roman" w:hAnsi="Times New Roman" w:cs="Times New Roman"/>
          <w:sz w:val="28"/>
          <w:szCs w:val="28"/>
        </w:rPr>
        <w:t xml:space="preserve"> них можно выделить схематизиро</w:t>
      </w:r>
      <w:r w:rsidRPr="006F30CB">
        <w:rPr>
          <w:rStyle w:val="FontStyle207"/>
          <w:rFonts w:ascii="Times New Roman" w:hAnsi="Times New Roman" w:cs="Times New Roman"/>
          <w:sz w:val="28"/>
          <w:szCs w:val="28"/>
        </w:rPr>
        <w:t xml:space="preserve">ванные представления, которые возникают </w:t>
      </w:r>
      <w:r w:rsidRPr="006F30CB">
        <w:rPr>
          <w:rStyle w:val="FontStyle281"/>
          <w:rFonts w:ascii="Times New Roman" w:hAnsi="Times New Roman" w:cs="Times New Roman"/>
          <w:sz w:val="28"/>
          <w:szCs w:val="28"/>
        </w:rPr>
        <w:t xml:space="preserve">в </w:t>
      </w:r>
      <w:r w:rsidRPr="006F30CB">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6F30CB">
        <w:rPr>
          <w:rStyle w:val="FontStyle281"/>
          <w:rFonts w:ascii="Times New Roman" w:hAnsi="Times New Roman" w:cs="Times New Roman"/>
          <w:sz w:val="28"/>
          <w:szCs w:val="28"/>
        </w:rPr>
        <w:t xml:space="preserve">объектов </w:t>
      </w:r>
      <w:r w:rsidRPr="006F30CB">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6F30CB">
        <w:rPr>
          <w:rStyle w:val="FontStyle281"/>
          <w:rFonts w:ascii="Times New Roman" w:hAnsi="Times New Roman" w:cs="Times New Roman"/>
          <w:sz w:val="28"/>
          <w:szCs w:val="28"/>
        </w:rPr>
        <w:t xml:space="preserve">о </w:t>
      </w:r>
      <w:r w:rsidRPr="006F30CB">
        <w:rPr>
          <w:rStyle w:val="FontStyle207"/>
          <w:rFonts w:ascii="Times New Roman" w:hAnsi="Times New Roman" w:cs="Times New Roman"/>
          <w:sz w:val="28"/>
          <w:szCs w:val="28"/>
        </w:rPr>
        <w:t xml:space="preserve">смене времен года, дня и ночи, об увеличении и уменьшении объектов результате различных воздействий, представления </w:t>
      </w:r>
      <w:r w:rsidRPr="006F30CB">
        <w:rPr>
          <w:rStyle w:val="FontStyle281"/>
          <w:rFonts w:ascii="Times New Roman" w:hAnsi="Times New Roman" w:cs="Times New Roman"/>
          <w:sz w:val="28"/>
          <w:szCs w:val="28"/>
        </w:rPr>
        <w:t xml:space="preserve">о </w:t>
      </w:r>
      <w:r w:rsidRPr="006F30CB">
        <w:rPr>
          <w:rStyle w:val="FontStyle207"/>
          <w:rFonts w:ascii="Times New Roman" w:hAnsi="Times New Roman" w:cs="Times New Roman"/>
          <w:sz w:val="28"/>
          <w:szCs w:val="28"/>
        </w:rPr>
        <w:t xml:space="preserve">развитии и т.д.  Кроме того, </w:t>
      </w:r>
      <w:r w:rsidRPr="00E34568">
        <w:rPr>
          <w:rStyle w:val="FontStyle207"/>
          <w:rFonts w:ascii="Times New Roman" w:hAnsi="Times New Roman" w:cs="Times New Roman"/>
          <w:sz w:val="28"/>
          <w:szCs w:val="28"/>
        </w:rPr>
        <w:t xml:space="preserve">продолжают совершенствоваться обобщения, что является основой словесно логического </w:t>
      </w:r>
      <w:r w:rsidRPr="00E34568">
        <w:rPr>
          <w:rStyle w:val="FontStyle207"/>
          <w:rFonts w:ascii="Times New Roman" w:hAnsi="Times New Roman" w:cs="Times New Roman"/>
          <w:sz w:val="28"/>
          <w:szCs w:val="28"/>
        </w:rPr>
        <w:lastRenderedPageBreak/>
        <w:t xml:space="preserve">мышления. </w:t>
      </w:r>
      <w:r w:rsidRPr="006F30CB">
        <w:rPr>
          <w:rStyle w:val="FontStyle207"/>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w:t>
      </w:r>
      <w:r w:rsidRPr="006F30CB">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49EC509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w:t>
      </w:r>
      <w:r w:rsidR="000458E8">
        <w:rPr>
          <w:rStyle w:val="FontStyle207"/>
          <w:rFonts w:ascii="Times New Roman" w:hAnsi="Times New Roman" w:cs="Times New Roman"/>
          <w:sz w:val="28"/>
          <w:szCs w:val="28"/>
        </w:rPr>
        <w:t>дать и давать адекватные причин</w:t>
      </w:r>
      <w:r w:rsidRPr="006F30CB">
        <w:rPr>
          <w:rStyle w:val="FontStyle207"/>
          <w:rFonts w:ascii="Times New Roman" w:hAnsi="Times New Roman" w:cs="Times New Roman"/>
          <w:sz w:val="28"/>
          <w:szCs w:val="28"/>
        </w:rPr>
        <w:t>ные объяснения, если анализируемые отношения не выходят за пределы их наглядного опыта.</w:t>
      </w:r>
    </w:p>
    <w:p w14:paraId="09DBB228" w14:textId="77777777" w:rsidR="00C161B2" w:rsidRPr="006F30CB" w:rsidRDefault="00C161B2" w:rsidP="001E3688">
      <w:pPr>
        <w:pStyle w:val="Style11"/>
        <w:widowControl/>
        <w:spacing w:line="360" w:lineRule="auto"/>
        <w:ind w:firstLine="709"/>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Развитие воображения в этом возрасте позволяет детям сочинять доста</w:t>
      </w:r>
      <w:r w:rsidRPr="006F30CB">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E34568">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p>
    <w:p w14:paraId="4C4E5616"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7449749D"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6F30CB">
        <w:rPr>
          <w:rStyle w:val="FontStyle202"/>
          <w:rFonts w:ascii="Times New Roman" w:hAnsi="Times New Roman" w:cs="Times New Roman"/>
          <w:b w:val="0"/>
          <w:sz w:val="28"/>
          <w:szCs w:val="28"/>
        </w:rPr>
        <w:t xml:space="preserve">в </w:t>
      </w:r>
      <w:r w:rsidRPr="006F30CB">
        <w:rPr>
          <w:rStyle w:val="FontStyle207"/>
          <w:rFonts w:ascii="Times New Roman" w:hAnsi="Times New Roman" w:cs="Times New Roman"/>
          <w:sz w:val="28"/>
          <w:szCs w:val="28"/>
        </w:rPr>
        <w:t xml:space="preserve">сюжетно-ролевой игре и </w:t>
      </w:r>
      <w:r w:rsidRPr="006F30CB">
        <w:rPr>
          <w:rStyle w:val="FontStyle202"/>
          <w:rFonts w:ascii="Times New Roman" w:hAnsi="Times New Roman" w:cs="Times New Roman"/>
          <w:b w:val="0"/>
          <w:sz w:val="28"/>
          <w:szCs w:val="28"/>
        </w:rPr>
        <w:t>в</w:t>
      </w:r>
      <w:r w:rsidRPr="006F30CB">
        <w:rPr>
          <w:rStyle w:val="FontStyle207"/>
          <w:rFonts w:ascii="Times New Roman" w:hAnsi="Times New Roman" w:cs="Times New Roman"/>
          <w:sz w:val="28"/>
          <w:szCs w:val="28"/>
        </w:rPr>
        <w:t>повседневной жизни.</w:t>
      </w:r>
    </w:p>
    <w:p w14:paraId="410B9715"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Совершенствуется грамматический строй речи. Дети используют прак</w:t>
      </w:r>
      <w:r w:rsidRPr="006F30CB">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14:paraId="74AFD7C5"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14:paraId="18F583ED" w14:textId="77777777" w:rsidR="00C161B2" w:rsidRPr="006F30CB" w:rsidRDefault="00C161B2" w:rsidP="001E3688">
      <w:pPr>
        <w:pStyle w:val="Style52"/>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w:t>
      </w:r>
      <w:r w:rsidRPr="006F30CB">
        <w:rPr>
          <w:rStyle w:val="FontStyle207"/>
          <w:rFonts w:ascii="Times New Roman" w:hAnsi="Times New Roman" w:cs="Times New Roman"/>
          <w:sz w:val="28"/>
          <w:szCs w:val="28"/>
        </w:rPr>
        <w:lastRenderedPageBreak/>
        <w:t>обследования образца; усвоением обобщенных способов изображения предметов одинаковой формы.</w:t>
      </w:r>
    </w:p>
    <w:p w14:paraId="1DD2C92E" w14:textId="77777777" w:rsidR="00C161B2" w:rsidRPr="006F30CB" w:rsidRDefault="00C161B2" w:rsidP="001E3688">
      <w:pPr>
        <w:pStyle w:val="Style79"/>
        <w:widowControl/>
        <w:spacing w:line="360" w:lineRule="auto"/>
        <w:ind w:firstLine="709"/>
        <w:jc w:val="both"/>
        <w:rPr>
          <w:rFonts w:ascii="Times New Roman" w:hAnsi="Times New Roman" w:cs="Times New Roman"/>
          <w:sz w:val="28"/>
          <w:szCs w:val="28"/>
        </w:rPr>
      </w:pPr>
      <w:r w:rsidRPr="006F30CB">
        <w:rPr>
          <w:rStyle w:val="FontStyle207"/>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6F30CB">
        <w:rPr>
          <w:rStyle w:val="FontStyle25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образ Я.</w:t>
      </w:r>
    </w:p>
    <w:p w14:paraId="3A7CB863" w14:textId="77777777" w:rsidR="00C161B2" w:rsidRPr="006F30CB" w:rsidRDefault="00C161B2" w:rsidP="001E3688">
      <w:pPr>
        <w:pStyle w:val="Style81"/>
        <w:widowControl/>
        <w:spacing w:line="360" w:lineRule="auto"/>
        <w:ind w:firstLine="709"/>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Содержание образовательной области „</w:t>
      </w:r>
      <w:r w:rsidRPr="006F30CB">
        <w:rPr>
          <w:rStyle w:val="FontStyle253"/>
          <w:rFonts w:ascii="Times New Roman" w:hAnsi="Times New Roman" w:cs="Times New Roman"/>
          <w:i/>
          <w:sz w:val="28"/>
          <w:szCs w:val="28"/>
        </w:rPr>
        <w:t>Музыка"</w:t>
      </w:r>
      <w:r w:rsidRPr="006F30CB">
        <w:rPr>
          <w:rStyle w:val="FontStyle253"/>
          <w:rFonts w:ascii="Times New Roman" w:hAnsi="Times New Roman" w:cs="Times New Roman"/>
          <w:sz w:val="28"/>
          <w:szCs w:val="28"/>
        </w:rPr>
        <w:t xml:space="preserve"> направлено на достижение цели развития музыкальности детей, способности </w:t>
      </w:r>
      <w:r w:rsidRPr="006F30CB">
        <w:rPr>
          <w:rStyle w:val="FontStyle207"/>
          <w:rFonts w:ascii="Times New Roman" w:hAnsi="Times New Roman" w:cs="Times New Roman"/>
          <w:sz w:val="28"/>
          <w:szCs w:val="28"/>
        </w:rPr>
        <w:t xml:space="preserve">эмоционально </w:t>
      </w:r>
      <w:r w:rsidRPr="006F30CB">
        <w:rPr>
          <w:rStyle w:val="FontStyle253"/>
          <w:rFonts w:ascii="Times New Roman" w:hAnsi="Times New Roman" w:cs="Times New Roman"/>
          <w:sz w:val="28"/>
          <w:szCs w:val="28"/>
        </w:rPr>
        <w:t>воспринимать музыку через решение следующих задач:</w:t>
      </w:r>
    </w:p>
    <w:p w14:paraId="5DBA7D2A" w14:textId="77777777" w:rsidR="00C161B2" w:rsidRPr="006F30CB" w:rsidRDefault="00C161B2" w:rsidP="001E3688">
      <w:pPr>
        <w:pStyle w:val="Style97"/>
        <w:widowControl/>
        <w:tabs>
          <w:tab w:val="left" w:pos="547"/>
        </w:tabs>
        <w:spacing w:line="360" w:lineRule="auto"/>
        <w:jc w:val="both"/>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 xml:space="preserve">-развитие музыкально художественной </w:t>
      </w:r>
      <w:r w:rsidRPr="006F30CB">
        <w:rPr>
          <w:rStyle w:val="FontStyle207"/>
          <w:rFonts w:ascii="Times New Roman" w:hAnsi="Times New Roman" w:cs="Times New Roman"/>
          <w:sz w:val="28"/>
          <w:szCs w:val="28"/>
        </w:rPr>
        <w:t>деятельности;</w:t>
      </w:r>
    </w:p>
    <w:p w14:paraId="56608DDF" w14:textId="77777777" w:rsidR="00E34568" w:rsidRDefault="00C161B2" w:rsidP="00E34568">
      <w:pPr>
        <w:pStyle w:val="Style97"/>
        <w:widowControl/>
        <w:tabs>
          <w:tab w:val="left" w:pos="547"/>
        </w:tabs>
        <w:spacing w:line="360" w:lineRule="auto"/>
        <w:jc w:val="both"/>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-приобщение к музыкальному искусству».</w:t>
      </w:r>
    </w:p>
    <w:p w14:paraId="512F8724" w14:textId="77777777" w:rsidR="00C161B2" w:rsidRPr="00E34568" w:rsidRDefault="00C161B2" w:rsidP="00E34568">
      <w:pPr>
        <w:pStyle w:val="Style97"/>
        <w:widowControl/>
        <w:tabs>
          <w:tab w:val="left" w:pos="547"/>
        </w:tabs>
        <w:spacing w:line="360" w:lineRule="auto"/>
        <w:ind w:firstLine="709"/>
        <w:jc w:val="both"/>
        <w:rPr>
          <w:rStyle w:val="FontStyle227"/>
          <w:rFonts w:ascii="Times New Roman" w:hAnsi="Times New Roman" w:cs="Times New Roman"/>
          <w:b w:val="0"/>
          <w:bCs w:val="0"/>
          <w:sz w:val="28"/>
          <w:szCs w:val="28"/>
        </w:rPr>
      </w:pPr>
      <w:r w:rsidRPr="006F30CB">
        <w:rPr>
          <w:rStyle w:val="FontStyle251"/>
          <w:rFonts w:ascii="Times New Roman" w:hAnsi="Times New Roman" w:cs="Times New Roman"/>
          <w:sz w:val="28"/>
          <w:szCs w:val="28"/>
        </w:rPr>
        <w:t xml:space="preserve">Развитие </w:t>
      </w:r>
      <w:r w:rsidRPr="006F30CB">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p>
    <w:p w14:paraId="276055D5" w14:textId="77777777" w:rsidR="00C161B2" w:rsidRPr="006F30CB" w:rsidRDefault="00C161B2" w:rsidP="001E3688">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Слушание</w:t>
      </w:r>
    </w:p>
    <w:p w14:paraId="35C9997B"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Продолжать развивать интерес и любовь к музыке, музыкальную от</w:t>
      </w:r>
      <w:r w:rsidRPr="006F30CB">
        <w:rPr>
          <w:rStyle w:val="FontStyle207"/>
          <w:rFonts w:ascii="Times New Roman" w:hAnsi="Times New Roman" w:cs="Times New Roman"/>
          <w:sz w:val="28"/>
          <w:szCs w:val="28"/>
        </w:rPr>
        <w:softHyphen/>
        <w:t>зывчивость на нее.</w:t>
      </w:r>
    </w:p>
    <w:p w14:paraId="1211DA0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Формировать музыкальную культуру на основе знакомства с класси</w:t>
      </w:r>
      <w:r w:rsidRPr="006F30CB">
        <w:rPr>
          <w:rStyle w:val="FontStyle207"/>
          <w:rFonts w:ascii="Times New Roman" w:hAnsi="Times New Roman" w:cs="Times New Roman"/>
          <w:sz w:val="28"/>
          <w:szCs w:val="28"/>
        </w:rPr>
        <w:softHyphen/>
        <w:t>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14:paraId="51E5156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14:paraId="5C73F839"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Продолжать знакомить с жанрами музыкальных произведений (марш, танец, песня).</w:t>
      </w:r>
    </w:p>
    <w:p w14:paraId="680685AF" w14:textId="77777777" w:rsidR="00C161B2" w:rsidRPr="006F30CB" w:rsidRDefault="00C161B2" w:rsidP="001E3688">
      <w:pPr>
        <w:pStyle w:val="Style11"/>
        <w:widowControl/>
        <w:spacing w:line="360" w:lineRule="auto"/>
        <w:ind w:firstLine="567"/>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p>
    <w:p w14:paraId="5D4388C1" w14:textId="77777777" w:rsidR="00C161B2" w:rsidRPr="00E34568" w:rsidRDefault="00C161B2" w:rsidP="00E34568">
      <w:pPr>
        <w:pStyle w:val="Style11"/>
        <w:widowControl/>
        <w:spacing w:line="360" w:lineRule="auto"/>
        <w:ind w:firstLine="709"/>
        <w:rPr>
          <w:rStyle w:val="FontStyle227"/>
          <w:rFonts w:ascii="Times New Roman" w:hAnsi="Times New Roman" w:cs="Times New Roman"/>
          <w:b w:val="0"/>
          <w:bCs w:val="0"/>
          <w:sz w:val="28"/>
          <w:szCs w:val="28"/>
        </w:rPr>
      </w:pPr>
      <w:r w:rsidRPr="006F30CB">
        <w:rPr>
          <w:rStyle w:val="FontStyle207"/>
          <w:rFonts w:ascii="Times New Roman" w:hAnsi="Times New Roman" w:cs="Times New Roman"/>
          <w:sz w:val="28"/>
          <w:szCs w:val="28"/>
        </w:rPr>
        <w:lastRenderedPageBreak/>
        <w:t>Совершенствовать навык различения звуков по высоте в пределах квинты, звучания музыкальных инструментов (клавиш</w:t>
      </w:r>
      <w:r w:rsidR="00E34568">
        <w:rPr>
          <w:rStyle w:val="FontStyle207"/>
          <w:rFonts w:ascii="Times New Roman" w:hAnsi="Times New Roman" w:cs="Times New Roman"/>
          <w:sz w:val="28"/>
          <w:szCs w:val="28"/>
        </w:rPr>
        <w:t>но-ударные и струн</w:t>
      </w:r>
      <w:r w:rsidRPr="006F30CB">
        <w:rPr>
          <w:rStyle w:val="FontStyle207"/>
          <w:rFonts w:ascii="Times New Roman" w:hAnsi="Times New Roman" w:cs="Times New Roman"/>
          <w:sz w:val="28"/>
          <w:szCs w:val="28"/>
        </w:rPr>
        <w:t>ные: фортепиано, скрипка, виолончель, балалайка).</w:t>
      </w:r>
    </w:p>
    <w:p w14:paraId="02E22976" w14:textId="77777777" w:rsidR="00C161B2" w:rsidRPr="006F30CB" w:rsidRDefault="00C161B2" w:rsidP="001E3688">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Пение</w:t>
      </w:r>
    </w:p>
    <w:p w14:paraId="395D4313" w14:textId="77777777" w:rsidR="00C161B2" w:rsidRPr="006F30CB" w:rsidRDefault="00C161B2" w:rsidP="001E3688">
      <w:pPr>
        <w:pStyle w:val="Style117"/>
        <w:widowControl/>
        <w:spacing w:line="360" w:lineRule="auto"/>
        <w:ind w:firstLine="567"/>
        <w:rPr>
          <w:rStyle w:val="FontStyle207"/>
          <w:rFonts w:ascii="Times New Roman" w:hAnsi="Times New Roman" w:cs="Times New Roman"/>
          <w:sz w:val="28"/>
          <w:szCs w:val="28"/>
          <w:lang w:eastAsia="en-US"/>
        </w:rPr>
      </w:pPr>
      <w:r w:rsidRPr="006F30CB">
        <w:rPr>
          <w:rStyle w:val="FontStyle207"/>
          <w:rFonts w:ascii="Times New Roman" w:hAnsi="Times New Roman" w:cs="Times New Roman"/>
          <w:sz w:val="28"/>
          <w:szCs w:val="28"/>
          <w:lang w:eastAsia="en-US"/>
        </w:rPr>
        <w:t>Формировать певческие навыки, умение петь легким звуком в диапазоне от «ре» первой октавы до «до» второй</w:t>
      </w:r>
      <w:r w:rsidR="00E34568">
        <w:rPr>
          <w:rStyle w:val="FontStyle207"/>
          <w:rFonts w:ascii="Times New Roman" w:hAnsi="Times New Roman" w:cs="Times New Roman"/>
          <w:sz w:val="28"/>
          <w:szCs w:val="28"/>
          <w:lang w:eastAsia="en-US"/>
        </w:rPr>
        <w:t xml:space="preserve"> октавы, брать дыхание перед на</w:t>
      </w:r>
      <w:r w:rsidRPr="006F30CB">
        <w:rPr>
          <w:rStyle w:val="FontStyle207"/>
          <w:rFonts w:ascii="Times New Roman" w:hAnsi="Times New Roman" w:cs="Times New Roman"/>
          <w:sz w:val="28"/>
          <w:szCs w:val="28"/>
          <w:lang w:eastAsia="en-US"/>
        </w:rPr>
        <w:t>чалом песни, между музыкальными фразами, про</w:t>
      </w:r>
      <w:r w:rsidR="00E34568">
        <w:rPr>
          <w:rStyle w:val="FontStyle207"/>
          <w:rFonts w:ascii="Times New Roman" w:hAnsi="Times New Roman" w:cs="Times New Roman"/>
          <w:sz w:val="28"/>
          <w:szCs w:val="28"/>
          <w:lang w:eastAsia="en-US"/>
        </w:rPr>
        <w:t>износить отчетливо сло</w:t>
      </w:r>
      <w:r w:rsidRPr="006F30CB">
        <w:rPr>
          <w:rStyle w:val="FontStyle207"/>
          <w:rFonts w:ascii="Times New Roman" w:hAnsi="Times New Roman" w:cs="Times New Roman"/>
          <w:sz w:val="28"/>
          <w:szCs w:val="28"/>
          <w:lang w:eastAsia="en-US"/>
        </w:rPr>
        <w:t>ва, своевременно начинать и заканчивать песню, эмоционально передавать характер мелодии, петь умеренно, громко и тихо.</w:t>
      </w:r>
    </w:p>
    <w:p w14:paraId="49E2F404" w14:textId="77777777" w:rsidR="00C161B2" w:rsidRPr="006F30CB" w:rsidRDefault="00C161B2" w:rsidP="001E3688">
      <w:pPr>
        <w:pStyle w:val="Style11"/>
        <w:widowControl/>
        <w:spacing w:line="360" w:lineRule="auto"/>
        <w:ind w:firstLine="567"/>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Способствовать развитию навыков сольного пения с музыкальным со</w:t>
      </w:r>
      <w:r w:rsidRPr="006F30CB">
        <w:rPr>
          <w:rStyle w:val="FontStyle207"/>
          <w:rFonts w:ascii="Times New Roman" w:hAnsi="Times New Roman" w:cs="Times New Roman"/>
          <w:sz w:val="28"/>
          <w:szCs w:val="28"/>
        </w:rPr>
        <w:softHyphen/>
        <w:t>провождением и без него.</w:t>
      </w:r>
    </w:p>
    <w:p w14:paraId="22B80C34" w14:textId="77777777" w:rsidR="00C161B2" w:rsidRPr="006F30CB" w:rsidRDefault="00C161B2" w:rsidP="001E3688">
      <w:pPr>
        <w:pStyle w:val="Style11"/>
        <w:widowControl/>
        <w:spacing w:line="360" w:lineRule="auto"/>
        <w:ind w:firstLine="567"/>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Содействовать проявлению самосто</w:t>
      </w:r>
      <w:r w:rsidR="00E34568">
        <w:rPr>
          <w:rStyle w:val="FontStyle207"/>
          <w:rFonts w:ascii="Times New Roman" w:hAnsi="Times New Roman" w:cs="Times New Roman"/>
          <w:sz w:val="28"/>
          <w:szCs w:val="28"/>
        </w:rPr>
        <w:t>ятельности, творческому исполне</w:t>
      </w:r>
      <w:r w:rsidRPr="006F30CB">
        <w:rPr>
          <w:rStyle w:val="FontStyle207"/>
          <w:rFonts w:ascii="Times New Roman" w:hAnsi="Times New Roman" w:cs="Times New Roman"/>
          <w:sz w:val="28"/>
          <w:szCs w:val="28"/>
        </w:rPr>
        <w:t>нию песен разного характера.</w:t>
      </w:r>
    </w:p>
    <w:p w14:paraId="09B8FD10" w14:textId="77777777" w:rsidR="00C161B2" w:rsidRPr="00E34568" w:rsidRDefault="00C161B2" w:rsidP="00E34568">
      <w:pPr>
        <w:pStyle w:val="Style11"/>
        <w:widowControl/>
        <w:spacing w:line="360" w:lineRule="auto"/>
        <w:ind w:firstLine="567"/>
        <w:rPr>
          <w:rStyle w:val="FontStyle227"/>
          <w:rFonts w:ascii="Times New Roman" w:hAnsi="Times New Roman" w:cs="Times New Roman"/>
          <w:b w:val="0"/>
          <w:bCs w:val="0"/>
          <w:sz w:val="28"/>
          <w:szCs w:val="28"/>
        </w:rPr>
      </w:pPr>
      <w:r w:rsidRPr="006F30CB">
        <w:rPr>
          <w:rStyle w:val="FontStyle207"/>
          <w:rFonts w:ascii="Times New Roman" w:hAnsi="Times New Roman" w:cs="Times New Roman"/>
          <w:sz w:val="28"/>
          <w:szCs w:val="28"/>
        </w:rPr>
        <w:t>Развивать песенный музыкальный вкус.</w:t>
      </w:r>
    </w:p>
    <w:p w14:paraId="18D0FDF2" w14:textId="77777777" w:rsidR="00C161B2" w:rsidRPr="006F30CB" w:rsidRDefault="00C161B2" w:rsidP="001E3688">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Песенное творчество</w:t>
      </w:r>
    </w:p>
    <w:p w14:paraId="24AAEA0F" w14:textId="77777777" w:rsidR="00C161B2" w:rsidRPr="00E34568" w:rsidRDefault="00C161B2" w:rsidP="00E34568">
      <w:pPr>
        <w:pStyle w:val="Style11"/>
        <w:widowControl/>
        <w:spacing w:line="360" w:lineRule="auto"/>
        <w:ind w:firstLine="0"/>
        <w:rPr>
          <w:rStyle w:val="FontStyle227"/>
          <w:rFonts w:ascii="Times New Roman" w:hAnsi="Times New Roman" w:cs="Times New Roman"/>
          <w:b w:val="0"/>
          <w:bCs w:val="0"/>
          <w:sz w:val="28"/>
          <w:szCs w:val="28"/>
        </w:rPr>
      </w:pPr>
      <w:r w:rsidRPr="006F30CB">
        <w:rPr>
          <w:rStyle w:val="FontStyle207"/>
          <w:rFonts w:ascii="Times New Roman" w:hAnsi="Times New Roman" w:cs="Times New Roman"/>
          <w:sz w:val="28"/>
          <w:szCs w:val="28"/>
        </w:rPr>
        <w:t xml:space="preserve">Развивать навык импровизации мелодии на заданный текст, сочинять мелодии различного характера: ласковую колыбельную, задорный или </w:t>
      </w:r>
      <w:r w:rsidR="00E34568">
        <w:rPr>
          <w:rStyle w:val="FontStyle207"/>
          <w:rFonts w:ascii="Times New Roman" w:hAnsi="Times New Roman" w:cs="Times New Roman"/>
          <w:sz w:val="28"/>
          <w:szCs w:val="28"/>
        </w:rPr>
        <w:t>бод</w:t>
      </w:r>
      <w:r w:rsidRPr="006F30CB">
        <w:rPr>
          <w:rStyle w:val="FontStyle207"/>
          <w:rFonts w:ascii="Times New Roman" w:hAnsi="Times New Roman" w:cs="Times New Roman"/>
          <w:sz w:val="28"/>
          <w:szCs w:val="28"/>
        </w:rPr>
        <w:t>рый марш, плавный вальс, веселую плясовую.</w:t>
      </w:r>
    </w:p>
    <w:p w14:paraId="4BE1FD51" w14:textId="77777777" w:rsidR="00C161B2" w:rsidRPr="006F30CB" w:rsidRDefault="00C161B2" w:rsidP="001E3688">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Музыкально-ритмические движения</w:t>
      </w:r>
    </w:p>
    <w:p w14:paraId="37BFEB49" w14:textId="77777777" w:rsidR="00C161B2" w:rsidRPr="006F30CB" w:rsidRDefault="00C161B2" w:rsidP="001E3688">
      <w:pPr>
        <w:pStyle w:val="Style118"/>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чувство ритма, умение передавать через движения характер - музыки, ее эмоционально-образное содержание; умение свободно ориенти</w:t>
      </w:r>
      <w:r w:rsidRPr="006F30CB">
        <w:rPr>
          <w:rStyle w:val="FontStyle207"/>
          <w:rFonts w:ascii="Times New Roman" w:hAnsi="Times New Roman" w:cs="Times New Roman"/>
          <w:sz w:val="28"/>
          <w:szCs w:val="28"/>
        </w:rPr>
        <w:softHyphen/>
        <w:t xml:space="preserve">роваться в пространстве, выполнять </w:t>
      </w:r>
      <w:r w:rsidRPr="006F30CB">
        <w:rPr>
          <w:rStyle w:val="FontStyle226"/>
          <w:rFonts w:ascii="Times New Roman" w:hAnsi="Times New Roman" w:cs="Times New Roman"/>
          <w:sz w:val="28"/>
          <w:szCs w:val="28"/>
        </w:rPr>
        <w:t>п</w:t>
      </w:r>
      <w:r w:rsidRPr="006F30CB">
        <w:rPr>
          <w:rStyle w:val="FontStyle226"/>
          <w:rFonts w:ascii="Times New Roman" w:hAnsi="Times New Roman" w:cs="Times New Roman"/>
          <w:sz w:val="28"/>
          <w:szCs w:val="28"/>
          <w:lang w:val="en-US"/>
        </w:rPr>
        <w:t>poc</w:t>
      </w:r>
      <w:r w:rsidRPr="006F30CB">
        <w:rPr>
          <w:rStyle w:val="FontStyle226"/>
          <w:rFonts w:ascii="Times New Roman" w:hAnsi="Times New Roman" w:cs="Times New Roman"/>
          <w:sz w:val="28"/>
          <w:szCs w:val="28"/>
        </w:rPr>
        <w:t>тейшие</w:t>
      </w:r>
      <w:r w:rsidR="00E34568">
        <w:rPr>
          <w:rStyle w:val="FontStyle207"/>
          <w:rFonts w:ascii="Times New Roman" w:hAnsi="Times New Roman" w:cs="Times New Roman"/>
          <w:sz w:val="28"/>
          <w:szCs w:val="28"/>
        </w:rPr>
        <w:t>перестроения, самостоя</w:t>
      </w:r>
      <w:r w:rsidRPr="006F30CB">
        <w:rPr>
          <w:rStyle w:val="FontStyle207"/>
          <w:rFonts w:ascii="Times New Roman" w:hAnsi="Times New Roman" w:cs="Times New Roman"/>
          <w:sz w:val="28"/>
          <w:szCs w:val="28"/>
        </w:rPr>
        <w:t>тельно переходить от умеренного к бы</w:t>
      </w:r>
      <w:r w:rsidR="00E34568">
        <w:rPr>
          <w:rStyle w:val="FontStyle207"/>
          <w:rFonts w:ascii="Times New Roman" w:hAnsi="Times New Roman" w:cs="Times New Roman"/>
          <w:sz w:val="28"/>
          <w:szCs w:val="28"/>
        </w:rPr>
        <w:t>строму или медленному темпу, ме</w:t>
      </w:r>
      <w:r w:rsidRPr="006F30CB">
        <w:rPr>
          <w:rStyle w:val="FontStyle207"/>
          <w:rFonts w:ascii="Times New Roman" w:hAnsi="Times New Roman" w:cs="Times New Roman"/>
          <w:sz w:val="28"/>
          <w:szCs w:val="28"/>
        </w:rPr>
        <w:t>нять движения в соответствии с музыкальными фразами.</w:t>
      </w:r>
    </w:p>
    <w:p w14:paraId="58B227B5"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E34568">
        <w:rPr>
          <w:rStyle w:val="FontStyle207"/>
          <w:rFonts w:ascii="Times New Roman" w:hAnsi="Times New Roman" w:cs="Times New Roman"/>
          <w:sz w:val="28"/>
          <w:szCs w:val="28"/>
        </w:rPr>
        <w:t>еред, кружение; приседание с вы</w:t>
      </w:r>
      <w:r w:rsidRPr="006F30CB">
        <w:rPr>
          <w:rStyle w:val="FontStyle207"/>
          <w:rFonts w:ascii="Times New Roman" w:hAnsi="Times New Roman" w:cs="Times New Roman"/>
          <w:sz w:val="28"/>
          <w:szCs w:val="28"/>
        </w:rPr>
        <w:t>ставлением ноги вперед).</w:t>
      </w:r>
    </w:p>
    <w:p w14:paraId="45AA42F0"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Познакомить детей с русскими хороводом, пляской, а также с танцами других народов.</w:t>
      </w:r>
    </w:p>
    <w:p w14:paraId="2FD6D884" w14:textId="77777777" w:rsidR="00C161B2" w:rsidRPr="006F30CB" w:rsidRDefault="00C161B2" w:rsidP="00E3456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Продолжать развивать навыки инсценирования песен; умение и</w:t>
      </w:r>
      <w:r w:rsidR="00E34568">
        <w:rPr>
          <w:rStyle w:val="FontStyle207"/>
          <w:rFonts w:ascii="Times New Roman" w:hAnsi="Times New Roman" w:cs="Times New Roman"/>
          <w:sz w:val="28"/>
          <w:szCs w:val="28"/>
        </w:rPr>
        <w:t>зобра</w:t>
      </w:r>
      <w:r w:rsidRPr="006F30CB">
        <w:rPr>
          <w:rStyle w:val="FontStyle207"/>
          <w:rFonts w:ascii="Times New Roman" w:hAnsi="Times New Roman" w:cs="Times New Roman"/>
          <w:sz w:val="28"/>
          <w:szCs w:val="28"/>
        </w:rPr>
        <w:t>жать сказочных животных и птиц (лошадка</w:t>
      </w:r>
      <w:r w:rsidR="00E34568">
        <w:rPr>
          <w:rStyle w:val="FontStyle207"/>
          <w:rFonts w:ascii="Times New Roman" w:hAnsi="Times New Roman" w:cs="Times New Roman"/>
          <w:sz w:val="28"/>
          <w:szCs w:val="28"/>
        </w:rPr>
        <w:t>, коза, лиса, медведь, заяц, жу</w:t>
      </w:r>
      <w:r w:rsidRPr="006F30CB">
        <w:rPr>
          <w:rStyle w:val="FontStyle207"/>
          <w:rFonts w:ascii="Times New Roman" w:hAnsi="Times New Roman" w:cs="Times New Roman"/>
          <w:sz w:val="28"/>
          <w:szCs w:val="28"/>
        </w:rPr>
        <w:t>равль, ворон и т.д.) в разных игровых ситуациях.</w:t>
      </w:r>
    </w:p>
    <w:p w14:paraId="603D05EF" w14:textId="77777777" w:rsidR="00C161B2" w:rsidRPr="008A5562" w:rsidRDefault="00C161B2" w:rsidP="001E3688">
      <w:pPr>
        <w:pStyle w:val="Style94"/>
        <w:widowControl/>
        <w:spacing w:line="360" w:lineRule="auto"/>
        <w:ind w:firstLine="709"/>
        <w:jc w:val="both"/>
        <w:rPr>
          <w:rStyle w:val="FontStyle207"/>
          <w:rFonts w:ascii="Times New Roman" w:hAnsi="Times New Roman" w:cs="Times New Roman"/>
          <w:bCs/>
          <w:i/>
          <w:sz w:val="28"/>
          <w:szCs w:val="28"/>
        </w:rPr>
      </w:pPr>
      <w:r w:rsidRPr="006F30CB">
        <w:rPr>
          <w:rStyle w:val="FontStyle207"/>
          <w:rFonts w:ascii="Times New Roman" w:hAnsi="Times New Roman" w:cs="Times New Roman"/>
          <w:i/>
          <w:sz w:val="28"/>
          <w:szCs w:val="28"/>
        </w:rPr>
        <w:t>Развитие</w:t>
      </w:r>
      <w:r w:rsidRPr="006F30CB">
        <w:rPr>
          <w:rStyle w:val="FontStyle227"/>
          <w:rFonts w:ascii="Times New Roman" w:hAnsi="Times New Roman" w:cs="Times New Roman"/>
          <w:b w:val="0"/>
          <w:i/>
          <w:sz w:val="28"/>
          <w:szCs w:val="28"/>
        </w:rPr>
        <w:t>танцевально-игрового творчества</w:t>
      </w:r>
      <w:r w:rsidR="008A5562">
        <w:rPr>
          <w:rStyle w:val="FontStyle227"/>
          <w:rFonts w:ascii="Times New Roman" w:hAnsi="Times New Roman" w:cs="Times New Roman"/>
          <w:b w:val="0"/>
          <w:i/>
          <w:sz w:val="28"/>
          <w:szCs w:val="28"/>
        </w:rPr>
        <w:t xml:space="preserve">: </w:t>
      </w:r>
      <w:r w:rsidRPr="006F30CB">
        <w:rPr>
          <w:rStyle w:val="FontStyle207"/>
          <w:rFonts w:ascii="Times New Roman" w:hAnsi="Times New Roman" w:cs="Times New Roman"/>
          <w:sz w:val="28"/>
          <w:szCs w:val="28"/>
        </w:rPr>
        <w:t>развивать танцевальное творчество; формировать умение придумывать движения к пляскам, танцам, составлят</w:t>
      </w:r>
      <w:r w:rsidR="00E34568">
        <w:rPr>
          <w:rStyle w:val="FontStyle207"/>
          <w:rFonts w:ascii="Times New Roman" w:hAnsi="Times New Roman" w:cs="Times New Roman"/>
          <w:sz w:val="28"/>
          <w:szCs w:val="28"/>
        </w:rPr>
        <w:t>ь композицию танца, проявляя са</w:t>
      </w:r>
      <w:r w:rsidRPr="006F30CB">
        <w:rPr>
          <w:rStyle w:val="FontStyle207"/>
          <w:rFonts w:ascii="Times New Roman" w:hAnsi="Times New Roman" w:cs="Times New Roman"/>
          <w:sz w:val="28"/>
          <w:szCs w:val="28"/>
        </w:rPr>
        <w:t>мостоятельность в творчестве.</w:t>
      </w:r>
    </w:p>
    <w:p w14:paraId="201994B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Совершенствовать умение самостоятельно придумывать движения, отражающие содержание песни.</w:t>
      </w:r>
    </w:p>
    <w:p w14:paraId="106A0F3D" w14:textId="77777777" w:rsidR="00C161B2" w:rsidRPr="00E34568" w:rsidRDefault="00C161B2" w:rsidP="00E34568">
      <w:pPr>
        <w:pStyle w:val="Style11"/>
        <w:widowControl/>
        <w:spacing w:line="360" w:lineRule="auto"/>
        <w:ind w:firstLine="709"/>
        <w:rPr>
          <w:rStyle w:val="FontStyle227"/>
          <w:rFonts w:ascii="Times New Roman" w:hAnsi="Times New Roman" w:cs="Times New Roman"/>
          <w:b w:val="0"/>
          <w:bCs w:val="0"/>
          <w:sz w:val="28"/>
          <w:szCs w:val="28"/>
        </w:rPr>
      </w:pPr>
      <w:r w:rsidRPr="006F30CB">
        <w:rPr>
          <w:rStyle w:val="FontStyle207"/>
          <w:rFonts w:ascii="Times New Roman" w:hAnsi="Times New Roman" w:cs="Times New Roman"/>
          <w:sz w:val="28"/>
          <w:szCs w:val="28"/>
        </w:rPr>
        <w:t>Побуждать к инсценированию содержания песен, хороводов.</w:t>
      </w:r>
    </w:p>
    <w:p w14:paraId="4FD74ED5" w14:textId="77777777" w:rsidR="00C161B2" w:rsidRPr="006F30CB" w:rsidRDefault="00C161B2" w:rsidP="001E3688">
      <w:pPr>
        <w:pStyle w:val="Style94"/>
        <w:widowControl/>
        <w:spacing w:line="360" w:lineRule="auto"/>
        <w:ind w:firstLine="709"/>
        <w:jc w:val="both"/>
        <w:rPr>
          <w:rStyle w:val="FontStyle227"/>
          <w:rFonts w:ascii="Times New Roman" w:hAnsi="Times New Roman" w:cs="Times New Roman"/>
          <w:b w:val="0"/>
          <w:i/>
          <w:sz w:val="28"/>
          <w:szCs w:val="28"/>
        </w:rPr>
      </w:pPr>
      <w:r w:rsidRPr="006F30CB">
        <w:rPr>
          <w:rStyle w:val="FontStyle227"/>
          <w:rFonts w:ascii="Times New Roman" w:hAnsi="Times New Roman" w:cs="Times New Roman"/>
          <w:b w:val="0"/>
          <w:i/>
          <w:sz w:val="28"/>
          <w:szCs w:val="28"/>
        </w:rPr>
        <w:t>Игра на детских музыкальных инструментах</w:t>
      </w:r>
    </w:p>
    <w:p w14:paraId="11F819A6"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умение исполнять про</w:t>
      </w:r>
      <w:r w:rsidR="00E34568">
        <w:rPr>
          <w:rStyle w:val="FontStyle207"/>
          <w:rFonts w:ascii="Times New Roman" w:hAnsi="Times New Roman" w:cs="Times New Roman"/>
          <w:sz w:val="28"/>
          <w:szCs w:val="28"/>
        </w:rPr>
        <w:t>стейшие мелодии на детских музы</w:t>
      </w:r>
      <w:r w:rsidRPr="006F30CB">
        <w:rPr>
          <w:rStyle w:val="FontStyle207"/>
          <w:rFonts w:ascii="Times New Roman" w:hAnsi="Times New Roman" w:cs="Times New Roman"/>
          <w:sz w:val="28"/>
          <w:szCs w:val="28"/>
        </w:rPr>
        <w:t>кальных инструментах; знакомые песенки индивидуально и небольшими группами, соблюдая при этом общую динамику и темп.</w:t>
      </w:r>
    </w:p>
    <w:p w14:paraId="75FCA7BA" w14:textId="77777777" w:rsidR="00C161B2" w:rsidRPr="006F30CB" w:rsidRDefault="00C161B2" w:rsidP="001E3688">
      <w:pPr>
        <w:pStyle w:val="Style11"/>
        <w:widowControl/>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t>Развивать творчество, побуждать детей к активным самостоятельным действиям.</w:t>
      </w:r>
    </w:p>
    <w:p w14:paraId="78BB9423"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b/>
          <w:sz w:val="28"/>
          <w:szCs w:val="28"/>
        </w:rPr>
      </w:pPr>
      <w:r w:rsidRPr="006F30CB">
        <w:rPr>
          <w:rStyle w:val="FontStyle207"/>
          <w:rFonts w:ascii="Times New Roman" w:hAnsi="Times New Roman" w:cs="Times New Roman"/>
          <w:b/>
          <w:sz w:val="28"/>
          <w:szCs w:val="28"/>
        </w:rPr>
        <w:t>К концу года ребенок:</w:t>
      </w:r>
    </w:p>
    <w:p w14:paraId="4F2EEF6F"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14:paraId="56A464B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Различает высокие и низкие звуки (в пределах квинты).</w:t>
      </w:r>
    </w:p>
    <w:p w14:paraId="7BB9AAA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Может петь без напряжения, плавно, легким звуком; отчетливо произ</w:t>
      </w:r>
      <w:r w:rsidRPr="006F30CB">
        <w:rPr>
          <w:rStyle w:val="FontStyle207"/>
          <w:rFonts w:ascii="Times New Roman" w:hAnsi="Times New Roman" w:cs="Times New Roman"/>
          <w:sz w:val="28"/>
          <w:szCs w:val="28"/>
        </w:rPr>
        <w:softHyphen/>
        <w:t>носить слова, своевременно начинать и заканчивать песню; петь в сопро</w:t>
      </w:r>
      <w:r w:rsidRPr="006F30CB">
        <w:rPr>
          <w:rStyle w:val="FontStyle207"/>
          <w:rFonts w:ascii="Times New Roman" w:hAnsi="Times New Roman" w:cs="Times New Roman"/>
          <w:sz w:val="28"/>
          <w:szCs w:val="28"/>
        </w:rPr>
        <w:softHyphen/>
        <w:t>вождении музыкального инструмента.</w:t>
      </w:r>
    </w:p>
    <w:p w14:paraId="1CD5D75D"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Может ритмично двигаться в соответствии с характером и динамикой музыки.</w:t>
      </w:r>
    </w:p>
    <w:p w14:paraId="52B3D1E4"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14:paraId="57880021" w14:textId="77777777" w:rsidR="00C161B2" w:rsidRPr="006F30CB" w:rsidRDefault="00C161B2" w:rsidP="001E3688">
      <w:pPr>
        <w:pStyle w:val="Style11"/>
        <w:widowControl/>
        <w:tabs>
          <w:tab w:val="left" w:pos="7392"/>
        </w:tabs>
        <w:spacing w:line="360" w:lineRule="auto"/>
        <w:ind w:firstLine="709"/>
        <w:rPr>
          <w:rStyle w:val="FontStyle293"/>
          <w:rFonts w:ascii="Times New Roman" w:hAnsi="Times New Roman" w:cs="Times New Roman"/>
          <w:sz w:val="28"/>
          <w:szCs w:val="28"/>
        </w:rPr>
      </w:pPr>
      <w:r w:rsidRPr="006F30CB">
        <w:rPr>
          <w:rStyle w:val="FontStyle207"/>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14:paraId="1779C5D6" w14:textId="77777777" w:rsidR="00C161B2" w:rsidRPr="00A933C8" w:rsidRDefault="00C161B2" w:rsidP="00A933C8">
      <w:pPr>
        <w:pStyle w:val="Style11"/>
        <w:widowControl/>
        <w:tabs>
          <w:tab w:val="left" w:pos="7334"/>
        </w:tabs>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Умеет играть мелодии на металлофоне по одному и в небольшой группе детей.</w:t>
      </w:r>
    </w:p>
    <w:p w14:paraId="35A76009" w14:textId="77777777" w:rsidR="000458E8" w:rsidRPr="00371BC8" w:rsidRDefault="000458E8" w:rsidP="000458E8">
      <w:pPr>
        <w:suppressAutoHyphens/>
        <w:spacing w:after="0" w:line="360" w:lineRule="auto"/>
        <w:ind w:firstLine="709"/>
        <w:jc w:val="both"/>
        <w:rPr>
          <w:rStyle w:val="FontStyle207"/>
          <w:rFonts w:ascii="Times New Roman" w:eastAsia="Calibri" w:hAnsi="Times New Roman" w:cs="Times New Roman"/>
          <w:b/>
          <w:sz w:val="28"/>
          <w:szCs w:val="28"/>
        </w:rPr>
      </w:pPr>
      <w:r>
        <w:rPr>
          <w:rFonts w:ascii="Times New Roman" w:eastAsia="Calibri" w:hAnsi="Times New Roman" w:cs="Times New Roman"/>
          <w:b/>
          <w:sz w:val="28"/>
          <w:szCs w:val="28"/>
        </w:rPr>
        <w:t>В</w:t>
      </w:r>
      <w:r w:rsidRPr="00205D32">
        <w:rPr>
          <w:rFonts w:ascii="Times New Roman" w:eastAsia="Calibri" w:hAnsi="Times New Roman" w:cs="Times New Roman"/>
          <w:b/>
          <w:sz w:val="28"/>
          <w:szCs w:val="28"/>
        </w:rPr>
        <w:t>озр</w:t>
      </w:r>
      <w:r>
        <w:rPr>
          <w:rFonts w:ascii="Times New Roman" w:eastAsia="Calibri" w:hAnsi="Times New Roman" w:cs="Times New Roman"/>
          <w:b/>
          <w:sz w:val="28"/>
          <w:szCs w:val="28"/>
        </w:rPr>
        <w:t xml:space="preserve">астные возможности детей </w:t>
      </w:r>
      <w:r>
        <w:rPr>
          <w:rFonts w:ascii="Times New Roman" w:hAnsi="Times New Roman" w:cs="Times New Roman"/>
          <w:b/>
          <w:sz w:val="28"/>
          <w:szCs w:val="28"/>
        </w:rPr>
        <w:t>подготовительная</w:t>
      </w:r>
      <w:r w:rsidRPr="006F30CB">
        <w:rPr>
          <w:rFonts w:ascii="Times New Roman" w:hAnsi="Times New Roman" w:cs="Times New Roman"/>
          <w:b/>
          <w:sz w:val="28"/>
          <w:szCs w:val="28"/>
        </w:rPr>
        <w:t xml:space="preserve"> группа</w:t>
      </w:r>
      <w:r>
        <w:rPr>
          <w:rFonts w:ascii="Times New Roman" w:hAnsi="Times New Roman" w:cs="Times New Roman"/>
          <w:b/>
          <w:sz w:val="28"/>
          <w:szCs w:val="28"/>
        </w:rPr>
        <w:t xml:space="preserve"> (6 – 7 лет</w:t>
      </w:r>
      <w:r w:rsidRPr="006F30CB">
        <w:rPr>
          <w:rFonts w:ascii="Times New Roman" w:hAnsi="Times New Roman" w:cs="Times New Roman"/>
          <w:b/>
          <w:sz w:val="28"/>
          <w:szCs w:val="28"/>
        </w:rPr>
        <w:t>)</w:t>
      </w:r>
    </w:p>
    <w:p w14:paraId="711C0312"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0458E8">
        <w:rPr>
          <w:rStyle w:val="FontStyle292"/>
          <w:rFonts w:ascii="Times New Roman" w:hAnsi="Times New Roman" w:cs="Times New Roman"/>
          <w:b w:val="0"/>
          <w:sz w:val="28"/>
          <w:szCs w:val="28"/>
        </w:rPr>
        <w:t>начинают осваивать сложные взаимодействия людей,</w:t>
      </w:r>
      <w:r w:rsidRPr="006F30CB">
        <w:rPr>
          <w:rStyle w:val="FontStyle292"/>
          <w:rFonts w:ascii="Times New Roman" w:hAnsi="Times New Roman" w:cs="Times New Roman"/>
          <w:sz w:val="28"/>
          <w:szCs w:val="28"/>
        </w:rPr>
        <w:t xml:space="preserve"> </w:t>
      </w:r>
      <w:r w:rsidR="000458E8">
        <w:rPr>
          <w:rStyle w:val="FontStyle207"/>
          <w:rFonts w:ascii="Times New Roman" w:hAnsi="Times New Roman" w:cs="Times New Roman"/>
          <w:sz w:val="28"/>
          <w:szCs w:val="28"/>
        </w:rPr>
        <w:t>отражающие харак</w:t>
      </w:r>
      <w:r w:rsidRPr="006F30CB">
        <w:rPr>
          <w:rStyle w:val="FontStyle207"/>
          <w:rFonts w:ascii="Times New Roman" w:hAnsi="Times New Roman" w:cs="Times New Roman"/>
          <w:sz w:val="28"/>
          <w:szCs w:val="28"/>
        </w:rPr>
        <w:t>терные значимые жизненные ситуации, н</w:t>
      </w:r>
      <w:r w:rsidR="000458E8">
        <w:rPr>
          <w:rStyle w:val="FontStyle207"/>
          <w:rFonts w:ascii="Times New Roman" w:hAnsi="Times New Roman" w:cs="Times New Roman"/>
          <w:sz w:val="28"/>
          <w:szCs w:val="28"/>
        </w:rPr>
        <w:t>апример, свадьбу, рождение ре</w:t>
      </w:r>
      <w:r w:rsidRPr="006F30CB">
        <w:rPr>
          <w:rStyle w:val="FontStyle207"/>
          <w:rFonts w:ascii="Times New Roman" w:hAnsi="Times New Roman" w:cs="Times New Roman"/>
          <w:sz w:val="28"/>
          <w:szCs w:val="28"/>
        </w:rPr>
        <w:t>бенка, болезнь, трудоустройство и т. д.</w:t>
      </w:r>
    </w:p>
    <w:p w14:paraId="5AAEC685"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0458E8">
        <w:rPr>
          <w:rStyle w:val="FontStyle292"/>
          <w:rFonts w:ascii="Times New Roman" w:hAnsi="Times New Roman" w:cs="Times New Roman"/>
          <w:b w:val="0"/>
          <w:sz w:val="28"/>
          <w:szCs w:val="28"/>
        </w:rPr>
        <w:t>Игровые действия детей становятся более сложными,</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обретают особый смысл, который не всегда открываетс</w:t>
      </w:r>
      <w:r w:rsidR="000458E8">
        <w:rPr>
          <w:rStyle w:val="FontStyle207"/>
          <w:rFonts w:ascii="Times New Roman" w:hAnsi="Times New Roman" w:cs="Times New Roman"/>
          <w:sz w:val="28"/>
          <w:szCs w:val="28"/>
        </w:rPr>
        <w:t>я взрослому. Игровое пространст</w:t>
      </w:r>
      <w:r w:rsidRPr="006F30CB">
        <w:rPr>
          <w:rStyle w:val="FontStyle207"/>
          <w:rFonts w:ascii="Times New Roman" w:hAnsi="Times New Roman" w:cs="Times New Roman"/>
          <w:sz w:val="28"/>
          <w:szCs w:val="28"/>
        </w:rPr>
        <w:t>во усложняется. В нем может быть несколько центров, каждый из которых поддерживает свою сюжетную линию.</w:t>
      </w:r>
      <w:r w:rsidR="000458E8">
        <w:rPr>
          <w:rStyle w:val="FontStyle207"/>
          <w:rFonts w:ascii="Times New Roman" w:hAnsi="Times New Roman" w:cs="Times New Roman"/>
          <w:sz w:val="28"/>
          <w:szCs w:val="28"/>
        </w:rPr>
        <w:t xml:space="preserve"> При этом дети способны отслежи</w:t>
      </w:r>
      <w:r w:rsidRPr="006F30CB">
        <w:rPr>
          <w:rStyle w:val="FontStyle207"/>
          <w:rFonts w:ascii="Times New Roman" w:hAnsi="Times New Roman" w:cs="Times New Roman"/>
          <w:sz w:val="28"/>
          <w:szCs w:val="28"/>
        </w:rPr>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w:t>
      </w:r>
      <w:r w:rsidR="000458E8">
        <w:rPr>
          <w:rStyle w:val="FontStyle207"/>
          <w:rFonts w:ascii="Times New Roman" w:hAnsi="Times New Roman" w:cs="Times New Roman"/>
          <w:sz w:val="28"/>
          <w:szCs w:val="28"/>
        </w:rPr>
        <w:t xml:space="preserve"> как покупатель-мама или покупа</w:t>
      </w:r>
      <w:r w:rsidRPr="006F30CB">
        <w:rPr>
          <w:rStyle w:val="FontStyle207"/>
          <w:rFonts w:ascii="Times New Roman" w:hAnsi="Times New Roman" w:cs="Times New Roman"/>
          <w:sz w:val="28"/>
          <w:szCs w:val="28"/>
        </w:rPr>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w:t>
      </w:r>
      <w:r w:rsidR="000458E8">
        <w:rPr>
          <w:rStyle w:val="FontStyle207"/>
          <w:rFonts w:ascii="Times New Roman" w:hAnsi="Times New Roman" w:cs="Times New Roman"/>
          <w:sz w:val="28"/>
          <w:szCs w:val="28"/>
        </w:rPr>
        <w:t>буса, ребенок командует пассажи</w:t>
      </w:r>
      <w:r w:rsidRPr="006F30CB">
        <w:rPr>
          <w:rStyle w:val="FontStyle207"/>
          <w:rFonts w:ascii="Times New Roman" w:hAnsi="Times New Roman" w:cs="Times New Roman"/>
          <w:sz w:val="28"/>
          <w:szCs w:val="28"/>
        </w:rPr>
        <w:t>рами и подчиняется инспектору ГИБДД</w:t>
      </w:r>
      <w:r w:rsidR="000458E8">
        <w:rPr>
          <w:rStyle w:val="FontStyle207"/>
          <w:rFonts w:ascii="Times New Roman" w:hAnsi="Times New Roman" w:cs="Times New Roman"/>
          <w:sz w:val="28"/>
          <w:szCs w:val="28"/>
        </w:rPr>
        <w:t>. Если логика игры требует появ</w:t>
      </w:r>
      <w:r w:rsidRPr="006F30CB">
        <w:rPr>
          <w:rStyle w:val="FontStyle207"/>
          <w:rFonts w:ascii="Times New Roman" w:hAnsi="Times New Roman" w:cs="Times New Roman"/>
          <w:sz w:val="28"/>
          <w:szCs w:val="28"/>
        </w:rPr>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6F30CB">
        <w:rPr>
          <w:rStyle w:val="FontStyle292"/>
          <w:rFonts w:ascii="Times New Roman" w:hAnsi="Times New Roman" w:cs="Times New Roman"/>
          <w:b w:val="0"/>
          <w:sz w:val="28"/>
          <w:szCs w:val="28"/>
        </w:rPr>
        <w:t>испол</w:t>
      </w:r>
      <w:r w:rsidRPr="006F30CB">
        <w:rPr>
          <w:rStyle w:val="FontStyle207"/>
          <w:rFonts w:ascii="Times New Roman" w:hAnsi="Times New Roman" w:cs="Times New Roman"/>
          <w:sz w:val="28"/>
          <w:szCs w:val="28"/>
        </w:rPr>
        <w:t>нение роли тем или иным участником игры.</w:t>
      </w:r>
    </w:p>
    <w:p w14:paraId="7E02B54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Образы из окружающей жизни и литературных произведений, переда</w:t>
      </w:r>
      <w:r w:rsidRPr="006F30CB">
        <w:rPr>
          <w:rStyle w:val="FontStyle207"/>
          <w:rFonts w:ascii="Times New Roman" w:hAnsi="Times New Roman" w:cs="Times New Roman"/>
          <w:sz w:val="28"/>
          <w:szCs w:val="28"/>
        </w:rPr>
        <w:softHyphen/>
        <w:t>ваемые детьми в изобразительной деятельности, становятся сложнее.</w:t>
      </w:r>
      <w:r w:rsidRPr="0074764C">
        <w:rPr>
          <w:rStyle w:val="FontStyle207"/>
          <w:rFonts w:ascii="Times New Roman" w:hAnsi="Times New Roman" w:cs="Times New Roman"/>
          <w:sz w:val="28"/>
          <w:szCs w:val="28"/>
        </w:rPr>
        <w:t xml:space="preserve"> </w:t>
      </w:r>
      <w:r w:rsidRPr="0074764C">
        <w:rPr>
          <w:rStyle w:val="FontStyle292"/>
          <w:rFonts w:ascii="Times New Roman" w:hAnsi="Times New Roman" w:cs="Times New Roman"/>
          <w:b w:val="0"/>
          <w:sz w:val="28"/>
          <w:szCs w:val="28"/>
        </w:rPr>
        <w:t>Рисунки приобретают более детализированный характер, обогащается их цветовая гамма</w:t>
      </w:r>
      <w:r w:rsidRPr="0074764C">
        <w:rPr>
          <w:rStyle w:val="FontStyle292"/>
          <w:rFonts w:ascii="Times New Roman" w:hAnsi="Times New Roman" w:cs="Times New Roman"/>
          <w:sz w:val="28"/>
          <w:szCs w:val="28"/>
        </w:rPr>
        <w:t>.</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w:t>
      </w:r>
      <w:r w:rsidR="000458E8">
        <w:rPr>
          <w:rStyle w:val="FontStyle207"/>
          <w:rFonts w:ascii="Times New Roman" w:hAnsi="Times New Roman" w:cs="Times New Roman"/>
          <w:sz w:val="28"/>
          <w:szCs w:val="28"/>
        </w:rPr>
        <w:t>зображают технику, космос, воен</w:t>
      </w:r>
      <w:r w:rsidRPr="006F30CB">
        <w:rPr>
          <w:rStyle w:val="FontStyle207"/>
          <w:rFonts w:ascii="Times New Roman" w:hAnsi="Times New Roman" w:cs="Times New Roman"/>
          <w:sz w:val="28"/>
          <w:szCs w:val="28"/>
        </w:rPr>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14:paraId="48F06FC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Изображение человека становится </w:t>
      </w:r>
      <w:r w:rsidRPr="006F30CB">
        <w:rPr>
          <w:rStyle w:val="FontStyle292"/>
          <w:rFonts w:ascii="Times New Roman" w:hAnsi="Times New Roman" w:cs="Times New Roman"/>
          <w:b w:val="0"/>
          <w:sz w:val="28"/>
          <w:szCs w:val="28"/>
        </w:rPr>
        <w:t xml:space="preserve">еще </w:t>
      </w:r>
      <w:r w:rsidRPr="006F30CB">
        <w:rPr>
          <w:rStyle w:val="FontStyle207"/>
          <w:rFonts w:ascii="Times New Roman" w:hAnsi="Times New Roman" w:cs="Times New Roman"/>
          <w:sz w:val="28"/>
          <w:szCs w:val="28"/>
        </w:rPr>
        <w:t>более детализированным и про</w:t>
      </w:r>
      <w:r w:rsidRPr="006F30CB">
        <w:rPr>
          <w:rStyle w:val="FontStyle207"/>
          <w:rFonts w:ascii="Times New Roman" w:hAnsi="Times New Roman" w:cs="Times New Roman"/>
          <w:sz w:val="28"/>
          <w:szCs w:val="28"/>
        </w:rPr>
        <w:softHyphen/>
        <w:t xml:space="preserve">порциональным. Появляются пальцы на руках, глаза, рот, </w:t>
      </w:r>
      <w:r w:rsidRPr="006F30CB">
        <w:rPr>
          <w:rStyle w:val="FontStyle292"/>
          <w:rFonts w:ascii="Times New Roman" w:hAnsi="Times New Roman" w:cs="Times New Roman"/>
          <w:b w:val="0"/>
          <w:sz w:val="28"/>
          <w:szCs w:val="28"/>
        </w:rPr>
        <w:t>нос, брови, под</w:t>
      </w:r>
      <w:r w:rsidRPr="006F30CB">
        <w:rPr>
          <w:rStyle w:val="FontStyle207"/>
          <w:rFonts w:ascii="Times New Roman" w:hAnsi="Times New Roman" w:cs="Times New Roman"/>
          <w:sz w:val="28"/>
          <w:szCs w:val="28"/>
        </w:rPr>
        <w:t>бородок. Одежда может быть украшена различными деталями.</w:t>
      </w:r>
    </w:p>
    <w:p w14:paraId="4AFC23B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При правильном педагогическом подходе у детей формируются худо</w:t>
      </w:r>
      <w:r w:rsidRPr="006F30CB">
        <w:rPr>
          <w:rStyle w:val="FontStyle207"/>
          <w:rFonts w:ascii="Times New Roman" w:hAnsi="Times New Roman" w:cs="Times New Roman"/>
          <w:sz w:val="28"/>
          <w:szCs w:val="28"/>
        </w:rPr>
        <w:softHyphen/>
        <w:t>жественно-творческие способности в изобразительной деятельности.</w:t>
      </w:r>
    </w:p>
    <w:p w14:paraId="45F407B1"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6F30CB">
        <w:rPr>
          <w:rStyle w:val="FontStyle207"/>
          <w:rFonts w:ascii="Times New Roman" w:hAnsi="Times New Roman" w:cs="Times New Roman"/>
          <w:sz w:val="28"/>
          <w:szCs w:val="28"/>
        </w:rPr>
        <w:softHyphen/>
        <w:t xml:space="preserve">щенными способами анализа как изображений, так </w:t>
      </w:r>
      <w:r w:rsidRPr="006F30CB">
        <w:rPr>
          <w:rStyle w:val="FontStyle292"/>
          <w:rFonts w:ascii="Times New Roman" w:hAnsi="Times New Roman" w:cs="Times New Roman"/>
          <w:b w:val="0"/>
          <w:sz w:val="28"/>
          <w:szCs w:val="28"/>
        </w:rPr>
        <w:t>и</w:t>
      </w:r>
      <w:r w:rsidRPr="006F30CB">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6F30CB">
        <w:rPr>
          <w:rStyle w:val="FontStyle292"/>
          <w:rFonts w:ascii="Times New Roman" w:hAnsi="Times New Roman" w:cs="Times New Roman"/>
          <w:b w:val="0"/>
          <w:sz w:val="28"/>
          <w:szCs w:val="28"/>
        </w:rPr>
        <w:t xml:space="preserve">и </w:t>
      </w:r>
      <w:r w:rsidRPr="006F30CB">
        <w:rPr>
          <w:rStyle w:val="FontStyle207"/>
          <w:rFonts w:ascii="Times New Roman" w:hAnsi="Times New Roman" w:cs="Times New Roman"/>
          <w:sz w:val="28"/>
          <w:szCs w:val="28"/>
        </w:rPr>
        <w:t>пропорци</w:t>
      </w:r>
      <w:r w:rsidRPr="006F30CB">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14:paraId="3DD7D8B5" w14:textId="77777777" w:rsidR="00C161B2" w:rsidRPr="006F30CB" w:rsidRDefault="00C161B2" w:rsidP="001E3688">
      <w:pPr>
        <w:pStyle w:val="Style11"/>
        <w:widowControl/>
        <w:tabs>
          <w:tab w:val="left" w:pos="7402"/>
        </w:tabs>
        <w:spacing w:line="360" w:lineRule="auto"/>
        <w:ind w:firstLine="709"/>
        <w:rPr>
          <w:rStyle w:val="FontStyle292"/>
          <w:rFonts w:ascii="Times New Roman" w:hAnsi="Times New Roman" w:cs="Times New Roman"/>
          <w:sz w:val="28"/>
          <w:szCs w:val="28"/>
        </w:rPr>
      </w:pPr>
      <w:r w:rsidRPr="006F30CB">
        <w:rPr>
          <w:rStyle w:val="FontStyle207"/>
          <w:rFonts w:ascii="Times New Roman" w:hAnsi="Times New Roman" w:cs="Times New Roman"/>
          <w:sz w:val="28"/>
          <w:szCs w:val="28"/>
        </w:rPr>
        <w:t xml:space="preserve">Дети быстро </w:t>
      </w:r>
      <w:r w:rsidRPr="006F30CB">
        <w:rPr>
          <w:rStyle w:val="FontStyle292"/>
          <w:rFonts w:ascii="Times New Roman" w:hAnsi="Times New Roman" w:cs="Times New Roman"/>
          <w:b w:val="0"/>
          <w:sz w:val="28"/>
          <w:szCs w:val="28"/>
        </w:rPr>
        <w:t>и</w:t>
      </w:r>
      <w:r w:rsidRPr="006F30CB">
        <w:rPr>
          <w:rStyle w:val="FontStyle207"/>
          <w:rFonts w:ascii="Times New Roman" w:hAnsi="Times New Roman" w:cs="Times New Roman"/>
          <w:sz w:val="28"/>
          <w:szCs w:val="28"/>
        </w:rPr>
        <w:t xml:space="preserve">правильно подбирают необходимый материал. Они </w:t>
      </w:r>
      <w:r w:rsidRPr="006F30CB">
        <w:rPr>
          <w:rStyle w:val="FontStyle292"/>
          <w:rFonts w:ascii="Times New Roman" w:hAnsi="Times New Roman" w:cs="Times New Roman"/>
          <w:b w:val="0"/>
          <w:sz w:val="28"/>
          <w:szCs w:val="28"/>
        </w:rPr>
        <w:t>доста</w:t>
      </w:r>
      <w:r w:rsidRPr="006F30CB">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0458E8">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14:paraId="1CA17591" w14:textId="77777777" w:rsidR="00C161B2" w:rsidRPr="000458E8" w:rsidRDefault="00C161B2" w:rsidP="001E3688">
      <w:pPr>
        <w:pStyle w:val="Style11"/>
        <w:widowControl/>
        <w:spacing w:line="360" w:lineRule="auto"/>
        <w:ind w:firstLine="709"/>
        <w:rPr>
          <w:rStyle w:val="FontStyle292"/>
          <w:rFonts w:ascii="Times New Roman" w:hAnsi="Times New Roman" w:cs="Times New Roman"/>
          <w:b w:val="0"/>
          <w:sz w:val="28"/>
          <w:szCs w:val="28"/>
        </w:rPr>
      </w:pPr>
      <w:r w:rsidRPr="006F30CB">
        <w:rPr>
          <w:rStyle w:val="FontStyle207"/>
          <w:rFonts w:ascii="Times New Roman" w:hAnsi="Times New Roman" w:cs="Times New Roman"/>
          <w:sz w:val="28"/>
          <w:szCs w:val="28"/>
        </w:rPr>
        <w:t xml:space="preserve">В этом возрасте дети уже </w:t>
      </w:r>
      <w:r w:rsidRPr="000458E8">
        <w:rPr>
          <w:rStyle w:val="FontStyle292"/>
          <w:rFonts w:ascii="Times New Roman" w:hAnsi="Times New Roman" w:cs="Times New Roman"/>
          <w:b w:val="0"/>
          <w:sz w:val="28"/>
          <w:szCs w:val="28"/>
        </w:rPr>
        <w:t>могут освоить сложные формы сложения</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из листа </w:t>
      </w:r>
      <w:r w:rsidRPr="000458E8">
        <w:rPr>
          <w:rStyle w:val="FontStyle292"/>
          <w:rFonts w:ascii="Times New Roman" w:hAnsi="Times New Roman" w:cs="Times New Roman"/>
          <w:b w:val="0"/>
          <w:sz w:val="28"/>
          <w:szCs w:val="28"/>
        </w:rPr>
        <w:t>бумаги</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0458E8">
        <w:rPr>
          <w:rStyle w:val="FontStyle292"/>
          <w:rFonts w:ascii="Times New Roman" w:hAnsi="Times New Roman" w:cs="Times New Roman"/>
          <w:b w:val="0"/>
          <w:sz w:val="28"/>
          <w:szCs w:val="28"/>
        </w:rPr>
        <w:t xml:space="preserve">Данный </w:t>
      </w:r>
      <w:r w:rsidRPr="000458E8">
        <w:rPr>
          <w:rStyle w:val="FontStyle207"/>
          <w:rFonts w:ascii="Times New Roman" w:hAnsi="Times New Roman" w:cs="Times New Roman"/>
          <w:sz w:val="28"/>
          <w:szCs w:val="28"/>
        </w:rPr>
        <w:t>вид</w:t>
      </w:r>
      <w:r w:rsidR="000458E8">
        <w:rPr>
          <w:rStyle w:val="FontStyle292"/>
          <w:rFonts w:ascii="Times New Roman" w:hAnsi="Times New Roman" w:cs="Times New Roman"/>
          <w:b w:val="0"/>
          <w:sz w:val="28"/>
          <w:szCs w:val="28"/>
        </w:rPr>
        <w:t xml:space="preserve"> </w:t>
      </w:r>
      <w:r w:rsidRPr="000458E8">
        <w:rPr>
          <w:rStyle w:val="FontStyle292"/>
          <w:rFonts w:ascii="Times New Roman" w:hAnsi="Times New Roman" w:cs="Times New Roman"/>
          <w:b w:val="0"/>
          <w:sz w:val="28"/>
          <w:szCs w:val="28"/>
        </w:rPr>
        <w:t>деятельности</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 xml:space="preserve">не просто доступен детям — он </w:t>
      </w:r>
      <w:r w:rsidRPr="000458E8">
        <w:rPr>
          <w:rStyle w:val="FontStyle292"/>
          <w:rFonts w:ascii="Times New Roman" w:hAnsi="Times New Roman" w:cs="Times New Roman"/>
          <w:b w:val="0"/>
          <w:sz w:val="28"/>
          <w:szCs w:val="28"/>
        </w:rPr>
        <w:t>важен для углубления их пространственных представлений.</w:t>
      </w:r>
    </w:p>
    <w:p w14:paraId="7927FF08"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458E8">
        <w:rPr>
          <w:rStyle w:val="FontStyle292"/>
          <w:rFonts w:ascii="Times New Roman" w:hAnsi="Times New Roman" w:cs="Times New Roman"/>
          <w:b w:val="0"/>
          <w:sz w:val="28"/>
          <w:szCs w:val="28"/>
        </w:rPr>
        <w:t xml:space="preserve">и </w:t>
      </w:r>
      <w:r w:rsidRPr="006F30CB">
        <w:rPr>
          <w:rStyle w:val="FontStyle207"/>
          <w:rFonts w:ascii="Times New Roman" w:hAnsi="Times New Roman" w:cs="Times New Roman"/>
          <w:sz w:val="28"/>
          <w:szCs w:val="28"/>
        </w:rPr>
        <w:t>животных.</w:t>
      </w:r>
    </w:p>
    <w:p w14:paraId="0E6FE16D"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У </w:t>
      </w:r>
      <w:r w:rsidRPr="006F30CB">
        <w:rPr>
          <w:rStyle w:val="FontStyle292"/>
          <w:rFonts w:ascii="Times New Roman" w:hAnsi="Times New Roman" w:cs="Times New Roman"/>
          <w:b w:val="0"/>
          <w:sz w:val="28"/>
          <w:szCs w:val="28"/>
        </w:rPr>
        <w:t xml:space="preserve">детей </w:t>
      </w:r>
      <w:r w:rsidRPr="006F30CB">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14:paraId="7527CE76"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13288A18"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Продолжают развиваться навыки обобщения и рассуждения, но они в значительной степени еще ограничиваются наглядными признаками ситуации.</w:t>
      </w:r>
    </w:p>
    <w:p w14:paraId="15466CB3"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Продолжает развиваться воображение, однако часто приходится конс</w:t>
      </w:r>
      <w:r w:rsidRPr="006F30CB">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49C4C86C" w14:textId="77777777" w:rsidR="00C161B2" w:rsidRPr="006F30CB" w:rsidRDefault="00C161B2" w:rsidP="001E3688">
      <w:pPr>
        <w:pStyle w:val="Style128"/>
        <w:widowControl/>
        <w:spacing w:line="360" w:lineRule="auto"/>
        <w:ind w:firstLine="709"/>
        <w:jc w:val="both"/>
        <w:rPr>
          <w:rStyle w:val="FontStyle207"/>
          <w:rFonts w:ascii="Times New Roman" w:hAnsi="Times New Roman" w:cs="Times New Roman"/>
          <w:sz w:val="28"/>
          <w:szCs w:val="28"/>
        </w:rPr>
      </w:pPr>
      <w:r w:rsidRPr="000458E8">
        <w:rPr>
          <w:rStyle w:val="FontStyle292"/>
          <w:rFonts w:ascii="Times New Roman" w:hAnsi="Times New Roman" w:cs="Times New Roman"/>
          <w:b w:val="0"/>
          <w:sz w:val="28"/>
          <w:szCs w:val="28"/>
        </w:rPr>
        <w:t>Продолжает развиваться внимание дошкольников,</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оно становится произволъным. В некоторых видах деятельности время произвольного сосредоточения достигает 30 минут.</w:t>
      </w:r>
    </w:p>
    <w:p w14:paraId="1D49B652" w14:textId="77777777" w:rsidR="00C161B2" w:rsidRPr="006F30CB" w:rsidRDefault="00C161B2" w:rsidP="001E3688">
      <w:pPr>
        <w:pStyle w:val="Style79"/>
        <w:widowControl/>
        <w:spacing w:line="360" w:lineRule="auto"/>
        <w:ind w:firstLine="709"/>
        <w:jc w:val="both"/>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У дошкольников </w:t>
      </w:r>
      <w:r w:rsidRPr="000458E8">
        <w:rPr>
          <w:rStyle w:val="FontStyle292"/>
          <w:rFonts w:ascii="Times New Roman" w:hAnsi="Times New Roman" w:cs="Times New Roman"/>
          <w:b w:val="0"/>
          <w:sz w:val="28"/>
          <w:szCs w:val="28"/>
        </w:rPr>
        <w:t>продолжает развиваться речь:</w:t>
      </w:r>
      <w:r w:rsidRPr="006F30CB">
        <w:rPr>
          <w:rStyle w:val="FontStyle29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w:t>
      </w:r>
      <w:r w:rsidR="000458E8">
        <w:rPr>
          <w:rStyle w:val="FontStyle207"/>
          <w:rFonts w:ascii="Times New Roman" w:hAnsi="Times New Roman" w:cs="Times New Roman"/>
          <w:sz w:val="28"/>
          <w:szCs w:val="28"/>
        </w:rPr>
        <w:t>ельные, синонимы, антонимы, при</w:t>
      </w:r>
      <w:r w:rsidRPr="006F30CB">
        <w:rPr>
          <w:rStyle w:val="FontStyle207"/>
          <w:rFonts w:ascii="Times New Roman" w:hAnsi="Times New Roman" w:cs="Times New Roman"/>
          <w:sz w:val="28"/>
          <w:szCs w:val="28"/>
        </w:rPr>
        <w:t>лагательные и т.д.</w:t>
      </w:r>
    </w:p>
    <w:p w14:paraId="2FE42E86" w14:textId="77777777" w:rsidR="00C161B2" w:rsidRPr="006F30CB" w:rsidRDefault="00C161B2" w:rsidP="001E3688">
      <w:pPr>
        <w:pStyle w:val="Style117"/>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14:paraId="5FD99023" w14:textId="77777777" w:rsidR="00C161B2" w:rsidRPr="006F30CB" w:rsidRDefault="00C161B2" w:rsidP="001E3688">
      <w:pPr>
        <w:pStyle w:val="Style117"/>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14:paraId="387B772A" w14:textId="77777777" w:rsidR="00C161B2" w:rsidRPr="006F30CB" w:rsidRDefault="00C161B2" w:rsidP="001E3688">
      <w:pPr>
        <w:pStyle w:val="Style11"/>
        <w:widowControl/>
        <w:spacing w:line="360" w:lineRule="auto"/>
        <w:ind w:firstLine="709"/>
        <w:rPr>
          <w:rStyle w:val="FontStyle253"/>
          <w:rFonts w:ascii="Times New Roman" w:hAnsi="Times New Roman" w:cs="Times New Roman"/>
          <w:sz w:val="28"/>
          <w:szCs w:val="28"/>
        </w:rPr>
      </w:pPr>
      <w:r w:rsidRPr="006F30CB">
        <w:rPr>
          <w:rStyle w:val="FontStyle207"/>
          <w:rFonts w:ascii="Times New Roman" w:hAnsi="Times New Roman" w:cs="Times New Roman"/>
          <w:sz w:val="28"/>
          <w:szCs w:val="28"/>
        </w:rPr>
        <w:t>К концу дошкольного возраста ребенок обладает высоким уровнем поз</w:t>
      </w:r>
      <w:r w:rsidRPr="006F30CB">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14:paraId="73976809" w14:textId="77777777" w:rsidR="00C161B2" w:rsidRPr="006F30CB" w:rsidRDefault="00C161B2" w:rsidP="001E3688">
      <w:pPr>
        <w:pStyle w:val="Style81"/>
        <w:widowControl/>
        <w:spacing w:line="360" w:lineRule="auto"/>
        <w:ind w:firstLine="709"/>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Содержание образовательной области „</w:t>
      </w:r>
      <w:r w:rsidRPr="006F30CB">
        <w:rPr>
          <w:rStyle w:val="FontStyle253"/>
          <w:rFonts w:ascii="Times New Roman" w:hAnsi="Times New Roman" w:cs="Times New Roman"/>
          <w:i/>
          <w:sz w:val="28"/>
          <w:szCs w:val="28"/>
        </w:rPr>
        <w:t>Музыка"</w:t>
      </w:r>
      <w:r w:rsidRPr="006F30CB">
        <w:rPr>
          <w:rStyle w:val="FontStyle253"/>
          <w:rFonts w:ascii="Times New Roman" w:hAnsi="Times New Roman" w:cs="Times New Roman"/>
          <w:sz w:val="28"/>
          <w:szCs w:val="28"/>
        </w:rPr>
        <w:t xml:space="preserve"> направлено на достижение цели развития музыкальности детей, способности </w:t>
      </w:r>
      <w:r w:rsidRPr="006F30CB">
        <w:rPr>
          <w:rStyle w:val="FontStyle207"/>
          <w:rFonts w:ascii="Times New Roman" w:hAnsi="Times New Roman" w:cs="Times New Roman"/>
          <w:sz w:val="28"/>
          <w:szCs w:val="28"/>
        </w:rPr>
        <w:t xml:space="preserve">эмоционально </w:t>
      </w:r>
      <w:r w:rsidRPr="006F30CB">
        <w:rPr>
          <w:rStyle w:val="FontStyle253"/>
          <w:rFonts w:ascii="Times New Roman" w:hAnsi="Times New Roman" w:cs="Times New Roman"/>
          <w:sz w:val="28"/>
          <w:szCs w:val="28"/>
        </w:rPr>
        <w:t>воспринимать музыку через решение следующих задач:</w:t>
      </w:r>
    </w:p>
    <w:p w14:paraId="127F230C" w14:textId="77777777" w:rsidR="00C161B2" w:rsidRPr="006F30CB" w:rsidRDefault="00C161B2" w:rsidP="000458E8">
      <w:pPr>
        <w:pStyle w:val="Style97"/>
        <w:widowControl/>
        <w:tabs>
          <w:tab w:val="left" w:pos="547"/>
        </w:tabs>
        <w:spacing w:line="360" w:lineRule="auto"/>
        <w:ind w:firstLine="709"/>
        <w:jc w:val="both"/>
        <w:rPr>
          <w:rStyle w:val="FontStyle253"/>
          <w:rFonts w:ascii="Times New Roman" w:hAnsi="Times New Roman" w:cs="Times New Roman"/>
          <w:sz w:val="28"/>
          <w:szCs w:val="28"/>
        </w:rPr>
      </w:pPr>
      <w:r w:rsidRPr="006F30CB">
        <w:rPr>
          <w:rStyle w:val="FontStyle253"/>
          <w:rFonts w:ascii="Times New Roman" w:hAnsi="Times New Roman" w:cs="Times New Roman"/>
          <w:sz w:val="28"/>
          <w:szCs w:val="28"/>
        </w:rPr>
        <w:t xml:space="preserve">- развитие музыкально художественной </w:t>
      </w:r>
      <w:r w:rsidRPr="006F30CB">
        <w:rPr>
          <w:rStyle w:val="FontStyle207"/>
          <w:rFonts w:ascii="Times New Roman" w:hAnsi="Times New Roman" w:cs="Times New Roman"/>
          <w:sz w:val="28"/>
          <w:szCs w:val="28"/>
        </w:rPr>
        <w:t>деятельности;</w:t>
      </w:r>
    </w:p>
    <w:p w14:paraId="32704DEA" w14:textId="77777777" w:rsidR="00C161B2" w:rsidRPr="000458E8" w:rsidRDefault="00C161B2" w:rsidP="000458E8">
      <w:pPr>
        <w:pStyle w:val="Style97"/>
        <w:widowControl/>
        <w:tabs>
          <w:tab w:val="left" w:pos="547"/>
        </w:tabs>
        <w:spacing w:line="360" w:lineRule="auto"/>
        <w:ind w:firstLine="709"/>
        <w:jc w:val="both"/>
        <w:rPr>
          <w:rStyle w:val="FontStyle251"/>
          <w:rFonts w:ascii="Times New Roman" w:hAnsi="Times New Roman" w:cs="Times New Roman"/>
          <w:b w:val="0"/>
          <w:bCs w:val="0"/>
          <w:sz w:val="28"/>
          <w:szCs w:val="28"/>
        </w:rPr>
      </w:pPr>
      <w:r w:rsidRPr="006F30CB">
        <w:rPr>
          <w:rStyle w:val="FontStyle253"/>
          <w:rFonts w:ascii="Times New Roman" w:hAnsi="Times New Roman" w:cs="Times New Roman"/>
          <w:sz w:val="28"/>
          <w:szCs w:val="28"/>
        </w:rPr>
        <w:t>- приобщение к музыкальному искусству».</w:t>
      </w:r>
    </w:p>
    <w:p w14:paraId="1969D996" w14:textId="77777777" w:rsidR="00C161B2" w:rsidRPr="008A5562" w:rsidRDefault="00C161B2" w:rsidP="000458E8">
      <w:pPr>
        <w:pStyle w:val="Style94"/>
        <w:widowControl/>
        <w:spacing w:line="360" w:lineRule="auto"/>
        <w:ind w:firstLine="709"/>
        <w:jc w:val="both"/>
        <w:rPr>
          <w:rStyle w:val="FontStyle227"/>
          <w:rFonts w:ascii="Times New Roman" w:hAnsi="Times New Roman" w:cs="Times New Roman"/>
          <w:sz w:val="28"/>
          <w:szCs w:val="28"/>
        </w:rPr>
      </w:pPr>
      <w:r w:rsidRPr="006F30CB">
        <w:rPr>
          <w:rStyle w:val="FontStyle227"/>
          <w:rFonts w:ascii="Times New Roman" w:hAnsi="Times New Roman" w:cs="Times New Roman"/>
          <w:sz w:val="28"/>
          <w:szCs w:val="28"/>
        </w:rPr>
        <w:lastRenderedPageBreak/>
        <w:t xml:space="preserve">Музыкально-художественная деятельность, </w:t>
      </w:r>
      <w:r w:rsidR="000458E8">
        <w:rPr>
          <w:rStyle w:val="FontStyle227"/>
          <w:rFonts w:ascii="Times New Roman" w:hAnsi="Times New Roman" w:cs="Times New Roman"/>
          <w:sz w:val="28"/>
          <w:szCs w:val="28"/>
        </w:rPr>
        <w:t xml:space="preserve">приобщение к </w:t>
      </w:r>
      <w:r w:rsidRPr="006F30CB">
        <w:rPr>
          <w:rStyle w:val="FontStyle227"/>
          <w:rFonts w:ascii="Times New Roman" w:hAnsi="Times New Roman" w:cs="Times New Roman"/>
          <w:sz w:val="28"/>
          <w:szCs w:val="28"/>
        </w:rPr>
        <w:t>музыкальному искусству</w:t>
      </w:r>
    </w:p>
    <w:p w14:paraId="0CCCFF3A" w14:textId="77777777" w:rsidR="00C161B2" w:rsidRPr="000458E8" w:rsidRDefault="00C161B2" w:rsidP="000458E8">
      <w:pPr>
        <w:pStyle w:val="Style94"/>
        <w:widowControl/>
        <w:spacing w:line="360" w:lineRule="auto"/>
        <w:ind w:firstLine="709"/>
        <w:jc w:val="both"/>
        <w:rPr>
          <w:rStyle w:val="FontStyle264"/>
          <w:rFonts w:ascii="Times New Roman" w:hAnsi="Times New Roman" w:cs="Times New Roman"/>
          <w:bCs/>
          <w:i/>
          <w:sz w:val="28"/>
          <w:szCs w:val="28"/>
        </w:rPr>
      </w:pPr>
      <w:r w:rsidRPr="006F30CB">
        <w:rPr>
          <w:rStyle w:val="FontStyle227"/>
          <w:rFonts w:ascii="Times New Roman" w:hAnsi="Times New Roman" w:cs="Times New Roman"/>
          <w:b w:val="0"/>
          <w:i/>
          <w:sz w:val="28"/>
          <w:szCs w:val="28"/>
        </w:rPr>
        <w:t>Слушание</w:t>
      </w:r>
    </w:p>
    <w:p w14:paraId="2F67FC3C"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Продолжать приобщать детей к музыкальной культуре, воспитывать художественно-эстетический вкус.</w:t>
      </w:r>
    </w:p>
    <w:p w14:paraId="43444B0F"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Обогащать музыкальные впечатления детей, вызывать яркий эмоцио</w:t>
      </w:r>
      <w:r w:rsidRPr="006F30CB">
        <w:rPr>
          <w:rStyle w:val="FontStyle207"/>
          <w:rFonts w:ascii="Times New Roman" w:hAnsi="Times New Roman" w:cs="Times New Roman"/>
          <w:sz w:val="28"/>
          <w:szCs w:val="28"/>
        </w:rPr>
        <w:softHyphen/>
        <w:t>нальный отклик при восприятии музыки разного характера.</w:t>
      </w:r>
    </w:p>
    <w:p w14:paraId="2E00604F"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Знакомить с элементарными музыкальными понятиями: музыкальный образ, выразительные средства, музыкальные жанры (балет, опера); про</w:t>
      </w:r>
      <w:r w:rsidRPr="006F30CB">
        <w:rPr>
          <w:rStyle w:val="FontStyle207"/>
          <w:rFonts w:ascii="Times New Roman" w:hAnsi="Times New Roman" w:cs="Times New Roman"/>
          <w:sz w:val="28"/>
          <w:szCs w:val="28"/>
        </w:rPr>
        <w:softHyphen/>
        <w:t xml:space="preserve">фессиями (пианист, дирижер, композитор, певица и певец, балерина </w:t>
      </w:r>
      <w:r w:rsidRPr="006F30CB">
        <w:rPr>
          <w:rStyle w:val="FontStyle247"/>
          <w:rFonts w:ascii="Times New Roman" w:hAnsi="Times New Roman" w:cs="Times New Roman"/>
          <w:sz w:val="28"/>
          <w:szCs w:val="28"/>
        </w:rPr>
        <w:t xml:space="preserve">и </w:t>
      </w:r>
      <w:r w:rsidR="000458E8">
        <w:rPr>
          <w:rStyle w:val="FontStyle207"/>
          <w:rFonts w:ascii="Times New Roman" w:hAnsi="Times New Roman" w:cs="Times New Roman"/>
          <w:sz w:val="28"/>
          <w:szCs w:val="28"/>
        </w:rPr>
        <w:t>бал</w:t>
      </w:r>
      <w:r w:rsidRPr="006F30CB">
        <w:rPr>
          <w:rStyle w:val="FontStyle207"/>
          <w:rFonts w:ascii="Times New Roman" w:hAnsi="Times New Roman" w:cs="Times New Roman"/>
          <w:sz w:val="28"/>
          <w:szCs w:val="28"/>
        </w:rPr>
        <w:t>леро, художник и др.).</w:t>
      </w:r>
    </w:p>
    <w:p w14:paraId="5F7B72B7"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Продолжать развивать навыки восприятия звуков по высоте в пределах квинты—терции. Обогащать впечатле</w:t>
      </w:r>
      <w:r w:rsidR="000458E8">
        <w:rPr>
          <w:rStyle w:val="FontStyle207"/>
          <w:rFonts w:ascii="Times New Roman" w:hAnsi="Times New Roman" w:cs="Times New Roman"/>
          <w:sz w:val="28"/>
          <w:szCs w:val="28"/>
        </w:rPr>
        <w:t>ния детей, формировать музыкаль</w:t>
      </w:r>
      <w:r w:rsidRPr="006F30CB">
        <w:rPr>
          <w:rStyle w:val="FontStyle207"/>
          <w:rFonts w:ascii="Times New Roman" w:hAnsi="Times New Roman" w:cs="Times New Roman"/>
          <w:sz w:val="28"/>
          <w:szCs w:val="28"/>
        </w:rPr>
        <w:t>ный вкус, развивать музыкальную памя</w:t>
      </w:r>
      <w:r w:rsidR="000458E8">
        <w:rPr>
          <w:rStyle w:val="FontStyle207"/>
          <w:rFonts w:ascii="Times New Roman" w:hAnsi="Times New Roman" w:cs="Times New Roman"/>
          <w:sz w:val="28"/>
          <w:szCs w:val="28"/>
        </w:rPr>
        <w:t>ть. Способствовать развитию мыш</w:t>
      </w:r>
      <w:r w:rsidRPr="006F30CB">
        <w:rPr>
          <w:rStyle w:val="FontStyle207"/>
          <w:rFonts w:ascii="Times New Roman" w:hAnsi="Times New Roman" w:cs="Times New Roman"/>
          <w:sz w:val="28"/>
          <w:szCs w:val="28"/>
        </w:rPr>
        <w:t>ления, фантазии, памяти, слуха.</w:t>
      </w:r>
    </w:p>
    <w:p w14:paraId="1DECC347"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Знакомить с элементарными музыкальными понятиями (темп, ритм); жанрами (опера, концерт, симфонически</w:t>
      </w:r>
      <w:r w:rsidR="000458E8">
        <w:rPr>
          <w:rStyle w:val="FontStyle207"/>
          <w:rFonts w:ascii="Times New Roman" w:hAnsi="Times New Roman" w:cs="Times New Roman"/>
          <w:sz w:val="28"/>
          <w:szCs w:val="28"/>
        </w:rPr>
        <w:t>й концерт), творчеством компози</w:t>
      </w:r>
      <w:r w:rsidRPr="006F30CB">
        <w:rPr>
          <w:rStyle w:val="FontStyle207"/>
          <w:rFonts w:ascii="Times New Roman" w:hAnsi="Times New Roman" w:cs="Times New Roman"/>
          <w:sz w:val="28"/>
          <w:szCs w:val="28"/>
        </w:rPr>
        <w:t xml:space="preserve">торов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музыкантов.</w:t>
      </w:r>
    </w:p>
    <w:p w14:paraId="1F0C4ABE"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Познакомить </w:t>
      </w:r>
      <w:r w:rsidRPr="006F30CB">
        <w:rPr>
          <w:rStyle w:val="FontStyle234"/>
          <w:rFonts w:ascii="Times New Roman" w:hAnsi="Times New Roman" w:cs="Times New Roman"/>
          <w:sz w:val="28"/>
          <w:szCs w:val="28"/>
        </w:rPr>
        <w:t xml:space="preserve">детей </w:t>
      </w:r>
      <w:r w:rsidRPr="006F30CB">
        <w:rPr>
          <w:rStyle w:val="FontStyle207"/>
          <w:rFonts w:ascii="Times New Roman" w:hAnsi="Times New Roman" w:cs="Times New Roman"/>
          <w:sz w:val="28"/>
          <w:szCs w:val="28"/>
        </w:rPr>
        <w:t>с мелодией Государственного гимна Российской Федерации.</w:t>
      </w:r>
    </w:p>
    <w:p w14:paraId="359C2D98" w14:textId="77777777" w:rsidR="00C161B2" w:rsidRPr="006F30CB" w:rsidRDefault="00C161B2" w:rsidP="001E3688">
      <w:pPr>
        <w:pStyle w:val="Style120"/>
        <w:widowControl/>
        <w:tabs>
          <w:tab w:val="left" w:pos="2323"/>
        </w:tabs>
        <w:spacing w:line="360" w:lineRule="auto"/>
        <w:ind w:firstLine="709"/>
        <w:rPr>
          <w:rStyle w:val="FontStyle202"/>
          <w:rFonts w:ascii="Times New Roman" w:hAnsi="Times New Roman" w:cs="Times New Roman"/>
          <w:i/>
          <w:sz w:val="28"/>
          <w:szCs w:val="28"/>
        </w:rPr>
      </w:pPr>
      <w:r w:rsidRPr="006F30CB">
        <w:rPr>
          <w:rStyle w:val="FontStyle267"/>
          <w:rFonts w:ascii="Times New Roman" w:hAnsi="Times New Roman" w:cs="Times New Roman"/>
          <w:i/>
          <w:sz w:val="28"/>
          <w:szCs w:val="28"/>
        </w:rPr>
        <w:t>Пение</w:t>
      </w:r>
    </w:p>
    <w:p w14:paraId="438E0080" w14:textId="77777777" w:rsidR="00C161B2" w:rsidRPr="006F30CB" w:rsidRDefault="00C161B2" w:rsidP="001E3688">
      <w:pPr>
        <w:pStyle w:val="Style11"/>
        <w:widowControl/>
        <w:spacing w:line="360" w:lineRule="auto"/>
        <w:ind w:firstLine="709"/>
        <w:jc w:val="left"/>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Совершенствовать певческий голос и вокально-слуховую координацию.</w:t>
      </w:r>
    </w:p>
    <w:p w14:paraId="39B61800" w14:textId="77777777" w:rsidR="00C161B2" w:rsidRPr="006F30CB" w:rsidRDefault="00C161B2" w:rsidP="001E3688">
      <w:pPr>
        <w:pStyle w:val="Style11"/>
        <w:widowControl/>
        <w:tabs>
          <w:tab w:val="left" w:pos="7306"/>
        </w:tabs>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Закреплять практические навыки выразительного исполнения песен в пределах от </w:t>
      </w:r>
      <w:r w:rsidRPr="006F30CB">
        <w:rPr>
          <w:rStyle w:val="FontStyle249"/>
          <w:rFonts w:ascii="Times New Roman" w:hAnsi="Times New Roman" w:cs="Times New Roman"/>
          <w:sz w:val="28"/>
          <w:szCs w:val="28"/>
        </w:rPr>
        <w:t xml:space="preserve">до </w:t>
      </w:r>
      <w:r w:rsidRPr="006F30CB">
        <w:rPr>
          <w:rStyle w:val="FontStyle207"/>
          <w:rFonts w:ascii="Times New Roman" w:hAnsi="Times New Roman" w:cs="Times New Roman"/>
          <w:sz w:val="28"/>
          <w:szCs w:val="28"/>
        </w:rPr>
        <w:t xml:space="preserve">первой октавы до </w:t>
      </w:r>
      <w:r w:rsidRPr="006F30CB">
        <w:rPr>
          <w:rStyle w:val="FontStyle249"/>
          <w:rFonts w:ascii="Times New Roman" w:hAnsi="Times New Roman" w:cs="Times New Roman"/>
          <w:sz w:val="28"/>
          <w:szCs w:val="28"/>
        </w:rPr>
        <w:t xml:space="preserve">ре </w:t>
      </w:r>
      <w:r w:rsidRPr="006F30CB">
        <w:rPr>
          <w:rStyle w:val="FontStyle207"/>
          <w:rFonts w:ascii="Times New Roman" w:hAnsi="Times New Roman" w:cs="Times New Roman"/>
          <w:sz w:val="28"/>
          <w:szCs w:val="28"/>
        </w:rPr>
        <w:t>второй октавы. Учить брать дыхание и удерживать его до конца фразы; обращать внимание на артикуляцию (дикцию),</w:t>
      </w:r>
    </w:p>
    <w:p w14:paraId="19C38840" w14:textId="77777777" w:rsidR="00C161B2" w:rsidRPr="000458E8" w:rsidRDefault="00C161B2" w:rsidP="000458E8">
      <w:pPr>
        <w:pStyle w:val="Style11"/>
        <w:widowControl/>
        <w:spacing w:line="360" w:lineRule="auto"/>
        <w:ind w:firstLine="709"/>
        <w:rPr>
          <w:rStyle w:val="FontStyle229"/>
          <w:rFonts w:ascii="Times New Roman" w:hAnsi="Times New Roman" w:cs="Times New Roman"/>
          <w:i w:val="0"/>
          <w:iCs w:val="0"/>
          <w:spacing w:val="0"/>
          <w:sz w:val="28"/>
          <w:szCs w:val="28"/>
        </w:rPr>
      </w:pPr>
      <w:r w:rsidRPr="006F30CB">
        <w:rPr>
          <w:rStyle w:val="FontStyle207"/>
          <w:rFonts w:ascii="Times New Roman" w:hAnsi="Times New Roman" w:cs="Times New Roman"/>
          <w:sz w:val="28"/>
          <w:szCs w:val="28"/>
        </w:rPr>
        <w:t>Закреплять умение петь самостояте</w:t>
      </w:r>
      <w:r w:rsidR="000458E8">
        <w:rPr>
          <w:rStyle w:val="FontStyle207"/>
          <w:rFonts w:ascii="Times New Roman" w:hAnsi="Times New Roman" w:cs="Times New Roman"/>
          <w:sz w:val="28"/>
          <w:szCs w:val="28"/>
        </w:rPr>
        <w:t>льно, индивидуально и коллектив</w:t>
      </w:r>
      <w:r w:rsidRPr="006F30CB">
        <w:rPr>
          <w:rStyle w:val="FontStyle207"/>
          <w:rFonts w:ascii="Times New Roman" w:hAnsi="Times New Roman" w:cs="Times New Roman"/>
          <w:sz w:val="28"/>
          <w:szCs w:val="28"/>
        </w:rPr>
        <w:t>но, с музыкальным сопровождением и без него.</w:t>
      </w:r>
    </w:p>
    <w:p w14:paraId="7D4EC754" w14:textId="77777777" w:rsidR="00C161B2" w:rsidRPr="006F30CB" w:rsidRDefault="00C161B2" w:rsidP="001E3688">
      <w:pPr>
        <w:pStyle w:val="Style99"/>
        <w:widowControl/>
        <w:spacing w:line="360" w:lineRule="auto"/>
        <w:ind w:firstLine="709"/>
        <w:rPr>
          <w:rStyle w:val="FontStyle267"/>
          <w:rFonts w:ascii="Times New Roman" w:hAnsi="Times New Roman" w:cs="Times New Roman"/>
          <w:i/>
          <w:sz w:val="28"/>
          <w:szCs w:val="28"/>
        </w:rPr>
      </w:pPr>
      <w:r w:rsidRPr="006F30CB">
        <w:rPr>
          <w:rStyle w:val="FontStyle267"/>
          <w:rFonts w:ascii="Times New Roman" w:hAnsi="Times New Roman" w:cs="Times New Roman"/>
          <w:i/>
          <w:sz w:val="28"/>
          <w:szCs w:val="28"/>
        </w:rPr>
        <w:t>Песенное творчество</w:t>
      </w:r>
    </w:p>
    <w:p w14:paraId="5241D7AD" w14:textId="77777777" w:rsidR="00C161B2" w:rsidRPr="006F30CB" w:rsidRDefault="00C161B2" w:rsidP="000458E8">
      <w:pPr>
        <w:pStyle w:val="Style11"/>
        <w:widowControl/>
        <w:spacing w:line="360" w:lineRule="auto"/>
        <w:ind w:firstLine="709"/>
        <w:rPr>
          <w:rStyle w:val="FontStyle267"/>
          <w:rFonts w:ascii="Times New Roman" w:hAnsi="Times New Roman" w:cs="Times New Roman"/>
          <w:sz w:val="28"/>
          <w:szCs w:val="28"/>
        </w:rPr>
      </w:pPr>
      <w:r w:rsidRPr="006F30CB">
        <w:rPr>
          <w:rStyle w:val="FontStyle207"/>
          <w:rFonts w:ascii="Times New Roman" w:hAnsi="Times New Roman" w:cs="Times New Roman"/>
          <w:sz w:val="28"/>
          <w:szCs w:val="28"/>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w:t>
      </w:r>
      <w:r w:rsidRPr="006F30CB">
        <w:rPr>
          <w:rStyle w:val="FontStyle207"/>
          <w:rFonts w:ascii="Times New Roman" w:hAnsi="Times New Roman" w:cs="Times New Roman"/>
          <w:sz w:val="28"/>
          <w:szCs w:val="28"/>
        </w:rPr>
        <w:lastRenderedPageBreak/>
        <w:t>мелодии на заданную тему по образцу и без него, используя для этого знакомые песни, музыкальные пьесы и танцы.</w:t>
      </w:r>
    </w:p>
    <w:p w14:paraId="42FBF2EC" w14:textId="77777777" w:rsidR="00C161B2" w:rsidRPr="006F30CB" w:rsidRDefault="00C161B2" w:rsidP="001E3688">
      <w:pPr>
        <w:pStyle w:val="Style99"/>
        <w:widowControl/>
        <w:spacing w:line="360" w:lineRule="auto"/>
        <w:ind w:firstLine="709"/>
        <w:rPr>
          <w:rStyle w:val="FontStyle267"/>
          <w:rFonts w:ascii="Times New Roman" w:hAnsi="Times New Roman" w:cs="Times New Roman"/>
          <w:i/>
          <w:sz w:val="28"/>
          <w:szCs w:val="28"/>
        </w:rPr>
      </w:pPr>
      <w:r w:rsidRPr="006F30CB">
        <w:rPr>
          <w:rStyle w:val="FontStyle267"/>
          <w:rFonts w:ascii="Times New Roman" w:hAnsi="Times New Roman" w:cs="Times New Roman"/>
          <w:i/>
          <w:sz w:val="28"/>
          <w:szCs w:val="28"/>
        </w:rPr>
        <w:t>Музыкально-ритмические движения</w:t>
      </w:r>
    </w:p>
    <w:p w14:paraId="56A310DD"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Способствовать дальнейшему разв</w:t>
      </w:r>
      <w:r w:rsidR="000458E8">
        <w:rPr>
          <w:rStyle w:val="FontStyle207"/>
          <w:rFonts w:ascii="Times New Roman" w:hAnsi="Times New Roman" w:cs="Times New Roman"/>
          <w:sz w:val="28"/>
          <w:szCs w:val="28"/>
        </w:rPr>
        <w:t>итию навыков танцевальных движе</w:t>
      </w:r>
      <w:r w:rsidRPr="006F30CB">
        <w:rPr>
          <w:rStyle w:val="FontStyle207"/>
          <w:rFonts w:ascii="Times New Roman" w:hAnsi="Times New Roman" w:cs="Times New Roman"/>
          <w:sz w:val="28"/>
          <w:szCs w:val="28"/>
        </w:rPr>
        <w:t>ний, умения выразительно и ритмично двигаться в соответст</w:t>
      </w:r>
      <w:r w:rsidR="000458E8">
        <w:rPr>
          <w:rStyle w:val="FontStyle207"/>
          <w:rFonts w:ascii="Times New Roman" w:hAnsi="Times New Roman" w:cs="Times New Roman"/>
          <w:sz w:val="28"/>
          <w:szCs w:val="28"/>
        </w:rPr>
        <w:t>вии с разнооб</w:t>
      </w:r>
      <w:r w:rsidRPr="006F30CB">
        <w:rPr>
          <w:rStyle w:val="FontStyle207"/>
          <w:rFonts w:ascii="Times New Roman" w:hAnsi="Times New Roman" w:cs="Times New Roman"/>
          <w:sz w:val="28"/>
          <w:szCs w:val="28"/>
        </w:rPr>
        <w:t>разным характером музыки, передавая в</w:t>
      </w:r>
      <w:r w:rsidR="000458E8">
        <w:rPr>
          <w:rStyle w:val="FontStyle207"/>
          <w:rFonts w:ascii="Times New Roman" w:hAnsi="Times New Roman" w:cs="Times New Roman"/>
          <w:sz w:val="28"/>
          <w:szCs w:val="28"/>
        </w:rPr>
        <w:t xml:space="preserve"> танце эмоционально-образное со</w:t>
      </w:r>
      <w:r w:rsidRPr="006F30CB">
        <w:rPr>
          <w:rStyle w:val="FontStyle207"/>
          <w:rFonts w:ascii="Times New Roman" w:hAnsi="Times New Roman" w:cs="Times New Roman"/>
          <w:sz w:val="28"/>
          <w:szCs w:val="28"/>
        </w:rPr>
        <w:t>держание.</w:t>
      </w:r>
    </w:p>
    <w:p w14:paraId="48CAD2EA"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Знакомить с национальными пляскам</w:t>
      </w:r>
      <w:r w:rsidR="000458E8">
        <w:rPr>
          <w:rStyle w:val="FontStyle207"/>
          <w:rFonts w:ascii="Times New Roman" w:hAnsi="Times New Roman" w:cs="Times New Roman"/>
          <w:sz w:val="28"/>
          <w:szCs w:val="28"/>
        </w:rPr>
        <w:t>и (русские, белорусские, украин</w:t>
      </w:r>
      <w:r w:rsidRPr="006F30CB">
        <w:rPr>
          <w:rStyle w:val="FontStyle207"/>
          <w:rFonts w:ascii="Times New Roman" w:hAnsi="Times New Roman" w:cs="Times New Roman"/>
          <w:sz w:val="28"/>
          <w:szCs w:val="28"/>
        </w:rPr>
        <w:t>ские и т.д.).</w:t>
      </w:r>
    </w:p>
    <w:p w14:paraId="280A32AD" w14:textId="77777777" w:rsidR="00C161B2" w:rsidRPr="000458E8" w:rsidRDefault="00C161B2" w:rsidP="000458E8">
      <w:pPr>
        <w:pStyle w:val="Style11"/>
        <w:widowControl/>
        <w:spacing w:line="360" w:lineRule="auto"/>
        <w:ind w:firstLine="709"/>
        <w:rPr>
          <w:rStyle w:val="FontStyle267"/>
          <w:rFonts w:ascii="Times New Roman" w:hAnsi="Times New Roman" w:cs="Times New Roman"/>
          <w:sz w:val="28"/>
          <w:szCs w:val="28"/>
        </w:rPr>
      </w:pPr>
      <w:r w:rsidRPr="006F30CB">
        <w:rPr>
          <w:rStyle w:val="FontStyle207"/>
          <w:rFonts w:ascii="Times New Roman" w:hAnsi="Times New Roman" w:cs="Times New Roman"/>
          <w:sz w:val="28"/>
          <w:szCs w:val="28"/>
        </w:rPr>
        <w:t>Развивать танцевально-игровое творчество; формировать навыки худо</w:t>
      </w:r>
      <w:r w:rsidRPr="006F30CB">
        <w:rPr>
          <w:rStyle w:val="FontStyle207"/>
          <w:rFonts w:ascii="Times New Roman" w:hAnsi="Times New Roman" w:cs="Times New Roman"/>
          <w:sz w:val="28"/>
          <w:szCs w:val="28"/>
        </w:rPr>
        <w:softHyphen/>
        <w:t>жественного исполнения различных образов при инсценировании песен, театральных постановок.</w:t>
      </w:r>
    </w:p>
    <w:p w14:paraId="2A46DE42" w14:textId="77777777" w:rsidR="00C161B2" w:rsidRPr="006F30CB" w:rsidRDefault="00C161B2" w:rsidP="001E3688">
      <w:pPr>
        <w:pStyle w:val="Style99"/>
        <w:widowControl/>
        <w:spacing w:line="360" w:lineRule="auto"/>
        <w:ind w:firstLine="709"/>
        <w:rPr>
          <w:rStyle w:val="FontStyle267"/>
          <w:rFonts w:ascii="Times New Roman" w:hAnsi="Times New Roman" w:cs="Times New Roman"/>
          <w:i/>
          <w:sz w:val="28"/>
          <w:szCs w:val="28"/>
        </w:rPr>
      </w:pPr>
      <w:r w:rsidRPr="006F30CB">
        <w:rPr>
          <w:rStyle w:val="FontStyle267"/>
          <w:rFonts w:ascii="Times New Roman" w:hAnsi="Times New Roman" w:cs="Times New Roman"/>
          <w:i/>
          <w:sz w:val="28"/>
          <w:szCs w:val="28"/>
        </w:rPr>
        <w:t>Музыкально-игровое и танцевальное творчество</w:t>
      </w:r>
    </w:p>
    <w:p w14:paraId="7BC9416C"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w:t>
      </w:r>
      <w:r w:rsidR="000458E8">
        <w:rPr>
          <w:rStyle w:val="FontStyle207"/>
          <w:rFonts w:ascii="Times New Roman" w:hAnsi="Times New Roman" w:cs="Times New Roman"/>
          <w:sz w:val="28"/>
          <w:szCs w:val="28"/>
        </w:rPr>
        <w:t>ятельности (игра в оркестре, пе</w:t>
      </w:r>
      <w:r w:rsidRPr="006F30CB">
        <w:rPr>
          <w:rStyle w:val="FontStyle207"/>
          <w:rFonts w:ascii="Times New Roman" w:hAnsi="Times New Roman" w:cs="Times New Roman"/>
          <w:sz w:val="28"/>
          <w:szCs w:val="28"/>
        </w:rPr>
        <w:t>ние, танцевальные движения и т.п.).</w:t>
      </w:r>
    </w:p>
    <w:p w14:paraId="72DFB5F5"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Совершенствовать умение импровизировать под музыку соответствую</w:t>
      </w:r>
      <w:r w:rsidRPr="006F30CB">
        <w:rPr>
          <w:rStyle w:val="FontStyle207"/>
          <w:rFonts w:ascii="Times New Roman" w:hAnsi="Times New Roman" w:cs="Times New Roman"/>
          <w:sz w:val="28"/>
          <w:szCs w:val="28"/>
        </w:rPr>
        <w:softHyphen/>
        <w:t>щего характера (лыжник, конькобежец, наездник, рыбак; лукавый котик</w:t>
      </w:r>
      <w:r w:rsidRPr="006F30CB">
        <w:rPr>
          <w:rStyle w:val="FontStyle252"/>
          <w:rFonts w:ascii="Times New Roman" w:hAnsi="Times New Roman" w:cs="Times New Roman"/>
          <w:sz w:val="28"/>
          <w:szCs w:val="28"/>
        </w:rPr>
        <w:t xml:space="preserve">; </w:t>
      </w:r>
      <w:r w:rsidRPr="006F30CB">
        <w:rPr>
          <w:rStyle w:val="FontStyle207"/>
          <w:rFonts w:ascii="Times New Roman" w:hAnsi="Times New Roman" w:cs="Times New Roman"/>
          <w:sz w:val="28"/>
          <w:szCs w:val="28"/>
        </w:rPr>
        <w:t>сердитый козлик и т.п.).</w:t>
      </w:r>
    </w:p>
    <w:p w14:paraId="0B545D3C"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Закреплять умение придумывать движения, отражающие содержание песни; выразительно действовать с воображаемыми предметами.</w:t>
      </w:r>
    </w:p>
    <w:p w14:paraId="3E89898F"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Развивать самостоятельность в поисках способа передачи в движениях музыкальных образов.</w:t>
      </w:r>
    </w:p>
    <w:p w14:paraId="3D6F06B8" w14:textId="77777777" w:rsidR="00C161B2" w:rsidRPr="006F30CB" w:rsidRDefault="00C161B2" w:rsidP="000458E8">
      <w:pPr>
        <w:pStyle w:val="Style11"/>
        <w:widowControl/>
        <w:spacing w:line="360" w:lineRule="auto"/>
        <w:ind w:firstLine="709"/>
        <w:rPr>
          <w:rStyle w:val="FontStyle267"/>
          <w:rFonts w:ascii="Times New Roman" w:hAnsi="Times New Roman" w:cs="Times New Roman"/>
          <w:sz w:val="28"/>
          <w:szCs w:val="28"/>
        </w:rPr>
      </w:pPr>
      <w:r w:rsidRPr="006F30CB">
        <w:rPr>
          <w:rStyle w:val="FontStyle207"/>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14:paraId="67619D87" w14:textId="77777777" w:rsidR="00C161B2" w:rsidRPr="006F30CB" w:rsidRDefault="00C161B2" w:rsidP="001E3688">
      <w:pPr>
        <w:pStyle w:val="Style99"/>
        <w:widowControl/>
        <w:spacing w:line="360" w:lineRule="auto"/>
        <w:ind w:firstLine="709"/>
        <w:rPr>
          <w:rStyle w:val="FontStyle267"/>
          <w:rFonts w:ascii="Times New Roman" w:hAnsi="Times New Roman" w:cs="Times New Roman"/>
          <w:i/>
          <w:sz w:val="28"/>
          <w:szCs w:val="28"/>
        </w:rPr>
      </w:pPr>
      <w:r w:rsidRPr="006F30CB">
        <w:rPr>
          <w:rStyle w:val="FontStyle267"/>
          <w:rFonts w:ascii="Times New Roman" w:hAnsi="Times New Roman" w:cs="Times New Roman"/>
          <w:i/>
          <w:sz w:val="28"/>
          <w:szCs w:val="28"/>
        </w:rPr>
        <w:t>Игра на детских музыкальных инструментах</w:t>
      </w:r>
    </w:p>
    <w:p w14:paraId="26E53855" w14:textId="77777777" w:rsidR="00C161B2" w:rsidRPr="006F30CB" w:rsidRDefault="00C161B2" w:rsidP="001E368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14:paraId="42AEEB1F" w14:textId="77777777" w:rsidR="00C161B2" w:rsidRPr="006F30CB" w:rsidRDefault="00C161B2" w:rsidP="001E3688">
      <w:pPr>
        <w:pStyle w:val="Style11"/>
        <w:widowControl/>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t xml:space="preserve">Совершенствовать навыки игры на металлофоне, свирели, ударных и электронных музыкальных инструментах, русских народных музыкальных </w:t>
      </w:r>
      <w:r w:rsidRPr="006F30CB">
        <w:rPr>
          <w:rStyle w:val="FontStyle207"/>
          <w:rFonts w:ascii="Times New Roman" w:hAnsi="Times New Roman" w:cs="Times New Roman"/>
          <w:sz w:val="28"/>
          <w:szCs w:val="28"/>
        </w:rPr>
        <w:lastRenderedPageBreak/>
        <w:t>инструментах: трещотках, погремушк</w:t>
      </w:r>
      <w:r w:rsidR="000458E8">
        <w:rPr>
          <w:rStyle w:val="FontStyle207"/>
          <w:rFonts w:ascii="Times New Roman" w:hAnsi="Times New Roman" w:cs="Times New Roman"/>
          <w:sz w:val="28"/>
          <w:szCs w:val="28"/>
        </w:rPr>
        <w:t>ах, треугольниках; умение испол</w:t>
      </w:r>
      <w:r w:rsidRPr="006F30CB">
        <w:rPr>
          <w:rStyle w:val="FontStyle207"/>
          <w:rFonts w:ascii="Times New Roman" w:hAnsi="Times New Roman" w:cs="Times New Roman"/>
          <w:sz w:val="28"/>
          <w:szCs w:val="28"/>
        </w:rPr>
        <w:t>нять музыкальные произведения в оркестре в ансамбле.</w:t>
      </w:r>
    </w:p>
    <w:p w14:paraId="4B7EE0B9" w14:textId="77777777" w:rsidR="00C161B2" w:rsidRPr="006F30CB" w:rsidRDefault="00C161B2" w:rsidP="0074764C">
      <w:pPr>
        <w:spacing w:after="0" w:line="360" w:lineRule="auto"/>
        <w:ind w:firstLine="709"/>
        <w:rPr>
          <w:rFonts w:ascii="Times New Roman" w:hAnsi="Times New Roman" w:cs="Times New Roman"/>
          <w:b/>
          <w:sz w:val="28"/>
          <w:szCs w:val="28"/>
        </w:rPr>
      </w:pPr>
      <w:r w:rsidRPr="006F30CB">
        <w:rPr>
          <w:rFonts w:ascii="Times New Roman" w:hAnsi="Times New Roman" w:cs="Times New Roman"/>
          <w:b/>
          <w:sz w:val="28"/>
          <w:szCs w:val="28"/>
        </w:rPr>
        <w:t>К концу года ребенок:</w:t>
      </w:r>
    </w:p>
    <w:p w14:paraId="5D7FF897" w14:textId="77777777" w:rsidR="00C161B2" w:rsidRPr="006F30CB" w:rsidRDefault="00C161B2" w:rsidP="000458E8">
      <w:pPr>
        <w:pStyle w:val="Style117"/>
        <w:widowControl/>
        <w:spacing w:line="360" w:lineRule="auto"/>
        <w:ind w:firstLine="709"/>
        <w:jc w:val="left"/>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Узнает мелодию Государственного гимна РФ.</w:t>
      </w:r>
    </w:p>
    <w:p w14:paraId="11709B77"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инструмент, на котором оно исполняется.</w:t>
      </w:r>
    </w:p>
    <w:p w14:paraId="2808D935"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Определяет общее настроение, характер музыкального произведения.</w:t>
      </w:r>
    </w:p>
    <w:p w14:paraId="768189D6" w14:textId="77777777" w:rsidR="000458E8" w:rsidRDefault="00C161B2" w:rsidP="000458E8">
      <w:pPr>
        <w:pStyle w:val="Style11"/>
        <w:widowControl/>
        <w:spacing w:line="360" w:lineRule="auto"/>
        <w:ind w:firstLine="709"/>
        <w:rPr>
          <w:rStyle w:val="FontStyle301"/>
          <w:rFonts w:ascii="Times New Roman" w:hAnsi="Times New Roman" w:cs="Times New Roman"/>
          <w:i w:val="0"/>
          <w:iCs w:val="0"/>
          <w:sz w:val="28"/>
          <w:szCs w:val="28"/>
        </w:rPr>
      </w:pPr>
      <w:r w:rsidRPr="006F30CB">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p>
    <w:p w14:paraId="6291D0CC"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ослабляя звучание).</w:t>
      </w:r>
    </w:p>
    <w:p w14:paraId="0F041E45"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Может петь индивидуально и коллективно, с сопровождением и без него.</w:t>
      </w:r>
    </w:p>
    <w:p w14:paraId="2C09EFB8"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Умеет выразительно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ритмично двигаться в соответствии с разнообраз</w:t>
      </w:r>
      <w:r w:rsidRPr="006F30CB">
        <w:rPr>
          <w:rStyle w:val="FontStyle207"/>
          <w:rFonts w:ascii="Times New Roman" w:hAnsi="Times New Roman" w:cs="Times New Roman"/>
          <w:sz w:val="28"/>
          <w:szCs w:val="28"/>
        </w:rPr>
        <w:softHyphen/>
        <w:t>ным характером музыки, музыкальными образами; передавать несложный музыкальный ритмический рисунок.</w:t>
      </w:r>
    </w:p>
    <w:p w14:paraId="143E3798"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14:paraId="31E77C37" w14:textId="77777777" w:rsidR="000458E8" w:rsidRDefault="00C161B2" w:rsidP="000458E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Инсценирует игровые песни, придумывает варианты образных движе</w:t>
      </w:r>
      <w:r w:rsidRPr="006F30CB">
        <w:rPr>
          <w:rStyle w:val="FontStyle207"/>
          <w:rFonts w:ascii="Times New Roman" w:hAnsi="Times New Roman" w:cs="Times New Roman"/>
          <w:sz w:val="28"/>
          <w:szCs w:val="28"/>
        </w:rPr>
        <w:softHyphen/>
        <w:t xml:space="preserve">ний в играх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хороводах.</w:t>
      </w:r>
    </w:p>
    <w:p w14:paraId="18951416" w14:textId="77777777" w:rsidR="004D4513" w:rsidRPr="004D4513" w:rsidRDefault="00C161B2" w:rsidP="004D4513">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Исполняет сольно и в ансамбле на </w:t>
      </w:r>
      <w:r w:rsidR="000458E8">
        <w:rPr>
          <w:rStyle w:val="FontStyle207"/>
          <w:rFonts w:ascii="Times New Roman" w:hAnsi="Times New Roman" w:cs="Times New Roman"/>
          <w:sz w:val="28"/>
          <w:szCs w:val="28"/>
        </w:rPr>
        <w:t xml:space="preserve">ударных и звуковысотных детских </w:t>
      </w:r>
      <w:r w:rsidRPr="006F30CB">
        <w:rPr>
          <w:rStyle w:val="FontStyle207"/>
          <w:rFonts w:ascii="Times New Roman" w:hAnsi="Times New Roman" w:cs="Times New Roman"/>
          <w:sz w:val="28"/>
          <w:szCs w:val="28"/>
        </w:rPr>
        <w:t>музыкальных инструментах несложные песни и мелодии.</w:t>
      </w:r>
    </w:p>
    <w:p w14:paraId="2A305C1F"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музыкально-художественной деятельности и др.; способен выбирать себе род занятий, участников по совместной деятельности;</w:t>
      </w:r>
    </w:p>
    <w:p w14:paraId="1C4AD9B8"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xml:space="preserve">–– ребёнок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sidRPr="004D4513">
        <w:rPr>
          <w:rStyle w:val="FontStyle207"/>
          <w:rFonts w:ascii="Times New Roman" w:hAnsi="Times New Roman" w:cs="Times New Roman"/>
          <w:sz w:val="28"/>
          <w:szCs w:val="28"/>
        </w:rPr>
        <w:lastRenderedPageBreak/>
        <w:t>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14:paraId="7E8F341E"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14:paraId="56CF5FA7"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6C957424"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3C956730"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14:paraId="4AA47BAC" w14:textId="77777777" w:rsidR="004D4513" w:rsidRPr="004D4513" w:rsidRDefault="004D4513" w:rsidP="004D4513">
      <w:pPr>
        <w:pStyle w:val="Style11"/>
        <w:widowControl/>
        <w:spacing w:line="360" w:lineRule="auto"/>
        <w:ind w:firstLine="709"/>
        <w:rPr>
          <w:rStyle w:val="FontStyle207"/>
          <w:rFonts w:ascii="Times New Roman" w:hAnsi="Times New Roman" w:cs="Times New Roman"/>
          <w:sz w:val="28"/>
          <w:szCs w:val="28"/>
        </w:rPr>
      </w:pPr>
      <w:r w:rsidRPr="004D4513">
        <w:rPr>
          <w:rStyle w:val="FontStyle207"/>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23294A28" w14:textId="77777777" w:rsidR="004D4513" w:rsidRDefault="004D4513" w:rsidP="007522AE">
      <w:pPr>
        <w:spacing w:after="0" w:line="360" w:lineRule="auto"/>
        <w:rPr>
          <w:rFonts w:ascii="Times New Roman" w:hAnsi="Times New Roman" w:cs="Times New Roman"/>
          <w:b/>
          <w:bCs/>
          <w:i/>
          <w:iCs/>
          <w:sz w:val="28"/>
          <w:szCs w:val="28"/>
        </w:rPr>
      </w:pPr>
    </w:p>
    <w:p w14:paraId="020E9DC0" w14:textId="77777777" w:rsidR="00CA3088" w:rsidRDefault="00CA3088" w:rsidP="00AE19B5">
      <w:pPr>
        <w:spacing w:after="0" w:line="360" w:lineRule="auto"/>
        <w:ind w:firstLine="709"/>
        <w:rPr>
          <w:rFonts w:ascii="Times New Roman" w:hAnsi="Times New Roman" w:cs="Times New Roman"/>
          <w:b/>
          <w:bCs/>
          <w:iCs/>
          <w:sz w:val="28"/>
          <w:szCs w:val="28"/>
        </w:rPr>
      </w:pPr>
    </w:p>
    <w:p w14:paraId="05C69197" w14:textId="77777777" w:rsidR="00CA3088" w:rsidRDefault="00CA3088" w:rsidP="00AE19B5">
      <w:pPr>
        <w:spacing w:after="0" w:line="360" w:lineRule="auto"/>
        <w:ind w:firstLine="709"/>
        <w:rPr>
          <w:rFonts w:ascii="Times New Roman" w:hAnsi="Times New Roman" w:cs="Times New Roman"/>
          <w:b/>
          <w:bCs/>
          <w:iCs/>
          <w:sz w:val="28"/>
          <w:szCs w:val="28"/>
        </w:rPr>
      </w:pPr>
    </w:p>
    <w:p w14:paraId="2DCC023C" w14:textId="77777777" w:rsidR="00CA3088" w:rsidRDefault="00CA3088" w:rsidP="00AE19B5">
      <w:pPr>
        <w:spacing w:after="0" w:line="360" w:lineRule="auto"/>
        <w:ind w:firstLine="709"/>
        <w:rPr>
          <w:rFonts w:ascii="Times New Roman" w:hAnsi="Times New Roman" w:cs="Times New Roman"/>
          <w:b/>
          <w:bCs/>
          <w:iCs/>
          <w:sz w:val="28"/>
          <w:szCs w:val="28"/>
        </w:rPr>
      </w:pPr>
    </w:p>
    <w:p w14:paraId="067E80FF" w14:textId="77777777" w:rsidR="00A933C8" w:rsidRPr="007522AE" w:rsidRDefault="00541021" w:rsidP="00AE19B5">
      <w:pPr>
        <w:spacing w:after="0" w:line="360" w:lineRule="auto"/>
        <w:ind w:firstLine="709"/>
        <w:rPr>
          <w:rFonts w:ascii="Times New Roman" w:hAnsi="Times New Roman" w:cs="Times New Roman"/>
          <w:b/>
          <w:bCs/>
          <w:iCs/>
          <w:sz w:val="28"/>
          <w:szCs w:val="28"/>
        </w:rPr>
      </w:pPr>
      <w:r>
        <w:rPr>
          <w:rFonts w:ascii="Times New Roman" w:hAnsi="Times New Roman" w:cs="Times New Roman"/>
          <w:b/>
          <w:bCs/>
          <w:iCs/>
          <w:sz w:val="28"/>
          <w:szCs w:val="28"/>
        </w:rPr>
        <w:lastRenderedPageBreak/>
        <w:t>1.2.</w:t>
      </w:r>
      <w:r w:rsidR="00A933C8" w:rsidRPr="007522AE">
        <w:rPr>
          <w:rFonts w:ascii="Times New Roman" w:hAnsi="Times New Roman" w:cs="Times New Roman"/>
          <w:b/>
          <w:bCs/>
          <w:iCs/>
          <w:sz w:val="28"/>
          <w:szCs w:val="28"/>
        </w:rPr>
        <w:t xml:space="preserve"> Планируемые результаты музыкального развития детей</w:t>
      </w:r>
    </w:p>
    <w:p w14:paraId="3E276C9F" w14:textId="77777777" w:rsidR="00D104F8" w:rsidRPr="00D104F8" w:rsidRDefault="00D104F8" w:rsidP="00AE19B5">
      <w:pPr>
        <w:pStyle w:val="20"/>
        <w:shd w:val="clear" w:color="auto" w:fill="auto"/>
        <w:spacing w:before="0" w:after="0" w:line="360" w:lineRule="auto"/>
        <w:ind w:left="284" w:right="-23" w:firstLine="425"/>
        <w:rPr>
          <w:rFonts w:ascii="Times New Roman" w:hAnsi="Times New Roman" w:cs="Times New Roman"/>
          <w:i/>
          <w:sz w:val="28"/>
          <w:szCs w:val="28"/>
        </w:rPr>
      </w:pPr>
      <w:r w:rsidRPr="00D104F8">
        <w:rPr>
          <w:rFonts w:ascii="Times New Roman" w:hAnsi="Times New Roman" w:cs="Times New Roman"/>
          <w:i/>
          <w:sz w:val="28"/>
          <w:szCs w:val="28"/>
        </w:rPr>
        <w:t>Интегративное качество «Овладевший необходимыми умениями и навыками»</w:t>
      </w:r>
    </w:p>
    <w:p w14:paraId="097EF7E1" w14:textId="77777777" w:rsidR="00D104F8" w:rsidRPr="006F30CB" w:rsidRDefault="00D104F8" w:rsidP="00D104F8">
      <w:pPr>
        <w:pStyle w:val="11"/>
        <w:shd w:val="clear" w:color="auto" w:fill="auto"/>
        <w:spacing w:before="0" w:line="360" w:lineRule="auto"/>
        <w:ind w:left="284" w:right="-23" w:firstLine="340"/>
        <w:jc w:val="left"/>
        <w:rPr>
          <w:sz w:val="28"/>
          <w:szCs w:val="28"/>
        </w:rPr>
      </w:pPr>
      <w:r w:rsidRPr="006F30CB">
        <w:rPr>
          <w:sz w:val="28"/>
          <w:szCs w:val="28"/>
        </w:rPr>
        <w:t>У ребенка сформированы умения и навыки, необходимые для осуществ</w:t>
      </w:r>
      <w:r w:rsidRPr="006F30CB">
        <w:rPr>
          <w:sz w:val="28"/>
          <w:szCs w:val="28"/>
        </w:rPr>
        <w:softHyphen/>
        <w:t>ления различных видов детской деятельности.</w:t>
      </w:r>
    </w:p>
    <w:p w14:paraId="66F821F1" w14:textId="77777777" w:rsidR="00D104F8" w:rsidRPr="00D104F8" w:rsidRDefault="00D104F8" w:rsidP="00D104F8">
      <w:pPr>
        <w:pStyle w:val="Style99"/>
        <w:widowControl/>
        <w:spacing w:line="360" w:lineRule="auto"/>
        <w:ind w:firstLine="709"/>
        <w:rPr>
          <w:rStyle w:val="FontStyle267"/>
          <w:rFonts w:ascii="Times New Roman" w:hAnsi="Times New Roman" w:cs="Times New Roman"/>
          <w:i/>
          <w:sz w:val="28"/>
          <w:szCs w:val="28"/>
        </w:rPr>
      </w:pPr>
      <w:r w:rsidRPr="00D104F8">
        <w:rPr>
          <w:rStyle w:val="FontStyle267"/>
          <w:rFonts w:ascii="Times New Roman" w:hAnsi="Times New Roman" w:cs="Times New Roman"/>
          <w:i/>
          <w:sz w:val="28"/>
          <w:szCs w:val="28"/>
        </w:rPr>
        <w:t>Образовательная область «Музыка»</w:t>
      </w:r>
    </w:p>
    <w:p w14:paraId="583B0506" w14:textId="77777777" w:rsidR="00D104F8" w:rsidRPr="006F30CB" w:rsidRDefault="00D104F8" w:rsidP="00D104F8">
      <w:pPr>
        <w:pStyle w:val="Style117"/>
        <w:widowControl/>
        <w:spacing w:line="360" w:lineRule="auto"/>
        <w:ind w:firstLine="709"/>
        <w:jc w:val="left"/>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Узнает мелодию Государственного гимна РФ.</w:t>
      </w:r>
    </w:p>
    <w:p w14:paraId="6B3C954A" w14:textId="77777777" w:rsidR="00D104F8" w:rsidRPr="006F30CB" w:rsidRDefault="00D104F8" w:rsidP="00D104F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инструмент, на котором оно исполняется.</w:t>
      </w:r>
    </w:p>
    <w:p w14:paraId="0E38171F" w14:textId="77777777" w:rsidR="00D104F8" w:rsidRPr="006F30CB" w:rsidRDefault="00D104F8" w:rsidP="00D104F8">
      <w:pPr>
        <w:pStyle w:val="Style11"/>
        <w:widowControl/>
        <w:spacing w:line="360" w:lineRule="auto"/>
        <w:ind w:firstLine="709"/>
        <w:jc w:val="left"/>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Определяет общее настроение, характер музыкального произведения.</w:t>
      </w:r>
    </w:p>
    <w:p w14:paraId="18DBAEA5" w14:textId="77777777" w:rsidR="00D104F8" w:rsidRPr="006F30CB" w:rsidRDefault="00D104F8" w:rsidP="00D104F8">
      <w:pPr>
        <w:pStyle w:val="Style11"/>
        <w:widowControl/>
        <w:tabs>
          <w:tab w:val="left" w:pos="7613"/>
        </w:tabs>
        <w:spacing w:line="360" w:lineRule="auto"/>
        <w:ind w:firstLine="709"/>
        <w:rPr>
          <w:rStyle w:val="FontStyle301"/>
          <w:rFonts w:ascii="Times New Roman" w:hAnsi="Times New Roman" w:cs="Times New Roman"/>
          <w:sz w:val="28"/>
          <w:szCs w:val="28"/>
        </w:rPr>
      </w:pPr>
      <w:r w:rsidRPr="006F30CB">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p>
    <w:p w14:paraId="3EC7B420" w14:textId="77777777" w:rsidR="00D104F8" w:rsidRPr="006F30CB" w:rsidRDefault="00D104F8" w:rsidP="00D104F8">
      <w:pPr>
        <w:pStyle w:val="Style11"/>
        <w:widowControl/>
        <w:tabs>
          <w:tab w:val="left" w:pos="7210"/>
        </w:tabs>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ослабляя звучание).</w:t>
      </w:r>
    </w:p>
    <w:p w14:paraId="0E5614B5" w14:textId="77777777" w:rsidR="00D104F8" w:rsidRPr="006F30CB" w:rsidRDefault="00D104F8" w:rsidP="00D104F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Может петь индивидуально и коллективно, с сопровождением и без него.</w:t>
      </w:r>
    </w:p>
    <w:p w14:paraId="17651882" w14:textId="77777777" w:rsidR="00D104F8" w:rsidRPr="006F30CB" w:rsidRDefault="00D104F8" w:rsidP="00D104F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Умеет выразительно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ритмично двигаться в соответствии с разнообраз</w:t>
      </w:r>
      <w:r w:rsidRPr="006F30CB">
        <w:rPr>
          <w:rStyle w:val="FontStyle207"/>
          <w:rFonts w:ascii="Times New Roman" w:hAnsi="Times New Roman" w:cs="Times New Roman"/>
          <w:sz w:val="28"/>
          <w:szCs w:val="28"/>
        </w:rPr>
        <w:softHyphen/>
        <w:t>ным характером музыки, музыкальными образами; передавать несложный музыкальный ритмический рисунок.</w:t>
      </w:r>
    </w:p>
    <w:p w14:paraId="1C69E1E9" w14:textId="77777777" w:rsidR="00D104F8" w:rsidRPr="006F30CB" w:rsidRDefault="00D104F8" w:rsidP="00D104F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14:paraId="250C6157" w14:textId="77777777" w:rsidR="00D104F8" w:rsidRPr="006F30CB" w:rsidRDefault="00D104F8" w:rsidP="00D104F8">
      <w:pPr>
        <w:pStyle w:val="Style11"/>
        <w:widowControl/>
        <w:spacing w:line="360" w:lineRule="auto"/>
        <w:ind w:firstLine="709"/>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Инсценирует игровые песни, придумывает варианты образных движе</w:t>
      </w:r>
      <w:r w:rsidRPr="006F30CB">
        <w:rPr>
          <w:rStyle w:val="FontStyle207"/>
          <w:rFonts w:ascii="Times New Roman" w:hAnsi="Times New Roman" w:cs="Times New Roman"/>
          <w:sz w:val="28"/>
          <w:szCs w:val="28"/>
        </w:rPr>
        <w:softHyphen/>
        <w:t xml:space="preserve">ний в играх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хороводах.</w:t>
      </w:r>
    </w:p>
    <w:p w14:paraId="66FF1B33" w14:textId="77777777" w:rsidR="00A933C8" w:rsidRPr="000458E8" w:rsidRDefault="00D104F8" w:rsidP="00D104F8">
      <w:pPr>
        <w:pStyle w:val="Style11"/>
        <w:widowControl/>
        <w:tabs>
          <w:tab w:val="left" w:pos="7613"/>
        </w:tabs>
        <w:spacing w:line="360" w:lineRule="auto"/>
        <w:ind w:firstLine="709"/>
        <w:rPr>
          <w:rFonts w:ascii="Times New Roman" w:hAnsi="Times New Roman" w:cs="Times New Roman"/>
          <w:sz w:val="28"/>
          <w:szCs w:val="28"/>
        </w:rPr>
      </w:pPr>
      <w:r w:rsidRPr="006F30CB">
        <w:rPr>
          <w:rStyle w:val="FontStyle207"/>
          <w:rFonts w:ascii="Times New Roman" w:hAnsi="Times New Roman" w:cs="Times New Roman"/>
          <w:sz w:val="28"/>
          <w:szCs w:val="28"/>
        </w:rPr>
        <w:t>Исполняет сольно и в ансамбле на ударных и звуковысотных детских</w:t>
      </w:r>
      <w:r w:rsidRPr="006F30CB">
        <w:rPr>
          <w:rStyle w:val="FontStyle207"/>
          <w:rFonts w:ascii="Times New Roman" w:hAnsi="Times New Roman" w:cs="Times New Roman"/>
          <w:sz w:val="28"/>
          <w:szCs w:val="28"/>
        </w:rPr>
        <w:br/>
        <w:t>музыкальных инструментах несложные песни и мелодии.</w:t>
      </w:r>
    </w:p>
    <w:p w14:paraId="63C35023" w14:textId="77777777" w:rsidR="00CA3088" w:rsidRDefault="00CA3088" w:rsidP="00A933C8">
      <w:pPr>
        <w:spacing w:after="0" w:line="360" w:lineRule="auto"/>
        <w:ind w:firstLine="720"/>
        <w:jc w:val="center"/>
        <w:rPr>
          <w:rFonts w:ascii="Times New Roman" w:hAnsi="Times New Roman" w:cs="Times New Roman"/>
          <w:b/>
          <w:bCs/>
          <w:color w:val="000000"/>
          <w:sz w:val="28"/>
          <w:szCs w:val="28"/>
        </w:rPr>
      </w:pPr>
    </w:p>
    <w:p w14:paraId="56E63C09" w14:textId="77777777" w:rsidR="00CA3088" w:rsidRDefault="00CA3088" w:rsidP="00A933C8">
      <w:pPr>
        <w:spacing w:after="0" w:line="360" w:lineRule="auto"/>
        <w:ind w:firstLine="720"/>
        <w:jc w:val="center"/>
        <w:rPr>
          <w:rFonts w:ascii="Times New Roman" w:hAnsi="Times New Roman" w:cs="Times New Roman"/>
          <w:b/>
          <w:bCs/>
          <w:color w:val="000000"/>
          <w:sz w:val="28"/>
          <w:szCs w:val="28"/>
        </w:rPr>
      </w:pPr>
    </w:p>
    <w:p w14:paraId="5999FFA2" w14:textId="77777777" w:rsidR="00CA3088" w:rsidRDefault="00CA3088" w:rsidP="00A933C8">
      <w:pPr>
        <w:spacing w:after="0" w:line="360" w:lineRule="auto"/>
        <w:ind w:firstLine="720"/>
        <w:jc w:val="center"/>
        <w:rPr>
          <w:rFonts w:ascii="Times New Roman" w:hAnsi="Times New Roman" w:cs="Times New Roman"/>
          <w:b/>
          <w:bCs/>
          <w:color w:val="000000"/>
          <w:sz w:val="28"/>
          <w:szCs w:val="28"/>
        </w:rPr>
      </w:pPr>
    </w:p>
    <w:p w14:paraId="03F0C5F1" w14:textId="77777777" w:rsidR="00CA3088" w:rsidRDefault="00CA3088" w:rsidP="00A933C8">
      <w:pPr>
        <w:spacing w:after="0" w:line="360" w:lineRule="auto"/>
        <w:ind w:firstLine="720"/>
        <w:jc w:val="center"/>
        <w:rPr>
          <w:rFonts w:ascii="Times New Roman" w:hAnsi="Times New Roman" w:cs="Times New Roman"/>
          <w:b/>
          <w:bCs/>
          <w:color w:val="000000"/>
          <w:sz w:val="28"/>
          <w:szCs w:val="28"/>
        </w:rPr>
      </w:pPr>
    </w:p>
    <w:p w14:paraId="46E66B18" w14:textId="77777777" w:rsidR="00CA3088" w:rsidRDefault="00CA3088" w:rsidP="00A933C8">
      <w:pPr>
        <w:spacing w:after="0" w:line="360" w:lineRule="auto"/>
        <w:ind w:firstLine="720"/>
        <w:jc w:val="center"/>
        <w:rPr>
          <w:rFonts w:ascii="Times New Roman" w:hAnsi="Times New Roman" w:cs="Times New Roman"/>
          <w:b/>
          <w:bCs/>
          <w:color w:val="000000"/>
          <w:sz w:val="28"/>
          <w:szCs w:val="28"/>
        </w:rPr>
      </w:pPr>
    </w:p>
    <w:p w14:paraId="10A74892" w14:textId="77777777" w:rsidR="00A933C8" w:rsidRPr="00A933C8" w:rsidRDefault="00A933C8" w:rsidP="00A933C8">
      <w:pPr>
        <w:spacing w:after="0" w:line="360" w:lineRule="auto"/>
        <w:ind w:firstLine="720"/>
        <w:jc w:val="center"/>
        <w:rPr>
          <w:rFonts w:ascii="Times New Roman" w:hAnsi="Times New Roman" w:cs="Times New Roman"/>
          <w:b/>
          <w:bCs/>
          <w:color w:val="000000"/>
          <w:sz w:val="28"/>
          <w:szCs w:val="28"/>
        </w:rPr>
      </w:pPr>
      <w:r w:rsidRPr="00A933C8">
        <w:rPr>
          <w:rFonts w:ascii="Times New Roman" w:hAnsi="Times New Roman" w:cs="Times New Roman"/>
          <w:b/>
          <w:bCs/>
          <w:color w:val="000000"/>
          <w:sz w:val="28"/>
          <w:szCs w:val="28"/>
          <w:lang w:val="en-US"/>
        </w:rPr>
        <w:lastRenderedPageBreak/>
        <w:t>II</w:t>
      </w:r>
      <w:r w:rsidRPr="00A933C8">
        <w:rPr>
          <w:rFonts w:ascii="Times New Roman" w:hAnsi="Times New Roman" w:cs="Times New Roman"/>
          <w:b/>
          <w:bCs/>
          <w:color w:val="000000"/>
          <w:sz w:val="28"/>
          <w:szCs w:val="28"/>
        </w:rPr>
        <w:t>. Содержательный раздел</w:t>
      </w:r>
    </w:p>
    <w:p w14:paraId="7C97BC23" w14:textId="77777777" w:rsidR="00A933C8" w:rsidRPr="007522AE" w:rsidRDefault="00A933C8" w:rsidP="00A933C8">
      <w:pPr>
        <w:spacing w:after="0" w:line="360" w:lineRule="auto"/>
        <w:ind w:firstLine="709"/>
        <w:jc w:val="both"/>
        <w:rPr>
          <w:rFonts w:ascii="Times New Roman" w:hAnsi="Times New Roman" w:cs="Times New Roman"/>
          <w:b/>
          <w:bCs/>
          <w:color w:val="000000"/>
          <w:sz w:val="28"/>
          <w:szCs w:val="28"/>
        </w:rPr>
      </w:pPr>
      <w:r w:rsidRPr="007522AE">
        <w:rPr>
          <w:rFonts w:ascii="Times New Roman" w:hAnsi="Times New Roman" w:cs="Times New Roman"/>
          <w:b/>
          <w:bCs/>
          <w:color w:val="000000"/>
          <w:sz w:val="28"/>
          <w:szCs w:val="28"/>
        </w:rPr>
        <w:t>2.1. Описание образовательной деятельности по музыкальному развитию детей.</w:t>
      </w:r>
    </w:p>
    <w:p w14:paraId="64198645" w14:textId="77777777" w:rsidR="00A933C8" w:rsidRPr="00A933C8" w:rsidRDefault="00A933C8" w:rsidP="00A933C8">
      <w:pPr>
        <w:spacing w:after="0" w:line="360" w:lineRule="auto"/>
        <w:ind w:firstLine="709"/>
        <w:jc w:val="both"/>
        <w:rPr>
          <w:rFonts w:ascii="Times New Roman" w:hAnsi="Times New Roman" w:cs="Times New Roman"/>
          <w:b/>
          <w:bCs/>
          <w:sz w:val="28"/>
          <w:szCs w:val="28"/>
        </w:rPr>
      </w:pPr>
      <w:r w:rsidRPr="00A933C8">
        <w:rPr>
          <w:rFonts w:ascii="Times New Roman" w:hAnsi="Times New Roman" w:cs="Times New Roman"/>
          <w:b/>
          <w:bCs/>
          <w:sz w:val="28"/>
          <w:szCs w:val="28"/>
        </w:rPr>
        <w:t>2.1.1.Формы и методы образовательной деятельности по музыкальному развитию детей.</w:t>
      </w:r>
    </w:p>
    <w:p w14:paraId="4240F323" w14:textId="77777777" w:rsidR="00A933C8" w:rsidRPr="00A933C8" w:rsidRDefault="00A933C8" w:rsidP="00A933C8">
      <w:pPr>
        <w:spacing w:after="0" w:line="360" w:lineRule="auto"/>
        <w:ind w:firstLine="709"/>
        <w:rPr>
          <w:rFonts w:ascii="Times New Roman" w:hAnsi="Times New Roman" w:cs="Times New Roman"/>
          <w:b/>
          <w:bCs/>
          <w:i/>
          <w:iCs/>
          <w:sz w:val="28"/>
          <w:szCs w:val="28"/>
        </w:rPr>
      </w:pPr>
      <w:r w:rsidRPr="00A933C8">
        <w:rPr>
          <w:rFonts w:ascii="Times New Roman" w:hAnsi="Times New Roman" w:cs="Times New Roman"/>
          <w:b/>
          <w:bCs/>
          <w:i/>
          <w:iCs/>
          <w:sz w:val="28"/>
          <w:szCs w:val="28"/>
        </w:rPr>
        <w:t>Организационные формы музыкального развития</w:t>
      </w:r>
    </w:p>
    <w:p w14:paraId="50BC5909" w14:textId="77777777" w:rsidR="00A933C8" w:rsidRPr="00A933C8" w:rsidRDefault="00A933C8" w:rsidP="00A933C8">
      <w:pPr>
        <w:spacing w:after="0" w:line="360" w:lineRule="auto"/>
        <w:ind w:firstLine="709"/>
        <w:jc w:val="both"/>
        <w:rPr>
          <w:rFonts w:ascii="Times New Roman" w:hAnsi="Times New Roman" w:cs="Times New Roman"/>
          <w:sz w:val="28"/>
          <w:szCs w:val="28"/>
        </w:rPr>
      </w:pPr>
      <w:r w:rsidRPr="00A933C8">
        <w:rPr>
          <w:rFonts w:ascii="Times New Roman" w:hAnsi="Times New Roman" w:cs="Times New Roman"/>
          <w:color w:val="000000"/>
          <w:sz w:val="28"/>
          <w:szCs w:val="28"/>
        </w:rPr>
        <w:t xml:space="preserve">–– </w:t>
      </w:r>
      <w:r w:rsidRPr="00A933C8">
        <w:rPr>
          <w:rFonts w:ascii="Times New Roman" w:hAnsi="Times New Roman" w:cs="Times New Roman"/>
          <w:sz w:val="28"/>
          <w:szCs w:val="28"/>
        </w:rPr>
        <w:t>Непрерывная непосредственно образовательная музыкальная деятельность (музыкальные занятия: комплексные, тематические, традиционные)</w:t>
      </w:r>
    </w:p>
    <w:p w14:paraId="64B08782" w14:textId="77777777" w:rsidR="00A933C8" w:rsidRPr="00A933C8" w:rsidRDefault="00A933C8" w:rsidP="00A933C8">
      <w:pPr>
        <w:spacing w:after="0" w:line="360" w:lineRule="auto"/>
        <w:ind w:firstLine="709"/>
        <w:jc w:val="both"/>
        <w:rPr>
          <w:rFonts w:ascii="Times New Roman" w:hAnsi="Times New Roman" w:cs="Times New Roman"/>
          <w:sz w:val="28"/>
          <w:szCs w:val="28"/>
        </w:rPr>
      </w:pPr>
      <w:r w:rsidRPr="00A933C8">
        <w:rPr>
          <w:rFonts w:ascii="Times New Roman" w:hAnsi="Times New Roman" w:cs="Times New Roman"/>
          <w:color w:val="000000"/>
          <w:sz w:val="28"/>
          <w:szCs w:val="28"/>
        </w:rPr>
        <w:t xml:space="preserve">–– </w:t>
      </w:r>
      <w:r w:rsidRPr="00A933C8">
        <w:rPr>
          <w:rFonts w:ascii="Times New Roman" w:hAnsi="Times New Roman" w:cs="Times New Roman"/>
          <w:sz w:val="28"/>
          <w:szCs w:val="28"/>
        </w:rPr>
        <w:t>Праздники и развлечения</w:t>
      </w:r>
    </w:p>
    <w:p w14:paraId="634B6CE0" w14:textId="77777777" w:rsidR="00A933C8" w:rsidRPr="00A933C8" w:rsidRDefault="00A933C8" w:rsidP="00A933C8">
      <w:pPr>
        <w:spacing w:after="0" w:line="360" w:lineRule="auto"/>
        <w:ind w:firstLine="709"/>
        <w:jc w:val="both"/>
        <w:rPr>
          <w:rFonts w:ascii="Times New Roman" w:hAnsi="Times New Roman" w:cs="Times New Roman"/>
          <w:sz w:val="28"/>
          <w:szCs w:val="28"/>
        </w:rPr>
      </w:pPr>
      <w:r w:rsidRPr="00A933C8">
        <w:rPr>
          <w:rFonts w:ascii="Times New Roman" w:hAnsi="Times New Roman" w:cs="Times New Roman"/>
          <w:color w:val="000000"/>
          <w:sz w:val="28"/>
          <w:szCs w:val="28"/>
        </w:rPr>
        <w:t xml:space="preserve">–– </w:t>
      </w:r>
      <w:r w:rsidRPr="00A933C8">
        <w:rPr>
          <w:rFonts w:ascii="Times New Roman" w:hAnsi="Times New Roman" w:cs="Times New Roman"/>
          <w:sz w:val="28"/>
          <w:szCs w:val="28"/>
        </w:rPr>
        <w:t>Музыка в других организационных формах</w:t>
      </w:r>
    </w:p>
    <w:p w14:paraId="5F9CC7BB" w14:textId="77777777" w:rsidR="00A933C8" w:rsidRPr="00A933C8" w:rsidRDefault="00A933C8" w:rsidP="00A933C8">
      <w:pPr>
        <w:spacing w:after="0" w:line="360" w:lineRule="auto"/>
        <w:ind w:firstLine="709"/>
        <w:jc w:val="both"/>
        <w:rPr>
          <w:rFonts w:ascii="Times New Roman" w:hAnsi="Times New Roman" w:cs="Times New Roman"/>
          <w:sz w:val="28"/>
          <w:szCs w:val="28"/>
        </w:rPr>
      </w:pPr>
      <w:r w:rsidRPr="00A933C8">
        <w:rPr>
          <w:rFonts w:ascii="Times New Roman" w:hAnsi="Times New Roman" w:cs="Times New Roman"/>
          <w:color w:val="000000"/>
          <w:sz w:val="28"/>
          <w:szCs w:val="28"/>
        </w:rPr>
        <w:t xml:space="preserve">–– </w:t>
      </w:r>
      <w:r w:rsidRPr="00A933C8">
        <w:rPr>
          <w:rFonts w:ascii="Times New Roman" w:hAnsi="Times New Roman" w:cs="Times New Roman"/>
          <w:sz w:val="28"/>
          <w:szCs w:val="28"/>
        </w:rPr>
        <w:t>Индивидуальные музыкальные занятия</w:t>
      </w:r>
    </w:p>
    <w:p w14:paraId="1CA74287" w14:textId="77777777" w:rsidR="0074764C" w:rsidRDefault="0074764C" w:rsidP="0074764C">
      <w:pPr>
        <w:spacing w:after="0" w:line="360" w:lineRule="auto"/>
        <w:ind w:left="60" w:firstLine="649"/>
        <w:rPr>
          <w:rFonts w:ascii="Times New Roman" w:eastAsia="Calibri" w:hAnsi="Times New Roman" w:cs="Times New Roman"/>
          <w:sz w:val="28"/>
          <w:szCs w:val="28"/>
        </w:rPr>
      </w:pPr>
      <w:r w:rsidRPr="00FF3099">
        <w:rPr>
          <w:rFonts w:ascii="Times New Roman" w:eastAsia="Calibri" w:hAnsi="Times New Roman" w:cs="Times New Roman"/>
          <w:sz w:val="28"/>
          <w:szCs w:val="28"/>
        </w:rPr>
        <w:t>Виды музыкальной деятельности:</w:t>
      </w:r>
    </w:p>
    <w:p w14:paraId="57AFF69B" w14:textId="77777777" w:rsidR="00AC3487" w:rsidRPr="006F30CB" w:rsidRDefault="0074764C" w:rsidP="0074764C">
      <w:pPr>
        <w:spacing w:after="0" w:line="360" w:lineRule="auto"/>
        <w:ind w:left="60" w:firstLine="649"/>
        <w:rPr>
          <w:rFonts w:ascii="Times New Roman" w:eastAsia="Calibri" w:hAnsi="Times New Roman" w:cs="Times New Roman"/>
          <w:sz w:val="28"/>
          <w:szCs w:val="28"/>
        </w:rPr>
      </w:pPr>
      <w:r>
        <w:rPr>
          <w:rFonts w:ascii="Times New Roman" w:eastAsia="Calibri" w:hAnsi="Times New Roman" w:cs="Times New Roman"/>
          <w:sz w:val="28"/>
          <w:szCs w:val="28"/>
        </w:rPr>
        <w:t>1.</w:t>
      </w:r>
      <w:r w:rsidR="00AC3487" w:rsidRPr="006F30CB">
        <w:rPr>
          <w:rFonts w:ascii="Times New Roman" w:eastAsia="Calibri" w:hAnsi="Times New Roman" w:cs="Times New Roman"/>
          <w:sz w:val="28"/>
          <w:szCs w:val="28"/>
        </w:rPr>
        <w:t>Восприятие музыки</w:t>
      </w:r>
      <w:r>
        <w:rPr>
          <w:rFonts w:ascii="Times New Roman" w:eastAsia="Calibri" w:hAnsi="Times New Roman" w:cs="Times New Roman"/>
          <w:sz w:val="28"/>
          <w:szCs w:val="28"/>
        </w:rPr>
        <w:t>:</w:t>
      </w:r>
      <w:r w:rsidR="00AC3487" w:rsidRPr="006F30CB">
        <w:rPr>
          <w:rFonts w:ascii="Times New Roman" w:eastAsia="Calibri" w:hAnsi="Times New Roman" w:cs="Times New Roman"/>
          <w:sz w:val="28"/>
          <w:szCs w:val="28"/>
        </w:rPr>
        <w:t xml:space="preserve"> </w:t>
      </w:r>
    </w:p>
    <w:p w14:paraId="14946FAE" w14:textId="77777777" w:rsidR="00AC3487" w:rsidRPr="006F30CB" w:rsidRDefault="0074764C" w:rsidP="0074764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3487" w:rsidRPr="006F30CB">
        <w:rPr>
          <w:rFonts w:ascii="Times New Roman" w:eastAsia="Calibri" w:hAnsi="Times New Roman" w:cs="Times New Roman"/>
          <w:sz w:val="28"/>
          <w:szCs w:val="28"/>
        </w:rPr>
        <w:t>восприятие музыки, специально созданной для слушания;</w:t>
      </w:r>
    </w:p>
    <w:p w14:paraId="1D8D11BF" w14:textId="77777777" w:rsidR="00AC3487" w:rsidRPr="006F30CB" w:rsidRDefault="0074764C" w:rsidP="0074764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3487" w:rsidRPr="006F30CB">
        <w:rPr>
          <w:rFonts w:ascii="Times New Roman" w:eastAsia="Calibri" w:hAnsi="Times New Roman" w:cs="Times New Roman"/>
          <w:sz w:val="28"/>
          <w:szCs w:val="28"/>
        </w:rPr>
        <w:t>восприятие музыки в связи с ее исполнением;</w:t>
      </w:r>
    </w:p>
    <w:p w14:paraId="47EE9451" w14:textId="77777777" w:rsidR="0074764C" w:rsidRDefault="0074764C" w:rsidP="0074764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3487" w:rsidRPr="006F30CB">
        <w:rPr>
          <w:rFonts w:ascii="Times New Roman" w:eastAsia="Calibri" w:hAnsi="Times New Roman" w:cs="Times New Roman"/>
          <w:sz w:val="28"/>
          <w:szCs w:val="28"/>
        </w:rPr>
        <w:t>музыкально-дидактические игры для развития сенсорных способностей.</w:t>
      </w:r>
    </w:p>
    <w:p w14:paraId="26BCCFA7" w14:textId="77777777" w:rsidR="00AC3487" w:rsidRPr="006F30CB" w:rsidRDefault="0074764C" w:rsidP="0074764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C3487" w:rsidRPr="006F30CB">
        <w:rPr>
          <w:rFonts w:ascii="Times New Roman" w:eastAsia="Calibri" w:hAnsi="Times New Roman" w:cs="Times New Roman"/>
          <w:sz w:val="28"/>
          <w:szCs w:val="28"/>
        </w:rPr>
        <w:t>Исполнительство</w:t>
      </w:r>
      <w:r>
        <w:rPr>
          <w:rFonts w:ascii="Times New Roman" w:eastAsia="Calibri" w:hAnsi="Times New Roman" w:cs="Times New Roman"/>
          <w:sz w:val="28"/>
          <w:szCs w:val="28"/>
        </w:rPr>
        <w:t>:</w:t>
      </w:r>
    </w:p>
    <w:p w14:paraId="3477068C" w14:textId="77777777" w:rsidR="0074764C" w:rsidRDefault="00AC3487" w:rsidP="0074764C">
      <w:pPr>
        <w:spacing w:after="0" w:line="360" w:lineRule="auto"/>
        <w:ind w:left="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пение</w:t>
      </w:r>
      <w:r w:rsidR="0074764C">
        <w:rPr>
          <w:rFonts w:ascii="Times New Roman" w:eastAsia="Calibri" w:hAnsi="Times New Roman" w:cs="Times New Roman"/>
          <w:sz w:val="28"/>
          <w:szCs w:val="28"/>
        </w:rPr>
        <w:t>;</w:t>
      </w:r>
    </w:p>
    <w:p w14:paraId="5542EA45" w14:textId="77777777" w:rsidR="0074764C" w:rsidRDefault="00AC3487" w:rsidP="0074764C">
      <w:pPr>
        <w:spacing w:after="0" w:line="360" w:lineRule="auto"/>
        <w:ind w:left="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музыкально-ритмические движения;</w:t>
      </w:r>
    </w:p>
    <w:p w14:paraId="032248DD" w14:textId="77777777" w:rsidR="0074764C" w:rsidRDefault="00AC3487" w:rsidP="0074764C">
      <w:pPr>
        <w:spacing w:after="0" w:line="360" w:lineRule="auto"/>
        <w:ind w:left="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игра на детских музыкальных инструментах.</w:t>
      </w:r>
    </w:p>
    <w:p w14:paraId="5551FA0F" w14:textId="77777777" w:rsidR="00AC3487" w:rsidRPr="006F30CB" w:rsidRDefault="0074764C" w:rsidP="0074764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C3487" w:rsidRPr="006F30CB">
        <w:rPr>
          <w:rFonts w:ascii="Times New Roman" w:eastAsia="Calibri" w:hAnsi="Times New Roman" w:cs="Times New Roman"/>
          <w:sz w:val="28"/>
          <w:szCs w:val="28"/>
        </w:rPr>
        <w:t>Творчество</w:t>
      </w:r>
      <w:r>
        <w:rPr>
          <w:rFonts w:ascii="Times New Roman" w:eastAsia="Calibri" w:hAnsi="Times New Roman" w:cs="Times New Roman"/>
          <w:sz w:val="28"/>
          <w:szCs w:val="28"/>
        </w:rPr>
        <w:t>:</w:t>
      </w:r>
    </w:p>
    <w:p w14:paraId="44F2FEFF" w14:textId="77777777" w:rsidR="00AC3487" w:rsidRPr="006F30CB" w:rsidRDefault="00AC3487" w:rsidP="001E3688">
      <w:pPr>
        <w:spacing w:after="0" w:line="360" w:lineRule="auto"/>
        <w:ind w:left="720"/>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песенное творчество;</w:t>
      </w:r>
    </w:p>
    <w:p w14:paraId="392D5C8C" w14:textId="77777777" w:rsidR="00AC3487" w:rsidRPr="006F30CB" w:rsidRDefault="00AC3487" w:rsidP="001E3688">
      <w:pPr>
        <w:spacing w:after="0" w:line="360" w:lineRule="auto"/>
        <w:ind w:left="720"/>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музыкально-игровое и танцевальное творчество;</w:t>
      </w:r>
    </w:p>
    <w:p w14:paraId="1C442D85" w14:textId="77777777" w:rsidR="0074764C" w:rsidRDefault="00AC3487" w:rsidP="0074764C">
      <w:pPr>
        <w:spacing w:after="0" w:line="360" w:lineRule="auto"/>
        <w:ind w:left="720"/>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импровизация на детских музыкальных инструментах.</w:t>
      </w:r>
    </w:p>
    <w:p w14:paraId="7E9305CE" w14:textId="77777777" w:rsidR="00AC3487" w:rsidRPr="006F30CB" w:rsidRDefault="0074764C" w:rsidP="0074764C">
      <w:pPr>
        <w:spacing w:after="0" w:line="36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C3487" w:rsidRPr="006F30CB">
        <w:rPr>
          <w:rFonts w:ascii="Times New Roman" w:eastAsia="Calibri" w:hAnsi="Times New Roman" w:cs="Times New Roman"/>
          <w:sz w:val="28"/>
          <w:szCs w:val="28"/>
        </w:rPr>
        <w:t>Музыкально-образовательная деятельность</w:t>
      </w:r>
      <w:r>
        <w:rPr>
          <w:rFonts w:ascii="Times New Roman" w:eastAsia="Calibri" w:hAnsi="Times New Roman" w:cs="Times New Roman"/>
          <w:sz w:val="28"/>
          <w:szCs w:val="28"/>
        </w:rPr>
        <w:t>:</w:t>
      </w:r>
    </w:p>
    <w:p w14:paraId="69529C68" w14:textId="77777777" w:rsidR="00AC3487" w:rsidRPr="006F30CB" w:rsidRDefault="00AC3487" w:rsidP="001E3688">
      <w:pPr>
        <w:spacing w:after="0" w:line="360" w:lineRule="auto"/>
        <w:ind w:left="720"/>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знания общего характера;</w:t>
      </w:r>
    </w:p>
    <w:p w14:paraId="21472344" w14:textId="77777777" w:rsidR="00AC3487" w:rsidRPr="006F30CB" w:rsidRDefault="00AC3487" w:rsidP="001E3688">
      <w:pPr>
        <w:spacing w:after="0" w:line="360" w:lineRule="auto"/>
        <w:ind w:left="720"/>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специальные знания, связанные с различными видами музыкальной деятельности.</w:t>
      </w:r>
    </w:p>
    <w:p w14:paraId="4120A73E" w14:textId="77777777" w:rsidR="008D5575" w:rsidRDefault="00E061B1" w:rsidP="008D557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Виды музыкальной деятельности </w:t>
      </w:r>
      <w:r w:rsidR="0074764C">
        <w:rPr>
          <w:rFonts w:ascii="Times New Roman" w:eastAsia="Calibri" w:hAnsi="Times New Roman" w:cs="Times New Roman"/>
          <w:sz w:val="28"/>
          <w:szCs w:val="28"/>
        </w:rPr>
        <w:t>реализуются  на</w:t>
      </w:r>
      <w:r w:rsidR="00AC3487" w:rsidRPr="006F30CB">
        <w:rPr>
          <w:rFonts w:ascii="Times New Roman" w:eastAsia="Calibri" w:hAnsi="Times New Roman" w:cs="Times New Roman"/>
          <w:sz w:val="28"/>
          <w:szCs w:val="28"/>
        </w:rPr>
        <w:t xml:space="preserve"> музыкальных </w:t>
      </w:r>
      <w:r>
        <w:rPr>
          <w:rFonts w:ascii="Times New Roman" w:eastAsia="Calibri" w:hAnsi="Times New Roman" w:cs="Times New Roman"/>
          <w:sz w:val="28"/>
          <w:szCs w:val="28"/>
        </w:rPr>
        <w:t xml:space="preserve">занятиях </w:t>
      </w:r>
      <w:r w:rsidR="0074764C">
        <w:rPr>
          <w:rFonts w:ascii="Times New Roman" w:eastAsia="Calibri" w:hAnsi="Times New Roman" w:cs="Times New Roman"/>
          <w:sz w:val="28"/>
          <w:szCs w:val="28"/>
        </w:rPr>
        <w:t>в повседневной жизни детского сада, в процессе</w:t>
      </w:r>
      <w:r w:rsidR="00AC3487" w:rsidRPr="006F30CB">
        <w:rPr>
          <w:rFonts w:ascii="Times New Roman" w:eastAsia="Calibri" w:hAnsi="Times New Roman" w:cs="Times New Roman"/>
          <w:sz w:val="28"/>
          <w:szCs w:val="28"/>
        </w:rPr>
        <w:t xml:space="preserve"> досуговой деятельности, в процессе самостоятельной деятельности.</w:t>
      </w:r>
    </w:p>
    <w:p w14:paraId="1CBCD090" w14:textId="77777777" w:rsidR="008D5575" w:rsidRDefault="00AC3487" w:rsidP="008D5575">
      <w:pPr>
        <w:spacing w:after="0" w:line="360" w:lineRule="auto"/>
        <w:ind w:firstLine="709"/>
        <w:jc w:val="both"/>
        <w:rPr>
          <w:rFonts w:ascii="Times New Roman" w:eastAsia="Calibri" w:hAnsi="Times New Roman" w:cs="Times New Roman"/>
          <w:i/>
          <w:sz w:val="28"/>
          <w:szCs w:val="28"/>
        </w:rPr>
      </w:pPr>
      <w:r w:rsidRPr="008D5575">
        <w:rPr>
          <w:rFonts w:ascii="Times New Roman" w:eastAsia="Calibri" w:hAnsi="Times New Roman" w:cs="Times New Roman"/>
          <w:b/>
          <w:i/>
          <w:sz w:val="28"/>
          <w:szCs w:val="28"/>
        </w:rPr>
        <w:t>Музыкально – образовательная работа с детьми</w:t>
      </w:r>
    </w:p>
    <w:p w14:paraId="1299F264" w14:textId="77777777" w:rsidR="008D5575" w:rsidRDefault="00AC3487" w:rsidP="008D5575">
      <w:pPr>
        <w:spacing w:after="0" w:line="360" w:lineRule="auto"/>
        <w:ind w:firstLine="709"/>
        <w:jc w:val="both"/>
        <w:rPr>
          <w:rFonts w:ascii="Times New Roman" w:eastAsia="Calibri" w:hAnsi="Times New Roman" w:cs="Times New Roman"/>
          <w:i/>
          <w:sz w:val="28"/>
          <w:szCs w:val="28"/>
        </w:rPr>
      </w:pPr>
      <w:r w:rsidRPr="006F30CB">
        <w:rPr>
          <w:rFonts w:ascii="Times New Roman" w:eastAsia="Calibri" w:hAnsi="Times New Roman" w:cs="Times New Roman"/>
          <w:sz w:val="28"/>
          <w:szCs w:val="28"/>
        </w:rPr>
        <w:t>Каждый вид музыкальной деятельности требует определенных знаний, которые необходимо формировать как в дошкольном учреждении, так и в семье. Музыкально-образовательная деятельность не существует изолированно от других видов музыкальной деятельности. Знания, сведения о музыке, которые даются детям а процессе восприятия музыки, исполнительства и творчества по ходу образовательного процесса, должны закрепляться в семье.</w:t>
      </w:r>
    </w:p>
    <w:p w14:paraId="36F4A425" w14:textId="77777777" w:rsidR="008D5575" w:rsidRDefault="008D5575" w:rsidP="008D5575">
      <w:pPr>
        <w:spacing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Задачи </w:t>
      </w:r>
      <w:r w:rsidR="00AC3487" w:rsidRPr="006F30CB">
        <w:rPr>
          <w:rFonts w:ascii="Times New Roman" w:eastAsia="Calibri" w:hAnsi="Times New Roman" w:cs="Times New Roman"/>
          <w:sz w:val="28"/>
          <w:szCs w:val="28"/>
        </w:rPr>
        <w:t>музыкально-образовательной работы с детьми:</w:t>
      </w:r>
    </w:p>
    <w:p w14:paraId="6249F3A9" w14:textId="77777777" w:rsidR="00AC3487" w:rsidRPr="008D5575" w:rsidRDefault="008D5575" w:rsidP="008D5575">
      <w:pPr>
        <w:spacing w:after="0" w:line="36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1.</w:t>
      </w:r>
      <w:r w:rsidR="00AC3487" w:rsidRPr="006F30CB">
        <w:rPr>
          <w:rFonts w:ascii="Times New Roman" w:eastAsia="Calibri" w:hAnsi="Times New Roman" w:cs="Times New Roman"/>
          <w:sz w:val="28"/>
          <w:szCs w:val="28"/>
        </w:rPr>
        <w:t xml:space="preserve">Сообщить детям сведения о музыкальных жанрах и видах музыки, музыкальных понятиях и терминах, разъясняя новые понятия, иллюстрируя </w:t>
      </w:r>
    </w:p>
    <w:p w14:paraId="4A157A87" w14:textId="77777777" w:rsidR="008D5575" w:rsidRDefault="00AC3487" w:rsidP="008D5575">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их музыкой, образным словом, зрительной наглядностью, закрепляя полученные ранее.</w:t>
      </w:r>
    </w:p>
    <w:p w14:paraId="350A689B" w14:textId="77777777" w:rsidR="008D5575" w:rsidRDefault="008D5575" w:rsidP="008D557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C3487" w:rsidRPr="006F30CB">
        <w:rPr>
          <w:rFonts w:ascii="Times New Roman" w:eastAsia="Calibri" w:hAnsi="Times New Roman" w:cs="Times New Roman"/>
          <w:sz w:val="28"/>
          <w:szCs w:val="28"/>
        </w:rPr>
        <w:t>Целенаправленно формировать знания детей о классической музыке, композиторах разных национальных школ, о взаимосвязи видов искусств. Учить различать средства выразительности путем их сравнения в инструментальном звучании и оркестровом исполнении. Учить детей употреблять музыкальную терминологию.</w:t>
      </w:r>
    </w:p>
    <w:p w14:paraId="6B5BDACC" w14:textId="77777777" w:rsidR="008D5575" w:rsidRDefault="008D5575" w:rsidP="008D557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C3487" w:rsidRPr="006F30CB">
        <w:rPr>
          <w:rFonts w:ascii="Times New Roman" w:eastAsia="Calibri" w:hAnsi="Times New Roman" w:cs="Times New Roman"/>
          <w:sz w:val="28"/>
          <w:szCs w:val="28"/>
        </w:rPr>
        <w:t>Расширять представления детей о жанрах народной музыки, показать взаимосвязь народной и профессиональной музыки.</w:t>
      </w:r>
    </w:p>
    <w:p w14:paraId="3DE5B1CE" w14:textId="77777777" w:rsidR="008D5575" w:rsidRDefault="008D5575" w:rsidP="008D557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C3487" w:rsidRPr="006F30CB">
        <w:rPr>
          <w:rFonts w:ascii="Times New Roman" w:eastAsia="Calibri" w:hAnsi="Times New Roman" w:cs="Times New Roman"/>
          <w:sz w:val="28"/>
          <w:szCs w:val="28"/>
        </w:rPr>
        <w:t>Развивать основы музыкальной культуры – формировать у детей музыкально-эстетическое восприятие, сознание, оценку, потребности, интересы, эмоционально-положительное отношение к произведениям искусства, развивать музыкальную культуру, творческую активность в различных видах музыкальной деятельности.</w:t>
      </w:r>
    </w:p>
    <w:p w14:paraId="2FE302AE" w14:textId="77777777" w:rsidR="008D5575" w:rsidRDefault="008D5575" w:rsidP="008D557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C3487" w:rsidRPr="006F30CB">
        <w:rPr>
          <w:rFonts w:ascii="Times New Roman" w:eastAsia="Calibri" w:hAnsi="Times New Roman" w:cs="Times New Roman"/>
          <w:sz w:val="28"/>
          <w:szCs w:val="28"/>
        </w:rPr>
        <w:t>Продолжать поддерживать интерес детей к театру, познакомить детей с жанром спектакля. Углублять представления детей об оркестровой музыке.</w:t>
      </w:r>
    </w:p>
    <w:p w14:paraId="32EA94B2" w14:textId="77777777" w:rsidR="00AC3487" w:rsidRPr="00E061B1" w:rsidRDefault="008D5575" w:rsidP="008D557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AC3487" w:rsidRPr="006F30CB">
        <w:rPr>
          <w:rFonts w:ascii="Times New Roman" w:eastAsia="Calibri" w:hAnsi="Times New Roman" w:cs="Times New Roman"/>
          <w:sz w:val="28"/>
          <w:szCs w:val="28"/>
        </w:rPr>
        <w:t>Стимулировать творческие проявления детей, формировать способы творческой деятельности.</w:t>
      </w:r>
    </w:p>
    <w:p w14:paraId="6C572F14"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В музыкально-образовательной деятельности применяются следующие педагогические </w:t>
      </w:r>
      <w:r w:rsidRPr="008D5575">
        <w:rPr>
          <w:rFonts w:ascii="Times New Roman" w:eastAsia="Calibri" w:hAnsi="Times New Roman" w:cs="Times New Roman"/>
          <w:i/>
          <w:sz w:val="28"/>
          <w:szCs w:val="28"/>
        </w:rPr>
        <w:t>методы:</w:t>
      </w:r>
    </w:p>
    <w:p w14:paraId="67B5F7DE" w14:textId="77777777" w:rsidR="00AC3487" w:rsidRPr="006F30CB" w:rsidRDefault="00AC3487" w:rsidP="008D5575">
      <w:pPr>
        <w:numPr>
          <w:ilvl w:val="0"/>
          <w:numId w:val="11"/>
        </w:numPr>
        <w:tabs>
          <w:tab w:val="clear" w:pos="1500"/>
          <w:tab w:val="num" w:pos="1276"/>
        </w:tabs>
        <w:spacing w:after="0" w:line="360" w:lineRule="auto"/>
        <w:ind w:hanging="79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наглядно-слуховой;</w:t>
      </w:r>
    </w:p>
    <w:p w14:paraId="4AF2E52D" w14:textId="77777777" w:rsidR="00AC3487" w:rsidRPr="006F30CB" w:rsidRDefault="00AC3487" w:rsidP="008D5575">
      <w:pPr>
        <w:numPr>
          <w:ilvl w:val="0"/>
          <w:numId w:val="11"/>
        </w:numPr>
        <w:tabs>
          <w:tab w:val="clear" w:pos="1500"/>
          <w:tab w:val="num" w:pos="1276"/>
        </w:tabs>
        <w:spacing w:after="0" w:line="360" w:lineRule="auto"/>
        <w:ind w:hanging="79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наглядно-зрительный</w:t>
      </w:r>
    </w:p>
    <w:p w14:paraId="634ECDE8" w14:textId="77777777" w:rsidR="00AC3487" w:rsidRPr="006F30CB" w:rsidRDefault="00AC3487" w:rsidP="008D5575">
      <w:pPr>
        <w:numPr>
          <w:ilvl w:val="0"/>
          <w:numId w:val="11"/>
        </w:numPr>
        <w:tabs>
          <w:tab w:val="clear" w:pos="1500"/>
          <w:tab w:val="num" w:pos="1276"/>
        </w:tabs>
        <w:spacing w:after="0" w:line="360" w:lineRule="auto"/>
        <w:ind w:hanging="79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словесный</w:t>
      </w:r>
    </w:p>
    <w:p w14:paraId="613E1FF6" w14:textId="77777777" w:rsidR="00AC3487" w:rsidRPr="006F30CB" w:rsidRDefault="00AC3487" w:rsidP="008D5575">
      <w:pPr>
        <w:numPr>
          <w:ilvl w:val="0"/>
          <w:numId w:val="11"/>
        </w:numPr>
        <w:tabs>
          <w:tab w:val="clear" w:pos="1500"/>
          <w:tab w:val="num" w:pos="1276"/>
        </w:tabs>
        <w:spacing w:after="0" w:line="360" w:lineRule="auto"/>
        <w:ind w:hanging="79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практический</w:t>
      </w:r>
    </w:p>
    <w:p w14:paraId="275D02AD"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Осознанному усвоению и закреплению знаний способствуют музыкально-дидактические игры и пособия, объединяющие слуховую и зрительную наглядность, а также практические действия детей.</w:t>
      </w:r>
    </w:p>
    <w:p w14:paraId="363C6650" w14:textId="77777777" w:rsidR="00E061B1" w:rsidRPr="008D5575" w:rsidRDefault="00AC3487" w:rsidP="001E3688">
      <w:pPr>
        <w:spacing w:after="0" w:line="360" w:lineRule="auto"/>
        <w:ind w:firstLine="709"/>
        <w:jc w:val="both"/>
        <w:rPr>
          <w:rFonts w:ascii="Times New Roman" w:eastAsia="Calibri" w:hAnsi="Times New Roman" w:cs="Times New Roman"/>
          <w:i/>
          <w:sz w:val="28"/>
          <w:szCs w:val="28"/>
        </w:rPr>
      </w:pPr>
      <w:r w:rsidRPr="008D5575">
        <w:rPr>
          <w:rFonts w:ascii="Times New Roman" w:eastAsia="Calibri" w:hAnsi="Times New Roman" w:cs="Times New Roman"/>
          <w:i/>
          <w:sz w:val="28"/>
          <w:szCs w:val="28"/>
        </w:rPr>
        <w:t>Музыкально-дидактические игры</w:t>
      </w:r>
    </w:p>
    <w:p w14:paraId="462DDF22" w14:textId="77777777" w:rsidR="008D5575" w:rsidRDefault="00AC3487" w:rsidP="008D5575">
      <w:pPr>
        <w:spacing w:after="0" w:line="360" w:lineRule="auto"/>
        <w:ind w:firstLine="709"/>
        <w:jc w:val="both"/>
        <w:rPr>
          <w:rFonts w:ascii="Times New Roman" w:eastAsia="Calibri" w:hAnsi="Times New Roman" w:cs="Times New Roman"/>
          <w:b/>
          <w:sz w:val="28"/>
          <w:szCs w:val="28"/>
          <w:u w:val="single"/>
        </w:rPr>
      </w:pPr>
      <w:r w:rsidRPr="006F30CB">
        <w:rPr>
          <w:rFonts w:ascii="Times New Roman" w:eastAsia="Calibri" w:hAnsi="Times New Roman" w:cs="Times New Roman"/>
          <w:sz w:val="28"/>
          <w:szCs w:val="28"/>
        </w:rPr>
        <w:t>Музыка заставляет волноваться, радоваться, грустить. Но чтобы человек не остался «глухим» к музыке, необходимо с самого раннего возраста развивать его музыкальные способности, совершенствовать музыкальный слух. Большую помощь в этом могут оказать музыкально-дидактические игры, которые являются средством обучения и сенсорного воспитания детей, поскольку формируют их умение различать высот тембр, длительность и силу звука.</w:t>
      </w:r>
    </w:p>
    <w:p w14:paraId="68D5ED8C" w14:textId="77777777" w:rsidR="00AC3487" w:rsidRPr="008D5575" w:rsidRDefault="00AC3487" w:rsidP="008D5575">
      <w:pPr>
        <w:spacing w:after="0" w:line="360" w:lineRule="auto"/>
        <w:ind w:firstLine="709"/>
        <w:jc w:val="both"/>
        <w:rPr>
          <w:rFonts w:ascii="Times New Roman" w:eastAsia="Calibri" w:hAnsi="Times New Roman" w:cs="Times New Roman"/>
          <w:b/>
          <w:sz w:val="28"/>
          <w:szCs w:val="28"/>
          <w:u w:val="single"/>
        </w:rPr>
      </w:pPr>
      <w:r w:rsidRPr="006F30CB">
        <w:rPr>
          <w:rFonts w:ascii="Times New Roman" w:eastAsia="Calibri" w:hAnsi="Times New Roman" w:cs="Times New Roman"/>
          <w:sz w:val="28"/>
          <w:szCs w:val="28"/>
        </w:rPr>
        <w:t xml:space="preserve">Музыкально-дидактические игры имеют следующую </w:t>
      </w:r>
      <w:r w:rsidRPr="008D5575">
        <w:rPr>
          <w:rFonts w:ascii="Times New Roman" w:eastAsia="Calibri" w:hAnsi="Times New Roman" w:cs="Times New Roman"/>
          <w:sz w:val="28"/>
          <w:szCs w:val="28"/>
        </w:rPr>
        <w:t>классификацию</w:t>
      </w:r>
      <w:r w:rsidRPr="006F30CB">
        <w:rPr>
          <w:rFonts w:ascii="Times New Roman" w:eastAsia="Calibri" w:hAnsi="Times New Roman" w:cs="Times New Roman"/>
          <w:sz w:val="28"/>
          <w:szCs w:val="28"/>
        </w:rPr>
        <w:t>:</w:t>
      </w:r>
    </w:p>
    <w:p w14:paraId="7206F7A9" w14:textId="77777777" w:rsidR="00AC3487" w:rsidRPr="006F30CB" w:rsidRDefault="00AC3487" w:rsidP="008D5575">
      <w:pPr>
        <w:numPr>
          <w:ilvl w:val="0"/>
          <w:numId w:val="12"/>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игры с игрушками;</w:t>
      </w:r>
    </w:p>
    <w:p w14:paraId="10580C81" w14:textId="77777777" w:rsidR="00AC3487" w:rsidRPr="006F30CB" w:rsidRDefault="00AC3487" w:rsidP="008D5575">
      <w:pPr>
        <w:numPr>
          <w:ilvl w:val="0"/>
          <w:numId w:val="12"/>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игры с картинками;</w:t>
      </w:r>
    </w:p>
    <w:p w14:paraId="1CE458F4" w14:textId="77777777" w:rsidR="00AC3487" w:rsidRPr="006F30CB" w:rsidRDefault="00AC3487" w:rsidP="008D5575">
      <w:pPr>
        <w:numPr>
          <w:ilvl w:val="0"/>
          <w:numId w:val="12"/>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игры хороводные;</w:t>
      </w:r>
    </w:p>
    <w:p w14:paraId="7F3542EE" w14:textId="77777777" w:rsidR="00AC3487" w:rsidRPr="006F30CB" w:rsidRDefault="00AC3487" w:rsidP="008D5575">
      <w:pPr>
        <w:numPr>
          <w:ilvl w:val="0"/>
          <w:numId w:val="12"/>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игры подвижные.</w:t>
      </w:r>
    </w:p>
    <w:p w14:paraId="3955B0CD" w14:textId="77777777" w:rsidR="00AC3487" w:rsidRPr="006F30CB" w:rsidRDefault="008D5575" w:rsidP="001E368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Музыкально-дидактические игры </w:t>
      </w:r>
      <w:r w:rsidR="00AC3487" w:rsidRPr="006F30CB">
        <w:rPr>
          <w:rFonts w:ascii="Times New Roman" w:eastAsia="Calibri" w:hAnsi="Times New Roman" w:cs="Times New Roman"/>
          <w:sz w:val="28"/>
          <w:szCs w:val="28"/>
        </w:rPr>
        <w:t>исполь</w:t>
      </w:r>
      <w:r>
        <w:rPr>
          <w:rFonts w:ascii="Times New Roman" w:eastAsia="Calibri" w:hAnsi="Times New Roman" w:cs="Times New Roman"/>
          <w:sz w:val="28"/>
          <w:szCs w:val="28"/>
        </w:rPr>
        <w:t xml:space="preserve">зуются </w:t>
      </w:r>
      <w:r w:rsidR="00AC3487" w:rsidRPr="006F30CB">
        <w:rPr>
          <w:rFonts w:ascii="Times New Roman" w:eastAsia="Calibri" w:hAnsi="Times New Roman" w:cs="Times New Roman"/>
          <w:sz w:val="28"/>
          <w:szCs w:val="28"/>
        </w:rPr>
        <w:t>к</w:t>
      </w:r>
      <w:r>
        <w:rPr>
          <w:rFonts w:ascii="Times New Roman" w:eastAsia="Calibri" w:hAnsi="Times New Roman" w:cs="Times New Roman"/>
          <w:sz w:val="28"/>
          <w:szCs w:val="28"/>
        </w:rPr>
        <w:t xml:space="preserve">ак на занятиях </w:t>
      </w:r>
      <w:r w:rsidR="00E061B1">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музыкальной </w:t>
      </w:r>
      <w:r w:rsidR="00AC3487" w:rsidRPr="006F30CB">
        <w:rPr>
          <w:rFonts w:ascii="Times New Roman" w:eastAsia="Calibri" w:hAnsi="Times New Roman" w:cs="Times New Roman"/>
          <w:sz w:val="28"/>
          <w:szCs w:val="28"/>
        </w:rPr>
        <w:t>деятельности, так и в самостоятельной музыкальной деятельнос</w:t>
      </w:r>
      <w:r>
        <w:rPr>
          <w:rFonts w:ascii="Times New Roman" w:eastAsia="Calibri" w:hAnsi="Times New Roman" w:cs="Times New Roman"/>
          <w:sz w:val="28"/>
          <w:szCs w:val="28"/>
        </w:rPr>
        <w:t xml:space="preserve">ти. Музыкально-дидактические </w:t>
      </w:r>
      <w:r w:rsidR="00AC3487" w:rsidRPr="006F30CB">
        <w:rPr>
          <w:rFonts w:ascii="Times New Roman" w:eastAsia="Calibri" w:hAnsi="Times New Roman" w:cs="Times New Roman"/>
          <w:sz w:val="28"/>
          <w:szCs w:val="28"/>
        </w:rPr>
        <w:t>игры проводятся с разным по численности составом детей – всей группой, подгруппой и индивидуально.</w:t>
      </w:r>
    </w:p>
    <w:p w14:paraId="276C8A8E" w14:textId="77777777" w:rsidR="00AC3487" w:rsidRPr="008D5575" w:rsidRDefault="00AC3487" w:rsidP="001E3688">
      <w:pPr>
        <w:spacing w:after="0" w:line="360" w:lineRule="auto"/>
        <w:ind w:firstLine="709"/>
        <w:jc w:val="both"/>
        <w:rPr>
          <w:rFonts w:ascii="Times New Roman" w:eastAsia="Calibri" w:hAnsi="Times New Roman" w:cs="Times New Roman"/>
          <w:i/>
          <w:sz w:val="28"/>
          <w:szCs w:val="28"/>
        </w:rPr>
      </w:pPr>
      <w:r w:rsidRPr="008D5575">
        <w:rPr>
          <w:rFonts w:ascii="Times New Roman" w:eastAsia="Calibri" w:hAnsi="Times New Roman" w:cs="Times New Roman"/>
          <w:i/>
          <w:sz w:val="28"/>
          <w:szCs w:val="28"/>
        </w:rPr>
        <w:t>Организация самостоятельной музыкальной деятельности детей</w:t>
      </w:r>
    </w:p>
    <w:p w14:paraId="0A0C3A83"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lastRenderedPageBreak/>
        <w:t>Самостоятельная деятельность определяется как комплекс элементов, связанных с направленностью и избирательностью действий, с качеством имеющихся у детей знаний и опыта, умений, с волевой устремленностью.</w:t>
      </w:r>
    </w:p>
    <w:p w14:paraId="122D6DAA"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Самостоятельная деятельность рассматривается как комплекс следующих</w:t>
      </w:r>
      <w:r w:rsidRPr="006F30CB">
        <w:rPr>
          <w:rFonts w:ascii="Times New Roman" w:eastAsia="Calibri" w:hAnsi="Times New Roman" w:cs="Times New Roman"/>
          <w:b/>
          <w:sz w:val="28"/>
          <w:szCs w:val="28"/>
          <w:u w:val="single"/>
        </w:rPr>
        <w:t xml:space="preserve"> </w:t>
      </w:r>
      <w:r w:rsidRPr="008D5575">
        <w:rPr>
          <w:rFonts w:ascii="Times New Roman" w:eastAsia="Calibri" w:hAnsi="Times New Roman" w:cs="Times New Roman"/>
          <w:sz w:val="28"/>
          <w:szCs w:val="28"/>
        </w:rPr>
        <w:t>действий:</w:t>
      </w:r>
    </w:p>
    <w:p w14:paraId="73D4BD77" w14:textId="77777777" w:rsidR="00AC3487" w:rsidRPr="006F30CB" w:rsidRDefault="00AC3487" w:rsidP="001E3688">
      <w:pPr>
        <w:numPr>
          <w:ilvl w:val="0"/>
          <w:numId w:val="13"/>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возникновение замысла;</w:t>
      </w:r>
    </w:p>
    <w:p w14:paraId="43756C9A" w14:textId="77777777" w:rsidR="00AC3487" w:rsidRPr="006F30CB" w:rsidRDefault="00AC3487" w:rsidP="001E3688">
      <w:pPr>
        <w:numPr>
          <w:ilvl w:val="0"/>
          <w:numId w:val="13"/>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реализация замысла;</w:t>
      </w:r>
    </w:p>
    <w:p w14:paraId="0AD418DB" w14:textId="77777777" w:rsidR="00AC3487" w:rsidRPr="006F30CB" w:rsidRDefault="00AC3487" w:rsidP="001E3688">
      <w:pPr>
        <w:numPr>
          <w:ilvl w:val="0"/>
          <w:numId w:val="13"/>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развертывание деятельности;</w:t>
      </w:r>
    </w:p>
    <w:p w14:paraId="05CA32EC" w14:textId="77777777" w:rsidR="00AC3487" w:rsidRPr="006F30CB" w:rsidRDefault="00AC3487" w:rsidP="001E3688">
      <w:pPr>
        <w:numPr>
          <w:ilvl w:val="0"/>
          <w:numId w:val="13"/>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ее заключение.</w:t>
      </w:r>
    </w:p>
    <w:p w14:paraId="39104567"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В организации самостоятельной</w:t>
      </w:r>
      <w:r w:rsidR="00D35247">
        <w:rPr>
          <w:rFonts w:ascii="Times New Roman" w:eastAsia="Calibri" w:hAnsi="Times New Roman" w:cs="Times New Roman"/>
          <w:sz w:val="28"/>
          <w:szCs w:val="28"/>
        </w:rPr>
        <w:t xml:space="preserve"> </w:t>
      </w:r>
      <w:r w:rsidRPr="006F30CB">
        <w:rPr>
          <w:rFonts w:ascii="Times New Roman" w:eastAsia="Calibri" w:hAnsi="Times New Roman" w:cs="Times New Roman"/>
          <w:sz w:val="28"/>
          <w:szCs w:val="28"/>
        </w:rPr>
        <w:t>музыкальной деятельности детей  важно придерживаться следующих</w:t>
      </w:r>
      <w:r w:rsidRPr="008D5575">
        <w:rPr>
          <w:rFonts w:ascii="Times New Roman" w:eastAsia="Calibri" w:hAnsi="Times New Roman" w:cs="Times New Roman"/>
          <w:sz w:val="28"/>
          <w:szCs w:val="28"/>
        </w:rPr>
        <w:t xml:space="preserve"> положений:</w:t>
      </w:r>
    </w:p>
    <w:p w14:paraId="404346B3" w14:textId="77777777" w:rsidR="00AC3487" w:rsidRPr="006F30CB" w:rsidRDefault="00AC3487" w:rsidP="008D5575">
      <w:pPr>
        <w:numPr>
          <w:ilvl w:val="1"/>
          <w:numId w:val="13"/>
        </w:numPr>
        <w:tabs>
          <w:tab w:val="num" w:pos="709"/>
        </w:tabs>
        <w:spacing w:after="0" w:line="360" w:lineRule="auto"/>
        <w:ind w:left="0"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Самостоятельная деятельность ребенка обусловлена окружающей жизнью; мотивы его поступков, интересы связаны с опытом, накопленным в процессе обучения, игр, развлечений, праздников. Обучение следует осуществлять, используя все жизненные ситуации и в ДОУ, и в семье.</w:t>
      </w:r>
    </w:p>
    <w:p w14:paraId="6FFC2966" w14:textId="77777777" w:rsidR="00AC3487" w:rsidRPr="006F30CB" w:rsidRDefault="00AC3487" w:rsidP="008D5575">
      <w:pPr>
        <w:numPr>
          <w:ilvl w:val="1"/>
          <w:numId w:val="13"/>
        </w:numPr>
        <w:tabs>
          <w:tab w:val="num" w:pos="709"/>
        </w:tabs>
        <w:spacing w:after="0" w:line="360" w:lineRule="auto"/>
        <w:ind w:left="0"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Обучение должно быть нацелено на развитие музыкальности ребенка, с учетом его возрастных и индивидуальных особенностей.</w:t>
      </w:r>
    </w:p>
    <w:p w14:paraId="37CD2F3B" w14:textId="77777777" w:rsidR="00AC3487" w:rsidRPr="006F30CB" w:rsidRDefault="00AC3487" w:rsidP="008D5575">
      <w:pPr>
        <w:numPr>
          <w:ilvl w:val="1"/>
          <w:numId w:val="13"/>
        </w:numPr>
        <w:tabs>
          <w:tab w:val="num" w:pos="709"/>
        </w:tabs>
        <w:spacing w:after="0" w:line="360" w:lineRule="auto"/>
        <w:ind w:left="0"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Содержание обучения должно соответствовать целям музыкального воспитания.</w:t>
      </w:r>
    </w:p>
    <w:p w14:paraId="5599C9F7" w14:textId="77777777" w:rsidR="00AC3487" w:rsidRPr="006F30CB" w:rsidRDefault="00AC3487" w:rsidP="008D5575">
      <w:pPr>
        <w:numPr>
          <w:ilvl w:val="1"/>
          <w:numId w:val="13"/>
        </w:numPr>
        <w:tabs>
          <w:tab w:val="num" w:pos="709"/>
        </w:tabs>
        <w:spacing w:after="0" w:line="360" w:lineRule="auto"/>
        <w:ind w:left="0"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Руководство самостоятельной музыкальной деятельностью ребенка со стороны педагога осуществляется в совместной деятельности ( быть рядом, вместе, а не «над», «сверху» ), в которой взрослый остается ведущим, но видит в ребенке равноправного участника, партнера.</w:t>
      </w:r>
    </w:p>
    <w:p w14:paraId="07E5F947"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Выделяют следующие </w:t>
      </w:r>
      <w:r w:rsidRPr="00EC2049">
        <w:rPr>
          <w:rFonts w:ascii="Times New Roman" w:eastAsia="Calibri" w:hAnsi="Times New Roman" w:cs="Times New Roman"/>
          <w:sz w:val="28"/>
          <w:szCs w:val="28"/>
        </w:rPr>
        <w:t xml:space="preserve">источники </w:t>
      </w:r>
      <w:r w:rsidRPr="006F30CB">
        <w:rPr>
          <w:rFonts w:ascii="Times New Roman" w:eastAsia="Calibri" w:hAnsi="Times New Roman" w:cs="Times New Roman"/>
          <w:sz w:val="28"/>
          <w:szCs w:val="28"/>
        </w:rPr>
        <w:t>самостоятельной музыкальной деятельности детей:</w:t>
      </w:r>
    </w:p>
    <w:p w14:paraId="1C98C587" w14:textId="77777777" w:rsidR="00AC3487" w:rsidRPr="006F30CB" w:rsidRDefault="00AC3487" w:rsidP="00EC2049">
      <w:pPr>
        <w:numPr>
          <w:ilvl w:val="2"/>
          <w:numId w:val="13"/>
        </w:numPr>
        <w:tabs>
          <w:tab w:val="clear" w:pos="2510"/>
        </w:tabs>
        <w:spacing w:after="0" w:line="360" w:lineRule="auto"/>
        <w:ind w:left="1276" w:hanging="567"/>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музыкальные занятия;</w:t>
      </w:r>
    </w:p>
    <w:p w14:paraId="2BDE9061" w14:textId="77777777" w:rsidR="00AC3487" w:rsidRPr="006F30CB" w:rsidRDefault="00AC3487" w:rsidP="00EC2049">
      <w:pPr>
        <w:numPr>
          <w:ilvl w:val="2"/>
          <w:numId w:val="13"/>
        </w:numPr>
        <w:tabs>
          <w:tab w:val="clear" w:pos="2510"/>
          <w:tab w:val="num" w:pos="1134"/>
          <w:tab w:val="num" w:pos="2127"/>
        </w:tabs>
        <w:spacing w:after="0" w:line="360" w:lineRule="auto"/>
        <w:ind w:hanging="180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праздники, развлечения;</w:t>
      </w:r>
    </w:p>
    <w:p w14:paraId="1455A5E5" w14:textId="77777777" w:rsidR="00AC3487" w:rsidRPr="006F30CB" w:rsidRDefault="00AC3487" w:rsidP="00EC2049">
      <w:pPr>
        <w:numPr>
          <w:ilvl w:val="2"/>
          <w:numId w:val="13"/>
        </w:numPr>
        <w:tabs>
          <w:tab w:val="clear" w:pos="2510"/>
          <w:tab w:val="num" w:pos="1134"/>
          <w:tab w:val="num" w:pos="2127"/>
        </w:tabs>
        <w:spacing w:after="0" w:line="360" w:lineRule="auto"/>
        <w:ind w:hanging="180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детские теле- и радиопередачи;</w:t>
      </w:r>
    </w:p>
    <w:p w14:paraId="34C9EEB3" w14:textId="77777777" w:rsidR="00AC3487" w:rsidRPr="006F30CB" w:rsidRDefault="00AC3487" w:rsidP="00EC2049">
      <w:pPr>
        <w:numPr>
          <w:ilvl w:val="2"/>
          <w:numId w:val="13"/>
        </w:numPr>
        <w:tabs>
          <w:tab w:val="clear" w:pos="2510"/>
          <w:tab w:val="num" w:pos="1134"/>
          <w:tab w:val="num" w:pos="2127"/>
        </w:tabs>
        <w:spacing w:after="0" w:line="360" w:lineRule="auto"/>
        <w:ind w:hanging="180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кино-, диа- и мультфильмы.</w:t>
      </w:r>
    </w:p>
    <w:p w14:paraId="41D71ED2"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lastRenderedPageBreak/>
        <w:t>Существуют следующие</w:t>
      </w:r>
      <w:r w:rsidRPr="00EC2049">
        <w:rPr>
          <w:rFonts w:ascii="Times New Roman" w:eastAsia="Calibri" w:hAnsi="Times New Roman" w:cs="Times New Roman"/>
          <w:sz w:val="28"/>
          <w:szCs w:val="28"/>
        </w:rPr>
        <w:t xml:space="preserve"> виды</w:t>
      </w:r>
      <w:r w:rsidRPr="006F30CB">
        <w:rPr>
          <w:rFonts w:ascii="Times New Roman" w:eastAsia="Calibri" w:hAnsi="Times New Roman" w:cs="Times New Roman"/>
          <w:sz w:val="28"/>
          <w:szCs w:val="28"/>
        </w:rPr>
        <w:t xml:space="preserve"> самостоятельной музыкальной деятельности детей:</w:t>
      </w:r>
    </w:p>
    <w:p w14:paraId="74C6374D" w14:textId="77777777" w:rsidR="00AC3487" w:rsidRPr="006F30CB" w:rsidRDefault="00AC3487" w:rsidP="001E3688">
      <w:pPr>
        <w:numPr>
          <w:ilvl w:val="0"/>
          <w:numId w:val="14"/>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игра на детских музыкальных инструментах;</w:t>
      </w:r>
    </w:p>
    <w:p w14:paraId="73447D14" w14:textId="77777777" w:rsidR="00AC3487" w:rsidRPr="006F30CB" w:rsidRDefault="00AC3487" w:rsidP="001E3688">
      <w:pPr>
        <w:numPr>
          <w:ilvl w:val="0"/>
          <w:numId w:val="14"/>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музыкально-дидактические игры;</w:t>
      </w:r>
    </w:p>
    <w:p w14:paraId="257F6F10" w14:textId="77777777" w:rsidR="00AC3487" w:rsidRPr="006F30CB" w:rsidRDefault="00AC3487" w:rsidP="001E3688">
      <w:pPr>
        <w:numPr>
          <w:ilvl w:val="0"/>
          <w:numId w:val="14"/>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танцы;</w:t>
      </w:r>
    </w:p>
    <w:p w14:paraId="24D489F6" w14:textId="77777777" w:rsidR="00AC3487" w:rsidRPr="006F30CB" w:rsidRDefault="00AC3487" w:rsidP="001E3688">
      <w:pPr>
        <w:numPr>
          <w:ilvl w:val="0"/>
          <w:numId w:val="14"/>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сюжетно-ролевые игры;</w:t>
      </w:r>
    </w:p>
    <w:p w14:paraId="08BD7158" w14:textId="77777777" w:rsidR="00AC3487" w:rsidRPr="006F30CB" w:rsidRDefault="00AC3487" w:rsidP="001E3688">
      <w:pPr>
        <w:numPr>
          <w:ilvl w:val="0"/>
          <w:numId w:val="14"/>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творчество.</w:t>
      </w:r>
    </w:p>
    <w:p w14:paraId="66B201AD"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Выделяют следующие </w:t>
      </w:r>
      <w:r w:rsidRPr="00EC2049">
        <w:rPr>
          <w:rFonts w:ascii="Times New Roman" w:eastAsia="Calibri" w:hAnsi="Times New Roman" w:cs="Times New Roman"/>
          <w:sz w:val="28"/>
          <w:szCs w:val="28"/>
        </w:rPr>
        <w:t>факторы,</w:t>
      </w:r>
      <w:r w:rsidRPr="006F30CB">
        <w:rPr>
          <w:rFonts w:ascii="Times New Roman" w:eastAsia="Calibri" w:hAnsi="Times New Roman" w:cs="Times New Roman"/>
          <w:sz w:val="28"/>
          <w:szCs w:val="28"/>
        </w:rPr>
        <w:t xml:space="preserve"> влияющие на самостоятельную музыкальную деятельность детей:</w:t>
      </w:r>
    </w:p>
    <w:p w14:paraId="55F73957" w14:textId="77777777" w:rsidR="00AC3487" w:rsidRPr="006F30CB" w:rsidRDefault="00AC3487" w:rsidP="00EC2049">
      <w:pPr>
        <w:numPr>
          <w:ilvl w:val="0"/>
          <w:numId w:val="15"/>
        </w:numPr>
        <w:spacing w:after="0" w:line="360" w:lineRule="auto"/>
        <w:ind w:hanging="36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обучение на занятиях;</w:t>
      </w:r>
    </w:p>
    <w:p w14:paraId="085FA33D" w14:textId="77777777" w:rsidR="00AC3487" w:rsidRPr="006F30CB" w:rsidRDefault="00AC3487" w:rsidP="001E3688">
      <w:pPr>
        <w:numPr>
          <w:ilvl w:val="0"/>
          <w:numId w:val="15"/>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яркие впечатления от зрелищ;</w:t>
      </w:r>
    </w:p>
    <w:p w14:paraId="58060C76" w14:textId="77777777" w:rsidR="00AC3487" w:rsidRPr="006F30CB" w:rsidRDefault="00AC3487" w:rsidP="001E3688">
      <w:pPr>
        <w:numPr>
          <w:ilvl w:val="0"/>
          <w:numId w:val="15"/>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специальное оборудование, материалы;</w:t>
      </w:r>
    </w:p>
    <w:p w14:paraId="7B18F8A2" w14:textId="77777777" w:rsidR="00AC3487" w:rsidRPr="006F30CB" w:rsidRDefault="00AC3487" w:rsidP="001E3688">
      <w:pPr>
        <w:numPr>
          <w:ilvl w:val="0"/>
          <w:numId w:val="15"/>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косвенные методы руководства и гибкий творческий подход.</w:t>
      </w:r>
    </w:p>
    <w:p w14:paraId="08076307"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Самостоятельная музыкальная деятельность детей обусловлена следующими </w:t>
      </w:r>
      <w:r w:rsidRPr="00EC2049">
        <w:rPr>
          <w:rFonts w:ascii="Times New Roman" w:eastAsia="Calibri" w:hAnsi="Times New Roman" w:cs="Times New Roman"/>
          <w:sz w:val="28"/>
          <w:szCs w:val="28"/>
        </w:rPr>
        <w:t>условиями:</w:t>
      </w:r>
    </w:p>
    <w:p w14:paraId="1E6EC6E8" w14:textId="77777777" w:rsidR="00AC3487" w:rsidRPr="006F30CB" w:rsidRDefault="00AC3487" w:rsidP="00EC2049">
      <w:pPr>
        <w:numPr>
          <w:ilvl w:val="0"/>
          <w:numId w:val="16"/>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правильное соотношение показа и действия по собственной инициативе;</w:t>
      </w:r>
    </w:p>
    <w:p w14:paraId="1AD17113" w14:textId="77777777" w:rsidR="00AC3487" w:rsidRPr="006F30CB" w:rsidRDefault="00AC3487" w:rsidP="00EC2049">
      <w:pPr>
        <w:numPr>
          <w:ilvl w:val="0"/>
          <w:numId w:val="16"/>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побуждение к самообучению и взаимопомощи;</w:t>
      </w:r>
    </w:p>
    <w:p w14:paraId="6FEBA19E" w14:textId="77777777" w:rsidR="00AC3487" w:rsidRPr="006F30CB" w:rsidRDefault="00AC3487" w:rsidP="00EC2049">
      <w:pPr>
        <w:numPr>
          <w:ilvl w:val="0"/>
          <w:numId w:val="16"/>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обучение самостоятельному выражению в конкретном образе своего видения содержания;</w:t>
      </w:r>
    </w:p>
    <w:p w14:paraId="3DA421AF" w14:textId="77777777" w:rsidR="00AC3487" w:rsidRPr="006F30CB" w:rsidRDefault="00AC3487" w:rsidP="00EC2049">
      <w:pPr>
        <w:numPr>
          <w:ilvl w:val="0"/>
          <w:numId w:val="16"/>
        </w:numPr>
        <w:spacing w:after="0" w:line="360" w:lineRule="auto"/>
        <w:ind w:hanging="11"/>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подбор доступного и увлекательного материала. </w:t>
      </w:r>
    </w:p>
    <w:p w14:paraId="5CAD1701" w14:textId="77777777" w:rsidR="00AC3487" w:rsidRPr="006F30CB" w:rsidRDefault="00AC3487" w:rsidP="00EC2049">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Умение переносить полученный на муз</w:t>
      </w:r>
      <w:r w:rsidR="00EC2049">
        <w:rPr>
          <w:rFonts w:ascii="Times New Roman" w:eastAsia="Calibri" w:hAnsi="Times New Roman" w:cs="Times New Roman"/>
          <w:sz w:val="28"/>
          <w:szCs w:val="28"/>
        </w:rPr>
        <w:t xml:space="preserve">ыкальных занятиях опыт в другие </w:t>
      </w:r>
      <w:r w:rsidRPr="006F30CB">
        <w:rPr>
          <w:rFonts w:ascii="Times New Roman" w:eastAsia="Calibri" w:hAnsi="Times New Roman" w:cs="Times New Roman"/>
          <w:sz w:val="28"/>
          <w:szCs w:val="28"/>
        </w:rPr>
        <w:t xml:space="preserve">условия помогает утвердиться чувству уверенности в себе, активности </w:t>
      </w:r>
      <w:r w:rsidR="00EC2049">
        <w:rPr>
          <w:rFonts w:ascii="Times New Roman" w:eastAsia="Calibri" w:hAnsi="Times New Roman" w:cs="Times New Roman"/>
          <w:sz w:val="28"/>
          <w:szCs w:val="28"/>
        </w:rPr>
        <w:t xml:space="preserve">и инициативе. </w:t>
      </w:r>
      <w:r w:rsidRPr="006F30CB">
        <w:rPr>
          <w:rFonts w:ascii="Times New Roman" w:eastAsia="Calibri" w:hAnsi="Times New Roman" w:cs="Times New Roman"/>
          <w:sz w:val="28"/>
          <w:szCs w:val="28"/>
        </w:rPr>
        <w:t>В результате, начиная с детского сада, музыка входит в жизнь ребенка и становится любимым видом искусства, развивая его творческие способности и формируя его как личность.</w:t>
      </w:r>
    </w:p>
    <w:p w14:paraId="775878CC" w14:textId="77777777" w:rsidR="00CA3088" w:rsidRDefault="00CA3088" w:rsidP="00633FEE">
      <w:pPr>
        <w:spacing w:after="0" w:line="360" w:lineRule="auto"/>
        <w:ind w:firstLine="709"/>
        <w:jc w:val="both"/>
        <w:rPr>
          <w:rFonts w:ascii="Times New Roman" w:eastAsia="Calibri" w:hAnsi="Times New Roman" w:cs="Times New Roman"/>
          <w:b/>
          <w:sz w:val="28"/>
          <w:szCs w:val="28"/>
        </w:rPr>
      </w:pPr>
    </w:p>
    <w:p w14:paraId="181F187B" w14:textId="77777777" w:rsidR="00CA3088" w:rsidRDefault="00CA3088" w:rsidP="00633FEE">
      <w:pPr>
        <w:spacing w:after="0" w:line="360" w:lineRule="auto"/>
        <w:ind w:firstLine="709"/>
        <w:jc w:val="both"/>
        <w:rPr>
          <w:rFonts w:ascii="Times New Roman" w:eastAsia="Calibri" w:hAnsi="Times New Roman" w:cs="Times New Roman"/>
          <w:b/>
          <w:sz w:val="28"/>
          <w:szCs w:val="28"/>
        </w:rPr>
      </w:pPr>
    </w:p>
    <w:p w14:paraId="7BFAEF96" w14:textId="77777777" w:rsidR="00AC3487" w:rsidRPr="00633FEE" w:rsidRDefault="00FF3099" w:rsidP="00CA3088">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2.1.2</w:t>
      </w:r>
      <w:r w:rsidR="00633FEE" w:rsidRPr="00633F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Содержание музыкальной образовательной деятельности в соответствии с </w:t>
      </w:r>
      <w:r w:rsidR="00CA3088">
        <w:rPr>
          <w:rFonts w:ascii="Times New Roman" w:eastAsia="Calibri" w:hAnsi="Times New Roman" w:cs="Times New Roman"/>
          <w:b/>
          <w:sz w:val="28"/>
          <w:szCs w:val="28"/>
        </w:rPr>
        <w:t>возрастом детей (задачи, способы</w:t>
      </w:r>
      <w:r>
        <w:rPr>
          <w:rFonts w:ascii="Times New Roman" w:eastAsia="Calibri" w:hAnsi="Times New Roman" w:cs="Times New Roman"/>
          <w:b/>
          <w:sz w:val="28"/>
          <w:szCs w:val="28"/>
        </w:rPr>
        <w:t>,</w:t>
      </w:r>
      <w:r w:rsidR="007522A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формы, методы)</w:t>
      </w:r>
    </w:p>
    <w:p w14:paraId="64C64394" w14:textId="77777777" w:rsidR="00FB4728" w:rsidRDefault="00AC3487" w:rsidP="00FB472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Фронтальные занятия поводятся два раза в неделю, восемь раз в месяц. Продолжительность занятия : в младшей группе: 15 минут, в средней - 20 минут, в старшей – 25 минут, в подготовительной – 30 минут.  Фронтальные занятия проводятся в  утреннее время. Время и количество индивидуальных  занятий устанавливается в процессе работы; досуговая деятельность проводится  после 15. 00 </w:t>
      </w:r>
    </w:p>
    <w:p w14:paraId="251B68CC" w14:textId="77777777" w:rsidR="00FB4728" w:rsidRDefault="00AC3487" w:rsidP="00FB4728">
      <w:pPr>
        <w:spacing w:after="0" w:line="360" w:lineRule="auto"/>
        <w:ind w:firstLine="709"/>
        <w:jc w:val="both"/>
        <w:rPr>
          <w:rFonts w:ascii="Times New Roman" w:eastAsia="Calibri" w:hAnsi="Times New Roman" w:cs="Times New Roman"/>
          <w:i/>
          <w:sz w:val="28"/>
          <w:szCs w:val="28"/>
        </w:rPr>
      </w:pPr>
      <w:r w:rsidRPr="00FB4728">
        <w:rPr>
          <w:rFonts w:ascii="Times New Roman" w:hAnsi="Times New Roman" w:cs="Times New Roman"/>
          <w:i/>
          <w:sz w:val="28"/>
          <w:szCs w:val="28"/>
        </w:rPr>
        <w:t>Содержание  занятий:</w:t>
      </w:r>
    </w:p>
    <w:p w14:paraId="27902065" w14:textId="77777777" w:rsidR="00FB4728" w:rsidRDefault="00AC3487" w:rsidP="00FB4728">
      <w:pPr>
        <w:spacing w:after="0" w:line="360" w:lineRule="auto"/>
        <w:ind w:firstLine="709"/>
        <w:jc w:val="both"/>
        <w:rPr>
          <w:rFonts w:ascii="Times New Roman" w:eastAsia="Calibri" w:hAnsi="Times New Roman" w:cs="Times New Roman"/>
          <w:i/>
          <w:sz w:val="28"/>
          <w:szCs w:val="28"/>
        </w:rPr>
      </w:pPr>
      <w:r w:rsidRPr="006F30CB">
        <w:rPr>
          <w:rFonts w:ascii="Times New Roman" w:eastAsia="Calibri" w:hAnsi="Times New Roman" w:cs="Times New Roman"/>
          <w:sz w:val="28"/>
          <w:szCs w:val="28"/>
        </w:rPr>
        <w:t xml:space="preserve">1. </w:t>
      </w:r>
      <w:r w:rsidR="00FB4728">
        <w:rPr>
          <w:rFonts w:ascii="Times New Roman" w:eastAsia="Calibri" w:hAnsi="Times New Roman" w:cs="Times New Roman"/>
          <w:sz w:val="28"/>
          <w:szCs w:val="28"/>
        </w:rPr>
        <w:t xml:space="preserve"> Вводная часть ( упражнения  -</w:t>
      </w:r>
      <w:r w:rsidRPr="006F30CB">
        <w:rPr>
          <w:rFonts w:ascii="Times New Roman" w:eastAsia="Calibri" w:hAnsi="Times New Roman" w:cs="Times New Roman"/>
          <w:sz w:val="28"/>
          <w:szCs w:val="28"/>
        </w:rPr>
        <w:t xml:space="preserve"> 3-5 минут).</w:t>
      </w:r>
    </w:p>
    <w:p w14:paraId="5F3784B4" w14:textId="77777777" w:rsidR="00FB4728" w:rsidRDefault="00AC3487" w:rsidP="00FB4728">
      <w:pPr>
        <w:spacing w:after="0" w:line="360" w:lineRule="auto"/>
        <w:ind w:firstLine="709"/>
        <w:jc w:val="both"/>
        <w:rPr>
          <w:rFonts w:ascii="Times New Roman" w:eastAsia="Calibri" w:hAnsi="Times New Roman" w:cs="Times New Roman"/>
          <w:i/>
          <w:sz w:val="28"/>
          <w:szCs w:val="28"/>
        </w:rPr>
      </w:pPr>
      <w:r w:rsidRPr="006F30CB">
        <w:rPr>
          <w:rFonts w:ascii="Times New Roman" w:eastAsia="Calibri" w:hAnsi="Times New Roman" w:cs="Times New Roman"/>
          <w:sz w:val="28"/>
          <w:szCs w:val="28"/>
        </w:rPr>
        <w:t>2.  Основная часть ( слушание музыки, пение, игра на музыкальных инструментах танцы,  10-15 минут ).</w:t>
      </w:r>
    </w:p>
    <w:p w14:paraId="6FEAC833" w14:textId="77777777" w:rsidR="00FB4728" w:rsidRDefault="00AC3487" w:rsidP="00FB4728">
      <w:pPr>
        <w:spacing w:after="0" w:line="360" w:lineRule="auto"/>
        <w:ind w:firstLine="709"/>
        <w:jc w:val="both"/>
        <w:rPr>
          <w:rFonts w:ascii="Times New Roman" w:eastAsia="Calibri" w:hAnsi="Times New Roman" w:cs="Times New Roman"/>
          <w:i/>
          <w:sz w:val="28"/>
          <w:szCs w:val="28"/>
        </w:rPr>
      </w:pPr>
      <w:r w:rsidRPr="006F30CB">
        <w:rPr>
          <w:rFonts w:ascii="Times New Roman" w:eastAsia="Calibri" w:hAnsi="Times New Roman" w:cs="Times New Roman"/>
          <w:sz w:val="28"/>
          <w:szCs w:val="28"/>
        </w:rPr>
        <w:t>3.  Заключительная часть ( сюжетно-ролевая игра, подвижная игра,  3-5 минут ).</w:t>
      </w:r>
    </w:p>
    <w:p w14:paraId="1D0F526D" w14:textId="77777777" w:rsidR="00AC3487" w:rsidRPr="00FB4728" w:rsidRDefault="00AC3487" w:rsidP="00FB4728">
      <w:pPr>
        <w:spacing w:after="0" w:line="360" w:lineRule="auto"/>
        <w:ind w:firstLine="709"/>
        <w:jc w:val="both"/>
        <w:rPr>
          <w:rFonts w:ascii="Times New Roman" w:eastAsia="Calibri" w:hAnsi="Times New Roman" w:cs="Times New Roman"/>
          <w:i/>
          <w:sz w:val="28"/>
          <w:szCs w:val="28"/>
        </w:rPr>
      </w:pPr>
      <w:r w:rsidRPr="006F30CB">
        <w:rPr>
          <w:rFonts w:ascii="Times New Roman" w:eastAsia="Calibri" w:hAnsi="Times New Roman" w:cs="Times New Roman"/>
          <w:sz w:val="28"/>
          <w:szCs w:val="28"/>
        </w:rPr>
        <w:t>Один раз в год проводятся отчетные занятия перед родителями.</w:t>
      </w:r>
    </w:p>
    <w:p w14:paraId="6FD9E9D9" w14:textId="77777777" w:rsidR="00AC3487" w:rsidRPr="00CD0660" w:rsidRDefault="00AC3487" w:rsidP="00CD0660">
      <w:pPr>
        <w:spacing w:after="0" w:line="360" w:lineRule="auto"/>
        <w:ind w:firstLine="709"/>
        <w:rPr>
          <w:rFonts w:ascii="Times New Roman" w:eastAsia="Calibri" w:hAnsi="Times New Roman" w:cs="Times New Roman"/>
          <w:i/>
          <w:sz w:val="28"/>
          <w:szCs w:val="28"/>
        </w:rPr>
      </w:pPr>
      <w:r w:rsidRPr="00CD0660">
        <w:rPr>
          <w:rFonts w:ascii="Times New Roman" w:hAnsi="Times New Roman" w:cs="Times New Roman"/>
          <w:i/>
          <w:sz w:val="28"/>
          <w:szCs w:val="28"/>
        </w:rPr>
        <w:t>Виды  занятий:</w:t>
      </w:r>
    </w:p>
    <w:p w14:paraId="15ED2A43" w14:textId="77777777" w:rsidR="00AC3487" w:rsidRPr="006F30CB" w:rsidRDefault="00AC3487" w:rsidP="001E3688">
      <w:pPr>
        <w:numPr>
          <w:ilvl w:val="0"/>
          <w:numId w:val="9"/>
        </w:numPr>
        <w:spacing w:after="0" w:line="360" w:lineRule="auto"/>
        <w:jc w:val="both"/>
        <w:rPr>
          <w:rFonts w:ascii="Times New Roman" w:eastAsia="Calibri" w:hAnsi="Times New Roman" w:cs="Times New Roman"/>
          <w:b/>
          <w:sz w:val="28"/>
          <w:szCs w:val="28"/>
        </w:rPr>
      </w:pPr>
      <w:r w:rsidRPr="006F30CB">
        <w:rPr>
          <w:rFonts w:ascii="Times New Roman" w:eastAsia="Calibri" w:hAnsi="Times New Roman" w:cs="Times New Roman"/>
          <w:sz w:val="28"/>
          <w:szCs w:val="28"/>
        </w:rPr>
        <w:t>Комплексное</w:t>
      </w:r>
    </w:p>
    <w:p w14:paraId="467B0CB4" w14:textId="77777777" w:rsidR="00AC3487" w:rsidRPr="006F30CB" w:rsidRDefault="00AC3487" w:rsidP="001E3688">
      <w:pPr>
        <w:numPr>
          <w:ilvl w:val="0"/>
          <w:numId w:val="9"/>
        </w:numPr>
        <w:spacing w:after="0" w:line="360" w:lineRule="auto"/>
        <w:jc w:val="both"/>
        <w:rPr>
          <w:rFonts w:ascii="Times New Roman" w:eastAsia="Calibri" w:hAnsi="Times New Roman" w:cs="Times New Roman"/>
          <w:b/>
          <w:sz w:val="28"/>
          <w:szCs w:val="28"/>
        </w:rPr>
      </w:pPr>
      <w:r w:rsidRPr="006F30CB">
        <w:rPr>
          <w:rFonts w:ascii="Times New Roman" w:eastAsia="Calibri" w:hAnsi="Times New Roman" w:cs="Times New Roman"/>
          <w:sz w:val="28"/>
          <w:szCs w:val="28"/>
        </w:rPr>
        <w:t>Музыкально – игровое</w:t>
      </w:r>
    </w:p>
    <w:p w14:paraId="79A3305A" w14:textId="77777777" w:rsidR="00AC3487" w:rsidRPr="006F30CB" w:rsidRDefault="00AC3487" w:rsidP="001E3688">
      <w:pPr>
        <w:numPr>
          <w:ilvl w:val="0"/>
          <w:numId w:val="9"/>
        </w:numPr>
        <w:spacing w:after="0" w:line="360" w:lineRule="auto"/>
        <w:jc w:val="both"/>
        <w:rPr>
          <w:rFonts w:ascii="Times New Roman" w:eastAsia="Calibri" w:hAnsi="Times New Roman" w:cs="Times New Roman"/>
          <w:b/>
          <w:sz w:val="28"/>
          <w:szCs w:val="28"/>
        </w:rPr>
      </w:pPr>
      <w:r w:rsidRPr="006F30CB">
        <w:rPr>
          <w:rFonts w:ascii="Times New Roman" w:eastAsia="Calibri" w:hAnsi="Times New Roman" w:cs="Times New Roman"/>
          <w:sz w:val="28"/>
          <w:szCs w:val="28"/>
        </w:rPr>
        <w:t>Доминантное</w:t>
      </w:r>
    </w:p>
    <w:p w14:paraId="0482DA2B" w14:textId="77777777" w:rsidR="00AC3487" w:rsidRPr="006F30CB" w:rsidRDefault="00AC3487" w:rsidP="001E3688">
      <w:pPr>
        <w:numPr>
          <w:ilvl w:val="0"/>
          <w:numId w:val="9"/>
        </w:numPr>
        <w:spacing w:after="0" w:line="360" w:lineRule="auto"/>
        <w:jc w:val="both"/>
        <w:rPr>
          <w:rFonts w:ascii="Times New Roman" w:eastAsia="Calibri" w:hAnsi="Times New Roman" w:cs="Times New Roman"/>
          <w:b/>
          <w:sz w:val="28"/>
          <w:szCs w:val="28"/>
        </w:rPr>
      </w:pPr>
      <w:r w:rsidRPr="006F30CB">
        <w:rPr>
          <w:rFonts w:ascii="Times New Roman" w:eastAsia="Calibri" w:hAnsi="Times New Roman" w:cs="Times New Roman"/>
          <w:sz w:val="28"/>
          <w:szCs w:val="28"/>
        </w:rPr>
        <w:t>Тематическое</w:t>
      </w:r>
    </w:p>
    <w:p w14:paraId="2AF865A2" w14:textId="77777777" w:rsidR="00AC3487" w:rsidRPr="006F30CB" w:rsidRDefault="00AC3487" w:rsidP="001E3688">
      <w:pPr>
        <w:numPr>
          <w:ilvl w:val="0"/>
          <w:numId w:val="9"/>
        </w:numPr>
        <w:spacing w:after="0" w:line="360" w:lineRule="auto"/>
        <w:jc w:val="both"/>
        <w:rPr>
          <w:rFonts w:ascii="Times New Roman" w:eastAsia="Calibri" w:hAnsi="Times New Roman" w:cs="Times New Roman"/>
          <w:b/>
          <w:sz w:val="28"/>
          <w:szCs w:val="28"/>
        </w:rPr>
      </w:pPr>
      <w:r w:rsidRPr="006F30CB">
        <w:rPr>
          <w:rFonts w:ascii="Times New Roman" w:eastAsia="Calibri" w:hAnsi="Times New Roman" w:cs="Times New Roman"/>
          <w:sz w:val="28"/>
          <w:szCs w:val="28"/>
        </w:rPr>
        <w:t>Танцевальное</w:t>
      </w:r>
    </w:p>
    <w:p w14:paraId="165FD2AB" w14:textId="77777777" w:rsidR="00AC3487" w:rsidRPr="006F30CB" w:rsidRDefault="00AC3487" w:rsidP="001E3688">
      <w:pPr>
        <w:numPr>
          <w:ilvl w:val="0"/>
          <w:numId w:val="9"/>
        </w:numPr>
        <w:spacing w:after="0" w:line="360" w:lineRule="auto"/>
        <w:jc w:val="both"/>
        <w:rPr>
          <w:rFonts w:ascii="Times New Roman" w:eastAsia="Calibri" w:hAnsi="Times New Roman" w:cs="Times New Roman"/>
          <w:b/>
          <w:sz w:val="28"/>
          <w:szCs w:val="28"/>
        </w:rPr>
      </w:pPr>
      <w:r w:rsidRPr="006F30CB">
        <w:rPr>
          <w:rFonts w:ascii="Times New Roman" w:eastAsia="Calibri" w:hAnsi="Times New Roman" w:cs="Times New Roman"/>
          <w:sz w:val="28"/>
          <w:szCs w:val="28"/>
        </w:rPr>
        <w:t xml:space="preserve">Занятие по слушанию музыки </w:t>
      </w:r>
    </w:p>
    <w:p w14:paraId="7521A34A" w14:textId="77777777" w:rsidR="00AC3487" w:rsidRPr="006F30CB" w:rsidRDefault="00AC3487" w:rsidP="001E3688">
      <w:pPr>
        <w:pStyle w:val="a7"/>
        <w:tabs>
          <w:tab w:val="left" w:pos="0"/>
        </w:tabs>
        <w:spacing w:after="0" w:line="360" w:lineRule="auto"/>
        <w:ind w:left="0"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Единая структура музыкальных занятий обуславливает подбор одинаковых  методов и приемов обучения: побуждения, убеждения средствами музыки, приучения, индивидуального подхода к детям, инсценирования произведения, действенного соучастия, усиленных зрительных впечатлений, поддержания интереса, наличия сюрпризных моментов.</w:t>
      </w:r>
    </w:p>
    <w:p w14:paraId="26823E6D" w14:textId="77777777" w:rsidR="00AC3487" w:rsidRPr="006F30CB" w:rsidRDefault="00AC3487" w:rsidP="001E3688">
      <w:pPr>
        <w:tabs>
          <w:tab w:val="left" w:pos="0"/>
        </w:tabs>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Данная программа требует внедрения нетрадиционных форм и методов: стимулирования детей к музыкальной деятельности, создания поисковых </w:t>
      </w:r>
      <w:r w:rsidRPr="006F30CB">
        <w:rPr>
          <w:rFonts w:ascii="Times New Roman" w:eastAsia="Calibri" w:hAnsi="Times New Roman" w:cs="Times New Roman"/>
          <w:sz w:val="28"/>
          <w:szCs w:val="28"/>
        </w:rPr>
        <w:lastRenderedPageBreak/>
        <w:t xml:space="preserve">ситуаций, побуждающих к творческим действиям, приемы, обеспечивающие перенос полученных знаний, умений и навыков в другую деятельность. </w:t>
      </w:r>
    </w:p>
    <w:p w14:paraId="6DA1AED7" w14:textId="77777777" w:rsidR="00AC3487" w:rsidRPr="006F30CB" w:rsidRDefault="00AC3487" w:rsidP="001E3688">
      <w:pPr>
        <w:tabs>
          <w:tab w:val="left" w:pos="0"/>
        </w:tabs>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В процессе музыкального развития ребенка создается ситуация успеха в музыкальной деятельности. Дети поощряются за каждое правильно выполненное задание. Это служит базой для развития интереса и стремления ребенка к творческому выражению.</w:t>
      </w:r>
    </w:p>
    <w:p w14:paraId="6EBD66BD" w14:textId="77777777" w:rsidR="00AC3487" w:rsidRPr="006F30CB" w:rsidRDefault="00AC3487" w:rsidP="001E3688">
      <w:pPr>
        <w:tabs>
          <w:tab w:val="left" w:pos="0"/>
        </w:tabs>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При обучении импровизации в разных видах музыкальной деятельности наиболее эффективными следующие приемы: прямого показа педагога, объяснения, иллюстрирования, анализа продуктов детской деятельности, обсуждения и оценки их детьми, показ наиболее активных и выразительных детей. Выразительный показ взрослого занимает ведущее место в системе обучения детей музыкальным способностям. Он формирует правильные представления о музыкальной деятельности, о своих собственных задачах. Сначала допускается подражательность педагогу, а затем требуется полная самостоятельность при сочинении.</w:t>
      </w:r>
    </w:p>
    <w:p w14:paraId="731B4B94" w14:textId="77777777" w:rsidR="00AC3487" w:rsidRPr="006F30CB" w:rsidRDefault="00AC3487" w:rsidP="001E3688">
      <w:pPr>
        <w:pStyle w:val="a7"/>
        <w:tabs>
          <w:tab w:val="left" w:pos="0"/>
        </w:tabs>
        <w:spacing w:after="0" w:line="360" w:lineRule="auto"/>
        <w:ind w:left="0"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Применяются все виды музыкальной деятельности (песенная, ритмическая, танцевально-пластическая, игровая и др.) во взаимосвязи и интегрировании.</w:t>
      </w:r>
    </w:p>
    <w:p w14:paraId="792F74C2" w14:textId="77777777" w:rsidR="00AC3487" w:rsidRPr="006F30CB" w:rsidRDefault="00AC3487" w:rsidP="001E3688">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Таким образом, использование музыкальной деятельности в целях формирования музыкальной культуры и развития музыкальных способностей становится возможным при  выполнении следующих </w:t>
      </w:r>
      <w:r w:rsidRPr="00CD0660">
        <w:rPr>
          <w:rFonts w:ascii="Times New Roman" w:eastAsia="Calibri" w:hAnsi="Times New Roman" w:cs="Times New Roman"/>
          <w:sz w:val="28"/>
          <w:szCs w:val="28"/>
        </w:rPr>
        <w:t>условий:</w:t>
      </w:r>
    </w:p>
    <w:p w14:paraId="2C9F2A64" w14:textId="77777777" w:rsidR="00AC3487" w:rsidRPr="006F30CB" w:rsidRDefault="00AC3487" w:rsidP="001E3688">
      <w:pPr>
        <w:numPr>
          <w:ilvl w:val="0"/>
          <w:numId w:val="9"/>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единства социально-эмоционального и музыкального развития;</w:t>
      </w:r>
    </w:p>
    <w:p w14:paraId="712A182A" w14:textId="77777777" w:rsidR="00AC3487" w:rsidRPr="006F30CB" w:rsidRDefault="00AC3487" w:rsidP="001E3688">
      <w:pPr>
        <w:numPr>
          <w:ilvl w:val="0"/>
          <w:numId w:val="9"/>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насыщения музыкальной деятельности интересным и музыкально-значимым для детей содержанием;</w:t>
      </w:r>
    </w:p>
    <w:p w14:paraId="76EDFB4A" w14:textId="77777777" w:rsidR="00AC3487" w:rsidRPr="006F30CB" w:rsidRDefault="00AC3487" w:rsidP="001E3688">
      <w:pPr>
        <w:numPr>
          <w:ilvl w:val="0"/>
          <w:numId w:val="9"/>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постепенности и последовательности ознакомления с музыкальными средствами музыкальной выразительности;</w:t>
      </w:r>
    </w:p>
    <w:p w14:paraId="22CE45CA" w14:textId="77777777" w:rsidR="00AC3487" w:rsidRPr="006F30CB" w:rsidRDefault="00AC3487" w:rsidP="001E3688">
      <w:pPr>
        <w:numPr>
          <w:ilvl w:val="0"/>
          <w:numId w:val="9"/>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наличия интересных и эффективных методов и приемов работы с детьми;</w:t>
      </w:r>
    </w:p>
    <w:p w14:paraId="5E580C41" w14:textId="77777777" w:rsidR="00AC3487" w:rsidRPr="006F30CB" w:rsidRDefault="00AC3487" w:rsidP="001E3688">
      <w:pPr>
        <w:numPr>
          <w:ilvl w:val="0"/>
          <w:numId w:val="9"/>
        </w:num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совместного участия в данном процессе детей и взрослых ( педагогов и родителей )</w:t>
      </w:r>
    </w:p>
    <w:p w14:paraId="72DB0A74" w14:textId="77777777" w:rsidR="00B55EA4" w:rsidRPr="00FF3099" w:rsidRDefault="00AC3487" w:rsidP="00FF3099">
      <w:pPr>
        <w:spacing w:after="0" w:line="360" w:lineRule="auto"/>
        <w:ind w:firstLine="709"/>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lastRenderedPageBreak/>
        <w:t>Реализация изложенных выше положений предполагает соучастие в организации музыкальной деятельности детей музыкального руководителя, воспитателя группы, родителей.</w:t>
      </w:r>
    </w:p>
    <w:p w14:paraId="582CF31C" w14:textId="77777777" w:rsidR="00622A4D" w:rsidRPr="00FF3099" w:rsidRDefault="00AC3487" w:rsidP="001E3688">
      <w:pPr>
        <w:spacing w:after="0" w:line="360" w:lineRule="auto"/>
        <w:jc w:val="center"/>
        <w:rPr>
          <w:rFonts w:ascii="Times New Roman" w:eastAsia="Calibri" w:hAnsi="Times New Roman" w:cs="Times New Roman"/>
          <w:sz w:val="28"/>
          <w:szCs w:val="28"/>
        </w:rPr>
      </w:pPr>
      <w:r w:rsidRPr="00FF3099">
        <w:rPr>
          <w:rFonts w:ascii="Times New Roman" w:eastAsia="Calibri" w:hAnsi="Times New Roman" w:cs="Times New Roman"/>
          <w:sz w:val="28"/>
          <w:szCs w:val="28"/>
        </w:rPr>
        <w:t>Задачи музыкального руко</w:t>
      </w:r>
      <w:r w:rsidR="00F03B3B" w:rsidRPr="00FF3099">
        <w:rPr>
          <w:rFonts w:ascii="Times New Roman" w:eastAsia="Calibri" w:hAnsi="Times New Roman" w:cs="Times New Roman"/>
          <w:sz w:val="28"/>
          <w:szCs w:val="28"/>
        </w:rPr>
        <w:t>водителя, воспитателя, родителе</w:t>
      </w:r>
      <w:r w:rsidR="00FF3099" w:rsidRPr="00FF3099">
        <w:rPr>
          <w:rFonts w:ascii="Times New Roman" w:eastAsia="Calibri" w:hAnsi="Times New Roman" w:cs="Times New Roman"/>
          <w:sz w:val="28"/>
          <w:szCs w:val="28"/>
        </w:rPr>
        <w:t>й</w:t>
      </w:r>
      <w:r w:rsidR="00F03B3B" w:rsidRPr="00FF3099">
        <w:rPr>
          <w:rFonts w:ascii="Times New Roman" w:eastAsia="Calibri" w:hAnsi="Times New Roman" w:cs="Times New Roman"/>
          <w:sz w:val="28"/>
          <w:szCs w:val="28"/>
        </w:rPr>
        <w:t xml:space="preserve"> </w:t>
      </w:r>
    </w:p>
    <w:p w14:paraId="4F775376" w14:textId="77777777" w:rsidR="00AC3487" w:rsidRPr="00FF3099" w:rsidRDefault="00AC3487" w:rsidP="00FF3099">
      <w:pPr>
        <w:spacing w:after="0" w:line="360" w:lineRule="auto"/>
        <w:jc w:val="center"/>
        <w:rPr>
          <w:rFonts w:ascii="Times New Roman" w:eastAsia="Calibri" w:hAnsi="Times New Roman" w:cs="Times New Roman"/>
          <w:sz w:val="28"/>
          <w:szCs w:val="28"/>
        </w:rPr>
      </w:pPr>
      <w:r w:rsidRPr="00FF3099">
        <w:rPr>
          <w:rFonts w:ascii="Times New Roman" w:eastAsia="Calibri" w:hAnsi="Times New Roman" w:cs="Times New Roman"/>
          <w:sz w:val="28"/>
          <w:szCs w:val="28"/>
        </w:rPr>
        <w:t>по организации музыкальной деятельности   детей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3007"/>
        <w:gridCol w:w="2887"/>
      </w:tblGrid>
      <w:tr w:rsidR="00AC3487" w:rsidRPr="006F30CB" w14:paraId="54CA555C" w14:textId="77777777" w:rsidTr="00AC3487">
        <w:trPr>
          <w:trHeight w:val="340"/>
        </w:trPr>
        <w:tc>
          <w:tcPr>
            <w:tcW w:w="3213" w:type="dxa"/>
          </w:tcPr>
          <w:p w14:paraId="2FC9AAFD" w14:textId="77777777" w:rsidR="00AC3487" w:rsidRPr="00FF3099" w:rsidRDefault="00AC3487" w:rsidP="001E3688">
            <w:pPr>
              <w:spacing w:after="0" w:line="360" w:lineRule="auto"/>
              <w:jc w:val="center"/>
              <w:rPr>
                <w:rFonts w:ascii="Times New Roman" w:eastAsia="Calibri" w:hAnsi="Times New Roman" w:cs="Times New Roman"/>
                <w:sz w:val="28"/>
                <w:szCs w:val="28"/>
              </w:rPr>
            </w:pPr>
            <w:r w:rsidRPr="00FF3099">
              <w:rPr>
                <w:rFonts w:ascii="Times New Roman" w:eastAsia="Calibri" w:hAnsi="Times New Roman" w:cs="Times New Roman"/>
                <w:sz w:val="28"/>
                <w:szCs w:val="28"/>
              </w:rPr>
              <w:t>Музыкальный руководитель</w:t>
            </w:r>
          </w:p>
        </w:tc>
        <w:tc>
          <w:tcPr>
            <w:tcW w:w="3213" w:type="dxa"/>
          </w:tcPr>
          <w:p w14:paraId="66B16C92" w14:textId="77777777" w:rsidR="00AC3487" w:rsidRPr="00FF3099" w:rsidRDefault="00AC3487" w:rsidP="001E3688">
            <w:pPr>
              <w:spacing w:after="0" w:line="360" w:lineRule="auto"/>
              <w:jc w:val="center"/>
              <w:rPr>
                <w:rFonts w:ascii="Times New Roman" w:eastAsia="Calibri" w:hAnsi="Times New Roman" w:cs="Times New Roman"/>
                <w:sz w:val="28"/>
                <w:szCs w:val="28"/>
              </w:rPr>
            </w:pPr>
            <w:r w:rsidRPr="00FF3099">
              <w:rPr>
                <w:rFonts w:ascii="Times New Roman" w:eastAsia="Calibri" w:hAnsi="Times New Roman" w:cs="Times New Roman"/>
                <w:sz w:val="28"/>
                <w:szCs w:val="28"/>
              </w:rPr>
              <w:t>Воспитатель</w:t>
            </w:r>
          </w:p>
        </w:tc>
        <w:tc>
          <w:tcPr>
            <w:tcW w:w="3214" w:type="dxa"/>
          </w:tcPr>
          <w:p w14:paraId="3F9F13E0" w14:textId="77777777" w:rsidR="00AC3487" w:rsidRPr="00FF3099" w:rsidRDefault="00AC3487" w:rsidP="001E3688">
            <w:pPr>
              <w:spacing w:after="0" w:line="360" w:lineRule="auto"/>
              <w:jc w:val="center"/>
              <w:rPr>
                <w:rFonts w:ascii="Times New Roman" w:eastAsia="Calibri" w:hAnsi="Times New Roman" w:cs="Times New Roman"/>
                <w:sz w:val="28"/>
                <w:szCs w:val="28"/>
              </w:rPr>
            </w:pPr>
            <w:r w:rsidRPr="00FF3099">
              <w:rPr>
                <w:rFonts w:ascii="Times New Roman" w:eastAsia="Calibri" w:hAnsi="Times New Roman" w:cs="Times New Roman"/>
                <w:sz w:val="28"/>
                <w:szCs w:val="28"/>
              </w:rPr>
              <w:t>Родители</w:t>
            </w:r>
          </w:p>
        </w:tc>
      </w:tr>
      <w:tr w:rsidR="00AC3487" w:rsidRPr="006F30CB" w14:paraId="615BC3F8" w14:textId="77777777" w:rsidTr="00AC3487">
        <w:trPr>
          <w:trHeight w:val="1100"/>
        </w:trPr>
        <w:tc>
          <w:tcPr>
            <w:tcW w:w="3213" w:type="dxa"/>
          </w:tcPr>
          <w:p w14:paraId="71399438"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1</w:t>
            </w:r>
            <w:r w:rsidRPr="006F30CB">
              <w:rPr>
                <w:rFonts w:ascii="Times New Roman" w:eastAsia="Calibri" w:hAnsi="Times New Roman" w:cs="Times New Roman"/>
                <w:b/>
                <w:sz w:val="28"/>
                <w:szCs w:val="28"/>
              </w:rPr>
              <w:t xml:space="preserve">.  </w:t>
            </w:r>
            <w:r w:rsidRPr="006F30CB">
              <w:rPr>
                <w:rFonts w:ascii="Times New Roman" w:eastAsia="Calibri" w:hAnsi="Times New Roman" w:cs="Times New Roman"/>
                <w:sz w:val="28"/>
                <w:szCs w:val="28"/>
              </w:rPr>
              <w:t xml:space="preserve">Проведение музыкальных занятий разного типа: традиционных, доминантных, комплексных, развивающих. </w:t>
            </w:r>
          </w:p>
        </w:tc>
        <w:tc>
          <w:tcPr>
            <w:tcW w:w="3213" w:type="dxa"/>
          </w:tcPr>
          <w:p w14:paraId="48F81477"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Использование музыки на занятиях, в самостоятельной деятельности, играх, развлечениях, на прогулке.</w:t>
            </w:r>
          </w:p>
        </w:tc>
        <w:tc>
          <w:tcPr>
            <w:tcW w:w="3214" w:type="dxa"/>
          </w:tcPr>
          <w:p w14:paraId="7035F743"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Беседы с детьми о впечатлениях, полученных на музыкальных занятиях.</w:t>
            </w:r>
          </w:p>
        </w:tc>
      </w:tr>
      <w:tr w:rsidR="00AC3487" w:rsidRPr="006F30CB" w14:paraId="030277D7" w14:textId="77777777" w:rsidTr="00AC3487">
        <w:trPr>
          <w:trHeight w:val="1420"/>
        </w:trPr>
        <w:tc>
          <w:tcPr>
            <w:tcW w:w="3213" w:type="dxa"/>
          </w:tcPr>
          <w:p w14:paraId="1879DA09" w14:textId="77777777" w:rsidR="00AC3487" w:rsidRPr="006F30CB" w:rsidRDefault="00F30C09" w:rsidP="001E368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C3487" w:rsidRPr="006F30CB">
              <w:rPr>
                <w:rFonts w:ascii="Times New Roman" w:eastAsia="Calibri" w:hAnsi="Times New Roman" w:cs="Times New Roman"/>
                <w:sz w:val="28"/>
                <w:szCs w:val="28"/>
              </w:rPr>
              <w:t>Обогащение внутреннего мира, чувств, нравственных качеств детей яркими музыкальными впечатлениями. Воспитание доброжелательных отношений в процессе различных видов музыкальной деятельности.</w:t>
            </w:r>
          </w:p>
        </w:tc>
        <w:tc>
          <w:tcPr>
            <w:tcW w:w="3213" w:type="dxa"/>
          </w:tcPr>
          <w:p w14:paraId="15AE560D" w14:textId="77777777" w:rsidR="00AC3487" w:rsidRPr="006F30CB" w:rsidRDefault="00F30C09" w:rsidP="001E368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эмоционально </w:t>
            </w:r>
            <w:r w:rsidR="00AC3487" w:rsidRPr="006F30CB">
              <w:rPr>
                <w:rFonts w:ascii="Times New Roman" w:eastAsia="Calibri" w:hAnsi="Times New Roman" w:cs="Times New Roman"/>
                <w:sz w:val="28"/>
                <w:szCs w:val="28"/>
              </w:rPr>
              <w:t>положительной установки к занятиям музыкой.</w:t>
            </w:r>
          </w:p>
        </w:tc>
        <w:tc>
          <w:tcPr>
            <w:tcW w:w="3214" w:type="dxa"/>
          </w:tcPr>
          <w:p w14:paraId="5C27EED6"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Поддержание интереса к музыке и музыкальной деятельности.</w:t>
            </w:r>
          </w:p>
        </w:tc>
      </w:tr>
      <w:tr w:rsidR="00AC3487" w:rsidRPr="006F30CB" w14:paraId="33B5413B" w14:textId="77777777" w:rsidTr="00AC3487">
        <w:trPr>
          <w:trHeight w:val="1469"/>
        </w:trPr>
        <w:tc>
          <w:tcPr>
            <w:tcW w:w="3213" w:type="dxa"/>
          </w:tcPr>
          <w:p w14:paraId="10BC1C65" w14:textId="77777777" w:rsidR="00AC3487" w:rsidRPr="006F30CB" w:rsidRDefault="00F30C09" w:rsidP="001E368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3.</w:t>
            </w:r>
            <w:r w:rsidR="00AC3487" w:rsidRPr="006F30CB">
              <w:rPr>
                <w:rFonts w:ascii="Times New Roman" w:eastAsia="Calibri" w:hAnsi="Times New Roman" w:cs="Times New Roman"/>
                <w:sz w:val="28"/>
                <w:szCs w:val="28"/>
              </w:rPr>
              <w:t>Развитие эмоционального компонента восприятия музыки во всех видах детской музыкальной деятельности: слушании – восприятии, пении, музы</w:t>
            </w:r>
            <w:r>
              <w:rPr>
                <w:rFonts w:ascii="Times New Roman" w:eastAsia="Calibri" w:hAnsi="Times New Roman" w:cs="Times New Roman"/>
                <w:sz w:val="28"/>
                <w:szCs w:val="28"/>
              </w:rPr>
              <w:t>кально-ритмической деятельности,</w:t>
            </w:r>
            <w:r w:rsidR="00AC3487" w:rsidRPr="006F30CB">
              <w:rPr>
                <w:rFonts w:ascii="Times New Roman" w:eastAsia="Calibri" w:hAnsi="Times New Roman" w:cs="Times New Roman"/>
                <w:sz w:val="28"/>
                <w:szCs w:val="28"/>
              </w:rPr>
              <w:t xml:space="preserve">музицировании на инструментах.  </w:t>
            </w:r>
          </w:p>
        </w:tc>
        <w:tc>
          <w:tcPr>
            <w:tcW w:w="3213" w:type="dxa"/>
          </w:tcPr>
          <w:p w14:paraId="1B9A0565" w14:textId="77777777" w:rsidR="00AC3487" w:rsidRPr="006F30CB" w:rsidRDefault="00F30C09" w:rsidP="001E368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Выявление и формирование </w:t>
            </w:r>
            <w:r w:rsidR="00AC3487" w:rsidRPr="006F30CB">
              <w:rPr>
                <w:rFonts w:ascii="Times New Roman" w:eastAsia="Calibri" w:hAnsi="Times New Roman" w:cs="Times New Roman"/>
                <w:sz w:val="28"/>
                <w:szCs w:val="28"/>
              </w:rPr>
              <w:t>музыкальных интересов детей, расширение у них музыкальных представлений.</w:t>
            </w:r>
          </w:p>
        </w:tc>
        <w:tc>
          <w:tcPr>
            <w:tcW w:w="3214" w:type="dxa"/>
          </w:tcPr>
          <w:p w14:paraId="7ECDAEBB"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 xml:space="preserve">Совместные походы с детьми на концерты, в театр и т.д. </w:t>
            </w:r>
          </w:p>
        </w:tc>
      </w:tr>
      <w:tr w:rsidR="00AC3487" w:rsidRPr="006F30CB" w14:paraId="66620191" w14:textId="77777777" w:rsidTr="00AC3487">
        <w:trPr>
          <w:trHeight w:val="666"/>
        </w:trPr>
        <w:tc>
          <w:tcPr>
            <w:tcW w:w="3213" w:type="dxa"/>
          </w:tcPr>
          <w:p w14:paraId="4B9453AB"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lastRenderedPageBreak/>
              <w:t>4. Формирование умений и навыков по всем видам музыкальной деятельности.</w:t>
            </w:r>
          </w:p>
        </w:tc>
        <w:tc>
          <w:tcPr>
            <w:tcW w:w="3213" w:type="dxa"/>
          </w:tcPr>
          <w:p w14:paraId="145A9BCB"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Закрепление умений и навыков, полученных на музыкальных занятий.</w:t>
            </w:r>
          </w:p>
        </w:tc>
        <w:tc>
          <w:tcPr>
            <w:tcW w:w="3214" w:type="dxa"/>
          </w:tcPr>
          <w:p w14:paraId="731777F6"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Организация условий для элементарного музицирования.</w:t>
            </w:r>
          </w:p>
        </w:tc>
      </w:tr>
      <w:tr w:rsidR="00AC3487" w:rsidRPr="006F30CB" w14:paraId="46AAD59D" w14:textId="77777777" w:rsidTr="00AC3487">
        <w:trPr>
          <w:trHeight w:val="900"/>
        </w:trPr>
        <w:tc>
          <w:tcPr>
            <w:tcW w:w="3213" w:type="dxa"/>
          </w:tcPr>
          <w:p w14:paraId="58E2F26A" w14:textId="77777777" w:rsidR="00AC3487" w:rsidRPr="006F30CB" w:rsidRDefault="00F30C09" w:rsidP="001E368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C3487" w:rsidRPr="006F30CB">
              <w:rPr>
                <w:rFonts w:ascii="Times New Roman" w:eastAsia="Calibri" w:hAnsi="Times New Roman" w:cs="Times New Roman"/>
                <w:sz w:val="28"/>
                <w:szCs w:val="28"/>
              </w:rPr>
              <w:t>Работа над формированием музыкального мышления детей, над усвоением теоретических понятий о музыке как виде искусства.</w:t>
            </w:r>
          </w:p>
        </w:tc>
        <w:tc>
          <w:tcPr>
            <w:tcW w:w="3213" w:type="dxa"/>
          </w:tcPr>
          <w:p w14:paraId="157AA513"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Помощь музыкальному руководителю в освоении теоретических понятий о музыке как виде искусства.</w:t>
            </w:r>
          </w:p>
        </w:tc>
        <w:tc>
          <w:tcPr>
            <w:tcW w:w="3214" w:type="dxa"/>
          </w:tcPr>
          <w:p w14:paraId="1D1B9834"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Беседы с детьми о музыке, совместное чтение несложных по содержанию и увлекательных книг о музыке.</w:t>
            </w:r>
          </w:p>
        </w:tc>
      </w:tr>
      <w:tr w:rsidR="00AC3487" w:rsidRPr="006F30CB" w14:paraId="17D1D450" w14:textId="77777777" w:rsidTr="00AC3487">
        <w:trPr>
          <w:trHeight w:val="1020"/>
        </w:trPr>
        <w:tc>
          <w:tcPr>
            <w:tcW w:w="3213" w:type="dxa"/>
          </w:tcPr>
          <w:p w14:paraId="22D1AFE5" w14:textId="77777777" w:rsidR="00AC3487" w:rsidRPr="006F30CB" w:rsidRDefault="00F30C09" w:rsidP="001E368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C3487" w:rsidRPr="006F30CB">
              <w:rPr>
                <w:rFonts w:ascii="Times New Roman" w:eastAsia="Calibri" w:hAnsi="Times New Roman" w:cs="Times New Roman"/>
                <w:sz w:val="28"/>
                <w:szCs w:val="28"/>
              </w:rPr>
              <w:t>Стимулирование творческих проявлений детей, формирование способов творческой деятельности.</w:t>
            </w:r>
          </w:p>
        </w:tc>
        <w:tc>
          <w:tcPr>
            <w:tcW w:w="3213" w:type="dxa"/>
          </w:tcPr>
          <w:p w14:paraId="61559F15"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Организация самостоятельной деятельности детей в группе. Создание музыкальной зоны для музицирования.</w:t>
            </w:r>
          </w:p>
        </w:tc>
        <w:tc>
          <w:tcPr>
            <w:tcW w:w="3214" w:type="dxa"/>
          </w:tcPr>
          <w:p w14:paraId="2CC4DFFE"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Собирание домашней фонотеки, прослушивание грамзаписей с последующим обсуждением.</w:t>
            </w:r>
          </w:p>
        </w:tc>
      </w:tr>
      <w:tr w:rsidR="00AC3487" w:rsidRPr="006F30CB" w14:paraId="6147173C" w14:textId="77777777" w:rsidTr="00AC3487">
        <w:trPr>
          <w:trHeight w:val="1437"/>
        </w:trPr>
        <w:tc>
          <w:tcPr>
            <w:tcW w:w="3213" w:type="dxa"/>
          </w:tcPr>
          <w:p w14:paraId="67CACE03"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7. Проведение занятий – практикумов с воспитателями и консультации для воспитателей и родителей по проблемам музыкального развития ребенка.</w:t>
            </w:r>
          </w:p>
        </w:tc>
        <w:tc>
          <w:tcPr>
            <w:tcW w:w="3213" w:type="dxa"/>
          </w:tcPr>
          <w:p w14:paraId="6A4E37D5"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Участие в занятиях – практикумах с целью совершенствования собственных музыкальных умений и навыков.</w:t>
            </w:r>
          </w:p>
        </w:tc>
        <w:tc>
          <w:tcPr>
            <w:tcW w:w="3214" w:type="dxa"/>
          </w:tcPr>
          <w:p w14:paraId="55C0D20D" w14:textId="77777777" w:rsidR="00AC3487" w:rsidRPr="006F30CB" w:rsidRDefault="00AC3487" w:rsidP="001E3688">
            <w:pPr>
              <w:spacing w:after="0" w:line="360" w:lineRule="auto"/>
              <w:jc w:val="both"/>
              <w:rPr>
                <w:rFonts w:ascii="Times New Roman" w:eastAsia="Calibri" w:hAnsi="Times New Roman" w:cs="Times New Roman"/>
                <w:sz w:val="28"/>
                <w:szCs w:val="28"/>
              </w:rPr>
            </w:pPr>
            <w:r w:rsidRPr="006F30CB">
              <w:rPr>
                <w:rFonts w:ascii="Times New Roman" w:eastAsia="Calibri" w:hAnsi="Times New Roman" w:cs="Times New Roman"/>
                <w:sz w:val="28"/>
                <w:szCs w:val="28"/>
              </w:rPr>
              <w:t>Участие в мероприятиях педагогического учреждения по проблемам музыкального развития ребенка.</w:t>
            </w:r>
          </w:p>
        </w:tc>
      </w:tr>
    </w:tbl>
    <w:p w14:paraId="7F5342D1" w14:textId="77777777" w:rsidR="007522AE" w:rsidRDefault="007522AE" w:rsidP="00CA3088">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2.2. Содержание части РП, формируемой участника</w:t>
      </w:r>
      <w:r w:rsidR="000D456A">
        <w:rPr>
          <w:rFonts w:ascii="Times New Roman" w:hAnsi="Times New Roman" w:cs="Times New Roman"/>
          <w:b/>
          <w:sz w:val="28"/>
          <w:szCs w:val="28"/>
        </w:rPr>
        <w:t xml:space="preserve">ми </w:t>
      </w:r>
      <w:r>
        <w:rPr>
          <w:rFonts w:ascii="Times New Roman" w:hAnsi="Times New Roman" w:cs="Times New Roman"/>
          <w:b/>
          <w:sz w:val="28"/>
          <w:szCs w:val="28"/>
        </w:rPr>
        <w:t>образовательных отношений</w:t>
      </w:r>
    </w:p>
    <w:p w14:paraId="38374CF4" w14:textId="77777777" w:rsidR="007522AE" w:rsidRPr="00FF3099" w:rsidRDefault="007522AE" w:rsidP="007522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w:t>
      </w:r>
      <w:r w:rsidRPr="00FF3099">
        <w:rPr>
          <w:rFonts w:ascii="Times New Roman" w:hAnsi="Times New Roman" w:cs="Times New Roman"/>
          <w:b/>
          <w:sz w:val="28"/>
          <w:szCs w:val="28"/>
        </w:rPr>
        <w:t>омпле</w:t>
      </w:r>
      <w:r>
        <w:rPr>
          <w:rFonts w:ascii="Times New Roman" w:hAnsi="Times New Roman" w:cs="Times New Roman"/>
          <w:b/>
          <w:sz w:val="28"/>
          <w:szCs w:val="28"/>
        </w:rPr>
        <w:t xml:space="preserve">ксно-тематическое планирование, </w:t>
      </w:r>
      <w:r w:rsidRPr="00FF3099">
        <w:rPr>
          <w:rFonts w:ascii="Times New Roman" w:hAnsi="Times New Roman" w:cs="Times New Roman"/>
          <w:b/>
          <w:sz w:val="28"/>
          <w:szCs w:val="28"/>
        </w:rPr>
        <w:t>художественно-эстетическое направление.</w:t>
      </w:r>
    </w:p>
    <w:p w14:paraId="3C8FFE63" w14:textId="77777777" w:rsidR="007522AE" w:rsidRDefault="007522AE" w:rsidP="007522AE">
      <w:pPr>
        <w:spacing w:after="0" w:line="360" w:lineRule="auto"/>
        <w:rPr>
          <w:rFonts w:ascii="Times New Roman" w:hAnsi="Times New Roman" w:cs="Times New Roman"/>
          <w:b/>
          <w:sz w:val="28"/>
          <w:szCs w:val="28"/>
          <w:u w:val="single"/>
        </w:rPr>
        <w:sectPr w:rsidR="007522AE" w:rsidSect="00CA20A7">
          <w:footerReference w:type="default" r:id="rId9"/>
          <w:pgSz w:w="11906" w:h="16838"/>
          <w:pgMar w:top="1134" w:right="850" w:bottom="1134" w:left="1276" w:header="708" w:footer="708" w:gutter="0"/>
          <w:pgNumType w:start="1"/>
          <w:cols w:space="708"/>
          <w:titlePg/>
          <w:docGrid w:linePitch="360"/>
        </w:sectPr>
      </w:pPr>
      <w:r w:rsidRPr="006F30CB">
        <w:rPr>
          <w:rFonts w:ascii="Times New Roman" w:hAnsi="Times New Roman" w:cs="Times New Roman"/>
          <w:sz w:val="28"/>
          <w:szCs w:val="28"/>
        </w:rPr>
        <w:t>Образовательная область «музыка»</w:t>
      </w:r>
      <w:r>
        <w:rPr>
          <w:rFonts w:ascii="Times New Roman" w:hAnsi="Times New Roman" w:cs="Times New Roman"/>
          <w:sz w:val="28"/>
          <w:szCs w:val="28"/>
        </w:rPr>
        <w:t xml:space="preserve"> Младшая группа</w:t>
      </w:r>
    </w:p>
    <w:tbl>
      <w:tblPr>
        <w:tblStyle w:val="a3"/>
        <w:tblpPr w:leftFromText="180" w:rightFromText="180" w:vertAnchor="page" w:horzAnchor="margin" w:tblpY="937"/>
        <w:tblW w:w="14992" w:type="dxa"/>
        <w:tblLayout w:type="fixed"/>
        <w:tblLook w:val="04A0" w:firstRow="1" w:lastRow="0" w:firstColumn="1" w:lastColumn="0" w:noHBand="0" w:noVBand="1"/>
      </w:tblPr>
      <w:tblGrid>
        <w:gridCol w:w="1951"/>
        <w:gridCol w:w="3969"/>
        <w:gridCol w:w="992"/>
        <w:gridCol w:w="5387"/>
        <w:gridCol w:w="2693"/>
      </w:tblGrid>
      <w:tr w:rsidR="00345CB9" w:rsidRPr="006F30CB" w14:paraId="01E043AC" w14:textId="77777777" w:rsidTr="00CA3088">
        <w:tc>
          <w:tcPr>
            <w:tcW w:w="1951" w:type="dxa"/>
          </w:tcPr>
          <w:p w14:paraId="7B1EFC5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тема</w:t>
            </w:r>
          </w:p>
        </w:tc>
        <w:tc>
          <w:tcPr>
            <w:tcW w:w="3969" w:type="dxa"/>
          </w:tcPr>
          <w:p w14:paraId="6EC2C64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задачи</w:t>
            </w:r>
          </w:p>
        </w:tc>
        <w:tc>
          <w:tcPr>
            <w:tcW w:w="992" w:type="dxa"/>
          </w:tcPr>
          <w:p w14:paraId="413C9E2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период</w:t>
            </w:r>
          </w:p>
        </w:tc>
        <w:tc>
          <w:tcPr>
            <w:tcW w:w="5387" w:type="dxa"/>
          </w:tcPr>
          <w:p w14:paraId="4D8D1A36"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репертуар</w:t>
            </w:r>
          </w:p>
        </w:tc>
        <w:tc>
          <w:tcPr>
            <w:tcW w:w="2693" w:type="dxa"/>
          </w:tcPr>
          <w:p w14:paraId="393358B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мероприятие</w:t>
            </w:r>
          </w:p>
        </w:tc>
      </w:tr>
      <w:tr w:rsidR="00345CB9" w:rsidRPr="006F30CB" w14:paraId="1B9D629A" w14:textId="77777777" w:rsidTr="00CA3088">
        <w:tc>
          <w:tcPr>
            <w:tcW w:w="1951" w:type="dxa"/>
          </w:tcPr>
          <w:p w14:paraId="1390DE60"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До свидания, лето. Здравствуй детский сад</w:t>
            </w:r>
          </w:p>
        </w:tc>
        <w:tc>
          <w:tcPr>
            <w:tcW w:w="3969" w:type="dxa"/>
          </w:tcPr>
          <w:p w14:paraId="37AFC7E5"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дать представление о том , что музыка выражает чувства, настроение, переживания человека..</w:t>
            </w:r>
          </w:p>
          <w:p w14:paraId="6D945D74"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Передавать настроение музыки в цветовых пятнах.</w:t>
            </w:r>
          </w:p>
          <w:p w14:paraId="6FD20CFF"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Дать представление  о первичных жанрах музыки (песня, танец, марш и их характерных особенностях).</w:t>
            </w:r>
          </w:p>
          <w:p w14:paraId="6849752A" w14:textId="77777777" w:rsidR="00345CB9" w:rsidRPr="007747D8"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Формировать навыки пения естественным звуком, хорошо открывая рот.</w:t>
            </w:r>
          </w:p>
        </w:tc>
        <w:tc>
          <w:tcPr>
            <w:tcW w:w="992" w:type="dxa"/>
          </w:tcPr>
          <w:p w14:paraId="6520C710"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3581A5DA"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sz w:val="28"/>
                <w:szCs w:val="28"/>
              </w:rPr>
              <w:t>Дождик (Н. Любарский)</w:t>
            </w:r>
          </w:p>
          <w:p w14:paraId="49C46B65"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Капризуля ( В. Волков)</w:t>
            </w:r>
          </w:p>
          <w:p w14:paraId="0F58DB4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Мячики (Н. Сатулина)</w:t>
            </w:r>
          </w:p>
          <w:p w14:paraId="5EE22277"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r w:rsidRPr="006F30CB">
              <w:rPr>
                <w:rFonts w:ascii="Times New Roman" w:hAnsi="Times New Roman" w:cs="Times New Roman"/>
                <w:sz w:val="28"/>
                <w:szCs w:val="28"/>
              </w:rPr>
              <w:t>Баю-баю (М. Красев)</w:t>
            </w:r>
          </w:p>
          <w:p w14:paraId="245114F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Маша и каша (Т. Назарова)</w:t>
            </w:r>
          </w:p>
          <w:p w14:paraId="559ED4A6"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Машенька- Маша ( С. Невельштейн)</w:t>
            </w:r>
          </w:p>
          <w:p w14:paraId="4950BA9F"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ритм. Движ.:</w:t>
            </w:r>
            <w:r w:rsidRPr="006F30CB">
              <w:rPr>
                <w:rFonts w:ascii="Times New Roman" w:hAnsi="Times New Roman" w:cs="Times New Roman"/>
                <w:sz w:val="28"/>
                <w:szCs w:val="28"/>
              </w:rPr>
              <w:t>Гуляем и пляшем (М. Раухвергер)</w:t>
            </w:r>
          </w:p>
          <w:p w14:paraId="3914493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Маленький танец (Н. александрова)</w:t>
            </w:r>
          </w:p>
          <w:p w14:paraId="5A48B810"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r w:rsidRPr="006F30CB">
              <w:rPr>
                <w:rFonts w:ascii="Times New Roman" w:hAnsi="Times New Roman" w:cs="Times New Roman"/>
                <w:sz w:val="28"/>
                <w:szCs w:val="28"/>
              </w:rPr>
              <w:t>Хитрый кот (рус.нар.)</w:t>
            </w:r>
          </w:p>
          <w:p w14:paraId="32CA20CB" w14:textId="77777777" w:rsidR="00345CB9" w:rsidRPr="006F30CB" w:rsidRDefault="00FF3099" w:rsidP="00CA3088">
            <w:pPr>
              <w:spacing w:line="360" w:lineRule="auto"/>
              <w:rPr>
                <w:rFonts w:ascii="Times New Roman" w:hAnsi="Times New Roman" w:cs="Times New Roman"/>
                <w:sz w:val="28"/>
                <w:szCs w:val="28"/>
              </w:rPr>
            </w:pPr>
            <w:r>
              <w:rPr>
                <w:rFonts w:ascii="Times New Roman" w:hAnsi="Times New Roman" w:cs="Times New Roman"/>
                <w:sz w:val="28"/>
                <w:szCs w:val="28"/>
              </w:rPr>
              <w:t>Солнышко и дождик (М. Р</w:t>
            </w:r>
            <w:r w:rsidR="00345CB9" w:rsidRPr="006F30CB">
              <w:rPr>
                <w:rFonts w:ascii="Times New Roman" w:hAnsi="Times New Roman" w:cs="Times New Roman"/>
                <w:sz w:val="28"/>
                <w:szCs w:val="28"/>
              </w:rPr>
              <w:t>аухвергер)</w:t>
            </w:r>
          </w:p>
        </w:tc>
        <w:tc>
          <w:tcPr>
            <w:tcW w:w="2693" w:type="dxa"/>
          </w:tcPr>
          <w:p w14:paraId="0F58E39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Вечер досуга</w:t>
            </w:r>
          </w:p>
          <w:p w14:paraId="601EE0A7"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 Кот и мыши»</w:t>
            </w:r>
          </w:p>
        </w:tc>
      </w:tr>
      <w:tr w:rsidR="00345CB9" w:rsidRPr="006F30CB" w14:paraId="1CB10ED9" w14:textId="77777777" w:rsidTr="00CA3088">
        <w:tc>
          <w:tcPr>
            <w:tcW w:w="1951" w:type="dxa"/>
          </w:tcPr>
          <w:p w14:paraId="7FDC720D"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осень</w:t>
            </w:r>
          </w:p>
        </w:tc>
        <w:tc>
          <w:tcPr>
            <w:tcW w:w="3969" w:type="dxa"/>
          </w:tcPr>
          <w:p w14:paraId="47106132"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 xml:space="preserve">Развивать способности слышать и выражать смену настроения в движениях </w:t>
            </w:r>
          </w:p>
          <w:p w14:paraId="5A6D9A66"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 xml:space="preserve">Учить петь дружно после </w:t>
            </w:r>
            <w:r w:rsidRPr="006F30CB">
              <w:rPr>
                <w:rFonts w:ascii="Times New Roman" w:eastAsia="Times New Roman" w:hAnsi="Times New Roman" w:cs="Times New Roman"/>
                <w:sz w:val="28"/>
                <w:szCs w:val="28"/>
                <w:lang w:eastAsia="ru-RU"/>
              </w:rPr>
              <w:lastRenderedPageBreak/>
              <w:t>музыкального вступления.</w:t>
            </w:r>
          </w:p>
          <w:p w14:paraId="39C90FB9"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Учить петь бодро, весело, протяжно, ласково.</w:t>
            </w:r>
          </w:p>
          <w:p w14:paraId="716D0FC9" w14:textId="77777777" w:rsidR="00345CB9" w:rsidRPr="007747D8"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Формировать навык самостоятельной реакции на начало и конец музыки.</w:t>
            </w:r>
          </w:p>
        </w:tc>
        <w:tc>
          <w:tcPr>
            <w:tcW w:w="992" w:type="dxa"/>
          </w:tcPr>
          <w:p w14:paraId="00037B39"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209AEE16"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sz w:val="28"/>
                <w:szCs w:val="28"/>
              </w:rPr>
              <w:t>Осенняя песнь П. Чайковского</w:t>
            </w:r>
          </w:p>
          <w:p w14:paraId="72AC7431"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color w:val="444444"/>
                <w:sz w:val="28"/>
                <w:szCs w:val="28"/>
                <w:lang w:eastAsia="ru-RU"/>
              </w:rPr>
              <w:t> </w:t>
            </w:r>
            <w:r w:rsidRPr="006F30CB">
              <w:rPr>
                <w:rFonts w:ascii="Times New Roman" w:eastAsia="Times New Roman" w:hAnsi="Times New Roman" w:cs="Times New Roman"/>
                <w:sz w:val="28"/>
                <w:szCs w:val="28"/>
                <w:lang w:eastAsia="ru-RU"/>
              </w:rPr>
              <w:t>Грустный дождик»   Д,Кабалевский</w:t>
            </w:r>
          </w:p>
          <w:p w14:paraId="5CF27E49"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«Вальс»  Д, Кабалевский</w:t>
            </w:r>
          </w:p>
          <w:p w14:paraId="5DE3B020" w14:textId="77777777" w:rsidR="00345CB9" w:rsidRPr="007747D8" w:rsidRDefault="00345CB9" w:rsidP="00CA3088">
            <w:pPr>
              <w:spacing w:line="360" w:lineRule="auto"/>
              <w:rPr>
                <w:rFonts w:ascii="Times New Roman" w:eastAsia="Times New Roman" w:hAnsi="Times New Roman" w:cs="Times New Roman"/>
                <w:b/>
                <w:sz w:val="28"/>
                <w:szCs w:val="28"/>
                <w:lang w:eastAsia="ru-RU"/>
              </w:rPr>
            </w:pPr>
            <w:r w:rsidRPr="006F30CB">
              <w:rPr>
                <w:rFonts w:ascii="Times New Roman" w:eastAsia="Times New Roman" w:hAnsi="Times New Roman" w:cs="Times New Roman"/>
                <w:b/>
                <w:sz w:val="28"/>
                <w:szCs w:val="28"/>
                <w:lang w:eastAsia="ru-RU"/>
              </w:rPr>
              <w:t>Пение:</w:t>
            </w:r>
            <w:r w:rsidRPr="006F30CB">
              <w:rPr>
                <w:rFonts w:ascii="Times New Roman" w:eastAsia="Times New Roman" w:hAnsi="Times New Roman" w:cs="Times New Roman"/>
                <w:sz w:val="28"/>
                <w:szCs w:val="28"/>
                <w:lang w:eastAsia="ru-RU"/>
              </w:rPr>
              <w:t>«Листопад» Т, Попатенко.</w:t>
            </w:r>
          </w:p>
          <w:p w14:paraId="02E8B443"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lastRenderedPageBreak/>
              <w:t>«золотые листики» Г. Вихаревой</w:t>
            </w:r>
          </w:p>
          <w:p w14:paraId="345832C0"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Огородная-хороводная» Б. Можжевелова</w:t>
            </w:r>
          </w:p>
          <w:p w14:paraId="369FC360"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b/>
                <w:sz w:val="28"/>
                <w:szCs w:val="28"/>
                <w:lang w:eastAsia="ru-RU"/>
              </w:rPr>
              <w:t>Муз.ритм. движ</w:t>
            </w:r>
            <w:r w:rsidRPr="006F30CB">
              <w:rPr>
                <w:rFonts w:ascii="Times New Roman" w:eastAsia="Times New Roman" w:hAnsi="Times New Roman" w:cs="Times New Roman"/>
                <w:sz w:val="28"/>
                <w:szCs w:val="28"/>
                <w:lang w:eastAsia="ru-RU"/>
              </w:rPr>
              <w:t>.: Танец с листочками</w:t>
            </w:r>
          </w:p>
          <w:p w14:paraId="2A16F944" w14:textId="77777777" w:rsidR="00345CB9" w:rsidRPr="006F30CB" w:rsidRDefault="00345CB9" w:rsidP="00CA3088">
            <w:pPr>
              <w:spacing w:line="360" w:lineRule="auto"/>
              <w:rPr>
                <w:rFonts w:ascii="Times New Roman" w:eastAsia="Times New Roman" w:hAnsi="Times New Roman" w:cs="Times New Roman"/>
                <w:b/>
                <w:sz w:val="28"/>
                <w:szCs w:val="28"/>
                <w:lang w:eastAsia="ru-RU"/>
              </w:rPr>
            </w:pPr>
            <w:r w:rsidRPr="006F30CB">
              <w:rPr>
                <w:rFonts w:ascii="Times New Roman" w:eastAsia="Times New Roman" w:hAnsi="Times New Roman" w:cs="Times New Roman"/>
                <w:b/>
                <w:sz w:val="28"/>
                <w:szCs w:val="28"/>
                <w:lang w:eastAsia="ru-RU"/>
              </w:rPr>
              <w:t>Муз.игра:</w:t>
            </w:r>
          </w:p>
          <w:p w14:paraId="4E6572CE"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eastAsia="Times New Roman" w:hAnsi="Times New Roman" w:cs="Times New Roman"/>
                <w:sz w:val="28"/>
                <w:szCs w:val="28"/>
                <w:lang w:eastAsia="ru-RU"/>
              </w:rPr>
              <w:t>Солнышко и дождик»</w:t>
            </w:r>
            <w:r w:rsidR="00F30C09">
              <w:rPr>
                <w:rFonts w:ascii="Times New Roman" w:hAnsi="Times New Roman" w:cs="Times New Roman"/>
                <w:sz w:val="28"/>
                <w:szCs w:val="28"/>
              </w:rPr>
              <w:t>(М. Р</w:t>
            </w:r>
            <w:r w:rsidRPr="006F30CB">
              <w:rPr>
                <w:rFonts w:ascii="Times New Roman" w:hAnsi="Times New Roman" w:cs="Times New Roman"/>
                <w:sz w:val="28"/>
                <w:szCs w:val="28"/>
              </w:rPr>
              <w:t>аухвергер)</w:t>
            </w:r>
          </w:p>
          <w:p w14:paraId="24F21F28"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77A1FE98"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Праздник осени</w:t>
            </w:r>
          </w:p>
        </w:tc>
      </w:tr>
      <w:tr w:rsidR="00345CB9" w:rsidRPr="006F30CB" w14:paraId="37C4CED2" w14:textId="77777777" w:rsidTr="00CA3088">
        <w:tc>
          <w:tcPr>
            <w:tcW w:w="1951" w:type="dxa"/>
          </w:tcPr>
          <w:p w14:paraId="4F935799"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Я и моя семья</w:t>
            </w:r>
          </w:p>
        </w:tc>
        <w:tc>
          <w:tcPr>
            <w:tcW w:w="3969" w:type="dxa"/>
          </w:tcPr>
          <w:p w14:paraId="62946E55"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Учить детей ходить в умеренном темпе, работать над ритмичностью шага. </w:t>
            </w:r>
          </w:p>
          <w:p w14:paraId="7359A657"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Продолжать учить детей петь естественным голосом, в одном темпе,</w:t>
            </w:r>
          </w:p>
        </w:tc>
        <w:tc>
          <w:tcPr>
            <w:tcW w:w="992" w:type="dxa"/>
          </w:tcPr>
          <w:p w14:paraId="514F5449"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6B6157F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sz w:val="28"/>
                <w:szCs w:val="28"/>
              </w:rPr>
              <w:t xml:space="preserve"> «Утренняя молитва» П. Чайковский </w:t>
            </w:r>
          </w:p>
          <w:p w14:paraId="1077E08B"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r w:rsidRPr="006F30CB">
              <w:rPr>
                <w:rFonts w:ascii="Times New Roman" w:hAnsi="Times New Roman" w:cs="Times New Roman"/>
                <w:sz w:val="28"/>
                <w:szCs w:val="28"/>
              </w:rPr>
              <w:t>«Варись, варись, кашка» Е. Туманян</w:t>
            </w:r>
            <w:r w:rsidRPr="006F30CB">
              <w:rPr>
                <w:rFonts w:ascii="Times New Roman" w:hAnsi="Times New Roman" w:cs="Times New Roman"/>
                <w:b/>
                <w:sz w:val="28"/>
                <w:szCs w:val="28"/>
              </w:rPr>
              <w:t>Муз.-ритм. Движ.:</w:t>
            </w:r>
          </w:p>
          <w:p w14:paraId="61EDF143"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«Марш» Ф. Шуберта</w:t>
            </w:r>
          </w:p>
        </w:tc>
        <w:tc>
          <w:tcPr>
            <w:tcW w:w="2693" w:type="dxa"/>
          </w:tcPr>
          <w:p w14:paraId="004D7D19"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«Я и моя семья»</w:t>
            </w:r>
          </w:p>
        </w:tc>
      </w:tr>
      <w:tr w:rsidR="00345CB9" w:rsidRPr="006F30CB" w14:paraId="3216610F" w14:textId="77777777" w:rsidTr="00CA3088">
        <w:tc>
          <w:tcPr>
            <w:tcW w:w="1951" w:type="dxa"/>
          </w:tcPr>
          <w:p w14:paraId="143F249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Мой дом, мой город</w:t>
            </w:r>
          </w:p>
        </w:tc>
        <w:tc>
          <w:tcPr>
            <w:tcW w:w="3969" w:type="dxa"/>
          </w:tcPr>
          <w:p w14:paraId="556C4020" w14:textId="77777777" w:rsidR="00345CB9" w:rsidRPr="006F30CB" w:rsidRDefault="00345CB9" w:rsidP="00CA30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Улучшать качество исполнения танцевальных движений. Побуждать детей принимать активное участие в игре.</w:t>
            </w:r>
          </w:p>
          <w:p w14:paraId="34E4E218" w14:textId="77777777" w:rsidR="00345CB9" w:rsidRPr="006F30CB" w:rsidRDefault="00345CB9" w:rsidP="00CA3088">
            <w:pPr>
              <w:spacing w:line="360" w:lineRule="auto"/>
              <w:rPr>
                <w:rFonts w:ascii="Times New Roman" w:eastAsia="Times New Roman" w:hAnsi="Times New Roman" w:cs="Times New Roman"/>
                <w:sz w:val="28"/>
                <w:szCs w:val="28"/>
                <w:lang w:eastAsia="ru-RU"/>
              </w:rPr>
            </w:pPr>
            <w:r w:rsidRPr="006F30CB">
              <w:rPr>
                <w:rFonts w:ascii="Times New Roman" w:hAnsi="Times New Roman" w:cs="Times New Roman"/>
                <w:color w:val="000000"/>
                <w:sz w:val="28"/>
                <w:szCs w:val="28"/>
              </w:rPr>
              <w:t xml:space="preserve">Приучать детей слушать музыку изобразительного </w:t>
            </w:r>
            <w:r w:rsidRPr="006F30CB">
              <w:rPr>
                <w:rFonts w:ascii="Times New Roman" w:hAnsi="Times New Roman" w:cs="Times New Roman"/>
                <w:color w:val="000000"/>
                <w:sz w:val="28"/>
                <w:szCs w:val="28"/>
              </w:rPr>
              <w:lastRenderedPageBreak/>
              <w:t>характера, понимать ее и эмоционально на нее реагировать.</w:t>
            </w:r>
          </w:p>
          <w:p w14:paraId="4BC27DB9" w14:textId="77777777" w:rsidR="00345CB9" w:rsidRPr="007747D8" w:rsidRDefault="00345CB9" w:rsidP="00CA3088">
            <w:pPr>
              <w:spacing w:line="360" w:lineRule="auto"/>
              <w:rPr>
                <w:rFonts w:ascii="Times New Roman" w:hAnsi="Times New Roman" w:cs="Times New Roman"/>
                <w:color w:val="000000"/>
                <w:sz w:val="28"/>
                <w:szCs w:val="28"/>
              </w:rPr>
            </w:pPr>
            <w:r w:rsidRPr="006F30CB">
              <w:rPr>
                <w:rFonts w:ascii="Times New Roman" w:eastAsia="Times New Roman" w:hAnsi="Times New Roman" w:cs="Times New Roman"/>
                <w:sz w:val="28"/>
                <w:szCs w:val="28"/>
                <w:lang w:eastAsia="ru-RU"/>
              </w:rPr>
              <w:t>Учить легко бегать, прыгать, ритмично ходить</w:t>
            </w:r>
          </w:p>
        </w:tc>
        <w:tc>
          <w:tcPr>
            <w:tcW w:w="992" w:type="dxa"/>
          </w:tcPr>
          <w:p w14:paraId="7F5DF539"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529595CD"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sz w:val="28"/>
                <w:szCs w:val="28"/>
              </w:rPr>
              <w:t>«Прогула» В. Волкова</w:t>
            </w:r>
          </w:p>
          <w:p w14:paraId="4FA0AA5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Колыбельная» Т. Назарова</w:t>
            </w:r>
          </w:p>
          <w:p w14:paraId="61B2E540"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«Самолет» Е. Тиличеевой</w:t>
            </w:r>
          </w:p>
          <w:p w14:paraId="2711C3CF"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r w:rsidRPr="006F30CB">
              <w:rPr>
                <w:rFonts w:ascii="Times New Roman" w:hAnsi="Times New Roman" w:cs="Times New Roman"/>
                <w:sz w:val="28"/>
                <w:szCs w:val="28"/>
              </w:rPr>
              <w:t>«Самолет» Е. Тиличеевой</w:t>
            </w:r>
          </w:p>
          <w:p w14:paraId="6F91A3D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«Машина» Т. Попатенко</w:t>
            </w:r>
          </w:p>
          <w:p w14:paraId="4146EEB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«Поезд»  Н. Метлова</w:t>
            </w:r>
          </w:p>
          <w:p w14:paraId="5941595E"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sz w:val="28"/>
                <w:szCs w:val="28"/>
              </w:rPr>
              <w:t xml:space="preserve">«Воробушки и </w:t>
            </w:r>
            <w:r w:rsidRPr="006F30CB">
              <w:rPr>
                <w:rFonts w:ascii="Times New Roman" w:hAnsi="Times New Roman" w:cs="Times New Roman"/>
                <w:sz w:val="28"/>
                <w:szCs w:val="28"/>
              </w:rPr>
              <w:lastRenderedPageBreak/>
              <w:t>автомобиль» М. Раухвергер</w:t>
            </w:r>
          </w:p>
          <w:p w14:paraId="3B0E5865"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Побегали – потопали» Л. Бетховен</w:t>
            </w:r>
          </w:p>
          <w:p w14:paraId="3061EE16" w14:textId="77777777" w:rsidR="00345CB9" w:rsidRPr="007747D8"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Муз.игра:</w:t>
            </w:r>
            <w:r w:rsidRPr="006F30CB">
              <w:rPr>
                <w:rFonts w:ascii="Times New Roman" w:hAnsi="Times New Roman" w:cs="Times New Roman"/>
                <w:sz w:val="28"/>
                <w:szCs w:val="28"/>
              </w:rPr>
              <w:t>«Карусель» Обр. Е. Тиличеевой</w:t>
            </w:r>
          </w:p>
        </w:tc>
        <w:tc>
          <w:tcPr>
            <w:tcW w:w="2693" w:type="dxa"/>
          </w:tcPr>
          <w:p w14:paraId="37F7A233"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lastRenderedPageBreak/>
              <w:t>Развлечение «Магазин игрушек»</w:t>
            </w:r>
          </w:p>
        </w:tc>
      </w:tr>
      <w:tr w:rsidR="00345CB9" w:rsidRPr="006F30CB" w14:paraId="4E0B3258" w14:textId="77777777" w:rsidTr="00CA3088">
        <w:tc>
          <w:tcPr>
            <w:tcW w:w="1951" w:type="dxa"/>
          </w:tcPr>
          <w:p w14:paraId="1F9650D2" w14:textId="77777777" w:rsidR="00345CB9" w:rsidRPr="006F30CB" w:rsidRDefault="00F30C09" w:rsidP="00CA3088">
            <w:pPr>
              <w:spacing w:line="360" w:lineRule="auto"/>
              <w:rPr>
                <w:rFonts w:ascii="Times New Roman" w:hAnsi="Times New Roman" w:cs="Times New Roman"/>
                <w:sz w:val="28"/>
                <w:szCs w:val="28"/>
              </w:rPr>
            </w:pPr>
            <w:r>
              <w:rPr>
                <w:rFonts w:ascii="Times New Roman" w:hAnsi="Times New Roman" w:cs="Times New Roman"/>
                <w:sz w:val="28"/>
                <w:szCs w:val="28"/>
              </w:rPr>
              <w:t>М</w:t>
            </w:r>
            <w:r w:rsidR="00345CB9" w:rsidRPr="006F30CB">
              <w:rPr>
                <w:rFonts w:ascii="Times New Roman" w:hAnsi="Times New Roman" w:cs="Times New Roman"/>
                <w:sz w:val="28"/>
                <w:szCs w:val="28"/>
              </w:rPr>
              <w:t>ониторинг</w:t>
            </w:r>
          </w:p>
        </w:tc>
        <w:tc>
          <w:tcPr>
            <w:tcW w:w="3969" w:type="dxa"/>
          </w:tcPr>
          <w:p w14:paraId="64A74FFE" w14:textId="77777777" w:rsidR="00345CB9" w:rsidRPr="006F30CB" w:rsidRDefault="00345CB9" w:rsidP="00CA3088">
            <w:pPr>
              <w:spacing w:line="360" w:lineRule="auto"/>
              <w:rPr>
                <w:rFonts w:ascii="Times New Roman" w:hAnsi="Times New Roman" w:cs="Times New Roman"/>
                <w:sz w:val="28"/>
                <w:szCs w:val="28"/>
              </w:rPr>
            </w:pPr>
          </w:p>
        </w:tc>
        <w:tc>
          <w:tcPr>
            <w:tcW w:w="992" w:type="dxa"/>
          </w:tcPr>
          <w:p w14:paraId="01B4BCF6" w14:textId="77777777" w:rsidR="00E65995" w:rsidRPr="006F30CB" w:rsidRDefault="00E65995" w:rsidP="00CA3088">
            <w:pPr>
              <w:spacing w:line="360" w:lineRule="auto"/>
              <w:rPr>
                <w:rFonts w:ascii="Times New Roman" w:hAnsi="Times New Roman" w:cs="Times New Roman"/>
                <w:sz w:val="28"/>
                <w:szCs w:val="28"/>
              </w:rPr>
            </w:pPr>
          </w:p>
        </w:tc>
        <w:tc>
          <w:tcPr>
            <w:tcW w:w="5387" w:type="dxa"/>
          </w:tcPr>
          <w:p w14:paraId="0DC1DC3F"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612B1D2D" w14:textId="77777777" w:rsidR="00345CB9" w:rsidRPr="006F30CB" w:rsidRDefault="00345CB9" w:rsidP="00CA3088">
            <w:pPr>
              <w:spacing w:line="360" w:lineRule="auto"/>
              <w:rPr>
                <w:rFonts w:ascii="Times New Roman" w:hAnsi="Times New Roman" w:cs="Times New Roman"/>
                <w:sz w:val="28"/>
                <w:szCs w:val="28"/>
              </w:rPr>
            </w:pPr>
          </w:p>
        </w:tc>
      </w:tr>
      <w:tr w:rsidR="00345CB9" w:rsidRPr="006F30CB" w14:paraId="4B8C3793" w14:textId="77777777" w:rsidTr="00CA3088">
        <w:tc>
          <w:tcPr>
            <w:tcW w:w="1951" w:type="dxa"/>
          </w:tcPr>
          <w:p w14:paraId="1E97427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матери</w:t>
            </w:r>
          </w:p>
        </w:tc>
        <w:tc>
          <w:tcPr>
            <w:tcW w:w="3969" w:type="dxa"/>
          </w:tcPr>
          <w:p w14:paraId="2BDEC486" w14:textId="77777777" w:rsidR="00345CB9" w:rsidRPr="006F30CB" w:rsidRDefault="00345CB9" w:rsidP="00CA30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Реагировать в движении на смену частей музыки.</w:t>
            </w:r>
          </w:p>
          <w:p w14:paraId="1C261FF9" w14:textId="77777777" w:rsidR="00345CB9" w:rsidRPr="006F30CB" w:rsidRDefault="00345CB9" w:rsidP="00CA30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Воспринимать ласковую, нежную по характеру песню, рассказать о её содержании.</w:t>
            </w:r>
          </w:p>
          <w:p w14:paraId="7DA55E6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Правильно    произносить     гласные    в словах, согласные в конце слов.</w:t>
            </w:r>
          </w:p>
        </w:tc>
        <w:tc>
          <w:tcPr>
            <w:tcW w:w="992" w:type="dxa"/>
          </w:tcPr>
          <w:p w14:paraId="4C22C804"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6D602960"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1D20459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«Капризуля» В. Волкова</w:t>
            </w:r>
          </w:p>
          <w:p w14:paraId="7A1B1D5A"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7D4201E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«Пирожки» А. Филиппенко</w:t>
            </w:r>
          </w:p>
          <w:p w14:paraId="6850C13B"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7D11D01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«Пляска с платочком»</w:t>
            </w:r>
          </w:p>
          <w:p w14:paraId="2F682200"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48ED1D5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Общий Концерт, посвященный дню матери</w:t>
            </w:r>
          </w:p>
        </w:tc>
      </w:tr>
      <w:tr w:rsidR="00345CB9" w:rsidRPr="006F30CB" w14:paraId="1335A391" w14:textId="77777777" w:rsidTr="00CA3088">
        <w:tc>
          <w:tcPr>
            <w:tcW w:w="1951" w:type="dxa"/>
          </w:tcPr>
          <w:p w14:paraId="5D3CE47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Эти удивительные животные</w:t>
            </w:r>
          </w:p>
        </w:tc>
        <w:tc>
          <w:tcPr>
            <w:tcW w:w="3969" w:type="dxa"/>
          </w:tcPr>
          <w:p w14:paraId="041639F9" w14:textId="77777777" w:rsidR="00345CB9" w:rsidRPr="006F30CB" w:rsidRDefault="00345CB9" w:rsidP="00CA3088">
            <w:pPr>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Упражнять в прыжках на двух ногах, добиваясь легкого подпрыгивания.</w:t>
            </w:r>
          </w:p>
          <w:p w14:paraId="63BABF86" w14:textId="77777777" w:rsidR="00345CB9" w:rsidRPr="006F30CB" w:rsidRDefault="00345CB9" w:rsidP="00CA3088">
            <w:pPr>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 xml:space="preserve">Продолжать    работать    над чистым        интонированием        </w:t>
            </w:r>
            <w:r w:rsidRPr="006F30CB">
              <w:rPr>
                <w:rFonts w:ascii="Times New Roman" w:hAnsi="Times New Roman" w:cs="Times New Roman"/>
                <w:color w:val="000000"/>
                <w:sz w:val="28"/>
                <w:szCs w:val="28"/>
              </w:rPr>
              <w:lastRenderedPageBreak/>
              <w:t>мелодии.  Учить   начинать   пение   после вступления,      вместе с педагогом, петь в одном темпе.</w:t>
            </w:r>
          </w:p>
          <w:p w14:paraId="0E526F1E" w14:textId="77777777" w:rsidR="00345CB9" w:rsidRPr="006F30CB" w:rsidRDefault="00345CB9" w:rsidP="00CA3088">
            <w:pPr>
              <w:spacing w:line="360" w:lineRule="auto"/>
              <w:rPr>
                <w:rFonts w:ascii="Times New Roman" w:hAnsi="Times New Roman" w:cs="Times New Roman"/>
                <w:sz w:val="28"/>
                <w:szCs w:val="28"/>
              </w:rPr>
            </w:pPr>
          </w:p>
        </w:tc>
        <w:tc>
          <w:tcPr>
            <w:tcW w:w="992" w:type="dxa"/>
          </w:tcPr>
          <w:p w14:paraId="0B7D99E8"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6C86221C"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70D77B4A"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«мой конек» обр. И. Арсеева</w:t>
            </w:r>
          </w:p>
          <w:p w14:paraId="15A1AE1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«Зайка» р.н.м. в обр. Г. Лобачева</w:t>
            </w:r>
          </w:p>
          <w:p w14:paraId="76A1351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«Медведь» В. Ребиков</w:t>
            </w:r>
          </w:p>
          <w:p w14:paraId="217FD502"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401B732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«Елочка» Н. Бахутовой</w:t>
            </w:r>
          </w:p>
          <w:p w14:paraId="781EBA85"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«Дед Мороз» А. Филиппенко</w:t>
            </w:r>
          </w:p>
          <w:p w14:paraId="4DE68876"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200DF25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«Мишка пришел в гости» М Раухвергера,; р.н.м. в обр. В. Герчик</w:t>
            </w:r>
          </w:p>
          <w:p w14:paraId="52175E9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«Зимняя пляска» М. Старокадомского</w:t>
            </w:r>
          </w:p>
          <w:p w14:paraId="65944594"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Муз.игра:</w:t>
            </w:r>
          </w:p>
          <w:p w14:paraId="043E3B9A"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«Зайчики и лисичка» Г. Финаровского</w:t>
            </w:r>
          </w:p>
        </w:tc>
        <w:tc>
          <w:tcPr>
            <w:tcW w:w="2693" w:type="dxa"/>
          </w:tcPr>
          <w:p w14:paraId="62812795"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w:t>
            </w:r>
          </w:p>
          <w:p w14:paraId="0FD8788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«Эти удивительные живот</w:t>
            </w:r>
          </w:p>
          <w:p w14:paraId="7E941D5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ные»</w:t>
            </w:r>
          </w:p>
        </w:tc>
      </w:tr>
      <w:tr w:rsidR="00345CB9" w:rsidRPr="006F30CB" w14:paraId="7233A8CD" w14:textId="77777777" w:rsidTr="00CA3088">
        <w:tc>
          <w:tcPr>
            <w:tcW w:w="1951" w:type="dxa"/>
          </w:tcPr>
          <w:p w14:paraId="0BD09DF6"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Новый год</w:t>
            </w:r>
          </w:p>
        </w:tc>
        <w:tc>
          <w:tcPr>
            <w:tcW w:w="3969" w:type="dxa"/>
          </w:tcPr>
          <w:p w14:paraId="5D48A741" w14:textId="77777777" w:rsidR="00345CB9" w:rsidRPr="006F30CB" w:rsidRDefault="00EF4FDD" w:rsidP="00CA3088">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Продолжать    работать над </w:t>
            </w:r>
            <w:r w:rsidR="00345CB9" w:rsidRPr="006F30CB">
              <w:rPr>
                <w:rFonts w:ascii="Times New Roman" w:hAnsi="Times New Roman" w:cs="Times New Roman"/>
                <w:color w:val="000000"/>
                <w:sz w:val="28"/>
                <w:szCs w:val="28"/>
              </w:rPr>
              <w:t>ритмичностью     движений; вырабатывать выдержку и быстроту реакции.</w:t>
            </w:r>
          </w:p>
          <w:p w14:paraId="47454DFE" w14:textId="77777777" w:rsidR="00345CB9" w:rsidRPr="006F30CB" w:rsidRDefault="00345CB9" w:rsidP="00CA30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Передавать характер весёлого танца, двигаясь на припев по кругу. Правильно    произносить     гласные    в словах, согласные в конце слов. Приобщать детей к русской праздничной </w:t>
            </w:r>
            <w:r w:rsidRPr="006F30CB">
              <w:rPr>
                <w:rFonts w:ascii="Times New Roman" w:hAnsi="Times New Roman" w:cs="Times New Roman"/>
                <w:color w:val="000000"/>
                <w:sz w:val="28"/>
                <w:szCs w:val="28"/>
              </w:rPr>
              <w:lastRenderedPageBreak/>
              <w:t>культуре, содействовать созданию обстановки общей радости.</w:t>
            </w:r>
          </w:p>
          <w:p w14:paraId="48CDD9E5" w14:textId="77777777" w:rsidR="00345CB9" w:rsidRPr="006F30CB" w:rsidRDefault="00345CB9" w:rsidP="00CA3088">
            <w:pPr>
              <w:spacing w:line="360" w:lineRule="auto"/>
              <w:rPr>
                <w:rFonts w:ascii="Times New Roman" w:hAnsi="Times New Roman" w:cs="Times New Roman"/>
                <w:bCs/>
                <w:color w:val="000000"/>
                <w:sz w:val="28"/>
                <w:szCs w:val="28"/>
              </w:rPr>
            </w:pPr>
          </w:p>
        </w:tc>
        <w:tc>
          <w:tcPr>
            <w:tcW w:w="992" w:type="dxa"/>
          </w:tcPr>
          <w:p w14:paraId="1C2D111E"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07F66718"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12DDCA3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«Зайка» р.н.м. в обр. Г. Лобачева </w:t>
            </w:r>
          </w:p>
          <w:p w14:paraId="61A3E9F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Колыбельная» С. Разоренова</w:t>
            </w:r>
          </w:p>
          <w:p w14:paraId="68545D5C" w14:textId="77777777" w:rsidR="00345CB9" w:rsidRPr="006F30CB" w:rsidRDefault="00345CB9" w:rsidP="00CA3088">
            <w:pPr>
              <w:spacing w:line="360" w:lineRule="auto"/>
              <w:rPr>
                <w:rFonts w:ascii="Times New Roman" w:hAnsi="Times New Roman" w:cs="Times New Roman"/>
                <w:sz w:val="28"/>
                <w:szCs w:val="28"/>
              </w:rPr>
            </w:pPr>
          </w:p>
          <w:p w14:paraId="078E7315"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7EE1AC3D"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«Елочка» Н. Бахутовой</w:t>
            </w:r>
          </w:p>
          <w:p w14:paraId="3299A888"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«Дед Мороз» А. Филиппенко</w:t>
            </w:r>
          </w:p>
          <w:p w14:paraId="4BE3335C" w14:textId="77777777" w:rsidR="00345CB9" w:rsidRPr="00F30C09"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«Елка» Т. Попатенко</w:t>
            </w:r>
          </w:p>
          <w:p w14:paraId="663634F9"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489B2B85"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«Зимняя пляска» М. Старокадомского</w:t>
            </w:r>
          </w:p>
          <w:p w14:paraId="03E158D9"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«Веселый танец» М. Сатулина</w:t>
            </w:r>
          </w:p>
          <w:p w14:paraId="771A33E7"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4346122A"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Праздник « Новый Год»</w:t>
            </w:r>
          </w:p>
        </w:tc>
      </w:tr>
      <w:tr w:rsidR="00345CB9" w:rsidRPr="006F30CB" w14:paraId="6EB03F87" w14:textId="77777777" w:rsidTr="00CA3088">
        <w:tc>
          <w:tcPr>
            <w:tcW w:w="1951" w:type="dxa"/>
          </w:tcPr>
          <w:p w14:paraId="42DFAE9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зима</w:t>
            </w:r>
          </w:p>
        </w:tc>
        <w:tc>
          <w:tcPr>
            <w:tcW w:w="3969" w:type="dxa"/>
          </w:tcPr>
          <w:p w14:paraId="1A3ABDD7"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Учит выполнять образные движения, соответствующие характеру музыки.</w:t>
            </w:r>
          </w:p>
          <w:p w14:paraId="5A919DCC"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Продолжать  развивать  навык слушать музыкальное произведение от начала до конца.</w:t>
            </w:r>
          </w:p>
          <w:p w14:paraId="1F5F79E5"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Способствовать развитию певческих навыков: петь без напряжения в диапазоне ми1-си1</w:t>
            </w:r>
          </w:p>
        </w:tc>
        <w:tc>
          <w:tcPr>
            <w:tcW w:w="992" w:type="dxa"/>
          </w:tcPr>
          <w:p w14:paraId="2CD4176A"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5F931373"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285E09B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«Вальс – шутка» Д. шостакович</w:t>
            </w:r>
          </w:p>
          <w:p w14:paraId="3AA81470"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5D24EDC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«Саночки» А. Филиппенко</w:t>
            </w:r>
          </w:p>
          <w:p w14:paraId="6CC36E2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«Зима» М. Красева</w:t>
            </w:r>
          </w:p>
          <w:p w14:paraId="20665744"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112E980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«Полька» И. Штраус</w:t>
            </w:r>
          </w:p>
          <w:p w14:paraId="438C2E7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«Танец в кругу» финн.нар.мел. в обр. И. Каплуновой</w:t>
            </w:r>
          </w:p>
          <w:p w14:paraId="73DEB1B0"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Муз.игра:</w:t>
            </w:r>
          </w:p>
          <w:p w14:paraId="4153AAD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«Дети и медведь» В. Верховинца</w:t>
            </w:r>
          </w:p>
        </w:tc>
        <w:tc>
          <w:tcPr>
            <w:tcW w:w="2693" w:type="dxa"/>
          </w:tcPr>
          <w:p w14:paraId="41CCF3C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Итогове занятие по теме «Зима»</w:t>
            </w:r>
          </w:p>
        </w:tc>
      </w:tr>
      <w:tr w:rsidR="00345CB9" w:rsidRPr="006F30CB" w14:paraId="44FD1DB9" w14:textId="77777777" w:rsidTr="00CA3088">
        <w:tc>
          <w:tcPr>
            <w:tcW w:w="1951" w:type="dxa"/>
          </w:tcPr>
          <w:p w14:paraId="7A82070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Я вырасту здоровым</w:t>
            </w:r>
          </w:p>
        </w:tc>
        <w:tc>
          <w:tcPr>
            <w:tcW w:w="3969" w:type="dxa"/>
          </w:tcPr>
          <w:p w14:paraId="695410B9"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Учит Ритмично ходить и бегать, меняя построение.</w:t>
            </w:r>
          </w:p>
          <w:p w14:paraId="5912752D"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Передавать поочередной сменой плясовых движений </w:t>
            </w:r>
            <w:r w:rsidRPr="006F30CB">
              <w:rPr>
                <w:rFonts w:ascii="Times New Roman" w:hAnsi="Times New Roman" w:cs="Times New Roman"/>
                <w:bCs/>
                <w:color w:val="000000"/>
                <w:sz w:val="28"/>
                <w:szCs w:val="28"/>
              </w:rPr>
              <w:lastRenderedPageBreak/>
              <w:t>контрастное изменение динамики частей пьесы.</w:t>
            </w:r>
          </w:p>
          <w:p w14:paraId="342635BC"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Слушать весёлую, подвижную песню, запомнить, что в ней поется.</w:t>
            </w:r>
          </w:p>
          <w:p w14:paraId="38E846D6"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Способствовать развитию певческих навыков: петь в одном темпе со всеми, чисто и ясно произносить слова. Передавать веселый характер песен.</w:t>
            </w:r>
          </w:p>
          <w:p w14:paraId="41F25BE7"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p>
        </w:tc>
        <w:tc>
          <w:tcPr>
            <w:tcW w:w="992" w:type="dxa"/>
          </w:tcPr>
          <w:p w14:paraId="09BC96CC"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22F1B67A"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2DF219C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«смелый наездник»  Шуман</w:t>
            </w:r>
          </w:p>
          <w:p w14:paraId="3BD478C8"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612A6A0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«Молодой солдат» Потапенко</w:t>
            </w:r>
          </w:p>
          <w:p w14:paraId="33331C96"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lastRenderedPageBreak/>
              <w:t>Муз.-ритм.движ:</w:t>
            </w:r>
          </w:p>
          <w:p w14:paraId="4ADC723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«Мячики» Т. Ломовой</w:t>
            </w:r>
          </w:p>
          <w:p w14:paraId="0617A6D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«Шагаем, как физкультурники» Т. Ломовой</w:t>
            </w:r>
          </w:p>
          <w:p w14:paraId="54694D2B"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66C23F23" w14:textId="77777777" w:rsidR="00345CB9" w:rsidRPr="006F30CB" w:rsidRDefault="00F30C09" w:rsidP="00CA3088">
            <w:pPr>
              <w:spacing w:line="36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«Богатырские </w:t>
            </w:r>
            <w:r w:rsidR="00345CB9" w:rsidRPr="006F30CB">
              <w:rPr>
                <w:rFonts w:ascii="Times New Roman" w:hAnsi="Times New Roman" w:cs="Times New Roman"/>
                <w:color w:val="000000"/>
                <w:sz w:val="28"/>
                <w:szCs w:val="28"/>
              </w:rPr>
              <w:t>состязания»</w:t>
            </w:r>
          </w:p>
        </w:tc>
      </w:tr>
      <w:tr w:rsidR="00345CB9" w:rsidRPr="006F30CB" w14:paraId="5C592AF1" w14:textId="77777777" w:rsidTr="00CA3088">
        <w:tc>
          <w:tcPr>
            <w:tcW w:w="1951" w:type="dxa"/>
          </w:tcPr>
          <w:p w14:paraId="3D6A0D49"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защитника отечества</w:t>
            </w:r>
          </w:p>
        </w:tc>
        <w:tc>
          <w:tcPr>
            <w:tcW w:w="3969" w:type="dxa"/>
          </w:tcPr>
          <w:p w14:paraId="288C8383"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Различать высокие и низкие звуки, отмечать их соответствующими звукоподражаниями, применяя игровые действия.</w:t>
            </w:r>
          </w:p>
          <w:p w14:paraId="319DF1D6"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Слушать бодрую, подвижную песню, понимать о чем в ней </w:t>
            </w:r>
            <w:r w:rsidRPr="006F30CB">
              <w:rPr>
                <w:rFonts w:ascii="Times New Roman" w:hAnsi="Times New Roman" w:cs="Times New Roman"/>
                <w:color w:val="000000"/>
                <w:sz w:val="28"/>
                <w:szCs w:val="28"/>
              </w:rPr>
              <w:lastRenderedPageBreak/>
              <w:t>поется.</w:t>
            </w:r>
          </w:p>
          <w:p w14:paraId="13536FE5"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Приобщать детей к русской праздничной культуре, воспитывать сильных и мужественных защитников</w:t>
            </w:r>
          </w:p>
        </w:tc>
        <w:tc>
          <w:tcPr>
            <w:tcW w:w="992" w:type="dxa"/>
          </w:tcPr>
          <w:p w14:paraId="02F84CCE"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0AA73F8C"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4D3DA6F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«смелый наездник»  Шуман</w:t>
            </w:r>
          </w:p>
          <w:p w14:paraId="513C3388"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«Марш солдатиков» Е. Юцкевич</w:t>
            </w:r>
          </w:p>
          <w:p w14:paraId="0D91CE16"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2D9BE820"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«Молодой солдат» Потапенко</w:t>
            </w:r>
          </w:p>
          <w:p w14:paraId="5124EE10"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«Самолет» М. Магиденко</w:t>
            </w:r>
          </w:p>
          <w:p w14:paraId="10CDBEDF" w14:textId="77777777" w:rsidR="00345CB9" w:rsidRPr="006F30CB" w:rsidRDefault="00345CB9" w:rsidP="00CA3088">
            <w:pPr>
              <w:spacing w:line="360" w:lineRule="auto"/>
              <w:rPr>
                <w:rFonts w:ascii="Times New Roman" w:hAnsi="Times New Roman" w:cs="Times New Roman"/>
                <w:b/>
                <w:sz w:val="28"/>
                <w:szCs w:val="28"/>
              </w:rPr>
            </w:pPr>
          </w:p>
          <w:p w14:paraId="4020296F"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lastRenderedPageBreak/>
              <w:t>Муз.-ритм.движ:</w:t>
            </w:r>
          </w:p>
          <w:p w14:paraId="2CE2588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«Мячики» Т. Ломовой</w:t>
            </w:r>
          </w:p>
          <w:p w14:paraId="026BC8C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«Шагаем, как физкультурники» Т. Ломовой</w:t>
            </w:r>
          </w:p>
          <w:p w14:paraId="7C03476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«Марш солдатиков» Е. Юцкевич</w:t>
            </w:r>
          </w:p>
        </w:tc>
        <w:tc>
          <w:tcPr>
            <w:tcW w:w="2693" w:type="dxa"/>
          </w:tcPr>
          <w:p w14:paraId="24D7EA1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 xml:space="preserve">Тематическое занятие </w:t>
            </w:r>
          </w:p>
          <w:p w14:paraId="0A3CDF8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 Кто нас защищает»</w:t>
            </w:r>
          </w:p>
        </w:tc>
      </w:tr>
      <w:tr w:rsidR="00345CB9" w:rsidRPr="006F30CB" w14:paraId="794F8F4A" w14:textId="77777777" w:rsidTr="00CA3088">
        <w:tc>
          <w:tcPr>
            <w:tcW w:w="1951" w:type="dxa"/>
          </w:tcPr>
          <w:p w14:paraId="63D1500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Международный женский день</w:t>
            </w:r>
          </w:p>
        </w:tc>
        <w:tc>
          <w:tcPr>
            <w:tcW w:w="3969" w:type="dxa"/>
          </w:tcPr>
          <w:p w14:paraId="6FF79BF1"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Учить детей реагировать на начало звучания музыки и ее окончание, бегать в темпе музыки, сидеть спокойно, слушая музыку до конца.</w:t>
            </w:r>
          </w:p>
          <w:p w14:paraId="09265B60"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Применять знакомые плясовые движения в индивидуальной пляске. Двигаться в парах, отмечая смену динамики.</w:t>
            </w:r>
          </w:p>
          <w:p w14:paraId="1F8C17DE"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не отставая и не опережая друг друга, правильно передавая мелодию, отчетливо передавая слова.</w:t>
            </w:r>
          </w:p>
          <w:p w14:paraId="5C7C56A5"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p>
        </w:tc>
        <w:tc>
          <w:tcPr>
            <w:tcW w:w="992" w:type="dxa"/>
          </w:tcPr>
          <w:p w14:paraId="2914DE38"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209DE1DD"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63EE94C1"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«Весною» Майкапар</w:t>
            </w:r>
            <w:r w:rsidRPr="006F30CB">
              <w:rPr>
                <w:rFonts w:ascii="Times New Roman" w:hAnsi="Times New Roman" w:cs="Times New Roman"/>
                <w:sz w:val="28"/>
                <w:szCs w:val="28"/>
              </w:rPr>
              <w:br/>
              <w:t>«Зима прошла» М. Метлова</w:t>
            </w:r>
          </w:p>
          <w:p w14:paraId="52CD962A"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3406B23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«маме песенку пою» Т. Попатенко</w:t>
            </w:r>
          </w:p>
          <w:p w14:paraId="7FF06DA0"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«Пирожки» А. Филиппенко</w:t>
            </w:r>
          </w:p>
          <w:p w14:paraId="45AA9E6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«Есть у солнышка друзья» Тиличеевой</w:t>
            </w:r>
          </w:p>
          <w:p w14:paraId="3D8C3C1F"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47EB558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«поссорились – помирились» Т. Вилькорейской</w:t>
            </w:r>
          </w:p>
          <w:p w14:paraId="2A3C842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«Кошка и котята» В. Витлина</w:t>
            </w:r>
          </w:p>
        </w:tc>
        <w:tc>
          <w:tcPr>
            <w:tcW w:w="2693" w:type="dxa"/>
          </w:tcPr>
          <w:p w14:paraId="6EA63516"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Утренник «поздравляем наших мам»</w:t>
            </w:r>
          </w:p>
        </w:tc>
      </w:tr>
      <w:tr w:rsidR="00345CB9" w:rsidRPr="006F30CB" w14:paraId="0CBA5B10" w14:textId="77777777" w:rsidTr="00CA3088">
        <w:tc>
          <w:tcPr>
            <w:tcW w:w="1951" w:type="dxa"/>
          </w:tcPr>
          <w:p w14:paraId="7C390549"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Всемирный день Земли и водных ресурсов</w:t>
            </w:r>
          </w:p>
        </w:tc>
        <w:tc>
          <w:tcPr>
            <w:tcW w:w="3969" w:type="dxa"/>
          </w:tcPr>
          <w:p w14:paraId="328CC804"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Учит согласовывать движения с музыкой.</w:t>
            </w:r>
          </w:p>
          <w:p w14:paraId="5DE21D17"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Различать контрастные части музыки.</w:t>
            </w:r>
          </w:p>
          <w:p w14:paraId="4682DAD0"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Различать высокое и низкое звучание и соответственно двигаться.</w:t>
            </w:r>
          </w:p>
        </w:tc>
        <w:tc>
          <w:tcPr>
            <w:tcW w:w="992" w:type="dxa"/>
          </w:tcPr>
          <w:p w14:paraId="25114723"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22E2E0EF"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p>
          <w:p w14:paraId="74DBF4C8" w14:textId="77777777" w:rsidR="00345CB9" w:rsidRPr="006F30CB" w:rsidRDefault="00345CB9" w:rsidP="00CA3088">
            <w:pPr>
              <w:shd w:val="clear" w:color="auto" w:fill="FFFFFF"/>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«Дождь идет» Арсеева</w:t>
            </w:r>
          </w:p>
          <w:p w14:paraId="354A9332" w14:textId="77777777" w:rsidR="00345CB9" w:rsidRPr="006F30CB" w:rsidRDefault="00345CB9" w:rsidP="00CA3088">
            <w:pPr>
              <w:shd w:val="clear" w:color="auto" w:fill="FFFFFF"/>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08FDA66E" w14:textId="77777777" w:rsidR="00345CB9" w:rsidRPr="00F30C09"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«Песня солнышку» Ладонщикова</w:t>
            </w:r>
          </w:p>
          <w:p w14:paraId="05E68575" w14:textId="77777777" w:rsidR="00345CB9" w:rsidRPr="006F30CB" w:rsidRDefault="00345CB9" w:rsidP="00CA3088">
            <w:pPr>
              <w:shd w:val="clear" w:color="auto" w:fill="FFFFFF"/>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779A9585"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«Птица и птенчики» Тиличеевой</w:t>
            </w:r>
          </w:p>
          <w:p w14:paraId="0066FC1E"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09E2B47D"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w:t>
            </w:r>
          </w:p>
          <w:p w14:paraId="5932CB9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«Всемирный день Земли и водных ресурсов</w:t>
            </w:r>
          </w:p>
        </w:tc>
      </w:tr>
      <w:tr w:rsidR="00345CB9" w:rsidRPr="006F30CB" w14:paraId="04E0D971" w14:textId="77777777" w:rsidTr="00CA3088">
        <w:tc>
          <w:tcPr>
            <w:tcW w:w="1951" w:type="dxa"/>
          </w:tcPr>
          <w:p w14:paraId="644423D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весна</w:t>
            </w:r>
          </w:p>
        </w:tc>
        <w:tc>
          <w:tcPr>
            <w:tcW w:w="3969" w:type="dxa"/>
          </w:tcPr>
          <w:p w14:paraId="2520D830"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14:paraId="7812696C"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Различать контрастные части музыки. Добиваться, чтобы ребенок, танцуя в паре, согласовывал свои движения с </w:t>
            </w:r>
            <w:r w:rsidRPr="006F30CB">
              <w:rPr>
                <w:rFonts w:ascii="Times New Roman" w:hAnsi="Times New Roman" w:cs="Times New Roman"/>
                <w:bCs/>
                <w:color w:val="000000"/>
                <w:sz w:val="28"/>
                <w:szCs w:val="28"/>
              </w:rPr>
              <w:lastRenderedPageBreak/>
              <w:t>действиями партнера.</w:t>
            </w:r>
          </w:p>
          <w:p w14:paraId="75635914"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14:paraId="7F5D566A"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p>
        </w:tc>
        <w:tc>
          <w:tcPr>
            <w:tcW w:w="992" w:type="dxa"/>
          </w:tcPr>
          <w:p w14:paraId="3AC90DFB"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4E2A1832" w14:textId="77777777" w:rsidR="00345CB9" w:rsidRPr="006F30CB" w:rsidRDefault="00345CB9" w:rsidP="00CA3088">
            <w:pPr>
              <w:shd w:val="clear" w:color="auto" w:fill="FFFFFF"/>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3FEF10FA"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«Барабан» Жубинской</w:t>
            </w:r>
          </w:p>
          <w:p w14:paraId="516B265A"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«Дождь идет» Арсеева</w:t>
            </w:r>
          </w:p>
          <w:p w14:paraId="16AB3B3E" w14:textId="77777777" w:rsidR="00345CB9" w:rsidRPr="006F30CB" w:rsidRDefault="00345CB9" w:rsidP="00CA3088">
            <w:pPr>
              <w:shd w:val="clear" w:color="auto" w:fill="FFFFFF"/>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420C6641" w14:textId="77777777" w:rsidR="00345CB9" w:rsidRPr="006F30CB" w:rsidRDefault="00345CB9" w:rsidP="00CA3088">
            <w:pPr>
              <w:shd w:val="clear" w:color="auto" w:fill="FFFFFF"/>
              <w:spacing w:line="360" w:lineRule="auto"/>
              <w:rPr>
                <w:rFonts w:ascii="Times New Roman" w:hAnsi="Times New Roman" w:cs="Times New Roman"/>
                <w:sz w:val="28"/>
                <w:szCs w:val="28"/>
              </w:rPr>
            </w:pPr>
            <w:r w:rsidRPr="006F30CB">
              <w:rPr>
                <w:rFonts w:ascii="Times New Roman" w:hAnsi="Times New Roman" w:cs="Times New Roman"/>
                <w:sz w:val="28"/>
                <w:szCs w:val="28"/>
              </w:rPr>
              <w:t>«Кап-кап» Ф. Финкельштейна</w:t>
            </w:r>
          </w:p>
          <w:p w14:paraId="70BBB64F" w14:textId="77777777" w:rsidR="00345CB9" w:rsidRPr="006F30CB" w:rsidRDefault="00345CB9" w:rsidP="00CA3088">
            <w:pPr>
              <w:shd w:val="clear" w:color="auto" w:fill="FFFFFF"/>
              <w:spacing w:line="360" w:lineRule="auto"/>
              <w:rPr>
                <w:rFonts w:ascii="Times New Roman" w:hAnsi="Times New Roman" w:cs="Times New Roman"/>
                <w:sz w:val="28"/>
                <w:szCs w:val="28"/>
              </w:rPr>
            </w:pPr>
            <w:r w:rsidRPr="006F30CB">
              <w:rPr>
                <w:rFonts w:ascii="Times New Roman" w:hAnsi="Times New Roman" w:cs="Times New Roman"/>
                <w:sz w:val="28"/>
                <w:szCs w:val="28"/>
              </w:rPr>
              <w:t>«Цыплята» А. Филиппенко</w:t>
            </w:r>
          </w:p>
          <w:p w14:paraId="6C4DE7B6" w14:textId="77777777" w:rsidR="00345CB9" w:rsidRPr="006F30CB" w:rsidRDefault="00345CB9" w:rsidP="00CA3088">
            <w:pPr>
              <w:shd w:val="clear" w:color="auto" w:fill="FFFFFF"/>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03BF2A6E"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 «Стукалка» обр. Ломовой</w:t>
            </w:r>
          </w:p>
          <w:p w14:paraId="57CB746F"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bCs/>
                <w:color w:val="000000"/>
                <w:sz w:val="28"/>
                <w:szCs w:val="28"/>
              </w:rPr>
              <w:t>«Игра с колокольчиками» Ломовой</w:t>
            </w:r>
          </w:p>
        </w:tc>
        <w:tc>
          <w:tcPr>
            <w:tcW w:w="2693" w:type="dxa"/>
          </w:tcPr>
          <w:p w14:paraId="333EA230"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Вечер досуга « Солнышко-ведрышко»</w:t>
            </w:r>
          </w:p>
        </w:tc>
      </w:tr>
      <w:tr w:rsidR="00345CB9" w:rsidRPr="006F30CB" w14:paraId="68FA1EE5" w14:textId="77777777" w:rsidTr="00CA3088">
        <w:tc>
          <w:tcPr>
            <w:tcW w:w="1951" w:type="dxa"/>
          </w:tcPr>
          <w:p w14:paraId="41027AE6"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космонавтики</w:t>
            </w:r>
          </w:p>
        </w:tc>
        <w:tc>
          <w:tcPr>
            <w:tcW w:w="3969" w:type="dxa"/>
          </w:tcPr>
          <w:p w14:paraId="1731A1E6"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Учить согласовывать действие с музыкой и текстом песни.</w:t>
            </w:r>
          </w:p>
          <w:p w14:paraId="661CADF3"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Продолжать учить детей двигаться парами  легко, непринужденно, ритмично;  легко ориентироваться в пространстве.</w:t>
            </w:r>
          </w:p>
          <w:p w14:paraId="754A225C"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Развивать у детей воображение. Развивать музыкально-сенсорные </w:t>
            </w:r>
            <w:r w:rsidRPr="006F30CB">
              <w:rPr>
                <w:rFonts w:ascii="Times New Roman" w:hAnsi="Times New Roman" w:cs="Times New Roman"/>
                <w:color w:val="000000"/>
                <w:sz w:val="28"/>
                <w:szCs w:val="28"/>
              </w:rPr>
              <w:lastRenderedPageBreak/>
              <w:t>способности детей.</w:t>
            </w:r>
          </w:p>
          <w:p w14:paraId="38151085"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p>
        </w:tc>
        <w:tc>
          <w:tcPr>
            <w:tcW w:w="992" w:type="dxa"/>
          </w:tcPr>
          <w:p w14:paraId="1B2783C7"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55F72B61"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06480A06" w14:textId="77777777" w:rsidR="00345CB9" w:rsidRPr="006F30CB" w:rsidRDefault="00345CB9" w:rsidP="00CA30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«Спи, моя радость» Моцарт</w:t>
            </w:r>
          </w:p>
          <w:p w14:paraId="14B53D3B"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07FACAFE"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«Есть у солнышка друзья» Тиличеевой</w:t>
            </w:r>
          </w:p>
          <w:p w14:paraId="3B4A1B7C"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250D3A24"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«Марш и бег» Е. Тиличеева</w:t>
            </w:r>
          </w:p>
          <w:p w14:paraId="077C459B"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45870C9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«День космонавтики»</w:t>
            </w:r>
          </w:p>
        </w:tc>
      </w:tr>
      <w:tr w:rsidR="00345CB9" w:rsidRPr="006F30CB" w14:paraId="508196C4" w14:textId="77777777" w:rsidTr="00CA3088">
        <w:tc>
          <w:tcPr>
            <w:tcW w:w="1951" w:type="dxa"/>
          </w:tcPr>
          <w:p w14:paraId="5E80199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Знакомство с народной культурой и традициями</w:t>
            </w:r>
          </w:p>
        </w:tc>
        <w:tc>
          <w:tcPr>
            <w:tcW w:w="3969" w:type="dxa"/>
          </w:tcPr>
          <w:p w14:paraId="7361E2D5"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Двигаться прямым галопом. Ритмично передавать шаг бег Различать и передавать в движении ярко контрастные части музыки. </w:t>
            </w:r>
            <w:r w:rsidRPr="006F30CB">
              <w:rPr>
                <w:rFonts w:ascii="Times New Roman" w:hAnsi="Times New Roman" w:cs="Times New Roman"/>
                <w:color w:val="000000"/>
                <w:sz w:val="28"/>
                <w:szCs w:val="28"/>
              </w:rPr>
              <w:t>Учить детей воспринимать пьесы разного настроения, отвечать на вопросы о характере музыки.</w:t>
            </w:r>
          </w:p>
        </w:tc>
        <w:tc>
          <w:tcPr>
            <w:tcW w:w="992" w:type="dxa"/>
          </w:tcPr>
          <w:p w14:paraId="0D47FBB2"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1D8F87F3"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265F362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«полянка» (р.н.м)</w:t>
            </w:r>
          </w:p>
          <w:p w14:paraId="2DADCEA3"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b/>
                <w:sz w:val="28"/>
                <w:szCs w:val="28"/>
              </w:rPr>
              <w:t>Пение:</w:t>
            </w:r>
          </w:p>
          <w:p w14:paraId="7FDD13D6"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«зайчик, ты, зайчик» (р.н.п.)</w:t>
            </w:r>
          </w:p>
          <w:p w14:paraId="5F4EE3AA"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«Петушок» (р.н.п.)</w:t>
            </w:r>
          </w:p>
          <w:p w14:paraId="7080D263"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191413CF"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«Сапожки» (р.н.м.) обр. Ломовой</w:t>
            </w:r>
          </w:p>
          <w:p w14:paraId="324898C8"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bCs/>
                <w:color w:val="000000"/>
                <w:sz w:val="28"/>
                <w:szCs w:val="28"/>
              </w:rPr>
              <w:t>«Игра с матрешками» обр. Рустамова</w:t>
            </w:r>
          </w:p>
        </w:tc>
        <w:tc>
          <w:tcPr>
            <w:tcW w:w="2693" w:type="dxa"/>
          </w:tcPr>
          <w:p w14:paraId="261A0D6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Знакомство с народной культурой и традициями »</w:t>
            </w:r>
          </w:p>
        </w:tc>
      </w:tr>
      <w:tr w:rsidR="00345CB9" w:rsidRPr="006F30CB" w14:paraId="08463B03" w14:textId="77777777" w:rsidTr="00CA3088">
        <w:tc>
          <w:tcPr>
            <w:tcW w:w="1951" w:type="dxa"/>
          </w:tcPr>
          <w:p w14:paraId="1681AF54" w14:textId="77777777" w:rsidR="00345CB9" w:rsidRPr="006F30CB" w:rsidRDefault="00345CB9" w:rsidP="00CA30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Человек и мир вещей</w:t>
            </w:r>
          </w:p>
        </w:tc>
        <w:tc>
          <w:tcPr>
            <w:tcW w:w="3969" w:type="dxa"/>
          </w:tcPr>
          <w:p w14:paraId="082FDFFE"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протяжно, весело, слаженно по темпу, отчетливо произнося слова.</w:t>
            </w:r>
          </w:p>
          <w:p w14:paraId="2FB0C8C6"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Формировать умение узнавать знакомые песни.</w:t>
            </w:r>
          </w:p>
          <w:p w14:paraId="2C1321EE"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Упражнять в движении шага на всей стопе.</w:t>
            </w:r>
          </w:p>
          <w:p w14:paraId="750984AB"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Улучшать качество исполнения танцевальных </w:t>
            </w:r>
            <w:r w:rsidRPr="006F30CB">
              <w:rPr>
                <w:rFonts w:ascii="Times New Roman" w:hAnsi="Times New Roman" w:cs="Times New Roman"/>
                <w:bCs/>
                <w:color w:val="000000"/>
                <w:sz w:val="28"/>
                <w:szCs w:val="28"/>
              </w:rPr>
              <w:lastRenderedPageBreak/>
              <w:t>движений.</w:t>
            </w:r>
          </w:p>
        </w:tc>
        <w:tc>
          <w:tcPr>
            <w:tcW w:w="992" w:type="dxa"/>
          </w:tcPr>
          <w:p w14:paraId="093392D4"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1A94887D"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4F44E319" w14:textId="77777777" w:rsidR="00345CB9" w:rsidRPr="006F30CB" w:rsidRDefault="00345CB9" w:rsidP="00CA30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«Барабанщик» Красева</w:t>
            </w:r>
          </w:p>
          <w:p w14:paraId="20C91F0F" w14:textId="77777777" w:rsidR="00345CB9" w:rsidRPr="006F30CB" w:rsidRDefault="00345CB9" w:rsidP="00CA3088">
            <w:pPr>
              <w:spacing w:line="360" w:lineRule="auto"/>
              <w:rPr>
                <w:rFonts w:ascii="Times New Roman" w:hAnsi="Times New Roman" w:cs="Times New Roman"/>
                <w:b/>
                <w:color w:val="000000"/>
                <w:sz w:val="28"/>
                <w:szCs w:val="28"/>
              </w:rPr>
            </w:pPr>
            <w:r w:rsidRPr="006F30CB">
              <w:rPr>
                <w:rFonts w:ascii="Times New Roman" w:hAnsi="Times New Roman" w:cs="Times New Roman"/>
                <w:b/>
                <w:color w:val="000000"/>
                <w:sz w:val="28"/>
                <w:szCs w:val="28"/>
              </w:rPr>
              <w:t>Пение:</w:t>
            </w:r>
          </w:p>
          <w:p w14:paraId="5EB94848"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«Маша и каша» Т. Назаровой</w:t>
            </w:r>
          </w:p>
          <w:p w14:paraId="0516D717"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5846342B"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«Танец с погремушками»  обр. Быканова</w:t>
            </w:r>
          </w:p>
          <w:p w14:paraId="184C32E9"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«Прятки с куклой» любая весёлая мелодия</w:t>
            </w:r>
          </w:p>
          <w:p w14:paraId="3E49CD97"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«Мячики» Т. Ломовой</w:t>
            </w:r>
          </w:p>
          <w:p w14:paraId="3060F57E"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12B6C23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Человек и мир вещей»</w:t>
            </w:r>
          </w:p>
        </w:tc>
      </w:tr>
      <w:tr w:rsidR="00345CB9" w:rsidRPr="006F30CB" w14:paraId="456E17B7" w14:textId="77777777" w:rsidTr="00CA3088">
        <w:tc>
          <w:tcPr>
            <w:tcW w:w="1951" w:type="dxa"/>
          </w:tcPr>
          <w:p w14:paraId="095292F2"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победы</w:t>
            </w:r>
          </w:p>
        </w:tc>
        <w:tc>
          <w:tcPr>
            <w:tcW w:w="3969" w:type="dxa"/>
          </w:tcPr>
          <w:p w14:paraId="3FDC11E0"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Танцевать в парах и изменять движения в соответствии с изменением характера музыки.</w:t>
            </w:r>
          </w:p>
          <w:p w14:paraId="78A68E8C"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Продолжать учить слушать музыкальное произведение до конца, рассказывать о чем поется в песне</w:t>
            </w:r>
          </w:p>
          <w:p w14:paraId="28B77856"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без напряжения</w:t>
            </w:r>
          </w:p>
        </w:tc>
        <w:tc>
          <w:tcPr>
            <w:tcW w:w="992" w:type="dxa"/>
          </w:tcPr>
          <w:p w14:paraId="21904F3D"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383CA264"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092E97E5"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«Маленький марш» Арсеева</w:t>
            </w:r>
          </w:p>
          <w:p w14:paraId="5B85DD31"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«Будем кувыркаться» Саца</w:t>
            </w:r>
          </w:p>
          <w:p w14:paraId="39839910" w14:textId="77777777" w:rsidR="00345CB9" w:rsidRPr="006F30CB" w:rsidRDefault="00345CB9" w:rsidP="00CA3088">
            <w:pPr>
              <w:spacing w:line="360" w:lineRule="auto"/>
              <w:rPr>
                <w:rFonts w:ascii="Times New Roman" w:hAnsi="Times New Roman" w:cs="Times New Roman"/>
                <w:b/>
                <w:color w:val="000000"/>
                <w:sz w:val="28"/>
                <w:szCs w:val="28"/>
              </w:rPr>
            </w:pPr>
            <w:r w:rsidRPr="006F30CB">
              <w:rPr>
                <w:rFonts w:ascii="Times New Roman" w:hAnsi="Times New Roman" w:cs="Times New Roman"/>
                <w:b/>
                <w:color w:val="000000"/>
                <w:sz w:val="28"/>
                <w:szCs w:val="28"/>
              </w:rPr>
              <w:t>Пение:</w:t>
            </w:r>
          </w:p>
          <w:p w14:paraId="0893C2BF"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Как солдаты наши»</w:t>
            </w:r>
          </w:p>
          <w:p w14:paraId="27A2DB40"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2DC1F321"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w:t>
            </w:r>
            <w:r w:rsidRPr="006F30CB">
              <w:rPr>
                <w:rFonts w:ascii="Times New Roman" w:hAnsi="Times New Roman" w:cs="Times New Roman"/>
                <w:bCs/>
                <w:color w:val="000000"/>
                <w:sz w:val="28"/>
                <w:szCs w:val="28"/>
              </w:rPr>
              <w:t>Автомобиль» (топающий шаг) Раухвергера</w:t>
            </w:r>
          </w:p>
          <w:p w14:paraId="0498FA68"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«Покружись и поклонись» Герчик</w:t>
            </w:r>
          </w:p>
          <w:p w14:paraId="7BCB0AD8" w14:textId="77777777" w:rsidR="00345CB9" w:rsidRPr="006F30CB" w:rsidRDefault="00345CB9" w:rsidP="00CA3088">
            <w:pPr>
              <w:spacing w:line="360" w:lineRule="auto"/>
              <w:rPr>
                <w:rFonts w:ascii="Times New Roman" w:hAnsi="Times New Roman" w:cs="Times New Roman"/>
                <w:sz w:val="28"/>
                <w:szCs w:val="28"/>
              </w:rPr>
            </w:pPr>
          </w:p>
        </w:tc>
        <w:tc>
          <w:tcPr>
            <w:tcW w:w="2693" w:type="dxa"/>
          </w:tcPr>
          <w:p w14:paraId="376C00F9" w14:textId="77777777" w:rsidR="00345CB9" w:rsidRPr="006F30CB" w:rsidRDefault="00345CB9" w:rsidP="00CA3088">
            <w:pPr>
              <w:spacing w:line="360" w:lineRule="auto"/>
              <w:rPr>
                <w:rFonts w:ascii="Times New Roman" w:hAnsi="Times New Roman" w:cs="Times New Roman"/>
                <w:sz w:val="28"/>
                <w:szCs w:val="28"/>
              </w:rPr>
            </w:pPr>
          </w:p>
        </w:tc>
      </w:tr>
      <w:tr w:rsidR="00345CB9" w:rsidRPr="006F30CB" w14:paraId="180B13AB" w14:textId="77777777" w:rsidTr="00CA3088">
        <w:tc>
          <w:tcPr>
            <w:tcW w:w="1951" w:type="dxa"/>
          </w:tcPr>
          <w:p w14:paraId="2B90975B"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sz w:val="28"/>
                <w:szCs w:val="28"/>
              </w:rPr>
              <w:t>Лето. Травы. Насекомые.</w:t>
            </w:r>
          </w:p>
        </w:tc>
        <w:tc>
          <w:tcPr>
            <w:tcW w:w="3969" w:type="dxa"/>
          </w:tcPr>
          <w:p w14:paraId="650B49A9"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 xml:space="preserve">Танцевать в парах и изменять движения в соответствии с изменением характера музыки. Точно под музыку заканчивать пляску. </w:t>
            </w:r>
          </w:p>
          <w:p w14:paraId="7D15BCCC"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Слушать и отличать колыбельную музыку от плясовой.</w:t>
            </w:r>
          </w:p>
          <w:p w14:paraId="45F8C73C"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lastRenderedPageBreak/>
              <w:t>четко и ясно произносить слова, передавать шуточный характер песни</w:t>
            </w:r>
          </w:p>
        </w:tc>
        <w:tc>
          <w:tcPr>
            <w:tcW w:w="992" w:type="dxa"/>
          </w:tcPr>
          <w:p w14:paraId="74001CA4" w14:textId="77777777" w:rsidR="00345CB9" w:rsidRPr="006F30CB" w:rsidRDefault="00345CB9" w:rsidP="00CA3088">
            <w:pPr>
              <w:spacing w:line="360" w:lineRule="auto"/>
              <w:rPr>
                <w:rFonts w:ascii="Times New Roman" w:hAnsi="Times New Roman" w:cs="Times New Roman"/>
                <w:sz w:val="28"/>
                <w:szCs w:val="28"/>
              </w:rPr>
            </w:pPr>
          </w:p>
        </w:tc>
        <w:tc>
          <w:tcPr>
            <w:tcW w:w="5387" w:type="dxa"/>
          </w:tcPr>
          <w:p w14:paraId="4357A33C" w14:textId="77777777" w:rsidR="00345CB9" w:rsidRPr="006F30CB" w:rsidRDefault="00345CB9" w:rsidP="00CA30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 xml:space="preserve">Слушание: </w:t>
            </w:r>
          </w:p>
          <w:p w14:paraId="141DFEC1"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«У реки» Левкодимова</w:t>
            </w:r>
          </w:p>
          <w:p w14:paraId="5DC2F04D" w14:textId="77777777" w:rsidR="00345CB9" w:rsidRPr="006F30CB" w:rsidRDefault="00345CB9" w:rsidP="00CA3088">
            <w:pPr>
              <w:spacing w:line="360" w:lineRule="auto"/>
              <w:rPr>
                <w:rFonts w:ascii="Times New Roman" w:hAnsi="Times New Roman" w:cs="Times New Roman"/>
                <w:b/>
                <w:color w:val="000000"/>
                <w:sz w:val="28"/>
                <w:szCs w:val="28"/>
              </w:rPr>
            </w:pPr>
            <w:r w:rsidRPr="006F30CB">
              <w:rPr>
                <w:rFonts w:ascii="Times New Roman" w:hAnsi="Times New Roman" w:cs="Times New Roman"/>
                <w:b/>
                <w:color w:val="000000"/>
                <w:sz w:val="28"/>
                <w:szCs w:val="28"/>
              </w:rPr>
              <w:t>Пение:</w:t>
            </w:r>
          </w:p>
          <w:p w14:paraId="1A89B109" w14:textId="77777777" w:rsidR="00345CB9" w:rsidRPr="006F30CB" w:rsidRDefault="00345CB9" w:rsidP="00CA30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«Пришло лето» Юдахиной</w:t>
            </w:r>
          </w:p>
          <w:p w14:paraId="2F5971CC"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color w:val="000000"/>
                <w:sz w:val="28"/>
                <w:szCs w:val="28"/>
              </w:rPr>
              <w:t>«Весёлая песенка» Левкодимова</w:t>
            </w:r>
          </w:p>
          <w:p w14:paraId="156F7C8C" w14:textId="77777777" w:rsidR="00345CB9" w:rsidRPr="006F30CB" w:rsidRDefault="00345CB9" w:rsidP="00CA30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7109CDBD" w14:textId="77777777" w:rsidR="00345CB9" w:rsidRPr="006F30CB" w:rsidRDefault="00345CB9" w:rsidP="00CA30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«Топ, топ, топоток.» Жубинской</w:t>
            </w:r>
          </w:p>
          <w:p w14:paraId="2026C56C" w14:textId="77777777" w:rsidR="00345CB9" w:rsidRPr="006F30CB" w:rsidRDefault="00345CB9" w:rsidP="00CA3088">
            <w:pPr>
              <w:spacing w:line="360" w:lineRule="auto"/>
              <w:rPr>
                <w:rFonts w:ascii="Times New Roman" w:hAnsi="Times New Roman" w:cs="Times New Roman"/>
                <w:sz w:val="28"/>
                <w:szCs w:val="28"/>
              </w:rPr>
            </w:pPr>
            <w:r w:rsidRPr="006F30CB">
              <w:rPr>
                <w:rFonts w:ascii="Times New Roman" w:hAnsi="Times New Roman" w:cs="Times New Roman"/>
                <w:bCs/>
                <w:color w:val="000000"/>
                <w:sz w:val="28"/>
                <w:szCs w:val="28"/>
              </w:rPr>
              <w:t>«Ходит Ваня» (р.н.м.) обр. Ломовой</w:t>
            </w:r>
          </w:p>
        </w:tc>
        <w:tc>
          <w:tcPr>
            <w:tcW w:w="2693" w:type="dxa"/>
          </w:tcPr>
          <w:p w14:paraId="0A707A28" w14:textId="77777777" w:rsidR="00345CB9" w:rsidRPr="006F30CB" w:rsidRDefault="00345CB9" w:rsidP="00CA3088">
            <w:pPr>
              <w:spacing w:line="360" w:lineRule="auto"/>
              <w:rPr>
                <w:rFonts w:ascii="Times New Roman" w:hAnsi="Times New Roman" w:cs="Times New Roman"/>
                <w:sz w:val="28"/>
                <w:szCs w:val="28"/>
              </w:rPr>
            </w:pPr>
          </w:p>
        </w:tc>
      </w:tr>
    </w:tbl>
    <w:p w14:paraId="7BFE575E" w14:textId="77777777" w:rsidR="00F30C09" w:rsidRPr="006F30CB" w:rsidRDefault="00F30C09" w:rsidP="001E3688">
      <w:pPr>
        <w:pStyle w:val="Style105"/>
        <w:widowControl/>
        <w:spacing w:line="360" w:lineRule="auto"/>
        <w:rPr>
          <w:rFonts w:ascii="Times New Roman" w:hAnsi="Times New Roman" w:cs="Times New Roman"/>
          <w:sz w:val="28"/>
          <w:szCs w:val="28"/>
        </w:rPr>
      </w:pPr>
    </w:p>
    <w:p w14:paraId="676A9F97" w14:textId="77777777" w:rsidR="003528EC" w:rsidRPr="006F30CB" w:rsidRDefault="003528EC" w:rsidP="001E3688">
      <w:pPr>
        <w:pStyle w:val="Style105"/>
        <w:widowControl/>
        <w:spacing w:line="360" w:lineRule="auto"/>
        <w:rPr>
          <w:rFonts w:ascii="Times New Roman" w:hAnsi="Times New Roman" w:cs="Times New Roman"/>
          <w:sz w:val="28"/>
          <w:szCs w:val="28"/>
        </w:rPr>
      </w:pPr>
      <w:r w:rsidRPr="006F30CB">
        <w:rPr>
          <w:rFonts w:ascii="Times New Roman" w:hAnsi="Times New Roman" w:cs="Times New Roman"/>
          <w:sz w:val="28"/>
          <w:szCs w:val="28"/>
        </w:rPr>
        <w:t>Средняя группа</w:t>
      </w:r>
    </w:p>
    <w:tbl>
      <w:tblPr>
        <w:tblStyle w:val="a3"/>
        <w:tblpPr w:leftFromText="180" w:rightFromText="180" w:vertAnchor="page" w:horzAnchor="margin" w:tblpY="3766"/>
        <w:tblW w:w="14992" w:type="dxa"/>
        <w:tblLook w:val="04A0" w:firstRow="1" w:lastRow="0" w:firstColumn="1" w:lastColumn="0" w:noHBand="0" w:noVBand="1"/>
      </w:tblPr>
      <w:tblGrid>
        <w:gridCol w:w="2250"/>
        <w:gridCol w:w="3670"/>
        <w:gridCol w:w="1843"/>
        <w:gridCol w:w="4536"/>
        <w:gridCol w:w="2693"/>
      </w:tblGrid>
      <w:tr w:rsidR="00345CB9" w:rsidRPr="006F30CB" w14:paraId="2ACCE23A" w14:textId="77777777" w:rsidTr="00BA7A4D">
        <w:trPr>
          <w:trHeight w:val="1970"/>
        </w:trPr>
        <w:tc>
          <w:tcPr>
            <w:tcW w:w="2250" w:type="dxa"/>
          </w:tcPr>
          <w:p w14:paraId="00795A2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До свидания, лето. Здравствуй детский сад</w:t>
            </w:r>
          </w:p>
        </w:tc>
        <w:tc>
          <w:tcPr>
            <w:tcW w:w="3670" w:type="dxa"/>
          </w:tcPr>
          <w:p w14:paraId="4A84F63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shd w:val="clear" w:color="auto" w:fill="FFFFFF"/>
              </w:rPr>
              <w:t>Подготовить детей к восприятию музыкальных образов и представлений. Закладывать основы гармоничного развития. Развивать коммуникативные способности.</w:t>
            </w:r>
          </w:p>
        </w:tc>
        <w:tc>
          <w:tcPr>
            <w:tcW w:w="1843" w:type="dxa"/>
          </w:tcPr>
          <w:p w14:paraId="69E59615"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7BB9898"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62D9C77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полянка (Н. Метлов)</w:t>
            </w:r>
          </w:p>
          <w:p w14:paraId="57C5648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Маша спит (Г. Фрид)</w:t>
            </w:r>
          </w:p>
          <w:p w14:paraId="4AADD85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Шуточка ( В. Селиванов)</w:t>
            </w:r>
          </w:p>
          <w:p w14:paraId="0A51913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763DD93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Зайчик ( М. Скарокадомский)</w:t>
            </w:r>
          </w:p>
          <w:p w14:paraId="3DC380E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Дождик ( рус. Нар. Пес. В обр. Т. Попатенко)</w:t>
            </w:r>
          </w:p>
          <w:p w14:paraId="1034067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Мне уже четыре года ( Ю. Слонов)</w:t>
            </w:r>
          </w:p>
          <w:p w14:paraId="36E9BF9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Детский сад (А. Филиппенко)</w:t>
            </w:r>
          </w:p>
          <w:p w14:paraId="40676642"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59CAD57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Где наши ручки (Е. Тиличеева) Как на нашем на лугу ( Л.Бирнова)</w:t>
            </w:r>
          </w:p>
          <w:p w14:paraId="556CB1E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Вот так вот (белар.нар.мел. в  обр. </w:t>
            </w:r>
            <w:r w:rsidRPr="006F30CB">
              <w:rPr>
                <w:rFonts w:ascii="Times New Roman" w:hAnsi="Times New Roman" w:cs="Times New Roman"/>
                <w:sz w:val="28"/>
                <w:szCs w:val="28"/>
              </w:rPr>
              <w:lastRenderedPageBreak/>
              <w:t>Г. Фрида)</w:t>
            </w:r>
          </w:p>
          <w:p w14:paraId="45F23CDE"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7915E8D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Ищи игрушку ( рус.нар.мел. в обр. В. Агафонникова)</w:t>
            </w:r>
          </w:p>
          <w:p w14:paraId="589251ED" w14:textId="77777777" w:rsidR="00345CB9" w:rsidRPr="006F30CB" w:rsidRDefault="00345CB9" w:rsidP="001E3688">
            <w:pPr>
              <w:spacing w:line="360" w:lineRule="auto"/>
              <w:rPr>
                <w:rFonts w:ascii="Times New Roman" w:hAnsi="Times New Roman" w:cs="Times New Roman"/>
                <w:sz w:val="28"/>
                <w:szCs w:val="28"/>
              </w:rPr>
            </w:pPr>
          </w:p>
          <w:p w14:paraId="005DD86E"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2B44939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 xml:space="preserve">Вечер досуга </w:t>
            </w:r>
          </w:p>
          <w:p w14:paraId="00DE87A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«Нынче день у </w:t>
            </w:r>
          </w:p>
          <w:p w14:paraId="7406252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Нас хороший»</w:t>
            </w:r>
          </w:p>
        </w:tc>
      </w:tr>
      <w:tr w:rsidR="00345CB9" w:rsidRPr="006F30CB" w14:paraId="7A2F680E" w14:textId="77777777" w:rsidTr="00BA7A4D">
        <w:trPr>
          <w:trHeight w:val="3082"/>
        </w:trPr>
        <w:tc>
          <w:tcPr>
            <w:tcW w:w="2250" w:type="dxa"/>
          </w:tcPr>
          <w:p w14:paraId="110F96F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осень</w:t>
            </w:r>
          </w:p>
        </w:tc>
        <w:tc>
          <w:tcPr>
            <w:tcW w:w="3670" w:type="dxa"/>
          </w:tcPr>
          <w:p w14:paraId="1E1FA860" w14:textId="77777777" w:rsidR="00345CB9" w:rsidRPr="006F30CB" w:rsidRDefault="00345CB9" w:rsidP="001E3688">
            <w:pPr>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bCs/>
                <w:color w:val="000000"/>
                <w:sz w:val="28"/>
                <w:szCs w:val="28"/>
              </w:rPr>
              <w:t>Формировать у детей навык ритмичного движения. Учить детей двигаться в соответствии с характером музыки.</w:t>
            </w:r>
          </w:p>
          <w:p w14:paraId="3F8B1D27"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Формировать навыки культуры слушания музыки (не отвлекаться и не отвлекать других),</w:t>
            </w:r>
          </w:p>
          <w:p w14:paraId="56EA366F" w14:textId="77777777" w:rsidR="00345CB9" w:rsidRPr="006F30CB" w:rsidRDefault="00345CB9" w:rsidP="001E3688">
            <w:pPr>
              <w:spacing w:line="360" w:lineRule="auto"/>
              <w:rPr>
                <w:rFonts w:ascii="Times New Roman" w:hAnsi="Times New Roman" w:cs="Times New Roman"/>
                <w:i/>
                <w:color w:val="444444"/>
                <w:sz w:val="28"/>
                <w:szCs w:val="28"/>
                <w:shd w:val="clear" w:color="auto" w:fill="FFFFFF"/>
              </w:rPr>
            </w:pPr>
            <w:r w:rsidRPr="006F30CB">
              <w:rPr>
                <w:rFonts w:ascii="Times New Roman" w:eastAsia="Calibri" w:hAnsi="Times New Roman" w:cs="Times New Roman"/>
                <w:color w:val="000000"/>
                <w:sz w:val="28"/>
                <w:szCs w:val="28"/>
              </w:rPr>
              <w:t>Обучать детей выразительному пению.</w:t>
            </w:r>
          </w:p>
        </w:tc>
        <w:tc>
          <w:tcPr>
            <w:tcW w:w="1843" w:type="dxa"/>
          </w:tcPr>
          <w:p w14:paraId="7237354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4B04201D"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«Марш деревянных солдатиков» Чайковского</w:t>
            </w:r>
          </w:p>
          <w:p w14:paraId="7850D644"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«Ах, вы сени» р.н.м. </w:t>
            </w:r>
          </w:p>
          <w:p w14:paraId="5038F7D2"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34881CB7"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 xml:space="preserve">«Осенние распевки», </w:t>
            </w:r>
          </w:p>
          <w:p w14:paraId="64C261C2"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 xml:space="preserve"> «Осенью» Филиппенко,</w:t>
            </w:r>
          </w:p>
          <w:p w14:paraId="102D420C"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Cs/>
                <w:color w:val="000000"/>
                <w:sz w:val="28"/>
                <w:szCs w:val="28"/>
              </w:rPr>
              <w:t>«Огородная - хороводная» Можжевелова</w:t>
            </w:r>
          </w:p>
          <w:p w14:paraId="334B6F6C"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6FFE4A63" w14:textId="77777777" w:rsidR="00345CB9" w:rsidRPr="006F30CB" w:rsidRDefault="00345CB9" w:rsidP="001E3688">
            <w:pPr>
              <w:shd w:val="clear" w:color="auto" w:fill="FFFFFF"/>
              <w:spacing w:line="360" w:lineRule="auto"/>
              <w:ind w:right="24"/>
              <w:jc w:val="both"/>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«Марш» Тиличеева,</w:t>
            </w:r>
          </w:p>
          <w:p w14:paraId="0978B519"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 «Марш и бег» Ломовой»</w:t>
            </w:r>
          </w:p>
          <w:p w14:paraId="76C840BE"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7B68AFD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«Что у осени в корзинке».</w:t>
            </w:r>
          </w:p>
        </w:tc>
      </w:tr>
      <w:tr w:rsidR="00345CB9" w:rsidRPr="006F30CB" w14:paraId="2337C15C" w14:textId="77777777" w:rsidTr="00BA7A4D">
        <w:trPr>
          <w:trHeight w:val="7215"/>
        </w:trPr>
        <w:tc>
          <w:tcPr>
            <w:tcW w:w="2250" w:type="dxa"/>
          </w:tcPr>
          <w:p w14:paraId="07B7D8E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Я и моя семья</w:t>
            </w:r>
          </w:p>
        </w:tc>
        <w:tc>
          <w:tcPr>
            <w:tcW w:w="3670" w:type="dxa"/>
          </w:tcPr>
          <w:p w14:paraId="3308B41D" w14:textId="77777777" w:rsidR="00345CB9" w:rsidRPr="006F30CB" w:rsidRDefault="00345CB9" w:rsidP="001E3688">
            <w:pPr>
              <w:shd w:val="clear" w:color="auto" w:fill="FFFFFF"/>
              <w:spacing w:line="360" w:lineRule="auto"/>
              <w:jc w:val="both"/>
              <w:rPr>
                <w:rFonts w:ascii="Times New Roman" w:eastAsia="Calibri" w:hAnsi="Times New Roman" w:cs="Times New Roman"/>
                <w:color w:val="000000"/>
                <w:sz w:val="28"/>
                <w:szCs w:val="28"/>
              </w:rPr>
            </w:pPr>
            <w:r w:rsidRPr="006F30CB">
              <w:rPr>
                <w:rFonts w:ascii="Times New Roman" w:eastAsia="Calibri" w:hAnsi="Times New Roman" w:cs="Times New Roman"/>
                <w:bCs/>
                <w:color w:val="000000"/>
                <w:sz w:val="28"/>
                <w:szCs w:val="28"/>
              </w:rPr>
              <w:t>Совершенствовать движение спокойного шага и развивать мелкие движения кисти.</w:t>
            </w:r>
          </w:p>
          <w:p w14:paraId="6FF29E17" w14:textId="77777777" w:rsidR="00345CB9" w:rsidRPr="006F30CB" w:rsidRDefault="00345CB9" w:rsidP="001E3688">
            <w:pPr>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bCs/>
                <w:color w:val="000000"/>
                <w:sz w:val="28"/>
                <w:szCs w:val="28"/>
              </w:rPr>
              <w:t>Совершенствовать танцевальные движения: легкий бег, ритмичные притопы, приседания; менять их в соответствии с изменением характера.</w:t>
            </w:r>
          </w:p>
          <w:p w14:paraId="49A7C53A" w14:textId="77777777" w:rsidR="00345CB9" w:rsidRPr="006F30CB" w:rsidRDefault="00345CB9" w:rsidP="001E3688">
            <w:pPr>
              <w:shd w:val="clear" w:color="auto" w:fill="FFFFFF"/>
              <w:spacing w:line="360" w:lineRule="auto"/>
              <w:jc w:val="both"/>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Начинать пение после вступления вместе с воспитателем и без него.</w:t>
            </w:r>
          </w:p>
          <w:p w14:paraId="44461910" w14:textId="77777777" w:rsidR="00345CB9" w:rsidRPr="006F30CB" w:rsidRDefault="00345CB9" w:rsidP="001E3688">
            <w:pPr>
              <w:shd w:val="clear" w:color="auto" w:fill="FFFFFF"/>
              <w:spacing w:line="360" w:lineRule="auto"/>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дослушивать произведение до конца</w:t>
            </w:r>
          </w:p>
          <w:p w14:paraId="503C503B" w14:textId="77777777" w:rsidR="00345CB9" w:rsidRPr="006F30CB" w:rsidRDefault="00345CB9" w:rsidP="001E3688">
            <w:pPr>
              <w:spacing w:line="360" w:lineRule="auto"/>
              <w:rPr>
                <w:rFonts w:ascii="Times New Roman" w:hAnsi="Times New Roman" w:cs="Times New Roman"/>
                <w:bCs/>
                <w:color w:val="000000"/>
                <w:sz w:val="28"/>
                <w:szCs w:val="28"/>
              </w:rPr>
            </w:pPr>
          </w:p>
        </w:tc>
        <w:tc>
          <w:tcPr>
            <w:tcW w:w="1843" w:type="dxa"/>
          </w:tcPr>
          <w:p w14:paraId="34DEC3F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6110E772"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r w:rsidRPr="006F30CB">
              <w:rPr>
                <w:rFonts w:ascii="Times New Roman" w:eastAsia="Calibri" w:hAnsi="Times New Roman" w:cs="Times New Roman"/>
                <w:color w:val="000000"/>
                <w:sz w:val="28"/>
                <w:szCs w:val="28"/>
              </w:rPr>
              <w:t>«Петрушка» Карасевой</w:t>
            </w:r>
          </w:p>
          <w:p w14:paraId="608BDEE6"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«Колыбельная» Агафонникова</w:t>
            </w:r>
          </w:p>
          <w:p w14:paraId="70F2F944"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p>
          <w:p w14:paraId="34518C2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3779B384"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«На желтеньких листочках» Осокиной</w:t>
            </w:r>
          </w:p>
          <w:p w14:paraId="52E8AD83"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«Праздник» Фрида</w:t>
            </w:r>
          </w:p>
          <w:p w14:paraId="43555D45" w14:textId="77777777" w:rsidR="00345CB9" w:rsidRPr="006F30CB" w:rsidRDefault="00345CB9" w:rsidP="001E3688">
            <w:pPr>
              <w:spacing w:line="360" w:lineRule="auto"/>
              <w:rPr>
                <w:rFonts w:ascii="Times New Roman" w:hAnsi="Times New Roman" w:cs="Times New Roman"/>
                <w:b/>
                <w:sz w:val="28"/>
                <w:szCs w:val="28"/>
              </w:rPr>
            </w:pPr>
          </w:p>
          <w:p w14:paraId="3CE8025F"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2BAFDC57"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Игра «Оркестр» укр.н.м.</w:t>
            </w:r>
          </w:p>
          <w:p w14:paraId="14A4C9AE"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«Игра с матрешками»</w:t>
            </w:r>
          </w:p>
          <w:p w14:paraId="10D9C40C" w14:textId="77777777" w:rsidR="00345CB9" w:rsidRPr="006F30CB" w:rsidRDefault="00345CB9" w:rsidP="001E3688">
            <w:pPr>
              <w:pStyle w:val="Style80"/>
              <w:widowControl/>
              <w:spacing w:line="360" w:lineRule="auto"/>
              <w:jc w:val="both"/>
              <w:rPr>
                <w:rStyle w:val="FontStyle245"/>
                <w:rFonts w:ascii="Times New Roman" w:hAnsi="Times New Roman" w:cs="Times New Roman"/>
                <w:b/>
                <w:i w:val="0"/>
                <w:sz w:val="28"/>
                <w:szCs w:val="28"/>
              </w:rPr>
            </w:pPr>
            <w:r w:rsidRPr="006F30CB">
              <w:rPr>
                <w:rStyle w:val="FontStyle245"/>
                <w:rFonts w:ascii="Times New Roman" w:hAnsi="Times New Roman" w:cs="Times New Roman"/>
                <w:b/>
                <w:i w:val="0"/>
                <w:sz w:val="28"/>
                <w:szCs w:val="28"/>
              </w:rPr>
              <w:t>Муз.-дидакт. Игры:</w:t>
            </w:r>
          </w:p>
          <w:p w14:paraId="0D42BDCE"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 xml:space="preserve">«Птицы </w:t>
            </w:r>
            <w:r w:rsidRPr="006F30CB">
              <w:rPr>
                <w:rStyle w:val="FontStyle247"/>
                <w:rFonts w:ascii="Times New Roman" w:hAnsi="Times New Roman" w:cs="Times New Roman"/>
                <w:sz w:val="28"/>
                <w:szCs w:val="28"/>
              </w:rPr>
              <w:t xml:space="preserve">и </w:t>
            </w:r>
            <w:r w:rsidRPr="006F30CB">
              <w:rPr>
                <w:rStyle w:val="FontStyle207"/>
                <w:rFonts w:ascii="Times New Roman" w:hAnsi="Times New Roman" w:cs="Times New Roman"/>
                <w:sz w:val="28"/>
                <w:szCs w:val="28"/>
              </w:rPr>
              <w:t>птенчики»</w:t>
            </w:r>
          </w:p>
        </w:tc>
        <w:tc>
          <w:tcPr>
            <w:tcW w:w="2693" w:type="dxa"/>
          </w:tcPr>
          <w:p w14:paraId="5478393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Я и моя семья»</w:t>
            </w:r>
          </w:p>
        </w:tc>
      </w:tr>
      <w:tr w:rsidR="00345CB9" w:rsidRPr="006F30CB" w14:paraId="529A9DE7" w14:textId="77777777" w:rsidTr="00BA7A4D">
        <w:trPr>
          <w:trHeight w:val="1975"/>
        </w:trPr>
        <w:tc>
          <w:tcPr>
            <w:tcW w:w="2250" w:type="dxa"/>
          </w:tcPr>
          <w:p w14:paraId="2D0199C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Мой дом, мой город</w:t>
            </w:r>
          </w:p>
        </w:tc>
        <w:tc>
          <w:tcPr>
            <w:tcW w:w="3670" w:type="dxa"/>
          </w:tcPr>
          <w:p w14:paraId="31741E7D"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закрепить умение различать характер музыки, передавать его в движении</w:t>
            </w:r>
            <w:r w:rsidRPr="006F30CB">
              <w:rPr>
                <w:rFonts w:ascii="Times New Roman" w:hAnsi="Times New Roman" w:cs="Times New Roman"/>
                <w:color w:val="000000"/>
                <w:sz w:val="28"/>
                <w:szCs w:val="28"/>
              </w:rPr>
              <w:t>.</w:t>
            </w:r>
          </w:p>
          <w:p w14:paraId="4EC25CAE"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bCs/>
                <w:color w:val="000000"/>
                <w:sz w:val="28"/>
                <w:szCs w:val="28"/>
              </w:rPr>
              <w:t>Продолжать совершенствовать навыки основных движений: бег легкий, стремительный, ходьба.</w:t>
            </w:r>
          </w:p>
          <w:p w14:paraId="116A4CB1"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Учить детей чувствовать характер музыки, узнавать знакомые произведения</w:t>
            </w:r>
            <w:r w:rsidRPr="006F30CB">
              <w:rPr>
                <w:rFonts w:ascii="Times New Roman" w:hAnsi="Times New Roman" w:cs="Times New Roman"/>
                <w:color w:val="000000"/>
                <w:sz w:val="28"/>
                <w:szCs w:val="28"/>
              </w:rPr>
              <w:t>.</w:t>
            </w:r>
          </w:p>
          <w:p w14:paraId="360CCEBC"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color w:val="000000"/>
                <w:sz w:val="28"/>
                <w:szCs w:val="28"/>
              </w:rPr>
              <w:t>Развивать умение детей брать дыхание между короткими музыкальными фразами.</w:t>
            </w:r>
          </w:p>
        </w:tc>
        <w:tc>
          <w:tcPr>
            <w:tcW w:w="1843" w:type="dxa"/>
          </w:tcPr>
          <w:p w14:paraId="2463D12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45A6F66"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r w:rsidRPr="006F30CB">
              <w:rPr>
                <w:rFonts w:ascii="Times New Roman" w:eastAsia="Calibri" w:hAnsi="Times New Roman" w:cs="Times New Roman"/>
                <w:bCs/>
                <w:color w:val="000000"/>
                <w:sz w:val="28"/>
                <w:szCs w:val="28"/>
              </w:rPr>
              <w:t>«Прогулка» Раухвергера</w:t>
            </w:r>
          </w:p>
          <w:p w14:paraId="3C706D6D"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«Барабанщики» Кабалевского</w:t>
            </w:r>
          </w:p>
          <w:p w14:paraId="4022D27A"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12F17108"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«Паровоз», муз. 3. Компанейца</w:t>
            </w:r>
          </w:p>
          <w:p w14:paraId="538A0A29"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«Если добрый ты», муз. Б. Савельева</w:t>
            </w:r>
          </w:p>
          <w:p w14:paraId="71B4A0F5"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398FBD95"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Style w:val="FontStyle207"/>
                <w:rFonts w:ascii="Times New Roman" w:hAnsi="Times New Roman" w:cs="Times New Roman"/>
                <w:sz w:val="28"/>
                <w:szCs w:val="28"/>
              </w:rPr>
              <w:t>«Пружинки» под рус. нар. Мел.</w:t>
            </w:r>
          </w:p>
          <w:p w14:paraId="5A68CA3B"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«Веселые мячики» (подпрыгивание и бег)</w:t>
            </w:r>
          </w:p>
          <w:p w14:paraId="01230FC1" w14:textId="77777777" w:rsidR="00345CB9" w:rsidRPr="006F30CB" w:rsidRDefault="00345CB9" w:rsidP="001E3688">
            <w:pPr>
              <w:spacing w:line="360" w:lineRule="auto"/>
              <w:rPr>
                <w:rStyle w:val="FontStyle202"/>
                <w:rFonts w:ascii="Times New Roman" w:hAnsi="Times New Roman" w:cs="Times New Roman"/>
                <w:sz w:val="28"/>
                <w:szCs w:val="28"/>
              </w:rPr>
            </w:pPr>
            <w:r w:rsidRPr="006F30CB">
              <w:rPr>
                <w:rStyle w:val="FontStyle202"/>
                <w:rFonts w:ascii="Times New Roman" w:hAnsi="Times New Roman" w:cs="Times New Roman"/>
                <w:sz w:val="28"/>
                <w:szCs w:val="28"/>
              </w:rPr>
              <w:t>Игра на дет. Муз.инстр:.</w:t>
            </w:r>
          </w:p>
          <w:p w14:paraId="39201C2E"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«Сорока-сорока», рус. нар. Приб., обр. Т. Попатенко</w:t>
            </w:r>
          </w:p>
        </w:tc>
        <w:tc>
          <w:tcPr>
            <w:tcW w:w="2693" w:type="dxa"/>
          </w:tcPr>
          <w:p w14:paraId="1FE5EBF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Концерт детей подготовительной группы.</w:t>
            </w:r>
          </w:p>
        </w:tc>
      </w:tr>
      <w:tr w:rsidR="00345CB9" w:rsidRPr="006F30CB" w14:paraId="68445AE2" w14:textId="77777777" w:rsidTr="00BA7A4D">
        <w:trPr>
          <w:trHeight w:val="832"/>
        </w:trPr>
        <w:tc>
          <w:tcPr>
            <w:tcW w:w="2250" w:type="dxa"/>
          </w:tcPr>
          <w:p w14:paraId="10A876B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мониторинг</w:t>
            </w:r>
          </w:p>
        </w:tc>
        <w:tc>
          <w:tcPr>
            <w:tcW w:w="3670" w:type="dxa"/>
          </w:tcPr>
          <w:p w14:paraId="29DF357B" w14:textId="77777777" w:rsidR="00345CB9" w:rsidRPr="006F30CB" w:rsidRDefault="00345CB9" w:rsidP="001E3688">
            <w:pPr>
              <w:shd w:val="clear" w:color="auto" w:fill="FFFFFF"/>
              <w:spacing w:line="360" w:lineRule="auto"/>
              <w:jc w:val="both"/>
              <w:rPr>
                <w:rFonts w:ascii="Times New Roman" w:hAnsi="Times New Roman" w:cs="Times New Roman"/>
                <w:color w:val="000000"/>
                <w:sz w:val="28"/>
                <w:szCs w:val="28"/>
              </w:rPr>
            </w:pPr>
          </w:p>
        </w:tc>
        <w:tc>
          <w:tcPr>
            <w:tcW w:w="1843" w:type="dxa"/>
          </w:tcPr>
          <w:p w14:paraId="731371D8"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4C035438"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36C2BFC9" w14:textId="77777777" w:rsidR="00345CB9" w:rsidRPr="006F30CB" w:rsidRDefault="00345CB9" w:rsidP="001E3688">
            <w:pPr>
              <w:spacing w:line="360" w:lineRule="auto"/>
              <w:rPr>
                <w:rFonts w:ascii="Times New Roman" w:hAnsi="Times New Roman" w:cs="Times New Roman"/>
                <w:sz w:val="28"/>
                <w:szCs w:val="28"/>
              </w:rPr>
            </w:pPr>
          </w:p>
        </w:tc>
      </w:tr>
      <w:tr w:rsidR="00345CB9" w:rsidRPr="006F30CB" w14:paraId="02BE4F39" w14:textId="77777777" w:rsidTr="00BA7A4D">
        <w:trPr>
          <w:trHeight w:val="70"/>
        </w:trPr>
        <w:tc>
          <w:tcPr>
            <w:tcW w:w="2250" w:type="dxa"/>
          </w:tcPr>
          <w:p w14:paraId="215F7A47"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матери</w:t>
            </w:r>
          </w:p>
        </w:tc>
        <w:tc>
          <w:tcPr>
            <w:tcW w:w="3670" w:type="dxa"/>
          </w:tcPr>
          <w:p w14:paraId="66E2B807"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Способствовать стремлению петь мелодию чисто, смягчая концы.</w:t>
            </w:r>
          </w:p>
          <w:p w14:paraId="22BAD44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lastRenderedPageBreak/>
              <w:t>Учить детей высказывать  свои впечатления о прослушанной музыке.</w:t>
            </w:r>
          </w:p>
          <w:p w14:paraId="746DE182" w14:textId="77777777" w:rsidR="00345CB9" w:rsidRPr="00BA7A4D" w:rsidRDefault="00345CB9" w:rsidP="00BA7A4D">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Продолжать совершенствовать навыки основных движений: бег легкий, стремительный, ходьба.Продолжать учить детей свободно ориентироваться в пространстве зала, и импровизировать в танце.</w:t>
            </w:r>
          </w:p>
        </w:tc>
        <w:tc>
          <w:tcPr>
            <w:tcW w:w="1843" w:type="dxa"/>
          </w:tcPr>
          <w:p w14:paraId="367129E5"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E60FECC"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5A1BB252"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«Первый вальс» Кабалевского</w:t>
            </w:r>
          </w:p>
          <w:p w14:paraId="7394E84D"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32A0BD1F"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lastRenderedPageBreak/>
              <w:t>«Подарок маме», муз. A.Филиппенко</w:t>
            </w:r>
          </w:p>
          <w:p w14:paraId="5B841E82"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76934FAB"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«Парная пляска» р.н.м.</w:t>
            </w:r>
          </w:p>
          <w:p w14:paraId="0C644949"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«Ищи игрушку» обр. Агафонников,</w:t>
            </w:r>
          </w:p>
          <w:p w14:paraId="7E5C3A3A" w14:textId="77777777" w:rsidR="00345CB9" w:rsidRPr="006F30CB" w:rsidRDefault="00345CB9" w:rsidP="001E3688">
            <w:pPr>
              <w:pStyle w:val="Style80"/>
              <w:widowControl/>
              <w:spacing w:line="360" w:lineRule="auto"/>
              <w:jc w:val="both"/>
              <w:rPr>
                <w:rStyle w:val="FontStyle245"/>
                <w:rFonts w:ascii="Times New Roman" w:hAnsi="Times New Roman" w:cs="Times New Roman"/>
                <w:b/>
                <w:i w:val="0"/>
                <w:sz w:val="28"/>
                <w:szCs w:val="28"/>
              </w:rPr>
            </w:pPr>
            <w:r w:rsidRPr="006F30CB">
              <w:rPr>
                <w:rStyle w:val="FontStyle245"/>
                <w:rFonts w:ascii="Times New Roman" w:hAnsi="Times New Roman" w:cs="Times New Roman"/>
                <w:b/>
                <w:i w:val="0"/>
                <w:sz w:val="28"/>
                <w:szCs w:val="28"/>
              </w:rPr>
              <w:t>Муз.-дидакт. Игры:</w:t>
            </w:r>
          </w:p>
          <w:p w14:paraId="3332B291"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«Петушок, курочка и цыпленок»</w:t>
            </w:r>
          </w:p>
        </w:tc>
        <w:tc>
          <w:tcPr>
            <w:tcW w:w="2693" w:type="dxa"/>
          </w:tcPr>
          <w:p w14:paraId="3AF922F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Общий концерт, посвященный дню матери</w:t>
            </w:r>
          </w:p>
        </w:tc>
      </w:tr>
      <w:tr w:rsidR="00345CB9" w:rsidRPr="006F30CB" w14:paraId="6BD8C80E" w14:textId="77777777" w:rsidTr="00BA7A4D">
        <w:trPr>
          <w:trHeight w:val="70"/>
        </w:trPr>
        <w:tc>
          <w:tcPr>
            <w:tcW w:w="2250" w:type="dxa"/>
          </w:tcPr>
          <w:p w14:paraId="59F1DEC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Эти удивительные животные</w:t>
            </w:r>
          </w:p>
        </w:tc>
        <w:tc>
          <w:tcPr>
            <w:tcW w:w="3670" w:type="dxa"/>
          </w:tcPr>
          <w:p w14:paraId="2EFB4990"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14:paraId="7941F3AC"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lastRenderedPageBreak/>
              <w:t>Учить детей слушать и понимать музыку танцевального характера и изобразительные моменты в музыке.</w:t>
            </w:r>
          </w:p>
          <w:p w14:paraId="722E0FEF"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Учить детей воспринимать и передавать веселый, оживленный характер песни. </w:t>
            </w:r>
          </w:p>
          <w:p w14:paraId="6C2626CD"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Петь естественным голосом, легким звуком.</w:t>
            </w:r>
          </w:p>
        </w:tc>
        <w:tc>
          <w:tcPr>
            <w:tcW w:w="1843" w:type="dxa"/>
          </w:tcPr>
          <w:p w14:paraId="0EAB84BB" w14:textId="77777777" w:rsidR="00242514" w:rsidRPr="006F30CB" w:rsidRDefault="00242514" w:rsidP="001E3688">
            <w:pPr>
              <w:spacing w:line="360" w:lineRule="auto"/>
              <w:rPr>
                <w:rFonts w:ascii="Times New Roman" w:hAnsi="Times New Roman" w:cs="Times New Roman"/>
                <w:sz w:val="28"/>
                <w:szCs w:val="28"/>
              </w:rPr>
            </w:pPr>
          </w:p>
        </w:tc>
        <w:tc>
          <w:tcPr>
            <w:tcW w:w="4536" w:type="dxa"/>
          </w:tcPr>
          <w:p w14:paraId="650FAFF4"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25DE226C"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«Земелюшка-Чернозем» р.н.п. обр. Лядова</w:t>
            </w:r>
          </w:p>
          <w:p w14:paraId="55DB4999"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58A34D8B"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«Елочка, здравствуй!» Ю. Михайленко</w:t>
            </w:r>
          </w:p>
          <w:p w14:paraId="0BE2BAF8"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 xml:space="preserve">«Колыбельная зайчонка», муз. В. </w:t>
            </w:r>
            <w:r w:rsidRPr="006F30CB">
              <w:rPr>
                <w:rStyle w:val="FontStyle207"/>
                <w:rFonts w:ascii="Times New Roman" w:hAnsi="Times New Roman" w:cs="Times New Roman"/>
                <w:sz w:val="28"/>
                <w:szCs w:val="28"/>
              </w:rPr>
              <w:lastRenderedPageBreak/>
              <w:t>Карасевой</w:t>
            </w:r>
          </w:p>
          <w:p w14:paraId="142B7E09"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638ECCC0"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«Ходит медведь» под муз. «Этюд» К. Черни;</w:t>
            </w:r>
          </w:p>
          <w:p w14:paraId="7851C567" w14:textId="77777777" w:rsidR="00345CB9" w:rsidRPr="006F30CB" w:rsidRDefault="00345CB9" w:rsidP="001E3688">
            <w:pPr>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bCs/>
                <w:color w:val="000000"/>
                <w:sz w:val="28"/>
                <w:szCs w:val="28"/>
              </w:rPr>
              <w:t>«Игра с погремушками» Флотов</w:t>
            </w:r>
            <w:r w:rsidRPr="006F30CB">
              <w:rPr>
                <w:rFonts w:ascii="Times New Roman" w:hAnsi="Times New Roman" w:cs="Times New Roman"/>
                <w:bCs/>
                <w:color w:val="000000"/>
                <w:sz w:val="28"/>
                <w:szCs w:val="28"/>
              </w:rPr>
              <w:t>.</w:t>
            </w:r>
          </w:p>
          <w:p w14:paraId="740EF095"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7C30812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«Эти удивительные животные»</w:t>
            </w:r>
          </w:p>
        </w:tc>
      </w:tr>
      <w:tr w:rsidR="00345CB9" w:rsidRPr="006F30CB" w14:paraId="2F28BCA1" w14:textId="77777777" w:rsidTr="00BA7A4D">
        <w:trPr>
          <w:trHeight w:val="70"/>
        </w:trPr>
        <w:tc>
          <w:tcPr>
            <w:tcW w:w="2250" w:type="dxa"/>
          </w:tcPr>
          <w:p w14:paraId="767FB52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Новый год</w:t>
            </w:r>
          </w:p>
        </w:tc>
        <w:tc>
          <w:tcPr>
            <w:tcW w:w="3670" w:type="dxa"/>
          </w:tcPr>
          <w:p w14:paraId="1C555A95" w14:textId="77777777" w:rsidR="00345CB9" w:rsidRPr="006F30CB" w:rsidRDefault="00345CB9" w:rsidP="001E36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 xml:space="preserve">Начинать движение после муз. вступления, двигаться легко, менять свои движения в соответствии двухчастной формой пьесы.Предложить детям творчески передавать движения игровых </w:t>
            </w:r>
            <w:r w:rsidRPr="006F30CB">
              <w:rPr>
                <w:rFonts w:ascii="Times New Roman" w:hAnsi="Times New Roman" w:cs="Times New Roman"/>
                <w:bCs/>
                <w:color w:val="000000"/>
                <w:sz w:val="28"/>
                <w:szCs w:val="28"/>
              </w:rPr>
              <w:lastRenderedPageBreak/>
              <w:t>персонажей.</w:t>
            </w:r>
          </w:p>
          <w:p w14:paraId="1180CFA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Ясно произносить гласные в словах.</w:t>
            </w:r>
          </w:p>
          <w:p w14:paraId="15AA5AF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Формировать умение петь дружно, слажено, легким звуком.</w:t>
            </w:r>
          </w:p>
          <w:p w14:paraId="4370526E"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Учить детей образному восприятию музыки, различать настроение: грустное, веселое, спокойное.</w:t>
            </w:r>
          </w:p>
        </w:tc>
        <w:tc>
          <w:tcPr>
            <w:tcW w:w="1843" w:type="dxa"/>
          </w:tcPr>
          <w:p w14:paraId="47170F3E"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5AB089B9"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41A073FF"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 xml:space="preserve">«Скакалки» Хачатурян, </w:t>
            </w:r>
          </w:p>
          <w:p w14:paraId="438EC5CB"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«Плач куклы» Попатенко,</w:t>
            </w:r>
          </w:p>
          <w:p w14:paraId="5746D383" w14:textId="77777777" w:rsidR="00345CB9" w:rsidRPr="006F30CB" w:rsidRDefault="00345CB9" w:rsidP="001E3688">
            <w:pPr>
              <w:shd w:val="clear" w:color="auto" w:fill="FFFFFF"/>
              <w:spacing w:line="360" w:lineRule="auto"/>
              <w:ind w:right="34"/>
              <w:rPr>
                <w:rFonts w:ascii="Times New Roman" w:hAnsi="Times New Roman" w:cs="Times New Roman"/>
                <w:b/>
                <w:sz w:val="28"/>
                <w:szCs w:val="28"/>
              </w:rPr>
            </w:pPr>
            <w:r w:rsidRPr="006F30CB">
              <w:rPr>
                <w:rFonts w:ascii="Times New Roman" w:hAnsi="Times New Roman" w:cs="Times New Roman"/>
                <w:b/>
                <w:sz w:val="28"/>
                <w:szCs w:val="28"/>
              </w:rPr>
              <w:t>Пение:</w:t>
            </w:r>
          </w:p>
          <w:p w14:paraId="532D2F77"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«Ёлочка» Р. Козловского</w:t>
            </w:r>
          </w:p>
          <w:p w14:paraId="0782D122"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«У всех Новый год» Ю. Комалькова</w:t>
            </w:r>
          </w:p>
          <w:p w14:paraId="409DC437"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p>
          <w:p w14:paraId="7F7D5B07"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lastRenderedPageBreak/>
              <w:t>Муз.ритм.движ.:</w:t>
            </w:r>
          </w:p>
          <w:p w14:paraId="071A0EB6"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 xml:space="preserve">«К деткам елочка пришла» Филиппенко, </w:t>
            </w:r>
          </w:p>
          <w:p w14:paraId="0DB316A4"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Style w:val="FontStyle207"/>
                <w:rFonts w:ascii="Times New Roman" w:hAnsi="Times New Roman" w:cs="Times New Roman"/>
                <w:sz w:val="28"/>
                <w:szCs w:val="28"/>
              </w:rPr>
              <w:t>«Снежинки», муз. Т. Ломовой</w:t>
            </w:r>
          </w:p>
          <w:p w14:paraId="2A783FBC"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6231E4F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Утренник «новый год»</w:t>
            </w:r>
          </w:p>
        </w:tc>
      </w:tr>
      <w:tr w:rsidR="00345CB9" w:rsidRPr="006F30CB" w14:paraId="6E325682" w14:textId="77777777" w:rsidTr="00BA7A4D">
        <w:trPr>
          <w:trHeight w:val="70"/>
        </w:trPr>
        <w:tc>
          <w:tcPr>
            <w:tcW w:w="2250" w:type="dxa"/>
          </w:tcPr>
          <w:p w14:paraId="48D9467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зима</w:t>
            </w:r>
          </w:p>
        </w:tc>
        <w:tc>
          <w:tcPr>
            <w:tcW w:w="3670" w:type="dxa"/>
          </w:tcPr>
          <w:p w14:paraId="527195EE"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 xml:space="preserve">двигаться легко непринужденно, передавая в движении характер музыки.  </w:t>
            </w:r>
          </w:p>
          <w:p w14:paraId="6A919C9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Развивать у детей быстроту реакции.</w:t>
            </w:r>
          </w:p>
          <w:p w14:paraId="6F31DBA5"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Воспринимать музыку спокойного характера.</w:t>
            </w:r>
          </w:p>
          <w:p w14:paraId="66C43403"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 xml:space="preserve">Развивать у детей умение </w:t>
            </w:r>
            <w:r w:rsidRPr="006F30CB">
              <w:rPr>
                <w:rFonts w:ascii="Times New Roman" w:hAnsi="Times New Roman" w:cs="Times New Roman"/>
                <w:color w:val="000000"/>
                <w:sz w:val="28"/>
                <w:szCs w:val="28"/>
              </w:rPr>
              <w:lastRenderedPageBreak/>
              <w:t>брать дыхание между короткими музыкальными фразами.</w:t>
            </w:r>
          </w:p>
        </w:tc>
        <w:tc>
          <w:tcPr>
            <w:tcW w:w="1843" w:type="dxa"/>
          </w:tcPr>
          <w:p w14:paraId="100C46A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41FF86A1"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02DCA20A"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t>«Вальс снежных хлопьев» из балета «Щелкунчик», П. Чайковского;</w:t>
            </w:r>
          </w:p>
          <w:p w14:paraId="6540FB0D"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08EBFC04"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«Снежинки», муз. О. Берта, обраб. Н. Метлова</w:t>
            </w:r>
          </w:p>
          <w:p w14:paraId="602FEB36"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«Санки», муз. М. Красева</w:t>
            </w:r>
          </w:p>
          <w:p w14:paraId="295F5494"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lastRenderedPageBreak/>
              <w:t>Муз.ритм.движ.:</w:t>
            </w:r>
          </w:p>
          <w:p w14:paraId="493C8310"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«Жмурки», муз. Ф. Флотова</w:t>
            </w:r>
          </w:p>
          <w:p w14:paraId="317CD9BA"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eastAsia="Calibri" w:hAnsi="Times New Roman" w:cs="Times New Roman"/>
                <w:bCs/>
                <w:color w:val="000000"/>
                <w:sz w:val="28"/>
                <w:szCs w:val="28"/>
              </w:rPr>
              <w:t>«Передай платок по кругу» любая весёлая мелодия</w:t>
            </w:r>
          </w:p>
        </w:tc>
        <w:tc>
          <w:tcPr>
            <w:tcW w:w="2693" w:type="dxa"/>
          </w:tcPr>
          <w:p w14:paraId="1DB9710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«зима»</w:t>
            </w:r>
          </w:p>
        </w:tc>
      </w:tr>
      <w:tr w:rsidR="00345CB9" w:rsidRPr="006F30CB" w14:paraId="539FA3F2" w14:textId="77777777" w:rsidTr="00BA7A4D">
        <w:trPr>
          <w:trHeight w:val="70"/>
        </w:trPr>
        <w:tc>
          <w:tcPr>
            <w:tcW w:w="2250" w:type="dxa"/>
          </w:tcPr>
          <w:p w14:paraId="1C2DBD2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Я вырасту здоровым</w:t>
            </w:r>
          </w:p>
        </w:tc>
        <w:tc>
          <w:tcPr>
            <w:tcW w:w="3670" w:type="dxa"/>
          </w:tcPr>
          <w:p w14:paraId="21BF3C3E"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Различать двухчастную форму музыки и её динамические изменения, передавать это в движении. Добиваться четкости движений.</w:t>
            </w:r>
          </w:p>
          <w:p w14:paraId="4076E8A5"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Приучать самостоятельно менять свои движения: тихо мягко ходить и быстро бегать.</w:t>
            </w:r>
          </w:p>
          <w:p w14:paraId="2CC7DEC7"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Способствовать стремлению петь мелодию чисто, смягчая концы фраз, четко произнося слова</w:t>
            </w:r>
          </w:p>
        </w:tc>
        <w:tc>
          <w:tcPr>
            <w:tcW w:w="1843" w:type="dxa"/>
          </w:tcPr>
          <w:p w14:paraId="0ABA542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93B5089"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638D4E9D"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t>«Котик выздоровел», муз. А. Гречанинова;</w:t>
            </w:r>
          </w:p>
          <w:p w14:paraId="3F0DDBBD"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11B3C16C"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«Две тетери», муз. М.Щеглова</w:t>
            </w:r>
          </w:p>
          <w:p w14:paraId="381004F5"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599AF1BC"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 «Что ты хочешь, кошечка?», муз. Г. Зингера,</w:t>
            </w:r>
          </w:p>
          <w:p w14:paraId="2838A51F" w14:textId="77777777" w:rsidR="00345CB9" w:rsidRPr="006F30CB" w:rsidRDefault="00345CB9" w:rsidP="001E3688">
            <w:pPr>
              <w:spacing w:line="360" w:lineRule="auto"/>
              <w:rPr>
                <w:rStyle w:val="FontStyle207"/>
                <w:rFonts w:ascii="Times New Roman" w:hAnsi="Times New Roman" w:cs="Times New Roman"/>
                <w:b/>
                <w:sz w:val="28"/>
                <w:szCs w:val="28"/>
              </w:rPr>
            </w:pPr>
            <w:r w:rsidRPr="006F30CB">
              <w:rPr>
                <w:rStyle w:val="FontStyle207"/>
                <w:rFonts w:ascii="Times New Roman" w:hAnsi="Times New Roman" w:cs="Times New Roman"/>
                <w:b/>
                <w:sz w:val="28"/>
                <w:szCs w:val="28"/>
              </w:rPr>
              <w:t>Муз. – дидакт. Игры:</w:t>
            </w:r>
          </w:p>
          <w:p w14:paraId="2023585A"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«Громко-тихо»</w:t>
            </w:r>
          </w:p>
        </w:tc>
        <w:tc>
          <w:tcPr>
            <w:tcW w:w="2693" w:type="dxa"/>
          </w:tcPr>
          <w:p w14:paraId="0701301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Я вырасту здоровым»</w:t>
            </w:r>
          </w:p>
        </w:tc>
      </w:tr>
      <w:tr w:rsidR="00345CB9" w:rsidRPr="006F30CB" w14:paraId="7DBA864B" w14:textId="77777777" w:rsidTr="00BA7A4D">
        <w:trPr>
          <w:trHeight w:val="70"/>
        </w:trPr>
        <w:tc>
          <w:tcPr>
            <w:tcW w:w="2250" w:type="dxa"/>
          </w:tcPr>
          <w:p w14:paraId="2E616BD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День защитника </w:t>
            </w:r>
            <w:r w:rsidRPr="006F30CB">
              <w:rPr>
                <w:rFonts w:ascii="Times New Roman" w:hAnsi="Times New Roman" w:cs="Times New Roman"/>
                <w:sz w:val="28"/>
                <w:szCs w:val="28"/>
              </w:rPr>
              <w:lastRenderedPageBreak/>
              <w:t>отечества</w:t>
            </w:r>
          </w:p>
        </w:tc>
        <w:tc>
          <w:tcPr>
            <w:tcW w:w="3670" w:type="dxa"/>
          </w:tcPr>
          <w:p w14:paraId="6A7299F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lastRenderedPageBreak/>
              <w:t xml:space="preserve">Слышать смену характера </w:t>
            </w:r>
            <w:r w:rsidRPr="006F30CB">
              <w:rPr>
                <w:rFonts w:ascii="Times New Roman" w:hAnsi="Times New Roman" w:cs="Times New Roman"/>
                <w:bCs/>
                <w:color w:val="000000"/>
                <w:sz w:val="28"/>
                <w:szCs w:val="28"/>
              </w:rPr>
              <w:lastRenderedPageBreak/>
              <w:t>музыки, отмечая ее в движении. Совершенствовать легкость и четкость бега.</w:t>
            </w:r>
          </w:p>
          <w:p w14:paraId="4988FBBC"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Продолжать развивать у детей желание слушать музыку.</w:t>
            </w:r>
          </w:p>
          <w:p w14:paraId="272E29D3"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Учит детей передавать бодрый весёлый характер песни. Петь в темпе марша, бодро, четко. Формировать умение детей петь легким звуком</w:t>
            </w:r>
          </w:p>
        </w:tc>
        <w:tc>
          <w:tcPr>
            <w:tcW w:w="1843" w:type="dxa"/>
          </w:tcPr>
          <w:p w14:paraId="310744EB"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EEBA6DC"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316D4EAB"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lastRenderedPageBreak/>
              <w:t>«Марш», муз. С. Прокофьева</w:t>
            </w:r>
          </w:p>
          <w:p w14:paraId="496FBCA1"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5EA44367"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«Мы солдаты» Ю.Слонова</w:t>
            </w:r>
          </w:p>
          <w:p w14:paraId="5EBABB3B" w14:textId="77777777" w:rsidR="00345CB9" w:rsidRPr="006F30CB" w:rsidRDefault="00345CB9" w:rsidP="001E3688">
            <w:pPr>
              <w:spacing w:line="360" w:lineRule="auto"/>
              <w:rPr>
                <w:rFonts w:ascii="Times New Roman" w:hAnsi="Times New Roman" w:cs="Times New Roman"/>
                <w:b/>
                <w:sz w:val="28"/>
                <w:szCs w:val="28"/>
              </w:rPr>
            </w:pPr>
          </w:p>
          <w:p w14:paraId="3CADA717"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6CF00355"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«Всадники», муз. B.Витлина</w:t>
            </w:r>
          </w:p>
          <w:p w14:paraId="4EBCB5E2"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«Горячий конь», муз. Т. Ломовой</w:t>
            </w:r>
          </w:p>
          <w:p w14:paraId="389A8F6B"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«Ловишки», рус. нар. мелодия, обраб. А. Сидельникова</w:t>
            </w:r>
          </w:p>
        </w:tc>
        <w:tc>
          <w:tcPr>
            <w:tcW w:w="2693" w:type="dxa"/>
          </w:tcPr>
          <w:p w14:paraId="1C7CE06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lastRenderedPageBreak/>
              <w:t xml:space="preserve">«Аты-баты, шли </w:t>
            </w:r>
            <w:r w:rsidRPr="006F30CB">
              <w:rPr>
                <w:rFonts w:ascii="Times New Roman" w:hAnsi="Times New Roman" w:cs="Times New Roman"/>
                <w:color w:val="000000"/>
                <w:sz w:val="28"/>
                <w:szCs w:val="28"/>
              </w:rPr>
              <w:lastRenderedPageBreak/>
              <w:t>солдаты...»</w:t>
            </w:r>
          </w:p>
        </w:tc>
      </w:tr>
      <w:tr w:rsidR="00345CB9" w:rsidRPr="006F30CB" w14:paraId="6C0BE81E" w14:textId="77777777" w:rsidTr="00BA7A4D">
        <w:trPr>
          <w:trHeight w:val="70"/>
        </w:trPr>
        <w:tc>
          <w:tcPr>
            <w:tcW w:w="2250" w:type="dxa"/>
          </w:tcPr>
          <w:p w14:paraId="77BEDD2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Международный женский день</w:t>
            </w:r>
          </w:p>
        </w:tc>
        <w:tc>
          <w:tcPr>
            <w:tcW w:w="3670" w:type="dxa"/>
          </w:tcPr>
          <w:p w14:paraId="70366526"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Развивать чувство ритма: учить детей ритмично играть на погремушках.</w:t>
            </w:r>
          </w:p>
          <w:p w14:paraId="71D3501F"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Учить детей свободно ориентироваться в игровой ситуации.</w:t>
            </w:r>
          </w:p>
          <w:p w14:paraId="52B5B610"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lastRenderedPageBreak/>
              <w:t>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1843" w:type="dxa"/>
          </w:tcPr>
          <w:p w14:paraId="201666F2"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678114E"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173CAA71"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t>«Мама», муз. П. Чайковского;</w:t>
            </w:r>
          </w:p>
          <w:p w14:paraId="0D63610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388D46CB"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«Птенчики», муз. Е. Тиличеевой</w:t>
            </w:r>
          </w:p>
          <w:p w14:paraId="1EE1B503"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color w:val="000000"/>
                <w:sz w:val="28"/>
                <w:szCs w:val="28"/>
              </w:rPr>
              <w:t>«</w:t>
            </w:r>
            <w:r w:rsidRPr="006F30CB">
              <w:rPr>
                <w:rFonts w:ascii="Times New Roman" w:eastAsia="Calibri" w:hAnsi="Times New Roman" w:cs="Times New Roman"/>
                <w:color w:val="000000"/>
                <w:sz w:val="28"/>
                <w:szCs w:val="28"/>
              </w:rPr>
              <w:t>Мы запели песенку» Рустамов</w:t>
            </w:r>
          </w:p>
          <w:p w14:paraId="53E9F0B5"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 xml:space="preserve">«Сегодня мамин праздник» </w:t>
            </w:r>
            <w:r w:rsidRPr="006F30CB">
              <w:rPr>
                <w:rFonts w:ascii="Times New Roman" w:eastAsia="Calibri" w:hAnsi="Times New Roman" w:cs="Times New Roman"/>
                <w:color w:val="000000"/>
                <w:sz w:val="28"/>
                <w:szCs w:val="28"/>
              </w:rPr>
              <w:lastRenderedPageBreak/>
              <w:t>Филиппенко</w:t>
            </w:r>
          </w:p>
          <w:p w14:paraId="50C42792"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102EE163"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«Подарок маме», муз. A.Филиппенко</w:t>
            </w:r>
          </w:p>
          <w:p w14:paraId="7189422B"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«Упражнения с цветами» под муз. «Вальса» А. Жилина</w:t>
            </w:r>
          </w:p>
          <w:p w14:paraId="39BC5618"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«Приглашение», укр. нар. мелодия</w:t>
            </w:r>
          </w:p>
        </w:tc>
        <w:tc>
          <w:tcPr>
            <w:tcW w:w="2693" w:type="dxa"/>
          </w:tcPr>
          <w:p w14:paraId="093FB4E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 Как уозленок маму искал» - утренник к 8 матра</w:t>
            </w:r>
          </w:p>
        </w:tc>
      </w:tr>
      <w:tr w:rsidR="00345CB9" w:rsidRPr="006F30CB" w14:paraId="5BCE26A8" w14:textId="77777777" w:rsidTr="00BA7A4D">
        <w:trPr>
          <w:trHeight w:val="70"/>
        </w:trPr>
        <w:tc>
          <w:tcPr>
            <w:tcW w:w="2250" w:type="dxa"/>
          </w:tcPr>
          <w:p w14:paraId="1FD4BDD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Всемирный день земли и водных ресурсов</w:t>
            </w:r>
          </w:p>
        </w:tc>
        <w:tc>
          <w:tcPr>
            <w:tcW w:w="3670" w:type="dxa"/>
          </w:tcPr>
          <w:p w14:paraId="3F82923B"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Дети учатся двигаться в группе, у них развивается ритмичность.</w:t>
            </w:r>
          </w:p>
          <w:p w14:paraId="0F30A7B8"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различать средства музыкальной выразительности: громко – тихо, быстро – медленно.</w:t>
            </w:r>
          </w:p>
          <w:p w14:paraId="589EFFDB"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Учить детей узнавать знакомые песни.</w:t>
            </w:r>
          </w:p>
        </w:tc>
        <w:tc>
          <w:tcPr>
            <w:tcW w:w="1843" w:type="dxa"/>
          </w:tcPr>
          <w:p w14:paraId="66CA4F5F"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A53CF0B"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7C3AC989"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«Воробушки» Серова</w:t>
            </w:r>
          </w:p>
          <w:p w14:paraId="76528660"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56FA0995"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«Веснянка», укр. нар.песня</w:t>
            </w:r>
          </w:p>
          <w:p w14:paraId="514E8AF2"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4D353C61" w14:textId="77777777" w:rsidR="00345CB9" w:rsidRPr="006F30CB" w:rsidRDefault="00345CB9" w:rsidP="001E3688">
            <w:pPr>
              <w:spacing w:line="360" w:lineRule="auto"/>
              <w:rPr>
                <w:rStyle w:val="FontStyle202"/>
                <w:rFonts w:ascii="Times New Roman" w:hAnsi="Times New Roman" w:cs="Times New Roman"/>
                <w:sz w:val="28"/>
                <w:szCs w:val="28"/>
              </w:rPr>
            </w:pPr>
            <w:r w:rsidRPr="006F30CB">
              <w:rPr>
                <w:rStyle w:val="FontStyle207"/>
                <w:rFonts w:ascii="Times New Roman" w:hAnsi="Times New Roman" w:cs="Times New Roman"/>
                <w:sz w:val="28"/>
                <w:szCs w:val="28"/>
              </w:rPr>
              <w:t>«Займи домик», муз, М. Магиденко;</w:t>
            </w:r>
          </w:p>
          <w:p w14:paraId="0E5A469C" w14:textId="77777777" w:rsidR="00345CB9" w:rsidRPr="006F30CB" w:rsidRDefault="00345CB9" w:rsidP="001E3688">
            <w:pPr>
              <w:spacing w:line="360" w:lineRule="auto"/>
              <w:rPr>
                <w:rStyle w:val="FontStyle202"/>
                <w:rFonts w:ascii="Times New Roman" w:hAnsi="Times New Roman" w:cs="Times New Roman"/>
                <w:sz w:val="28"/>
                <w:szCs w:val="28"/>
              </w:rPr>
            </w:pPr>
            <w:r w:rsidRPr="006F30CB">
              <w:rPr>
                <w:rStyle w:val="FontStyle202"/>
                <w:rFonts w:ascii="Times New Roman" w:hAnsi="Times New Roman" w:cs="Times New Roman"/>
                <w:sz w:val="28"/>
                <w:szCs w:val="28"/>
              </w:rPr>
              <w:t>Игра на дет. Муз.инстр:.</w:t>
            </w:r>
          </w:p>
          <w:p w14:paraId="38537B54"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«Мы идем с флажками»</w:t>
            </w:r>
          </w:p>
        </w:tc>
        <w:tc>
          <w:tcPr>
            <w:tcW w:w="2693" w:type="dxa"/>
          </w:tcPr>
          <w:p w14:paraId="75AF293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«Всемирный день земли и водных ресурсов»</w:t>
            </w:r>
          </w:p>
        </w:tc>
      </w:tr>
      <w:tr w:rsidR="00345CB9" w:rsidRPr="006F30CB" w14:paraId="1CC1EEF9" w14:textId="77777777" w:rsidTr="00BA7A4D">
        <w:trPr>
          <w:trHeight w:val="70"/>
        </w:trPr>
        <w:tc>
          <w:tcPr>
            <w:tcW w:w="2250" w:type="dxa"/>
          </w:tcPr>
          <w:p w14:paraId="0EADF40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Весна</w:t>
            </w:r>
          </w:p>
        </w:tc>
        <w:tc>
          <w:tcPr>
            <w:tcW w:w="3670" w:type="dxa"/>
          </w:tcPr>
          <w:p w14:paraId="42780AE2" w14:textId="77777777" w:rsidR="00345CB9" w:rsidRPr="006F30CB" w:rsidRDefault="00345CB9" w:rsidP="001E3688">
            <w:pPr>
              <w:shd w:val="clear" w:color="auto" w:fill="FFFFFF"/>
              <w:spacing w:line="360" w:lineRule="auto"/>
              <w:jc w:val="both"/>
              <w:rPr>
                <w:rFonts w:ascii="Times New Roman" w:hAnsi="Times New Roman" w:cs="Times New Roman"/>
                <w:color w:val="000000"/>
                <w:sz w:val="28"/>
                <w:szCs w:val="28"/>
              </w:rPr>
            </w:pPr>
            <w:r w:rsidRPr="006F30CB">
              <w:rPr>
                <w:rFonts w:ascii="Times New Roman" w:hAnsi="Times New Roman" w:cs="Times New Roman"/>
                <w:bCs/>
                <w:color w:val="000000"/>
                <w:sz w:val="28"/>
                <w:szCs w:val="28"/>
              </w:rPr>
              <w:t xml:space="preserve">Совершенствовать умение детей выполнять движения с предметами легко, </w:t>
            </w:r>
            <w:r w:rsidRPr="006F30CB">
              <w:rPr>
                <w:rFonts w:ascii="Times New Roman" w:hAnsi="Times New Roman" w:cs="Times New Roman"/>
                <w:bCs/>
                <w:color w:val="000000"/>
                <w:sz w:val="28"/>
                <w:szCs w:val="28"/>
              </w:rPr>
              <w:lastRenderedPageBreak/>
              <w:t>ритмично. Самостоятельно начинать и заканчивать танец.</w:t>
            </w:r>
          </w:p>
          <w:p w14:paraId="1246657C"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Познакомить с понятием «полька».</w:t>
            </w:r>
          </w:p>
          <w:p w14:paraId="31AFF04F"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Приучать к сольному и подгрупповому пению.</w:t>
            </w:r>
          </w:p>
          <w:p w14:paraId="45A2CB42"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петь с музыкальным сопровождением и без него, но с помощью педагога.</w:t>
            </w:r>
          </w:p>
          <w:p w14:paraId="115C8489"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p>
        </w:tc>
        <w:tc>
          <w:tcPr>
            <w:tcW w:w="1843" w:type="dxa"/>
          </w:tcPr>
          <w:p w14:paraId="25554247"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52DC74B5"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6E763891" w14:textId="77777777" w:rsidR="00345CB9" w:rsidRPr="006F30CB" w:rsidRDefault="00345CB9" w:rsidP="001E3688">
            <w:pPr>
              <w:shd w:val="clear" w:color="auto" w:fill="FFFFFF"/>
              <w:spacing w:line="360" w:lineRule="auto"/>
              <w:ind w:right="34"/>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«Веснянка», укр. нар. песня </w:t>
            </w:r>
            <w:r w:rsidRPr="006F30CB">
              <w:rPr>
                <w:rStyle w:val="FontStyle227"/>
                <w:rFonts w:ascii="Times New Roman" w:hAnsi="Times New Roman" w:cs="Times New Roman"/>
                <w:sz w:val="28"/>
                <w:szCs w:val="28"/>
              </w:rPr>
              <w:t xml:space="preserve">. </w:t>
            </w:r>
            <w:r w:rsidRPr="006F30CB">
              <w:rPr>
                <w:rStyle w:val="FontStyle207"/>
                <w:rFonts w:ascii="Times New Roman" w:hAnsi="Times New Roman" w:cs="Times New Roman"/>
                <w:sz w:val="28"/>
                <w:szCs w:val="28"/>
              </w:rPr>
              <w:t>обраб. Г. Лобачева</w:t>
            </w:r>
          </w:p>
          <w:p w14:paraId="4864F355"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lastRenderedPageBreak/>
              <w:t>«Полька» М.Глинка</w:t>
            </w:r>
          </w:p>
          <w:p w14:paraId="63D7EA01"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6D39184E"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«Детский сад» Филиппенко</w:t>
            </w:r>
          </w:p>
          <w:p w14:paraId="42665069"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 xml:space="preserve"> «Ой, кулики! Весна поет!» и «Жаворонушки, прилетите»</w:t>
            </w:r>
          </w:p>
          <w:p w14:paraId="6A27B185"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0FD2324E"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«Полька», муз. М. Глинки</w:t>
            </w:r>
          </w:p>
          <w:p w14:paraId="0DE09EE6"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«Галя по садочку ходила» р.н.м.</w:t>
            </w:r>
          </w:p>
          <w:p w14:paraId="7D3C98BF"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18BCC44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lastRenderedPageBreak/>
              <w:t>«Конфетное дерево» - вечер досуга</w:t>
            </w:r>
          </w:p>
        </w:tc>
      </w:tr>
      <w:tr w:rsidR="00345CB9" w:rsidRPr="006F30CB" w14:paraId="16738642" w14:textId="77777777" w:rsidTr="00BA7A4D">
        <w:trPr>
          <w:trHeight w:val="70"/>
        </w:trPr>
        <w:tc>
          <w:tcPr>
            <w:tcW w:w="2250" w:type="dxa"/>
          </w:tcPr>
          <w:p w14:paraId="56F9758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космонавтики</w:t>
            </w:r>
          </w:p>
        </w:tc>
        <w:tc>
          <w:tcPr>
            <w:tcW w:w="3670" w:type="dxa"/>
          </w:tcPr>
          <w:p w14:paraId="3B1DFF20"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Самостоятельно менять движения со сменой музыкальных частей.</w:t>
            </w:r>
          </w:p>
          <w:p w14:paraId="08D154F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Обратить внимание на изобразительные особенности песни.</w:t>
            </w:r>
          </w:p>
          <w:p w14:paraId="61B5D94E"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 xml:space="preserve">Обучать детей выразительному пению, </w:t>
            </w:r>
            <w:r w:rsidRPr="006F30CB">
              <w:rPr>
                <w:rFonts w:ascii="Times New Roman" w:hAnsi="Times New Roman" w:cs="Times New Roman"/>
                <w:color w:val="000000"/>
                <w:sz w:val="28"/>
                <w:szCs w:val="28"/>
              </w:rPr>
              <w:lastRenderedPageBreak/>
              <w:t>формировать умение брать дыхание между музыкальными фразами и перед началом пения</w:t>
            </w:r>
          </w:p>
        </w:tc>
        <w:tc>
          <w:tcPr>
            <w:tcW w:w="1843" w:type="dxa"/>
          </w:tcPr>
          <w:p w14:paraId="185E610D" w14:textId="77777777" w:rsidR="00345CB9" w:rsidRPr="006F30CB" w:rsidRDefault="00345CB9" w:rsidP="001E3688">
            <w:pPr>
              <w:spacing w:line="360" w:lineRule="auto"/>
              <w:rPr>
                <w:rFonts w:ascii="Times New Roman" w:hAnsi="Times New Roman" w:cs="Times New Roman"/>
                <w:bCs/>
                <w:color w:val="000000"/>
                <w:sz w:val="28"/>
                <w:szCs w:val="28"/>
              </w:rPr>
            </w:pPr>
          </w:p>
        </w:tc>
        <w:tc>
          <w:tcPr>
            <w:tcW w:w="4536" w:type="dxa"/>
          </w:tcPr>
          <w:p w14:paraId="77BDEFC9"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4CA4D779"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«Пчелка» Красева</w:t>
            </w:r>
          </w:p>
          <w:p w14:paraId="6AEB14B2"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«Частушка» Кабалевского</w:t>
            </w:r>
          </w:p>
          <w:p w14:paraId="5785E567"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p>
          <w:p w14:paraId="46BE7A4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146507A7"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«Строим дом» Красев</w:t>
            </w:r>
          </w:p>
          <w:p w14:paraId="02E344B3"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«Дождик» Красева</w:t>
            </w:r>
          </w:p>
          <w:p w14:paraId="63CF2EE3" w14:textId="77777777" w:rsidR="00345CB9" w:rsidRPr="006F30CB" w:rsidRDefault="00345CB9" w:rsidP="001E3688">
            <w:pPr>
              <w:spacing w:line="360" w:lineRule="auto"/>
              <w:rPr>
                <w:rFonts w:ascii="Times New Roman" w:hAnsi="Times New Roman" w:cs="Times New Roman"/>
                <w:b/>
                <w:sz w:val="28"/>
                <w:szCs w:val="28"/>
              </w:rPr>
            </w:pPr>
          </w:p>
          <w:p w14:paraId="1E46AC96"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lastRenderedPageBreak/>
              <w:t>Муз.ритм.движ.:</w:t>
            </w:r>
          </w:p>
          <w:p w14:paraId="1857B31D"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«Подснежники» из цикла «Времена года» П. Чайковского «Апрель»</w:t>
            </w:r>
          </w:p>
          <w:p w14:paraId="777F10FC"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«Покажи ладошку», латыш, нар. мелодия</w:t>
            </w:r>
          </w:p>
        </w:tc>
        <w:tc>
          <w:tcPr>
            <w:tcW w:w="2693" w:type="dxa"/>
          </w:tcPr>
          <w:p w14:paraId="60BB8F4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 день космонавтики»</w:t>
            </w:r>
          </w:p>
        </w:tc>
      </w:tr>
      <w:tr w:rsidR="00345CB9" w:rsidRPr="006F30CB" w14:paraId="1A82DF73" w14:textId="77777777" w:rsidTr="00BA7A4D">
        <w:trPr>
          <w:trHeight w:val="70"/>
        </w:trPr>
        <w:tc>
          <w:tcPr>
            <w:tcW w:w="2250" w:type="dxa"/>
          </w:tcPr>
          <w:p w14:paraId="68F25D0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Знакомство с народной культурой и традициями</w:t>
            </w:r>
          </w:p>
        </w:tc>
        <w:tc>
          <w:tcPr>
            <w:tcW w:w="3670" w:type="dxa"/>
          </w:tcPr>
          <w:p w14:paraId="34E8BC1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развивать ловкость и быстроту реакции детей на изменение характера музыки.</w:t>
            </w:r>
          </w:p>
          <w:p w14:paraId="5F840482"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Воспринимать характерные интонации задорной частушки, чувствовать настроение музыки. Узнавать при повторном слушании.</w:t>
            </w:r>
          </w:p>
          <w:p w14:paraId="66ADE6BC"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формировать умение брать дыхание между музыкальными фразами и перед началом пения</w:t>
            </w:r>
          </w:p>
        </w:tc>
        <w:tc>
          <w:tcPr>
            <w:tcW w:w="1843" w:type="dxa"/>
          </w:tcPr>
          <w:p w14:paraId="3879AFA3" w14:textId="77777777" w:rsidR="00345CB9" w:rsidRPr="006F30CB" w:rsidRDefault="00345CB9" w:rsidP="001E3688">
            <w:pPr>
              <w:spacing w:line="360" w:lineRule="auto"/>
              <w:rPr>
                <w:rFonts w:ascii="Times New Roman" w:hAnsi="Times New Roman" w:cs="Times New Roman"/>
                <w:bCs/>
                <w:color w:val="000000"/>
                <w:sz w:val="28"/>
                <w:szCs w:val="28"/>
              </w:rPr>
            </w:pPr>
          </w:p>
        </w:tc>
        <w:tc>
          <w:tcPr>
            <w:tcW w:w="4536" w:type="dxa"/>
          </w:tcPr>
          <w:p w14:paraId="2F53C4ED"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3BB6813A"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t>«Ах ты, береза», рус. нар. песня;</w:t>
            </w:r>
          </w:p>
          <w:p w14:paraId="638872B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04A514B3" w14:textId="77777777" w:rsidR="00345CB9" w:rsidRPr="006F30CB" w:rsidRDefault="00345CB9" w:rsidP="001E3688">
            <w:pPr>
              <w:pStyle w:val="Style11"/>
              <w:widowControl/>
              <w:spacing w:line="360" w:lineRule="auto"/>
              <w:ind w:firstLine="0"/>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«Курочка-рябушечка», муз. Г. Лобачева, сл. народные; «Котенька-коток», рус. нар. песня.</w:t>
            </w:r>
          </w:p>
          <w:p w14:paraId="4C17B812" w14:textId="77777777" w:rsidR="00345CB9" w:rsidRPr="006F30CB" w:rsidRDefault="00345CB9" w:rsidP="001E3688">
            <w:pPr>
              <w:spacing w:line="360" w:lineRule="auto"/>
              <w:rPr>
                <w:rFonts w:ascii="Times New Roman" w:hAnsi="Times New Roman" w:cs="Times New Roman"/>
                <w:b/>
                <w:sz w:val="28"/>
                <w:szCs w:val="28"/>
              </w:rPr>
            </w:pPr>
          </w:p>
          <w:p w14:paraId="44FD6859"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4899080E"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«Веселая карусель», рус. нар. мелодия, обраб. Е. Тиличеевой;</w:t>
            </w:r>
          </w:p>
        </w:tc>
        <w:tc>
          <w:tcPr>
            <w:tcW w:w="2693" w:type="dxa"/>
          </w:tcPr>
          <w:p w14:paraId="31D6E63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Итоговое занятие по теме </w:t>
            </w:r>
          </w:p>
          <w:p w14:paraId="1C4B943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Знакомство с народной культурой и традициями »</w:t>
            </w:r>
          </w:p>
        </w:tc>
      </w:tr>
      <w:tr w:rsidR="00345CB9" w:rsidRPr="006F30CB" w14:paraId="48B12F59" w14:textId="77777777" w:rsidTr="00BA7A4D">
        <w:trPr>
          <w:trHeight w:val="70"/>
        </w:trPr>
        <w:tc>
          <w:tcPr>
            <w:tcW w:w="2250" w:type="dxa"/>
          </w:tcPr>
          <w:p w14:paraId="29C2F8D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Человек и мир вещей</w:t>
            </w:r>
          </w:p>
        </w:tc>
        <w:tc>
          <w:tcPr>
            <w:tcW w:w="3670" w:type="dxa"/>
          </w:tcPr>
          <w:p w14:paraId="37D16DE8" w14:textId="77777777" w:rsidR="00345CB9" w:rsidRPr="006F30CB" w:rsidRDefault="00345CB9" w:rsidP="001E3688">
            <w:pPr>
              <w:shd w:val="clear" w:color="auto" w:fill="FFFFFF"/>
              <w:spacing w:line="360" w:lineRule="auto"/>
              <w:jc w:val="both"/>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Упражнять в плясовых движениях и спокойной мягкой ходьбе.</w:t>
            </w:r>
          </w:p>
          <w:p w14:paraId="78722549"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слаженно.</w:t>
            </w:r>
          </w:p>
          <w:p w14:paraId="4E0D50B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Обратить внимание на изобразительные особенности пьесы, динамику звучания.</w:t>
            </w:r>
          </w:p>
          <w:p w14:paraId="6FDE453C" w14:textId="77777777" w:rsidR="00345CB9" w:rsidRPr="006F30CB" w:rsidRDefault="00345CB9" w:rsidP="001E3688">
            <w:pPr>
              <w:shd w:val="clear" w:color="auto" w:fill="FFFFFF"/>
              <w:spacing w:line="360" w:lineRule="auto"/>
              <w:jc w:val="right"/>
              <w:rPr>
                <w:rFonts w:ascii="Times New Roman" w:hAnsi="Times New Roman" w:cs="Times New Roman"/>
                <w:bCs/>
                <w:color w:val="000000"/>
                <w:sz w:val="28"/>
                <w:szCs w:val="28"/>
              </w:rPr>
            </w:pPr>
          </w:p>
        </w:tc>
        <w:tc>
          <w:tcPr>
            <w:tcW w:w="1843" w:type="dxa"/>
          </w:tcPr>
          <w:p w14:paraId="3D12F6F3" w14:textId="77777777" w:rsidR="00345CB9" w:rsidRPr="006F30CB" w:rsidRDefault="00345CB9" w:rsidP="001E3688">
            <w:pPr>
              <w:spacing w:line="360" w:lineRule="auto"/>
              <w:rPr>
                <w:rFonts w:ascii="Times New Roman" w:hAnsi="Times New Roman" w:cs="Times New Roman"/>
                <w:bCs/>
                <w:color w:val="000000"/>
                <w:sz w:val="28"/>
                <w:szCs w:val="28"/>
              </w:rPr>
            </w:pPr>
          </w:p>
        </w:tc>
        <w:tc>
          <w:tcPr>
            <w:tcW w:w="4536" w:type="dxa"/>
          </w:tcPr>
          <w:p w14:paraId="1B988E56"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46994CB6"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t>«Новая кукла», «Болезнь куклы» (из «Детского альбома» П. Чайковского)</w:t>
            </w:r>
          </w:p>
          <w:p w14:paraId="0220C94C"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3ED720A8"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«Платочек», рус. нар. мелодия в обраб. Л. Ревуцкого</w:t>
            </w:r>
          </w:p>
          <w:p w14:paraId="5E0CA1C7"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 xml:space="preserve"> «Наша песенка простая», муз. Ан. Александрова</w:t>
            </w:r>
          </w:p>
          <w:p w14:paraId="25A72A7C"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19158CB3" w14:textId="77777777" w:rsidR="00345CB9" w:rsidRPr="006F30CB" w:rsidRDefault="00345CB9" w:rsidP="001E3688">
            <w:pPr>
              <w:pStyle w:val="Style11"/>
              <w:widowControl/>
              <w:spacing w:line="360" w:lineRule="auto"/>
              <w:ind w:firstLine="0"/>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«Жуки», венг. нар. мелодия, обраб. Л. Вишкарева.</w:t>
            </w:r>
          </w:p>
          <w:p w14:paraId="6AC36499"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Игра на дет.муз.инстр.:</w:t>
            </w:r>
          </w:p>
          <w:p w14:paraId="64F73CE9"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«Гармошка»</w:t>
            </w:r>
          </w:p>
        </w:tc>
        <w:tc>
          <w:tcPr>
            <w:tcW w:w="2693" w:type="dxa"/>
          </w:tcPr>
          <w:p w14:paraId="7BE8B61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Итоговое занятие по теме </w:t>
            </w:r>
          </w:p>
          <w:p w14:paraId="299EB5C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Человек и мир вещей »</w:t>
            </w:r>
          </w:p>
        </w:tc>
      </w:tr>
      <w:tr w:rsidR="00345CB9" w:rsidRPr="006F30CB" w14:paraId="59E70A96" w14:textId="77777777" w:rsidTr="00BA7A4D">
        <w:trPr>
          <w:trHeight w:val="70"/>
        </w:trPr>
        <w:tc>
          <w:tcPr>
            <w:tcW w:w="2250" w:type="dxa"/>
          </w:tcPr>
          <w:p w14:paraId="507233C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победы</w:t>
            </w:r>
          </w:p>
        </w:tc>
        <w:tc>
          <w:tcPr>
            <w:tcW w:w="3670" w:type="dxa"/>
          </w:tcPr>
          <w:p w14:paraId="483A7B2B"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Передавать в движении весёлый, легкий характер музыки, скакать с ноги на ногу. Развивать быстроту реакции, ловкость, умение </w:t>
            </w:r>
            <w:r w:rsidRPr="006F30CB">
              <w:rPr>
                <w:rFonts w:ascii="Times New Roman" w:hAnsi="Times New Roman" w:cs="Times New Roman"/>
                <w:bCs/>
                <w:color w:val="000000"/>
                <w:sz w:val="28"/>
                <w:szCs w:val="28"/>
              </w:rPr>
              <w:lastRenderedPageBreak/>
              <w:t xml:space="preserve">ориентироваться в пространстве. Учить использовать знакомые танцевальные движения в свободных плясках. </w:t>
            </w:r>
          </w:p>
        </w:tc>
        <w:tc>
          <w:tcPr>
            <w:tcW w:w="1843" w:type="dxa"/>
          </w:tcPr>
          <w:p w14:paraId="0693FAD7" w14:textId="77777777" w:rsidR="00345CB9" w:rsidRPr="006F30CB" w:rsidRDefault="00345CB9" w:rsidP="001E3688">
            <w:pPr>
              <w:spacing w:line="360" w:lineRule="auto"/>
              <w:rPr>
                <w:rFonts w:ascii="Times New Roman" w:hAnsi="Times New Roman" w:cs="Times New Roman"/>
                <w:bCs/>
                <w:color w:val="000000"/>
                <w:sz w:val="28"/>
                <w:szCs w:val="28"/>
              </w:rPr>
            </w:pPr>
          </w:p>
        </w:tc>
        <w:tc>
          <w:tcPr>
            <w:tcW w:w="4536" w:type="dxa"/>
          </w:tcPr>
          <w:p w14:paraId="760AB1E4"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135762FB"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«Клоуны» Кабалевский</w:t>
            </w:r>
          </w:p>
          <w:p w14:paraId="1A7CE11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p>
          <w:p w14:paraId="43D3379F"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19099E90"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«Лошадка», муз. Т. Ломовой</w:t>
            </w:r>
          </w:p>
          <w:p w14:paraId="2114BEF3"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lastRenderedPageBreak/>
              <w:t>Муз.ритм.движ.:</w:t>
            </w:r>
          </w:p>
          <w:p w14:paraId="33EE3271"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«Прощаться-здороваться» чеш. н.м.</w:t>
            </w:r>
          </w:p>
          <w:p w14:paraId="5411DB70" w14:textId="77777777" w:rsidR="00345CB9" w:rsidRPr="006F30CB" w:rsidRDefault="00345CB9" w:rsidP="001E3688">
            <w:pPr>
              <w:shd w:val="clear" w:color="auto" w:fill="FFFFFF"/>
              <w:spacing w:line="360" w:lineRule="auto"/>
              <w:ind w:right="24"/>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«С чем будем играть» Е. Соковнина</w:t>
            </w:r>
          </w:p>
          <w:p w14:paraId="4C1C2EFB"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70431E1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Просмотр развлечения старших групп «Нам этот мир завещано беречь»</w:t>
            </w:r>
          </w:p>
        </w:tc>
      </w:tr>
      <w:tr w:rsidR="00345CB9" w:rsidRPr="006F30CB" w14:paraId="65DE6425" w14:textId="77777777" w:rsidTr="00BA7A4D">
        <w:trPr>
          <w:trHeight w:val="70"/>
        </w:trPr>
        <w:tc>
          <w:tcPr>
            <w:tcW w:w="2250" w:type="dxa"/>
          </w:tcPr>
          <w:p w14:paraId="0F8E046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Лето. Травы. Насекомые.</w:t>
            </w:r>
          </w:p>
        </w:tc>
        <w:tc>
          <w:tcPr>
            <w:tcW w:w="3670" w:type="dxa"/>
          </w:tcPr>
          <w:p w14:paraId="564C543D"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Добиваться выразительной передачи танцевально-игровых движений.</w:t>
            </w:r>
          </w:p>
          <w:p w14:paraId="49487A0E"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Обратить внимание на изобразительные особенности пьесы, динамику звучания.</w:t>
            </w:r>
          </w:p>
          <w:p w14:paraId="7C7F5961"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слаженно, начиная и заканчивая пение одновременно с музыкой. Внимательно слушать вступление и проигрыш.</w:t>
            </w:r>
          </w:p>
          <w:p w14:paraId="3C94C677"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p>
        </w:tc>
        <w:tc>
          <w:tcPr>
            <w:tcW w:w="1843" w:type="dxa"/>
          </w:tcPr>
          <w:p w14:paraId="328E902F" w14:textId="77777777" w:rsidR="00345CB9" w:rsidRPr="006F30CB" w:rsidRDefault="00345CB9" w:rsidP="001E3688">
            <w:pPr>
              <w:spacing w:line="360" w:lineRule="auto"/>
              <w:rPr>
                <w:rFonts w:ascii="Times New Roman" w:hAnsi="Times New Roman" w:cs="Times New Roman"/>
                <w:bCs/>
                <w:color w:val="000000"/>
                <w:sz w:val="28"/>
                <w:szCs w:val="28"/>
              </w:rPr>
            </w:pPr>
          </w:p>
        </w:tc>
        <w:tc>
          <w:tcPr>
            <w:tcW w:w="4536" w:type="dxa"/>
          </w:tcPr>
          <w:p w14:paraId="223E2375" w14:textId="77777777" w:rsidR="00345CB9" w:rsidRPr="006F30CB" w:rsidRDefault="00345CB9" w:rsidP="001E3688">
            <w:pPr>
              <w:shd w:val="clear" w:color="auto" w:fill="FFFFFF"/>
              <w:spacing w:line="360" w:lineRule="auto"/>
              <w:ind w:right="34"/>
              <w:rPr>
                <w:rFonts w:ascii="Times New Roman" w:eastAsia="Calibri"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w:t>
            </w:r>
          </w:p>
          <w:p w14:paraId="44E304D0"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Style w:val="FontStyle207"/>
                <w:rFonts w:ascii="Times New Roman" w:hAnsi="Times New Roman" w:cs="Times New Roman"/>
                <w:sz w:val="28"/>
                <w:szCs w:val="28"/>
              </w:rPr>
              <w:t>«Пьеска» из «Альбома для юношества» Р. Шумана</w:t>
            </w:r>
          </w:p>
          <w:p w14:paraId="543C7A13"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2F2414ED"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Улыбка», муз. В. Шаинского,  «Песенка про кузнечика», муз. В. Шаинского</w:t>
            </w:r>
          </w:p>
          <w:p w14:paraId="1643A2C4" w14:textId="77777777" w:rsidR="00345CB9" w:rsidRPr="006F30CB" w:rsidRDefault="00345CB9" w:rsidP="001E3688">
            <w:pPr>
              <w:shd w:val="clear" w:color="auto" w:fill="FFFFFF"/>
              <w:spacing w:line="360" w:lineRule="auto"/>
              <w:ind w:right="24"/>
              <w:jc w:val="both"/>
              <w:rPr>
                <w:rFonts w:ascii="Times New Roman" w:hAnsi="Times New Roman" w:cs="Times New Roman"/>
                <w:b/>
                <w:bCs/>
                <w:color w:val="000000"/>
                <w:sz w:val="28"/>
                <w:szCs w:val="28"/>
              </w:rPr>
            </w:pPr>
            <w:r w:rsidRPr="006F30CB">
              <w:rPr>
                <w:rFonts w:ascii="Times New Roman" w:hAnsi="Times New Roman" w:cs="Times New Roman"/>
                <w:b/>
                <w:bCs/>
                <w:color w:val="000000"/>
                <w:sz w:val="28"/>
                <w:szCs w:val="28"/>
              </w:rPr>
              <w:t>Муз.ритм.движ.:</w:t>
            </w:r>
          </w:p>
          <w:p w14:paraId="3BC7E470"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«Наседка и цыплята», муз. Т. Ломовой.</w:t>
            </w:r>
          </w:p>
          <w:p w14:paraId="7E936F1B" w14:textId="77777777" w:rsidR="00345CB9" w:rsidRPr="006F30CB" w:rsidRDefault="00345CB9" w:rsidP="001E3688">
            <w:pPr>
              <w:pStyle w:val="Style11"/>
              <w:widowControl/>
              <w:spacing w:line="360" w:lineRule="auto"/>
              <w:ind w:firstLine="0"/>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«Коза-дереза», </w:t>
            </w:r>
            <w:r w:rsidRPr="006F30CB">
              <w:rPr>
                <w:rStyle w:val="FontStyle202"/>
                <w:rFonts w:ascii="Times New Roman" w:hAnsi="Times New Roman" w:cs="Times New Roman"/>
                <w:b w:val="0"/>
                <w:sz w:val="28"/>
                <w:szCs w:val="28"/>
              </w:rPr>
              <w:t>сл.</w:t>
            </w:r>
            <w:r w:rsidRPr="006F30CB">
              <w:rPr>
                <w:rStyle w:val="FontStyle207"/>
                <w:rFonts w:ascii="Times New Roman" w:hAnsi="Times New Roman" w:cs="Times New Roman"/>
                <w:sz w:val="28"/>
                <w:szCs w:val="28"/>
              </w:rPr>
              <w:t>народные, муз. М. Магиденко.</w:t>
            </w:r>
          </w:p>
          <w:p w14:paraId="791A5784"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029C54C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Итоговое занятие по теме </w:t>
            </w:r>
          </w:p>
          <w:p w14:paraId="426CE01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Человек и мир вещей »</w:t>
            </w:r>
          </w:p>
        </w:tc>
      </w:tr>
      <w:tr w:rsidR="00345CB9" w:rsidRPr="006F30CB" w14:paraId="0B894462" w14:textId="77777777" w:rsidTr="00BA7A4D">
        <w:trPr>
          <w:trHeight w:val="70"/>
        </w:trPr>
        <w:tc>
          <w:tcPr>
            <w:tcW w:w="2250" w:type="dxa"/>
          </w:tcPr>
          <w:p w14:paraId="1FB4C55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мониторинг</w:t>
            </w:r>
          </w:p>
        </w:tc>
        <w:tc>
          <w:tcPr>
            <w:tcW w:w="3670" w:type="dxa"/>
          </w:tcPr>
          <w:p w14:paraId="75039C01"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p>
        </w:tc>
        <w:tc>
          <w:tcPr>
            <w:tcW w:w="1843" w:type="dxa"/>
          </w:tcPr>
          <w:p w14:paraId="2684C6CE" w14:textId="77777777" w:rsidR="00F0295B" w:rsidRPr="006F30CB" w:rsidRDefault="00F0295B" w:rsidP="001E3688">
            <w:pPr>
              <w:spacing w:line="360" w:lineRule="auto"/>
              <w:rPr>
                <w:rFonts w:ascii="Times New Roman" w:hAnsi="Times New Roman" w:cs="Times New Roman"/>
                <w:bCs/>
                <w:color w:val="000000"/>
                <w:sz w:val="28"/>
                <w:szCs w:val="28"/>
              </w:rPr>
            </w:pPr>
          </w:p>
        </w:tc>
        <w:tc>
          <w:tcPr>
            <w:tcW w:w="4536" w:type="dxa"/>
          </w:tcPr>
          <w:p w14:paraId="4ECB8ACD" w14:textId="77777777" w:rsidR="00345CB9" w:rsidRPr="006F30CB" w:rsidRDefault="00345CB9" w:rsidP="001E3688">
            <w:pPr>
              <w:spacing w:line="360" w:lineRule="auto"/>
              <w:rPr>
                <w:rFonts w:ascii="Times New Roman" w:hAnsi="Times New Roman" w:cs="Times New Roman"/>
                <w:b/>
                <w:sz w:val="28"/>
                <w:szCs w:val="28"/>
              </w:rPr>
            </w:pPr>
          </w:p>
        </w:tc>
        <w:tc>
          <w:tcPr>
            <w:tcW w:w="2693" w:type="dxa"/>
          </w:tcPr>
          <w:p w14:paraId="7198BCA0" w14:textId="77777777" w:rsidR="00345CB9" w:rsidRPr="006F30CB" w:rsidRDefault="00345CB9" w:rsidP="001E3688">
            <w:pPr>
              <w:spacing w:line="360" w:lineRule="auto"/>
              <w:rPr>
                <w:rFonts w:ascii="Times New Roman" w:hAnsi="Times New Roman" w:cs="Times New Roman"/>
                <w:sz w:val="28"/>
                <w:szCs w:val="28"/>
              </w:rPr>
            </w:pPr>
          </w:p>
        </w:tc>
      </w:tr>
    </w:tbl>
    <w:p w14:paraId="2C1119A0" w14:textId="77777777" w:rsidR="00345CB9" w:rsidRPr="006F30CB" w:rsidRDefault="00345CB9" w:rsidP="00D35247">
      <w:pPr>
        <w:spacing w:line="360" w:lineRule="auto"/>
        <w:jc w:val="both"/>
        <w:rPr>
          <w:rFonts w:ascii="Times New Roman" w:hAnsi="Times New Roman" w:cs="Times New Roman"/>
          <w:sz w:val="28"/>
          <w:szCs w:val="28"/>
        </w:rPr>
      </w:pPr>
    </w:p>
    <w:p w14:paraId="2710E78B" w14:textId="77777777" w:rsidR="00345CB9" w:rsidRPr="006F30CB" w:rsidRDefault="00345CB9" w:rsidP="001E3688">
      <w:pPr>
        <w:framePr w:hSpace="180" w:wrap="around" w:vAnchor="text" w:hAnchor="page" w:x="1231" w:y="817"/>
        <w:spacing w:line="360" w:lineRule="auto"/>
        <w:rPr>
          <w:rFonts w:ascii="Times New Roman" w:hAnsi="Times New Roman" w:cs="Times New Roman"/>
          <w:sz w:val="28"/>
          <w:szCs w:val="28"/>
        </w:rPr>
      </w:pPr>
    </w:p>
    <w:p w14:paraId="4E8F7FD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Старшая группа                     </w:t>
      </w:r>
    </w:p>
    <w:tbl>
      <w:tblPr>
        <w:tblStyle w:val="a3"/>
        <w:tblpPr w:leftFromText="180" w:rightFromText="180" w:vertAnchor="text" w:horzAnchor="margin" w:tblpY="166"/>
        <w:tblW w:w="14992" w:type="dxa"/>
        <w:tblLayout w:type="fixed"/>
        <w:tblLook w:val="04A0" w:firstRow="1" w:lastRow="0" w:firstColumn="1" w:lastColumn="0" w:noHBand="0" w:noVBand="1"/>
      </w:tblPr>
      <w:tblGrid>
        <w:gridCol w:w="2235"/>
        <w:gridCol w:w="3685"/>
        <w:gridCol w:w="1843"/>
        <w:gridCol w:w="4536"/>
        <w:gridCol w:w="2693"/>
      </w:tblGrid>
      <w:tr w:rsidR="00345CB9" w:rsidRPr="006F30CB" w14:paraId="41D9FD55" w14:textId="77777777" w:rsidTr="00BA7A4D">
        <w:tc>
          <w:tcPr>
            <w:tcW w:w="2235" w:type="dxa"/>
          </w:tcPr>
          <w:p w14:paraId="7228F5E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тема</w:t>
            </w:r>
          </w:p>
        </w:tc>
        <w:tc>
          <w:tcPr>
            <w:tcW w:w="3685" w:type="dxa"/>
          </w:tcPr>
          <w:p w14:paraId="286DCC9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Задачи</w:t>
            </w:r>
          </w:p>
        </w:tc>
        <w:tc>
          <w:tcPr>
            <w:tcW w:w="1843" w:type="dxa"/>
          </w:tcPr>
          <w:p w14:paraId="174DE56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период</w:t>
            </w:r>
          </w:p>
        </w:tc>
        <w:tc>
          <w:tcPr>
            <w:tcW w:w="4536" w:type="dxa"/>
          </w:tcPr>
          <w:p w14:paraId="2266EE5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репертуар</w:t>
            </w:r>
          </w:p>
        </w:tc>
        <w:tc>
          <w:tcPr>
            <w:tcW w:w="2693" w:type="dxa"/>
          </w:tcPr>
          <w:p w14:paraId="61D19F5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мероприятие</w:t>
            </w:r>
          </w:p>
        </w:tc>
      </w:tr>
      <w:tr w:rsidR="00345CB9" w:rsidRPr="006F30CB" w14:paraId="6D1B379F" w14:textId="77777777" w:rsidTr="00BA7A4D">
        <w:tc>
          <w:tcPr>
            <w:tcW w:w="2235" w:type="dxa"/>
          </w:tcPr>
          <w:p w14:paraId="62D878F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До свидания, лето. Здравствуй детский сад</w:t>
            </w:r>
          </w:p>
        </w:tc>
        <w:tc>
          <w:tcPr>
            <w:tcW w:w="3685" w:type="dxa"/>
          </w:tcPr>
          <w:p w14:paraId="25A5D328" w14:textId="77777777" w:rsidR="00345CB9" w:rsidRPr="006F30CB" w:rsidRDefault="00345CB9" w:rsidP="001E3688">
            <w:pPr>
              <w:pStyle w:val="c0"/>
              <w:shd w:val="clear" w:color="auto" w:fill="FFFFFF"/>
              <w:spacing w:before="0" w:beforeAutospacing="0" w:after="0" w:afterAutospacing="0" w:line="360" w:lineRule="auto"/>
              <w:rPr>
                <w:bCs/>
                <w:color w:val="000000"/>
                <w:sz w:val="28"/>
                <w:szCs w:val="28"/>
              </w:rPr>
            </w:pPr>
            <w:r w:rsidRPr="006F30CB">
              <w:rPr>
                <w:bCs/>
                <w:color w:val="000000"/>
                <w:sz w:val="28"/>
                <w:szCs w:val="28"/>
              </w:rPr>
              <w:t>развивать чувство ритма, умение передавать в движении характер музыки.</w:t>
            </w:r>
          </w:p>
          <w:p w14:paraId="65A2722E" w14:textId="77777777" w:rsidR="00345CB9" w:rsidRPr="006F30CB" w:rsidRDefault="00345CB9" w:rsidP="001E3688">
            <w:pPr>
              <w:pStyle w:val="c0"/>
              <w:shd w:val="clear" w:color="auto" w:fill="FFFFFF"/>
              <w:spacing w:before="0" w:beforeAutospacing="0" w:after="0" w:afterAutospacing="0" w:line="360" w:lineRule="auto"/>
              <w:rPr>
                <w:color w:val="000000"/>
                <w:sz w:val="28"/>
                <w:szCs w:val="28"/>
              </w:rPr>
            </w:pPr>
            <w:r w:rsidRPr="006F30CB">
              <w:rPr>
                <w:color w:val="000000"/>
                <w:sz w:val="28"/>
                <w:szCs w:val="28"/>
              </w:rPr>
              <w:t>Учить детей различать жанры музыкальных произведений.</w:t>
            </w:r>
          </w:p>
          <w:p w14:paraId="240347F2" w14:textId="77777777" w:rsidR="00345CB9" w:rsidRPr="006F30CB" w:rsidRDefault="00345CB9" w:rsidP="001E3688">
            <w:pPr>
              <w:pStyle w:val="c0"/>
              <w:shd w:val="clear" w:color="auto" w:fill="FFFFFF"/>
              <w:spacing w:before="0" w:beforeAutospacing="0" w:after="0" w:afterAutospacing="0" w:line="360" w:lineRule="auto"/>
              <w:rPr>
                <w:color w:val="000000"/>
                <w:sz w:val="28"/>
                <w:szCs w:val="28"/>
              </w:rPr>
            </w:pPr>
            <w:r w:rsidRPr="006F30CB">
              <w:rPr>
                <w:color w:val="000000"/>
                <w:sz w:val="28"/>
                <w:szCs w:val="28"/>
              </w:rPr>
              <w:t>Точно интонировать несложную попевку</w:t>
            </w:r>
          </w:p>
          <w:p w14:paraId="2CEBE4B5"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исполнять простейшие песенки на детских музыкальных инструментах (погремушки, барабан).</w:t>
            </w:r>
          </w:p>
          <w:p w14:paraId="70B1CCC4" w14:textId="77777777" w:rsidR="00345CB9" w:rsidRPr="006F30CB" w:rsidRDefault="00345CB9" w:rsidP="001E3688">
            <w:pPr>
              <w:pStyle w:val="c0"/>
              <w:shd w:val="clear" w:color="auto" w:fill="FFFFFF"/>
              <w:spacing w:before="0" w:beforeAutospacing="0" w:after="0" w:afterAutospacing="0" w:line="360" w:lineRule="auto"/>
              <w:rPr>
                <w:sz w:val="28"/>
                <w:szCs w:val="28"/>
              </w:rPr>
            </w:pPr>
          </w:p>
        </w:tc>
        <w:tc>
          <w:tcPr>
            <w:tcW w:w="1843" w:type="dxa"/>
          </w:tcPr>
          <w:p w14:paraId="70097350" w14:textId="77777777" w:rsidR="00915775" w:rsidRPr="006F30CB" w:rsidRDefault="00915775" w:rsidP="001E3688">
            <w:pPr>
              <w:spacing w:line="360" w:lineRule="auto"/>
              <w:rPr>
                <w:rFonts w:ascii="Times New Roman" w:hAnsi="Times New Roman" w:cs="Times New Roman"/>
                <w:sz w:val="28"/>
                <w:szCs w:val="28"/>
              </w:rPr>
            </w:pPr>
          </w:p>
        </w:tc>
        <w:tc>
          <w:tcPr>
            <w:tcW w:w="4536" w:type="dxa"/>
          </w:tcPr>
          <w:p w14:paraId="3599A47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62486D4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Марш деревянных солдатиков (П. Чайковский)</w:t>
            </w:r>
          </w:p>
          <w:p w14:paraId="0F95587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Болезнь куклы (П. Чайковский)</w:t>
            </w:r>
          </w:p>
          <w:p w14:paraId="6F70C4D8"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543C81F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К нам гости пришли( А. Александрова)</w:t>
            </w:r>
          </w:p>
          <w:p w14:paraId="30529EF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Песенка друзей ( В. Герчик)</w:t>
            </w:r>
          </w:p>
          <w:p w14:paraId="6CAA744D"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623C9BB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Марш ( М. Робер)</w:t>
            </w:r>
          </w:p>
          <w:p w14:paraId="4A2FA5E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Отвернись-повернись ( рус.нар.мел. в обр. Т. Ломовой)</w:t>
            </w:r>
          </w:p>
          <w:p w14:paraId="20FCA5FA"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778227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Чей кружок скорее соберется ( </w:t>
            </w:r>
            <w:r w:rsidRPr="006F30CB">
              <w:rPr>
                <w:rFonts w:ascii="Times New Roman" w:hAnsi="Times New Roman" w:cs="Times New Roman"/>
                <w:sz w:val="28"/>
                <w:szCs w:val="28"/>
              </w:rPr>
              <w:lastRenderedPageBreak/>
              <w:t>рус.нар. мел. В обр. Т. Ломовой)</w:t>
            </w:r>
          </w:p>
          <w:p w14:paraId="76CFF7D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Ловишки (И.Гайдн)</w:t>
            </w:r>
          </w:p>
        </w:tc>
        <w:tc>
          <w:tcPr>
            <w:tcW w:w="2693" w:type="dxa"/>
          </w:tcPr>
          <w:p w14:paraId="2364CD0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Вечер досуга «мы веселые ребята»</w:t>
            </w:r>
          </w:p>
        </w:tc>
      </w:tr>
      <w:tr w:rsidR="00345CB9" w:rsidRPr="006F30CB" w14:paraId="51438057" w14:textId="77777777" w:rsidTr="00BA7A4D">
        <w:tc>
          <w:tcPr>
            <w:tcW w:w="2235" w:type="dxa"/>
          </w:tcPr>
          <w:p w14:paraId="4831CF0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осень</w:t>
            </w:r>
          </w:p>
        </w:tc>
        <w:tc>
          <w:tcPr>
            <w:tcW w:w="3685" w:type="dxa"/>
          </w:tcPr>
          <w:p w14:paraId="39E08B46"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Прививать навыки, необходимые для правильного исполнения поскоков, плясовых движений (навыки пружинящего движения).</w:t>
            </w:r>
          </w:p>
          <w:p w14:paraId="764BD1B2"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Учить Воспринимать бодрый характер, четкий ритм, выразительные акценты, настроение, динамику. Формировать певческие навыки: петь легким звуком, в диапазоне ре1- до2, брать дыхание перед началом пения и между музыкальными фразами. </w:t>
            </w:r>
          </w:p>
          <w:p w14:paraId="55B88EA0"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p>
          <w:p w14:paraId="24447ECC" w14:textId="77777777" w:rsidR="00345CB9" w:rsidRPr="006F30CB" w:rsidRDefault="00345CB9" w:rsidP="001E3688">
            <w:pPr>
              <w:shd w:val="clear" w:color="auto" w:fill="FFFFFF"/>
              <w:spacing w:line="360" w:lineRule="auto"/>
              <w:rPr>
                <w:rFonts w:ascii="Times New Roman" w:hAnsi="Times New Roman" w:cs="Times New Roman"/>
                <w:sz w:val="28"/>
                <w:szCs w:val="28"/>
              </w:rPr>
            </w:pPr>
          </w:p>
        </w:tc>
        <w:tc>
          <w:tcPr>
            <w:tcW w:w="1843" w:type="dxa"/>
          </w:tcPr>
          <w:p w14:paraId="72C11672"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487186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sz w:val="28"/>
                <w:szCs w:val="28"/>
              </w:rPr>
              <w:t>Сладкая греза (П. Чайковский)</w:t>
            </w:r>
          </w:p>
          <w:p w14:paraId="7DC05DD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Пение:Я умею рисовать ( Л. Абелян)</w:t>
            </w:r>
          </w:p>
          <w:p w14:paraId="57DDF2E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Вовин барабан ( В. Герчик)</w:t>
            </w:r>
          </w:p>
          <w:p w14:paraId="78BB647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480B5645"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75F971E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Приставной шаг в сторону ( нем.нар.мел.)</w:t>
            </w:r>
          </w:p>
          <w:p w14:paraId="7D9386C7"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Пружинящий шаг и бег ( Е. Тиличеева)</w:t>
            </w:r>
          </w:p>
          <w:p w14:paraId="1FA674C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4FDBEE0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Здравствуйте (дат.нар.мел)</w:t>
            </w:r>
          </w:p>
        </w:tc>
        <w:tc>
          <w:tcPr>
            <w:tcW w:w="2693" w:type="dxa"/>
          </w:tcPr>
          <w:p w14:paraId="43488C8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Осенний бал» - развлечение</w:t>
            </w:r>
          </w:p>
        </w:tc>
      </w:tr>
      <w:tr w:rsidR="00345CB9" w:rsidRPr="006F30CB" w14:paraId="35F4474D" w14:textId="77777777" w:rsidTr="00BA7A4D">
        <w:tc>
          <w:tcPr>
            <w:tcW w:w="2235" w:type="dxa"/>
          </w:tcPr>
          <w:p w14:paraId="259F620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Я и моя семья</w:t>
            </w:r>
          </w:p>
        </w:tc>
        <w:tc>
          <w:tcPr>
            <w:tcW w:w="3685" w:type="dxa"/>
          </w:tcPr>
          <w:p w14:paraId="6E80408A" w14:textId="77777777" w:rsidR="00345CB9" w:rsidRPr="006F30CB" w:rsidRDefault="00345CB9" w:rsidP="001E3688">
            <w:pPr>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Создать у детей бодрое, приподнятое настроение,развивать внимание</w:t>
            </w:r>
            <w:r w:rsidRPr="006F30CB">
              <w:rPr>
                <w:rFonts w:ascii="Times New Roman" w:hAnsi="Times New Roman" w:cs="Times New Roman"/>
                <w:b/>
                <w:bCs/>
                <w:color w:val="000000"/>
                <w:sz w:val="28"/>
                <w:szCs w:val="28"/>
              </w:rPr>
              <w:t xml:space="preserve">, </w:t>
            </w:r>
            <w:r w:rsidRPr="006F30CB">
              <w:rPr>
                <w:rFonts w:ascii="Times New Roman" w:hAnsi="Times New Roman" w:cs="Times New Roman"/>
                <w:bCs/>
                <w:color w:val="000000"/>
                <w:sz w:val="28"/>
                <w:szCs w:val="28"/>
              </w:rPr>
              <w:t>двигательную реакцию.</w:t>
            </w:r>
          </w:p>
          <w:p w14:paraId="4938EF75"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Формировать музыкальную культуру на основе знакомства с произведениями классической музыки.</w:t>
            </w:r>
          </w:p>
          <w:p w14:paraId="28474920"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Формировать умение детей певческие навыки: умение петь легким звуком, произносить отчетливо слова, петь умеренно громко и тихо. </w:t>
            </w:r>
          </w:p>
          <w:p w14:paraId="51CD207F" w14:textId="77777777" w:rsidR="00345CB9" w:rsidRPr="006F30CB" w:rsidRDefault="00345CB9" w:rsidP="001E3688">
            <w:pPr>
              <w:spacing w:line="360" w:lineRule="auto"/>
              <w:rPr>
                <w:rFonts w:ascii="Times New Roman" w:hAnsi="Times New Roman" w:cs="Times New Roman"/>
                <w:sz w:val="28"/>
                <w:szCs w:val="28"/>
              </w:rPr>
            </w:pPr>
          </w:p>
        </w:tc>
        <w:tc>
          <w:tcPr>
            <w:tcW w:w="1843" w:type="dxa"/>
          </w:tcPr>
          <w:p w14:paraId="45649A1A"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F78BBD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 «Марш деревянных солдатиков» Чайковский</w:t>
            </w:r>
          </w:p>
          <w:p w14:paraId="15CB5CF6" w14:textId="77777777" w:rsidR="00345CB9" w:rsidRPr="006F30CB" w:rsidRDefault="00345CB9" w:rsidP="001E3688">
            <w:pPr>
              <w:shd w:val="clear" w:color="auto" w:fill="FFFFFF"/>
              <w:spacing w:line="360" w:lineRule="auto"/>
              <w:ind w:right="34"/>
              <w:rPr>
                <w:rFonts w:ascii="Times New Roman" w:hAnsi="Times New Roman" w:cs="Times New Roman"/>
                <w:b/>
                <w:sz w:val="28"/>
                <w:szCs w:val="28"/>
              </w:rPr>
            </w:pPr>
            <w:r w:rsidRPr="006F30CB">
              <w:rPr>
                <w:rFonts w:ascii="Times New Roman" w:hAnsi="Times New Roman" w:cs="Times New Roman"/>
                <w:b/>
                <w:sz w:val="28"/>
                <w:szCs w:val="28"/>
              </w:rPr>
              <w:t>Пение:</w:t>
            </w:r>
          </w:p>
          <w:p w14:paraId="35B9F6C6"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«Кукушка» обр. Арсеева</w:t>
            </w:r>
          </w:p>
          <w:p w14:paraId="3A3CE69E" w14:textId="77777777" w:rsidR="00345CB9" w:rsidRPr="006F30CB" w:rsidRDefault="00345CB9" w:rsidP="001E3688">
            <w:pPr>
              <w:spacing w:line="360" w:lineRule="auto"/>
              <w:rPr>
                <w:rFonts w:ascii="Times New Roman" w:hAnsi="Times New Roman" w:cs="Times New Roman"/>
                <w:b/>
                <w:sz w:val="28"/>
                <w:szCs w:val="28"/>
              </w:rPr>
            </w:pPr>
          </w:p>
          <w:p w14:paraId="4D680953"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 xml:space="preserve"> «Марш» Надененко, </w:t>
            </w:r>
          </w:p>
          <w:p w14:paraId="2B3A8B65"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«Пружинки» р.н.м. </w:t>
            </w:r>
          </w:p>
          <w:p w14:paraId="00027E28" w14:textId="77777777" w:rsidR="00345CB9" w:rsidRPr="006F30CB" w:rsidRDefault="00345CB9" w:rsidP="001E3688">
            <w:pPr>
              <w:spacing w:line="360" w:lineRule="auto"/>
              <w:rPr>
                <w:rFonts w:ascii="Times New Roman" w:hAnsi="Times New Roman" w:cs="Times New Roman"/>
                <w:b/>
                <w:sz w:val="28"/>
                <w:szCs w:val="28"/>
              </w:rPr>
            </w:pPr>
          </w:p>
          <w:p w14:paraId="7AAE7D8C"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3136CD5"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Style w:val="FontStyle207"/>
                <w:rFonts w:ascii="Times New Roman" w:hAnsi="Times New Roman" w:cs="Times New Roman"/>
                <w:sz w:val="28"/>
                <w:szCs w:val="28"/>
              </w:rPr>
              <w:t>«Ловишка», муз. Й. Гайдна</w:t>
            </w:r>
          </w:p>
          <w:p w14:paraId="6B42EA4A"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0122FA9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о теме « Я и моя семья»</w:t>
            </w:r>
          </w:p>
        </w:tc>
      </w:tr>
      <w:tr w:rsidR="00345CB9" w:rsidRPr="006F30CB" w14:paraId="04B62444" w14:textId="77777777" w:rsidTr="00BA7A4D">
        <w:tc>
          <w:tcPr>
            <w:tcW w:w="2235" w:type="dxa"/>
          </w:tcPr>
          <w:p w14:paraId="776023A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Мой дом, мой город</w:t>
            </w:r>
          </w:p>
        </w:tc>
        <w:tc>
          <w:tcPr>
            <w:tcW w:w="3685" w:type="dxa"/>
          </w:tcPr>
          <w:p w14:paraId="3E4471F8"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импровизировать движения разных персонажей. Вести хоровод по кругу, различать голоса по тембру, выполнять соответствующие игровые действия.</w:t>
            </w:r>
          </w:p>
          <w:p w14:paraId="62D508D7"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Различать спокойное, нежное, неторопливое звучание мелодии.</w:t>
            </w:r>
          </w:p>
          <w:p w14:paraId="21C10077"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Точно интонировать попевку, различать высокие и низкие звуки, показывать их движением руки (вверх-вниз).</w:t>
            </w:r>
          </w:p>
          <w:p w14:paraId="043B9F57" w14:textId="77777777" w:rsidR="00345CB9" w:rsidRPr="006F30CB" w:rsidRDefault="00345CB9" w:rsidP="001E3688">
            <w:pPr>
              <w:spacing w:line="360" w:lineRule="auto"/>
              <w:rPr>
                <w:rFonts w:ascii="Times New Roman" w:hAnsi="Times New Roman" w:cs="Times New Roman"/>
                <w:sz w:val="28"/>
                <w:szCs w:val="28"/>
              </w:rPr>
            </w:pPr>
          </w:p>
        </w:tc>
        <w:tc>
          <w:tcPr>
            <w:tcW w:w="1843" w:type="dxa"/>
          </w:tcPr>
          <w:p w14:paraId="7E5C725E"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B9C6EF8"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p>
          <w:p w14:paraId="7B59EC71"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«Парень с гармошкой», муз. Г. Свиридова;«Осенняя песня» (из цикла «Времена года» П</w:t>
            </w:r>
            <w:r w:rsidRPr="006F30CB">
              <w:rPr>
                <w:rStyle w:val="FontStyle211"/>
                <w:rFonts w:ascii="Times New Roman" w:hAnsi="Times New Roman" w:cs="Times New Roman"/>
                <w:sz w:val="28"/>
                <w:szCs w:val="28"/>
              </w:rPr>
              <w:t xml:space="preserve">. </w:t>
            </w:r>
            <w:r w:rsidRPr="006F30CB">
              <w:rPr>
                <w:rStyle w:val="FontStyle207"/>
                <w:rFonts w:ascii="Times New Roman" w:hAnsi="Times New Roman" w:cs="Times New Roman"/>
                <w:sz w:val="28"/>
                <w:szCs w:val="28"/>
              </w:rPr>
              <w:t>Чайковского)</w:t>
            </w:r>
          </w:p>
          <w:p w14:paraId="43D0AEC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37CDC85C"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«Паровоз», «Петрушка», муз. В. Карасевой,</w:t>
            </w:r>
          </w:p>
          <w:p w14:paraId="6C8C308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«Качели» Тиличеевой</w:t>
            </w:r>
          </w:p>
          <w:p w14:paraId="592DE92E" w14:textId="77777777" w:rsidR="00345CB9" w:rsidRPr="006F30CB" w:rsidRDefault="00345CB9" w:rsidP="001E3688">
            <w:pPr>
              <w:spacing w:line="360" w:lineRule="auto"/>
              <w:rPr>
                <w:rFonts w:ascii="Times New Roman" w:hAnsi="Times New Roman" w:cs="Times New Roman"/>
                <w:b/>
                <w:sz w:val="28"/>
                <w:szCs w:val="28"/>
              </w:rPr>
            </w:pPr>
          </w:p>
          <w:p w14:paraId="5157709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p>
          <w:p w14:paraId="22871365"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 xml:space="preserve">«Шаг и бег», муз. Н. Надененко; «Плавные руки», </w:t>
            </w:r>
            <w:r w:rsidRPr="006F30CB">
              <w:rPr>
                <w:rStyle w:val="FontStyle292"/>
                <w:rFonts w:ascii="Times New Roman" w:hAnsi="Times New Roman" w:cs="Times New Roman"/>
                <w:b w:val="0"/>
                <w:sz w:val="28"/>
                <w:szCs w:val="28"/>
              </w:rPr>
              <w:t>муз. Р.</w:t>
            </w:r>
            <w:r w:rsidRPr="006F30CB">
              <w:rPr>
                <w:rStyle w:val="FontStyle207"/>
                <w:rFonts w:ascii="Times New Roman" w:hAnsi="Times New Roman" w:cs="Times New Roman"/>
                <w:sz w:val="28"/>
                <w:szCs w:val="28"/>
              </w:rPr>
              <w:t>Глиэра («Вальс», фрагмент);</w:t>
            </w:r>
          </w:p>
          <w:p w14:paraId="32FFC88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9BDD8A3"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«Не выпустим», муз. Т. Ломовой</w:t>
            </w:r>
          </w:p>
        </w:tc>
        <w:tc>
          <w:tcPr>
            <w:tcW w:w="2693" w:type="dxa"/>
          </w:tcPr>
          <w:p w14:paraId="232CB20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о теме « Мой дом, мой город »</w:t>
            </w:r>
          </w:p>
        </w:tc>
      </w:tr>
      <w:tr w:rsidR="00345CB9" w:rsidRPr="006F30CB" w14:paraId="4BE9A302" w14:textId="77777777" w:rsidTr="00BA7A4D">
        <w:tc>
          <w:tcPr>
            <w:tcW w:w="2235" w:type="dxa"/>
          </w:tcPr>
          <w:p w14:paraId="5A99EBE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мониторинг</w:t>
            </w:r>
          </w:p>
        </w:tc>
        <w:tc>
          <w:tcPr>
            <w:tcW w:w="3685" w:type="dxa"/>
          </w:tcPr>
          <w:p w14:paraId="5DFB6397" w14:textId="77777777" w:rsidR="00345CB9" w:rsidRPr="006F30CB" w:rsidRDefault="00345CB9" w:rsidP="001E3688">
            <w:pPr>
              <w:spacing w:line="360" w:lineRule="auto"/>
              <w:rPr>
                <w:rFonts w:ascii="Times New Roman" w:hAnsi="Times New Roman" w:cs="Times New Roman"/>
                <w:sz w:val="28"/>
                <w:szCs w:val="28"/>
              </w:rPr>
            </w:pPr>
          </w:p>
        </w:tc>
        <w:tc>
          <w:tcPr>
            <w:tcW w:w="1843" w:type="dxa"/>
          </w:tcPr>
          <w:p w14:paraId="102888ED"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E19A33E"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389875BD" w14:textId="77777777" w:rsidR="00345CB9" w:rsidRPr="006F30CB" w:rsidRDefault="00345CB9" w:rsidP="001E3688">
            <w:pPr>
              <w:spacing w:line="360" w:lineRule="auto"/>
              <w:rPr>
                <w:rFonts w:ascii="Times New Roman" w:hAnsi="Times New Roman" w:cs="Times New Roman"/>
                <w:sz w:val="28"/>
                <w:szCs w:val="28"/>
              </w:rPr>
            </w:pPr>
          </w:p>
        </w:tc>
      </w:tr>
      <w:tr w:rsidR="00345CB9" w:rsidRPr="006F30CB" w14:paraId="39637544" w14:textId="77777777" w:rsidTr="00BA7A4D">
        <w:tc>
          <w:tcPr>
            <w:tcW w:w="2235" w:type="dxa"/>
          </w:tcPr>
          <w:p w14:paraId="5D1F6B47"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матери</w:t>
            </w:r>
          </w:p>
        </w:tc>
        <w:tc>
          <w:tcPr>
            <w:tcW w:w="3685" w:type="dxa"/>
          </w:tcPr>
          <w:p w14:paraId="19635DAF"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Исполнять небольшие песенки на детских </w:t>
            </w:r>
            <w:r w:rsidRPr="006F30CB">
              <w:rPr>
                <w:rFonts w:ascii="Times New Roman" w:hAnsi="Times New Roman" w:cs="Times New Roman"/>
                <w:color w:val="000000"/>
                <w:sz w:val="28"/>
                <w:szCs w:val="28"/>
              </w:rPr>
              <w:lastRenderedPageBreak/>
              <w:t>музыкальных инструментах индивидуально и небольшими группами.</w:t>
            </w:r>
          </w:p>
          <w:p w14:paraId="140DC2B7" w14:textId="77777777" w:rsidR="00345CB9" w:rsidRPr="006F30CB" w:rsidRDefault="00345CB9" w:rsidP="001E36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Исполнять элементы танца легко, непринужденно, выразительно. Развивать ловкость и внимание.</w:t>
            </w:r>
          </w:p>
          <w:p w14:paraId="6EF3AC89"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Совершенствовать певческий голос вокально-слуховую координацию.</w:t>
            </w:r>
          </w:p>
          <w:p w14:paraId="152EFD9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прислушиваться к различным динамическим оттенкам.</w:t>
            </w:r>
          </w:p>
          <w:p w14:paraId="46C3E445" w14:textId="77777777" w:rsidR="00345CB9" w:rsidRPr="006F30CB" w:rsidRDefault="00345CB9" w:rsidP="001E3688">
            <w:pPr>
              <w:spacing w:line="360" w:lineRule="auto"/>
              <w:rPr>
                <w:rFonts w:ascii="Times New Roman" w:hAnsi="Times New Roman" w:cs="Times New Roman"/>
                <w:sz w:val="28"/>
                <w:szCs w:val="28"/>
              </w:rPr>
            </w:pPr>
          </w:p>
        </w:tc>
        <w:tc>
          <w:tcPr>
            <w:tcW w:w="1843" w:type="dxa"/>
          </w:tcPr>
          <w:p w14:paraId="6419176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1A40A03"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p>
          <w:p w14:paraId="7D20DA05"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 xml:space="preserve">«Мамин праздник», муз. Е. </w:t>
            </w:r>
            <w:r w:rsidRPr="006F30CB">
              <w:rPr>
                <w:rStyle w:val="FontStyle207"/>
                <w:rFonts w:ascii="Times New Roman" w:hAnsi="Times New Roman" w:cs="Times New Roman"/>
                <w:sz w:val="28"/>
                <w:szCs w:val="28"/>
              </w:rPr>
              <w:lastRenderedPageBreak/>
              <w:t>Тиличеевой</w:t>
            </w:r>
          </w:p>
          <w:p w14:paraId="7058F63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r w:rsidRPr="006F30CB">
              <w:rPr>
                <w:rStyle w:val="FontStyle207"/>
                <w:rFonts w:ascii="Times New Roman" w:hAnsi="Times New Roman" w:cs="Times New Roman"/>
                <w:sz w:val="28"/>
                <w:szCs w:val="28"/>
              </w:rPr>
              <w:t>«Андрей-воробей», рус. нар. пес</w:t>
            </w:r>
          </w:p>
          <w:p w14:paraId="1FEA7453"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«Золотое зёрнышко» Ю. Чичкова</w:t>
            </w:r>
          </w:p>
          <w:p w14:paraId="007D4DA0" w14:textId="77777777" w:rsidR="00345CB9" w:rsidRPr="006F30CB" w:rsidRDefault="00345CB9" w:rsidP="001E3688">
            <w:pPr>
              <w:spacing w:line="360" w:lineRule="auto"/>
              <w:rPr>
                <w:rFonts w:ascii="Times New Roman" w:hAnsi="Times New Roman" w:cs="Times New Roman"/>
                <w:b/>
                <w:sz w:val="28"/>
                <w:szCs w:val="28"/>
              </w:rPr>
            </w:pPr>
          </w:p>
          <w:p w14:paraId="6217B2D0"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
                <w:sz w:val="28"/>
                <w:szCs w:val="28"/>
              </w:rPr>
              <w:t>Муз.ритм.движ.:</w:t>
            </w:r>
          </w:p>
          <w:p w14:paraId="4233BE8A"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«Отойди и подойди» чес.н.м. </w:t>
            </w:r>
          </w:p>
          <w:p w14:paraId="5621856E" w14:textId="77777777" w:rsidR="00345CB9" w:rsidRPr="006F30CB" w:rsidRDefault="00345CB9" w:rsidP="001E3688">
            <w:pPr>
              <w:spacing w:line="360" w:lineRule="auto"/>
              <w:rPr>
                <w:rStyle w:val="FontStyle251"/>
                <w:rFonts w:ascii="Times New Roman" w:hAnsi="Times New Roman" w:cs="Times New Roman"/>
                <w:sz w:val="28"/>
                <w:szCs w:val="28"/>
              </w:rPr>
            </w:pPr>
          </w:p>
          <w:p w14:paraId="5F08A9D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6A69B2D7"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«Найди себе пару», латв. мел</w:t>
            </w:r>
          </w:p>
          <w:p w14:paraId="73FED258"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11D87DE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 xml:space="preserve">Общий концерт, посвященный дню </w:t>
            </w:r>
            <w:r w:rsidRPr="006F30CB">
              <w:rPr>
                <w:rFonts w:ascii="Times New Roman" w:hAnsi="Times New Roman" w:cs="Times New Roman"/>
                <w:sz w:val="28"/>
                <w:szCs w:val="28"/>
              </w:rPr>
              <w:lastRenderedPageBreak/>
              <w:t>Матери</w:t>
            </w:r>
          </w:p>
        </w:tc>
      </w:tr>
      <w:tr w:rsidR="00345CB9" w:rsidRPr="006F30CB" w14:paraId="3F411B43" w14:textId="77777777" w:rsidTr="00BA7A4D">
        <w:tc>
          <w:tcPr>
            <w:tcW w:w="2235" w:type="dxa"/>
          </w:tcPr>
          <w:p w14:paraId="379683D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Эти удивительные животные</w:t>
            </w:r>
          </w:p>
        </w:tc>
        <w:tc>
          <w:tcPr>
            <w:tcW w:w="3685" w:type="dxa"/>
          </w:tcPr>
          <w:p w14:paraId="244C127E"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Развивать внимание, чувство ритма, умение быстро реагировать на изменение характера музыки. Дети приобретают </w:t>
            </w:r>
            <w:r w:rsidRPr="006F30CB">
              <w:rPr>
                <w:rFonts w:ascii="Times New Roman" w:hAnsi="Times New Roman" w:cs="Times New Roman"/>
                <w:bCs/>
                <w:color w:val="000000"/>
                <w:sz w:val="28"/>
                <w:szCs w:val="28"/>
              </w:rPr>
              <w:lastRenderedPageBreak/>
              <w:t>умение не терять направления движения, идя назад.</w:t>
            </w:r>
          </w:p>
          <w:p w14:paraId="156E214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Воспринимать четкий ритм марша, выразительные акценты.</w:t>
            </w:r>
          </w:p>
          <w:p w14:paraId="3CFF486E"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Закреплять практические навыки выразительного исполнения песен, обращать внимание на артикуляцию.</w:t>
            </w:r>
          </w:p>
          <w:p w14:paraId="288A812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Закреплять у детей умение точно определять и интонировать поступенное движение мелодии сверху вниз и снизу вверх.</w:t>
            </w:r>
          </w:p>
        </w:tc>
        <w:tc>
          <w:tcPr>
            <w:tcW w:w="1843" w:type="dxa"/>
          </w:tcPr>
          <w:p w14:paraId="648A4D53"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8C548EA"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«Жаворонок», муз. М. Глинки</w:t>
            </w:r>
          </w:p>
          <w:p w14:paraId="338AF1BB"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746859AA"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«Где зимуют зяблики?», муз. Е. Зарицкой</w:t>
            </w:r>
          </w:p>
          <w:p w14:paraId="6244BA94"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«Снега-жемчуга», М. Пархаладзе</w:t>
            </w:r>
          </w:p>
          <w:p w14:paraId="01B6A84B"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«Новогодний хоровод» Хижинской</w:t>
            </w:r>
          </w:p>
          <w:p w14:paraId="576307A2" w14:textId="77777777" w:rsidR="00345CB9" w:rsidRPr="006F30CB" w:rsidRDefault="00345CB9" w:rsidP="001E3688">
            <w:pPr>
              <w:spacing w:line="360" w:lineRule="auto"/>
              <w:rPr>
                <w:rFonts w:ascii="Times New Roman" w:hAnsi="Times New Roman" w:cs="Times New Roman"/>
                <w:b/>
                <w:sz w:val="28"/>
                <w:szCs w:val="28"/>
              </w:rPr>
            </w:pPr>
          </w:p>
          <w:p w14:paraId="0D28A92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«Найди свое место в колонне» Ф.Надененко</w:t>
            </w:r>
          </w:p>
          <w:p w14:paraId="6BEDD25F"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Игра на д.м.и.:</w:t>
            </w:r>
            <w:r w:rsidRPr="006F30CB">
              <w:rPr>
                <w:rFonts w:ascii="Times New Roman" w:hAnsi="Times New Roman" w:cs="Times New Roman"/>
                <w:color w:val="000000"/>
                <w:sz w:val="28"/>
                <w:szCs w:val="28"/>
              </w:rPr>
              <w:t>«Гори, ясно» р.н.м.</w:t>
            </w:r>
          </w:p>
          <w:p w14:paraId="1DAC6FDD" w14:textId="77777777" w:rsidR="00345CB9" w:rsidRPr="006F30CB" w:rsidRDefault="00345CB9" w:rsidP="001E3688">
            <w:pPr>
              <w:spacing w:line="360" w:lineRule="auto"/>
              <w:rPr>
                <w:rFonts w:ascii="Times New Roman" w:hAnsi="Times New Roman" w:cs="Times New Roman"/>
                <w:b/>
                <w:sz w:val="28"/>
                <w:szCs w:val="28"/>
              </w:rPr>
            </w:pPr>
          </w:p>
          <w:p w14:paraId="7B4C33BE"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356A04A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 Эти удивительные животные»</w:t>
            </w:r>
          </w:p>
        </w:tc>
      </w:tr>
      <w:tr w:rsidR="00345CB9" w:rsidRPr="006F30CB" w14:paraId="424309AB" w14:textId="77777777" w:rsidTr="00BA7A4D">
        <w:tc>
          <w:tcPr>
            <w:tcW w:w="2235" w:type="dxa"/>
          </w:tcPr>
          <w:p w14:paraId="3FBFB3B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Новый год</w:t>
            </w:r>
          </w:p>
        </w:tc>
        <w:tc>
          <w:tcPr>
            <w:tcW w:w="3685" w:type="dxa"/>
          </w:tcPr>
          <w:p w14:paraId="385DDC7A"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Совершенствовать движения танца. Передавать в движениях спокойный, напевный характер музыки.  </w:t>
            </w:r>
            <w:r w:rsidRPr="006F30CB">
              <w:rPr>
                <w:rFonts w:ascii="Times New Roman" w:hAnsi="Times New Roman" w:cs="Times New Roman"/>
                <w:bCs/>
                <w:color w:val="000000"/>
                <w:sz w:val="28"/>
                <w:szCs w:val="28"/>
              </w:rPr>
              <w:lastRenderedPageBreak/>
              <w:t>Менять движения в соответствии с музыкальными фразами, выполнять ритмические хлопки. Проявлять быстроту и ловкость.</w:t>
            </w:r>
          </w:p>
          <w:p w14:paraId="03E0173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слушать и обсуждать прослушанную музыку.</w:t>
            </w:r>
          </w:p>
          <w:p w14:paraId="46E7DCEB"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Передавать радостное настроение  песни.</w:t>
            </w:r>
          </w:p>
        </w:tc>
        <w:tc>
          <w:tcPr>
            <w:tcW w:w="1843" w:type="dxa"/>
          </w:tcPr>
          <w:p w14:paraId="4812FCD6"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B7A72F0"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«Тройка» р.н.м.</w:t>
            </w:r>
          </w:p>
          <w:p w14:paraId="439828D2" w14:textId="77777777" w:rsidR="00345CB9" w:rsidRPr="006F30CB" w:rsidRDefault="00345CB9" w:rsidP="001E3688">
            <w:pPr>
              <w:spacing w:line="360" w:lineRule="auto"/>
              <w:rPr>
                <w:rFonts w:ascii="Times New Roman" w:hAnsi="Times New Roman" w:cs="Times New Roman"/>
                <w:b/>
                <w:bCs/>
                <w:sz w:val="28"/>
                <w:szCs w:val="28"/>
              </w:rPr>
            </w:pPr>
            <w:r w:rsidRPr="006F30CB">
              <w:rPr>
                <w:rFonts w:ascii="Times New Roman" w:hAnsi="Times New Roman" w:cs="Times New Roman"/>
                <w:b/>
                <w:sz w:val="28"/>
                <w:szCs w:val="28"/>
              </w:rPr>
              <w:t>Пение:</w:t>
            </w:r>
            <w:r w:rsidRPr="006F30CB">
              <w:rPr>
                <w:rFonts w:ascii="Times New Roman" w:hAnsi="Times New Roman" w:cs="Times New Roman"/>
                <w:color w:val="000000"/>
                <w:sz w:val="28"/>
                <w:szCs w:val="28"/>
              </w:rPr>
              <w:t>«Новогодний хоровод» Хижинской</w:t>
            </w:r>
          </w:p>
          <w:p w14:paraId="3F62CCA4"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«Новогодняя полька» Олиферовой</w:t>
            </w:r>
          </w:p>
          <w:p w14:paraId="4C518CF0" w14:textId="77777777" w:rsidR="00345CB9" w:rsidRPr="006F30CB" w:rsidRDefault="00345CB9" w:rsidP="001E3688">
            <w:pPr>
              <w:shd w:val="clear" w:color="auto" w:fill="FFFFFF"/>
              <w:spacing w:line="360" w:lineRule="auto"/>
              <w:ind w:right="24"/>
              <w:rPr>
                <w:rFonts w:ascii="Times New Roman" w:hAnsi="Times New Roman" w:cs="Times New Roman"/>
                <w:color w:val="000000"/>
                <w:sz w:val="28"/>
                <w:szCs w:val="28"/>
              </w:rPr>
            </w:pPr>
            <w:r w:rsidRPr="006F30CB">
              <w:rPr>
                <w:rFonts w:ascii="Times New Roman" w:hAnsi="Times New Roman" w:cs="Times New Roman"/>
                <w:b/>
                <w:sz w:val="28"/>
                <w:szCs w:val="28"/>
              </w:rPr>
              <w:lastRenderedPageBreak/>
              <w:t>Муз.ритм.движ.:</w:t>
            </w:r>
            <w:r w:rsidRPr="006F30CB">
              <w:rPr>
                <w:rFonts w:ascii="Times New Roman" w:hAnsi="Times New Roman" w:cs="Times New Roman"/>
                <w:color w:val="000000"/>
                <w:sz w:val="28"/>
                <w:szCs w:val="28"/>
              </w:rPr>
              <w:t>«Вальс снежинок» муз. Шаинского</w:t>
            </w:r>
          </w:p>
          <w:p w14:paraId="6F98B97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«Новый год» совр. танец</w:t>
            </w:r>
          </w:p>
          <w:p w14:paraId="510FE1B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69543C38"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«Игра со звоночком», муз. С. Ржавской</w:t>
            </w:r>
          </w:p>
        </w:tc>
        <w:tc>
          <w:tcPr>
            <w:tcW w:w="2693" w:type="dxa"/>
          </w:tcPr>
          <w:p w14:paraId="5F97166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Утренник « Новый Год»</w:t>
            </w:r>
          </w:p>
        </w:tc>
      </w:tr>
      <w:tr w:rsidR="00345CB9" w:rsidRPr="006F30CB" w14:paraId="5DDD0865" w14:textId="77777777" w:rsidTr="00BA7A4D">
        <w:tc>
          <w:tcPr>
            <w:tcW w:w="2235" w:type="dxa"/>
          </w:tcPr>
          <w:p w14:paraId="20D6AAF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зима</w:t>
            </w:r>
          </w:p>
        </w:tc>
        <w:tc>
          <w:tcPr>
            <w:tcW w:w="3685" w:type="dxa"/>
          </w:tcPr>
          <w:p w14:paraId="66693791"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Развивать чувство ритма: звенеть погремушкой несложный ритмический рисунок, затем маршировать под музыку.</w:t>
            </w:r>
          </w:p>
          <w:p w14:paraId="6D85A93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Способствовать развитию фантазии: передавать свои мысли и чувства в рисунке, </w:t>
            </w:r>
            <w:r w:rsidRPr="006F30CB">
              <w:rPr>
                <w:rFonts w:ascii="Times New Roman" w:hAnsi="Times New Roman" w:cs="Times New Roman"/>
                <w:color w:val="000000"/>
                <w:sz w:val="28"/>
                <w:szCs w:val="28"/>
              </w:rPr>
              <w:lastRenderedPageBreak/>
              <w:t>в движении.</w:t>
            </w:r>
          </w:p>
          <w:p w14:paraId="3BB98044"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Различать форму: вступление, запев, припев, заключение, проигрыш.</w:t>
            </w:r>
          </w:p>
          <w:p w14:paraId="567A9016"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p>
        </w:tc>
        <w:tc>
          <w:tcPr>
            <w:tcW w:w="1843" w:type="dxa"/>
          </w:tcPr>
          <w:p w14:paraId="36F67E9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9638EEC"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p>
          <w:p w14:paraId="6B6EB751"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«Утренняя молитва», «В церкви» (из «Детского альбома» П. Чайковского)</w:t>
            </w:r>
          </w:p>
          <w:p w14:paraId="117B987D"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4D95A2D7"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«Колыбельная», муз. Е. Тиличеевой</w:t>
            </w:r>
          </w:p>
          <w:p w14:paraId="0094EB20"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«Голубые санки», муз. М. Иор</w:t>
            </w:r>
            <w:r w:rsidRPr="006F30CB">
              <w:rPr>
                <w:rStyle w:val="FontStyle207"/>
                <w:rFonts w:ascii="Times New Roman" w:hAnsi="Times New Roman" w:cs="Times New Roman"/>
                <w:sz w:val="28"/>
                <w:szCs w:val="28"/>
              </w:rPr>
              <w:softHyphen/>
              <w:t>данского</w:t>
            </w:r>
          </w:p>
          <w:p w14:paraId="6C0CD602"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
                <w:sz w:val="28"/>
                <w:szCs w:val="28"/>
              </w:rPr>
              <w:lastRenderedPageBreak/>
              <w:t>Муз.ритм.движ.:</w:t>
            </w:r>
            <w:r w:rsidRPr="006F30CB">
              <w:rPr>
                <w:rFonts w:ascii="Times New Roman" w:hAnsi="Times New Roman" w:cs="Times New Roman"/>
                <w:bCs/>
                <w:color w:val="000000"/>
                <w:sz w:val="28"/>
                <w:szCs w:val="28"/>
              </w:rPr>
              <w:t>«Побегаем» Вебер</w:t>
            </w:r>
          </w:p>
          <w:p w14:paraId="437AEB16"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«Шаг и бег» Надененко</w:t>
            </w:r>
          </w:p>
          <w:p w14:paraId="5D9980A2" w14:textId="77777777" w:rsidR="00345CB9" w:rsidRPr="006F30CB" w:rsidRDefault="00345CB9" w:rsidP="001E3688">
            <w:pPr>
              <w:spacing w:line="360" w:lineRule="auto"/>
              <w:rPr>
                <w:rStyle w:val="FontStyle251"/>
                <w:rFonts w:ascii="Times New Roman" w:hAnsi="Times New Roman" w:cs="Times New Roman"/>
                <w:sz w:val="28"/>
                <w:szCs w:val="28"/>
              </w:rPr>
            </w:pPr>
          </w:p>
          <w:p w14:paraId="64E8B84B" w14:textId="77777777" w:rsidR="00345CB9" w:rsidRPr="00BA7A4D" w:rsidRDefault="00345CB9" w:rsidP="00BA7A4D">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 xml:space="preserve">Игра на д.м.и.: </w:t>
            </w:r>
            <w:r w:rsidRPr="006F30CB">
              <w:rPr>
                <w:rFonts w:ascii="Times New Roman" w:hAnsi="Times New Roman" w:cs="Times New Roman"/>
                <w:color w:val="000000"/>
                <w:sz w:val="28"/>
                <w:szCs w:val="28"/>
              </w:rPr>
              <w:t>«Лиса» (р.н.п.) обр. Попова</w:t>
            </w:r>
          </w:p>
        </w:tc>
        <w:tc>
          <w:tcPr>
            <w:tcW w:w="2693" w:type="dxa"/>
          </w:tcPr>
          <w:p w14:paraId="4EF2EF3C" w14:textId="77777777" w:rsidR="00345CB9" w:rsidRPr="006F30CB" w:rsidRDefault="00345CB9" w:rsidP="001E3688">
            <w:pPr>
              <w:pStyle w:val="Style72"/>
              <w:widowControl/>
              <w:spacing w:line="360" w:lineRule="auto"/>
              <w:jc w:val="both"/>
              <w:rPr>
                <w:rStyle w:val="FontStyle217"/>
                <w:rFonts w:ascii="Times New Roman" w:hAnsi="Times New Roman" w:cs="Times New Roman"/>
                <w:sz w:val="28"/>
                <w:szCs w:val="28"/>
              </w:rPr>
            </w:pPr>
            <w:r w:rsidRPr="006F30CB">
              <w:rPr>
                <w:rStyle w:val="FontStyle217"/>
                <w:rFonts w:ascii="Times New Roman" w:hAnsi="Times New Roman" w:cs="Times New Roman"/>
                <w:sz w:val="28"/>
                <w:szCs w:val="28"/>
              </w:rPr>
              <w:lastRenderedPageBreak/>
              <w:t>Праздник</w:t>
            </w:r>
          </w:p>
          <w:p w14:paraId="58D0B067" w14:textId="77777777" w:rsidR="00345CB9" w:rsidRPr="006F30CB" w:rsidRDefault="00345CB9" w:rsidP="001E3688">
            <w:pPr>
              <w:pStyle w:val="Style72"/>
              <w:widowControl/>
              <w:spacing w:line="360" w:lineRule="auto"/>
              <w:jc w:val="both"/>
              <w:rPr>
                <w:rStyle w:val="FontStyle217"/>
                <w:rFonts w:ascii="Times New Roman" w:hAnsi="Times New Roman" w:cs="Times New Roman"/>
                <w:sz w:val="28"/>
                <w:szCs w:val="28"/>
              </w:rPr>
            </w:pPr>
            <w:r w:rsidRPr="006F30CB">
              <w:rPr>
                <w:rStyle w:val="FontStyle217"/>
                <w:rFonts w:ascii="Times New Roman" w:hAnsi="Times New Roman" w:cs="Times New Roman"/>
                <w:sz w:val="28"/>
                <w:szCs w:val="28"/>
              </w:rPr>
              <w:t>«Зима».</w:t>
            </w:r>
          </w:p>
          <w:p w14:paraId="590C56ED" w14:textId="77777777" w:rsidR="00345CB9" w:rsidRPr="006F30CB" w:rsidRDefault="00345CB9" w:rsidP="001E3688">
            <w:pPr>
              <w:pStyle w:val="Style72"/>
              <w:widowControl/>
              <w:spacing w:line="360" w:lineRule="auto"/>
              <w:jc w:val="both"/>
              <w:rPr>
                <w:rStyle w:val="FontStyle217"/>
                <w:rFonts w:ascii="Times New Roman" w:hAnsi="Times New Roman" w:cs="Times New Roman"/>
                <w:sz w:val="28"/>
                <w:szCs w:val="28"/>
              </w:rPr>
            </w:pPr>
            <w:r w:rsidRPr="006F30CB">
              <w:rPr>
                <w:rStyle w:val="FontStyle217"/>
                <w:rFonts w:ascii="Times New Roman" w:hAnsi="Times New Roman" w:cs="Times New Roman"/>
                <w:sz w:val="28"/>
                <w:szCs w:val="28"/>
              </w:rPr>
              <w:t>Выставка</w:t>
            </w:r>
          </w:p>
          <w:p w14:paraId="496FB76F"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17"/>
                <w:rFonts w:ascii="Times New Roman" w:hAnsi="Times New Roman" w:cs="Times New Roman"/>
                <w:sz w:val="28"/>
                <w:szCs w:val="28"/>
              </w:rPr>
              <w:t>детского творчества.</w:t>
            </w:r>
          </w:p>
        </w:tc>
      </w:tr>
      <w:tr w:rsidR="00345CB9" w:rsidRPr="006F30CB" w14:paraId="2EF73EA4" w14:textId="77777777" w:rsidTr="00BA7A4D">
        <w:tc>
          <w:tcPr>
            <w:tcW w:w="2235" w:type="dxa"/>
          </w:tcPr>
          <w:p w14:paraId="0397FA3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Я вырасту здоровым</w:t>
            </w:r>
          </w:p>
        </w:tc>
        <w:tc>
          <w:tcPr>
            <w:tcW w:w="3685" w:type="dxa"/>
          </w:tcPr>
          <w:p w14:paraId="7865C1B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Выразительно исполнять танцевальные движения: в вальсе плавно, нежно, в современном танце четко, энергично, ритмично.</w:t>
            </w:r>
          </w:p>
          <w:p w14:paraId="72C4EE0E"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Петь попевку легко, напевно, точно интонируя. Соблюдая ритм, петь по одному. Уметь каждому и всей группой исполнять на металлофоне несложную попевку.</w:t>
            </w:r>
          </w:p>
          <w:p w14:paraId="07ED7D02" w14:textId="77777777" w:rsidR="00345CB9" w:rsidRPr="00BA7A4D"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и коллективно.</w:t>
            </w:r>
          </w:p>
        </w:tc>
        <w:tc>
          <w:tcPr>
            <w:tcW w:w="1843" w:type="dxa"/>
          </w:tcPr>
          <w:p w14:paraId="3CE17B30" w14:textId="77777777" w:rsidR="00345CB9" w:rsidRPr="006F30CB" w:rsidRDefault="00345CB9" w:rsidP="001E3688">
            <w:pPr>
              <w:spacing w:line="360" w:lineRule="auto"/>
              <w:rPr>
                <w:rFonts w:ascii="Times New Roman" w:hAnsi="Times New Roman" w:cs="Times New Roman"/>
                <w:sz w:val="28"/>
                <w:szCs w:val="28"/>
              </w:rPr>
            </w:pPr>
          </w:p>
          <w:p w14:paraId="313FA287" w14:textId="77777777" w:rsidR="00915775" w:rsidRPr="006F30CB" w:rsidRDefault="00915775" w:rsidP="001E3688">
            <w:pPr>
              <w:spacing w:line="360" w:lineRule="auto"/>
              <w:rPr>
                <w:rFonts w:ascii="Times New Roman" w:hAnsi="Times New Roman" w:cs="Times New Roman"/>
                <w:sz w:val="28"/>
                <w:szCs w:val="28"/>
              </w:rPr>
            </w:pPr>
          </w:p>
        </w:tc>
        <w:tc>
          <w:tcPr>
            <w:tcW w:w="4536" w:type="dxa"/>
          </w:tcPr>
          <w:p w14:paraId="714AD075"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«Моя Россия» Струве,</w:t>
            </w:r>
          </w:p>
          <w:p w14:paraId="5E2C1A47"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p>
          <w:p w14:paraId="5CF906B5"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«Самая хорошая» Тиличеева, </w:t>
            </w:r>
          </w:p>
          <w:p w14:paraId="588343B1"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«Скачем по лестнице» Тиличеевой</w:t>
            </w:r>
          </w:p>
          <w:p w14:paraId="3EC8B365"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«Кто лучше скачет?» Ломовой</w:t>
            </w:r>
          </w:p>
          <w:p w14:paraId="3496F838"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«Шагают девочки и мальчики» анг.н.м. обр. Вишкарева</w:t>
            </w:r>
          </w:p>
          <w:p w14:paraId="1EBD3D9C"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p>
        </w:tc>
        <w:tc>
          <w:tcPr>
            <w:tcW w:w="2693" w:type="dxa"/>
          </w:tcPr>
          <w:p w14:paraId="5CF1452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Я вырасту здоровым»</w:t>
            </w:r>
          </w:p>
        </w:tc>
      </w:tr>
      <w:tr w:rsidR="00345CB9" w:rsidRPr="006F30CB" w14:paraId="010F4BAE" w14:textId="77777777" w:rsidTr="00BA7A4D">
        <w:tc>
          <w:tcPr>
            <w:tcW w:w="2235" w:type="dxa"/>
          </w:tcPr>
          <w:p w14:paraId="5E2AE00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День защитника отечества</w:t>
            </w:r>
          </w:p>
        </w:tc>
        <w:tc>
          <w:tcPr>
            <w:tcW w:w="3685" w:type="dxa"/>
          </w:tcPr>
          <w:p w14:paraId="2DE0A30A"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Учить детей правильно и легко бегать, исполнять роль ведущего, начинать и заканчивать движение в соответствии с началом и окончанием музыкальных частей.</w:t>
            </w:r>
          </w:p>
          <w:p w14:paraId="1DDB8935"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Слушать пьесу, изображающую смелого всадника, ощущать четкий ритм, напоминающий стук копыт; различать трехчастную форму; Воспитывать чувство патриотизма.</w:t>
            </w:r>
          </w:p>
          <w:p w14:paraId="0A2B702D"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Петь бодро, радостно, в темпе марша,   вовремя вступать после музыкального вступления, </w:t>
            </w:r>
            <w:r w:rsidRPr="006F30CB">
              <w:rPr>
                <w:rFonts w:ascii="Times New Roman" w:hAnsi="Times New Roman" w:cs="Times New Roman"/>
                <w:color w:val="000000"/>
                <w:sz w:val="28"/>
                <w:szCs w:val="28"/>
              </w:rPr>
              <w:lastRenderedPageBreak/>
              <w:t>отчетливо произносить слова.</w:t>
            </w:r>
          </w:p>
          <w:p w14:paraId="3F7B317C"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Играть на металлофоне несложную мелодию небольшим ансамблем. Точно передавать ритмический рисунок, вовремя вступать, играть слажено.</w:t>
            </w:r>
          </w:p>
          <w:p w14:paraId="7426324B"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color w:val="000000"/>
                <w:sz w:val="28"/>
                <w:szCs w:val="28"/>
              </w:rPr>
              <w:t>Знакомить с песнями лирического и героического характера.</w:t>
            </w:r>
          </w:p>
        </w:tc>
        <w:tc>
          <w:tcPr>
            <w:tcW w:w="1843" w:type="dxa"/>
          </w:tcPr>
          <w:p w14:paraId="786455B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C383740"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«Буденовец» Дубравин</w:t>
            </w:r>
          </w:p>
          <w:p w14:paraId="53AC64E5" w14:textId="77777777" w:rsidR="00345CB9" w:rsidRPr="006F30CB" w:rsidRDefault="00345CB9" w:rsidP="001E3688">
            <w:pPr>
              <w:spacing w:line="360" w:lineRule="auto"/>
              <w:rPr>
                <w:rStyle w:val="FontStyle251"/>
                <w:rFonts w:ascii="Times New Roman" w:hAnsi="Times New Roman" w:cs="Times New Roman"/>
                <w:sz w:val="28"/>
                <w:szCs w:val="28"/>
              </w:rPr>
            </w:pPr>
          </w:p>
          <w:p w14:paraId="17A78C72"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11C3B06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«Бравые солдаты» Филиппенко</w:t>
            </w:r>
          </w:p>
          <w:p w14:paraId="1B543C9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«Мы - военные» Сидельников.</w:t>
            </w:r>
          </w:p>
          <w:p w14:paraId="09A50B0E"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BA5D348"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«Летчики на аэродроме», муз. М. Раухвергера</w:t>
            </w:r>
          </w:p>
        </w:tc>
        <w:tc>
          <w:tcPr>
            <w:tcW w:w="2693" w:type="dxa"/>
          </w:tcPr>
          <w:p w14:paraId="43A737A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Школа молодого бойца - развлечение</w:t>
            </w:r>
          </w:p>
        </w:tc>
      </w:tr>
      <w:tr w:rsidR="00345CB9" w:rsidRPr="006F30CB" w14:paraId="5B3099CE" w14:textId="77777777" w:rsidTr="00BA7A4D">
        <w:tc>
          <w:tcPr>
            <w:tcW w:w="2235" w:type="dxa"/>
          </w:tcPr>
          <w:p w14:paraId="42D6FA4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Международный женский день</w:t>
            </w:r>
          </w:p>
        </w:tc>
        <w:tc>
          <w:tcPr>
            <w:tcW w:w="3685" w:type="dxa"/>
          </w:tcPr>
          <w:p w14:paraId="4C4D1645"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Cs/>
                <w:color w:val="000000"/>
                <w:sz w:val="28"/>
                <w:szCs w:val="28"/>
              </w:rPr>
              <w:t xml:space="preserve">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w:t>
            </w:r>
            <w:r w:rsidRPr="006F30CB">
              <w:rPr>
                <w:rFonts w:ascii="Times New Roman" w:hAnsi="Times New Roman" w:cs="Times New Roman"/>
                <w:bCs/>
                <w:color w:val="000000"/>
                <w:sz w:val="28"/>
                <w:szCs w:val="28"/>
              </w:rPr>
              <w:lastRenderedPageBreak/>
              <w:t>Развивать фантазию у детей.</w:t>
            </w:r>
          </w:p>
          <w:p w14:paraId="445C2025"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14:paraId="1D4A056F" w14:textId="77777777" w:rsidR="00345CB9" w:rsidRPr="00BA7A4D"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Петь напевно, плавно в ближайших тональностях с сопровождением инструмента и без него.</w:t>
            </w:r>
          </w:p>
        </w:tc>
        <w:tc>
          <w:tcPr>
            <w:tcW w:w="1843" w:type="dxa"/>
          </w:tcPr>
          <w:p w14:paraId="3BBF2C92"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01DAE30" w14:textId="77777777" w:rsidR="00345CB9" w:rsidRPr="00EF4FDD" w:rsidRDefault="00345CB9" w:rsidP="001E3688">
            <w:pPr>
              <w:shd w:val="clear" w:color="auto" w:fill="FFFFFF"/>
              <w:spacing w:line="360" w:lineRule="auto"/>
              <w:ind w:right="34"/>
              <w:rPr>
                <w:rStyle w:val="FontStyle251"/>
                <w:rFonts w:ascii="Times New Roman" w:hAnsi="Times New Roman" w:cs="Times New Roman"/>
                <w:b w:val="0"/>
                <w:bCs w:val="0"/>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«Вальс» Кабалевский</w:t>
            </w:r>
          </w:p>
          <w:p w14:paraId="7DB03669"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6C244537"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«Рядом мама» Елинека</w:t>
            </w:r>
          </w:p>
          <w:p w14:paraId="46803E8C"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«Весенняя песенка» Полонского</w:t>
            </w:r>
          </w:p>
          <w:p w14:paraId="40EC6C88" w14:textId="77777777" w:rsidR="00345CB9" w:rsidRPr="00EF4FDD"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«Ходит зайка по саду» р.н.п.</w:t>
            </w:r>
          </w:p>
          <w:p w14:paraId="490C77EB"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 xml:space="preserve">«Плавные руки», </w:t>
            </w:r>
            <w:r w:rsidRPr="006F30CB">
              <w:rPr>
                <w:rStyle w:val="FontStyle292"/>
                <w:rFonts w:ascii="Times New Roman" w:hAnsi="Times New Roman" w:cs="Times New Roman"/>
                <w:b w:val="0"/>
                <w:sz w:val="28"/>
                <w:szCs w:val="28"/>
              </w:rPr>
              <w:t>муз. Р.</w:t>
            </w:r>
            <w:r w:rsidRPr="006F30CB">
              <w:rPr>
                <w:rStyle w:val="FontStyle207"/>
                <w:rFonts w:ascii="Times New Roman" w:hAnsi="Times New Roman" w:cs="Times New Roman"/>
                <w:sz w:val="28"/>
                <w:szCs w:val="28"/>
              </w:rPr>
              <w:t>Глиэра</w:t>
            </w:r>
          </w:p>
          <w:p w14:paraId="7E615C64" w14:textId="77777777" w:rsidR="00345CB9" w:rsidRPr="006F30CB" w:rsidRDefault="00345CB9" w:rsidP="001E3688">
            <w:pPr>
              <w:spacing w:line="360" w:lineRule="auto"/>
              <w:rPr>
                <w:rFonts w:ascii="Times New Roman" w:hAnsi="Times New Roman" w:cs="Times New Roman"/>
                <w:b/>
                <w:bCs/>
                <w:sz w:val="28"/>
                <w:szCs w:val="28"/>
              </w:rPr>
            </w:pPr>
            <w:r w:rsidRPr="006F30CB">
              <w:rPr>
                <w:rStyle w:val="FontStyle207"/>
                <w:rFonts w:ascii="Times New Roman" w:hAnsi="Times New Roman" w:cs="Times New Roman"/>
                <w:sz w:val="28"/>
                <w:szCs w:val="28"/>
              </w:rPr>
              <w:lastRenderedPageBreak/>
              <w:t>«Приглашение», рус. нар. мелодия</w:t>
            </w:r>
          </w:p>
        </w:tc>
        <w:tc>
          <w:tcPr>
            <w:tcW w:w="2693" w:type="dxa"/>
          </w:tcPr>
          <w:p w14:paraId="7822695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Праздник, посвященный 8 марта</w:t>
            </w:r>
          </w:p>
        </w:tc>
      </w:tr>
      <w:tr w:rsidR="00345CB9" w:rsidRPr="006F30CB" w14:paraId="28E2A783" w14:textId="77777777" w:rsidTr="00BA7A4D">
        <w:tc>
          <w:tcPr>
            <w:tcW w:w="2235" w:type="dxa"/>
          </w:tcPr>
          <w:p w14:paraId="7289544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Всемирный день земли и водных ресурсов</w:t>
            </w:r>
          </w:p>
        </w:tc>
        <w:tc>
          <w:tcPr>
            <w:tcW w:w="3685" w:type="dxa"/>
          </w:tcPr>
          <w:p w14:paraId="1972AC24"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исполнять песню лирического характера напевно, чисто интонируя мелодию, отчетливо произнося слова;</w:t>
            </w:r>
          </w:p>
          <w:p w14:paraId="5F42A93C"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Передавать ритмический </w:t>
            </w:r>
            <w:r w:rsidRPr="006F30CB">
              <w:rPr>
                <w:rFonts w:ascii="Times New Roman" w:hAnsi="Times New Roman" w:cs="Times New Roman"/>
                <w:color w:val="000000"/>
                <w:sz w:val="28"/>
                <w:szCs w:val="28"/>
              </w:rPr>
              <w:lastRenderedPageBreak/>
              <w:t>рисунок попевки на металлофоне по одному и небольшими группами.</w:t>
            </w:r>
          </w:p>
          <w:p w14:paraId="1B633991"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Совершенствовать у детей движения поскока с ноги на ногу и выбрасывания ног, развивать наблюдательность</w:t>
            </w:r>
            <w:r w:rsidRPr="006F30CB">
              <w:rPr>
                <w:rFonts w:ascii="Times New Roman" w:hAnsi="Times New Roman" w:cs="Times New Roman"/>
                <w:b/>
                <w:bCs/>
                <w:color w:val="000000"/>
                <w:sz w:val="28"/>
                <w:szCs w:val="28"/>
              </w:rPr>
              <w:t xml:space="preserve">. </w:t>
            </w:r>
            <w:r w:rsidRPr="006F30CB">
              <w:rPr>
                <w:rFonts w:ascii="Times New Roman" w:hAnsi="Times New Roman" w:cs="Times New Roman"/>
                <w:bCs/>
                <w:color w:val="000000"/>
                <w:sz w:val="28"/>
                <w:szCs w:val="28"/>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w:t>
            </w:r>
          </w:p>
        </w:tc>
        <w:tc>
          <w:tcPr>
            <w:tcW w:w="1843" w:type="dxa"/>
          </w:tcPr>
          <w:p w14:paraId="48A4303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5DD98A5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«Мотылек», муз. С. Майкапара</w:t>
            </w:r>
          </w:p>
          <w:p w14:paraId="7D9CEA78"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Пение:</w:t>
            </w:r>
            <w:r w:rsidRPr="006F30CB">
              <w:rPr>
                <w:rFonts w:ascii="Times New Roman" w:hAnsi="Times New Roman" w:cs="Times New Roman"/>
                <w:color w:val="000000"/>
                <w:sz w:val="28"/>
                <w:szCs w:val="28"/>
              </w:rPr>
              <w:t>«Песенка друзей» В. Герчик</w:t>
            </w:r>
          </w:p>
          <w:p w14:paraId="07DBE6A6"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«Детский сад» А. Аверкина</w:t>
            </w:r>
          </w:p>
          <w:p w14:paraId="1A2C14E5"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 xml:space="preserve">«Русская пляска», рус. нар. мелодия («Во саду ли, в </w:t>
            </w:r>
            <w:r w:rsidRPr="006F30CB">
              <w:rPr>
                <w:rStyle w:val="FontStyle207"/>
                <w:rFonts w:ascii="Times New Roman" w:hAnsi="Times New Roman" w:cs="Times New Roman"/>
                <w:sz w:val="28"/>
                <w:szCs w:val="28"/>
              </w:rPr>
              <w:lastRenderedPageBreak/>
              <w:t>огороде»)«Передача платочка», муз. Т. Ломовой</w:t>
            </w:r>
          </w:p>
          <w:p w14:paraId="282A5D93"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Игра на д.м.и.:</w:t>
            </w:r>
          </w:p>
          <w:p w14:paraId="7C5495B5"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«Петушок», рус. нар. песня, обр. М. Красева</w:t>
            </w:r>
          </w:p>
        </w:tc>
        <w:tc>
          <w:tcPr>
            <w:tcW w:w="2693" w:type="dxa"/>
          </w:tcPr>
          <w:p w14:paraId="540041A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«Всемирный день земли и водных ресурсов »</w:t>
            </w:r>
          </w:p>
        </w:tc>
      </w:tr>
      <w:tr w:rsidR="00345CB9" w:rsidRPr="006F30CB" w14:paraId="63A1251C" w14:textId="77777777" w:rsidTr="00BA7A4D">
        <w:tc>
          <w:tcPr>
            <w:tcW w:w="2235" w:type="dxa"/>
          </w:tcPr>
          <w:p w14:paraId="1A41274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весна</w:t>
            </w:r>
          </w:p>
        </w:tc>
        <w:tc>
          <w:tcPr>
            <w:tcW w:w="3685" w:type="dxa"/>
          </w:tcPr>
          <w:p w14:paraId="508BBA36"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 xml:space="preserve">Легко, изящно двигаться по кругу парами, меняя бег на пружинистые полуприседания и кружения </w:t>
            </w:r>
            <w:r w:rsidRPr="006F30CB">
              <w:rPr>
                <w:rFonts w:ascii="Times New Roman" w:hAnsi="Times New Roman" w:cs="Times New Roman"/>
                <w:bCs/>
                <w:color w:val="000000"/>
                <w:sz w:val="28"/>
                <w:szCs w:val="28"/>
              </w:rPr>
              <w:lastRenderedPageBreak/>
              <w:t>в парах.</w:t>
            </w:r>
          </w:p>
          <w:p w14:paraId="1B737C0A"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Двигаться легким бегом в небольших кругах. Отмечая сильную долю такта ударами в бубен и хлопками.</w:t>
            </w:r>
          </w:p>
          <w:p w14:paraId="386A5DF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 </w:t>
            </w:r>
          </w:p>
          <w:p w14:paraId="63A4318F"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Воспринимать песню нежного, лирического характера</w:t>
            </w:r>
          </w:p>
        </w:tc>
        <w:tc>
          <w:tcPr>
            <w:tcW w:w="1843" w:type="dxa"/>
          </w:tcPr>
          <w:p w14:paraId="2D0E30D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4736AB1"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«Первая потеря» (из «Альбома для юношества») Р. Шумана</w:t>
            </w:r>
          </w:p>
          <w:p w14:paraId="2AD0B49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r w:rsidRPr="006F30CB">
              <w:rPr>
                <w:rFonts w:ascii="Times New Roman" w:hAnsi="Times New Roman" w:cs="Times New Roman"/>
                <w:color w:val="000000"/>
                <w:sz w:val="28"/>
                <w:szCs w:val="28"/>
              </w:rPr>
              <w:t xml:space="preserve">«Весенняя песенка» </w:t>
            </w:r>
            <w:r w:rsidRPr="006F30CB">
              <w:rPr>
                <w:rFonts w:ascii="Times New Roman" w:hAnsi="Times New Roman" w:cs="Times New Roman"/>
                <w:color w:val="000000"/>
                <w:sz w:val="28"/>
                <w:szCs w:val="28"/>
              </w:rPr>
              <w:lastRenderedPageBreak/>
              <w:t>Полонского</w:t>
            </w:r>
          </w:p>
          <w:p w14:paraId="23AC9F62"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«Птичий дом», муз. Ю. Слонова</w:t>
            </w:r>
          </w:p>
          <w:p w14:paraId="306B319E" w14:textId="77777777" w:rsidR="00345CB9" w:rsidRPr="006F30CB" w:rsidRDefault="00345CB9" w:rsidP="001E3688">
            <w:pPr>
              <w:shd w:val="clear" w:color="auto" w:fill="FFFFFF"/>
              <w:spacing w:line="360" w:lineRule="auto"/>
              <w:ind w:right="24"/>
              <w:rPr>
                <w:rFonts w:ascii="Times New Roman" w:hAnsi="Times New Roman" w:cs="Times New Roman"/>
                <w:b/>
                <w:sz w:val="28"/>
                <w:szCs w:val="28"/>
              </w:rPr>
            </w:pPr>
            <w:r w:rsidRPr="006F30CB">
              <w:rPr>
                <w:rFonts w:ascii="Times New Roman" w:hAnsi="Times New Roman" w:cs="Times New Roman"/>
                <w:b/>
                <w:sz w:val="28"/>
                <w:szCs w:val="28"/>
              </w:rPr>
              <w:t>Муз.ритм.движ.:</w:t>
            </w:r>
          </w:p>
          <w:p w14:paraId="1B5B4B06"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«Три притопа» Александрова</w:t>
            </w:r>
          </w:p>
          <w:p w14:paraId="1859E9BE"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«Парный танец» Тиличеевой</w:t>
            </w:r>
          </w:p>
          <w:p w14:paraId="4C68D937"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6D61FFD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«Весна»</w:t>
            </w:r>
          </w:p>
        </w:tc>
      </w:tr>
      <w:tr w:rsidR="00345CB9" w:rsidRPr="006F30CB" w14:paraId="0FBE9448" w14:textId="77777777" w:rsidTr="00BA7A4D">
        <w:tc>
          <w:tcPr>
            <w:tcW w:w="2235" w:type="dxa"/>
          </w:tcPr>
          <w:p w14:paraId="381997F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космонавтики</w:t>
            </w:r>
          </w:p>
        </w:tc>
        <w:tc>
          <w:tcPr>
            <w:tcW w:w="3685" w:type="dxa"/>
          </w:tcPr>
          <w:p w14:paraId="48E87F34"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bCs/>
                <w:color w:val="000000"/>
                <w:sz w:val="28"/>
                <w:szCs w:val="28"/>
              </w:rPr>
              <w:t xml:space="preserve">Совершенствовать плясовые движения, учить </w:t>
            </w:r>
            <w:r w:rsidRPr="006F30CB">
              <w:rPr>
                <w:rFonts w:ascii="Times New Roman" w:eastAsia="Calibri" w:hAnsi="Times New Roman" w:cs="Times New Roman"/>
                <w:bCs/>
                <w:color w:val="000000"/>
                <w:sz w:val="28"/>
                <w:szCs w:val="28"/>
              </w:rPr>
              <w:lastRenderedPageBreak/>
              <w:t xml:space="preserve">своевременно, поочередно начинать и заканчивать движение. </w:t>
            </w:r>
            <w:r w:rsidRPr="006F30CB">
              <w:rPr>
                <w:rFonts w:ascii="Times New Roman" w:eastAsia="Calibri" w:hAnsi="Times New Roman" w:cs="Times New Roman"/>
                <w:color w:val="000000"/>
                <w:sz w:val="28"/>
                <w:szCs w:val="28"/>
              </w:rPr>
              <w:t xml:space="preserve">Учить детей различать музыкальны образы, средства музыкальной выразительности: регистры, динамика, темп, тембр, ритм. </w:t>
            </w:r>
          </w:p>
        </w:tc>
        <w:tc>
          <w:tcPr>
            <w:tcW w:w="1843" w:type="dxa"/>
          </w:tcPr>
          <w:p w14:paraId="1A64D3DF" w14:textId="77777777" w:rsidR="00345CB9" w:rsidRPr="006F30CB" w:rsidRDefault="00345CB9" w:rsidP="001E3688">
            <w:pPr>
              <w:spacing w:line="360" w:lineRule="auto"/>
              <w:rPr>
                <w:rFonts w:ascii="Times New Roman" w:hAnsi="Times New Roman" w:cs="Times New Roman"/>
                <w:sz w:val="28"/>
                <w:szCs w:val="28"/>
              </w:rPr>
            </w:pPr>
          </w:p>
          <w:p w14:paraId="2920CDA8"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6A7E6FFC"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 xml:space="preserve">«Марш» из оперы «Любовь к трем апельсинам», муз. </w:t>
            </w:r>
            <w:r w:rsidRPr="006F30CB">
              <w:rPr>
                <w:rStyle w:val="FontStyle207"/>
                <w:rFonts w:ascii="Times New Roman" w:hAnsi="Times New Roman" w:cs="Times New Roman"/>
                <w:sz w:val="28"/>
                <w:szCs w:val="28"/>
              </w:rPr>
              <w:lastRenderedPageBreak/>
              <w:t>С. Прокофьева</w:t>
            </w:r>
          </w:p>
          <w:p w14:paraId="0F9AFB1B"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479FE525"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«Песня солнышку» Иванникова</w:t>
            </w:r>
          </w:p>
          <w:p w14:paraId="5C2687F8" w14:textId="77777777" w:rsidR="00345CB9" w:rsidRPr="00EF4FDD"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«Солнышко-ведёрышко» В. Красевой</w:t>
            </w:r>
          </w:p>
          <w:p w14:paraId="4D3B1287" w14:textId="77777777" w:rsidR="00345CB9" w:rsidRPr="006F30CB" w:rsidRDefault="00345CB9" w:rsidP="001E3688">
            <w:pPr>
              <w:spacing w:line="360" w:lineRule="auto"/>
              <w:rPr>
                <w:rFonts w:ascii="Times New Roman" w:hAnsi="Times New Roman" w:cs="Times New Roman"/>
                <w:b/>
                <w:bCs/>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«Ловишка», муз. Й. Гайдна; «Не выпустим», муз. Т. Ломовой</w:t>
            </w:r>
          </w:p>
        </w:tc>
        <w:tc>
          <w:tcPr>
            <w:tcW w:w="2693" w:type="dxa"/>
          </w:tcPr>
          <w:p w14:paraId="6E42B24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 xml:space="preserve">Итоговое занятие по теме « День </w:t>
            </w:r>
            <w:r w:rsidRPr="006F30CB">
              <w:rPr>
                <w:rFonts w:ascii="Times New Roman" w:hAnsi="Times New Roman" w:cs="Times New Roman"/>
                <w:sz w:val="28"/>
                <w:szCs w:val="28"/>
              </w:rPr>
              <w:lastRenderedPageBreak/>
              <w:t>космонавтики»</w:t>
            </w:r>
          </w:p>
        </w:tc>
      </w:tr>
      <w:tr w:rsidR="00345CB9" w:rsidRPr="006F30CB" w14:paraId="2B3EB6B5" w14:textId="77777777" w:rsidTr="00BA7A4D">
        <w:tc>
          <w:tcPr>
            <w:tcW w:w="2235" w:type="dxa"/>
          </w:tcPr>
          <w:p w14:paraId="1D4B481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Знакомство с народной культурой и традициями</w:t>
            </w:r>
          </w:p>
        </w:tc>
        <w:tc>
          <w:tcPr>
            <w:tcW w:w="3685" w:type="dxa"/>
          </w:tcPr>
          <w:p w14:paraId="6C18EA66" w14:textId="77777777" w:rsidR="00345CB9" w:rsidRPr="006F30CB" w:rsidRDefault="00345CB9" w:rsidP="001E3688">
            <w:pPr>
              <w:shd w:val="clear" w:color="auto" w:fill="FFFFFF"/>
              <w:spacing w:line="360" w:lineRule="auto"/>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Развивать воображение, умение действовать с воображаемым предметом.</w:t>
            </w:r>
          </w:p>
          <w:p w14:paraId="12E541A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Учить детей ясно излагать свои мысли и чувства, эмоциональное восприятие и ощущения.</w:t>
            </w:r>
          </w:p>
          <w:p w14:paraId="00150548"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color w:val="000000"/>
                <w:sz w:val="28"/>
                <w:szCs w:val="28"/>
              </w:rPr>
              <w:t xml:space="preserve">Воспринимать веселую, задорную песню о дружбе детей; исполнять её </w:t>
            </w:r>
            <w:r w:rsidRPr="006F30CB">
              <w:rPr>
                <w:rFonts w:ascii="Times New Roman" w:eastAsia="Calibri" w:hAnsi="Times New Roman" w:cs="Times New Roman"/>
                <w:color w:val="000000"/>
                <w:sz w:val="28"/>
                <w:szCs w:val="28"/>
              </w:rPr>
              <w:lastRenderedPageBreak/>
              <w:t>подвижно, легко;</w:t>
            </w:r>
          </w:p>
        </w:tc>
        <w:tc>
          <w:tcPr>
            <w:tcW w:w="1843" w:type="dxa"/>
          </w:tcPr>
          <w:p w14:paraId="41784B8F"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EF793D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«Раскаяние», «Утро», «Вечер» (из сборника «Детская музыка» С. Прокофьева)</w:t>
            </w:r>
          </w:p>
          <w:p w14:paraId="3AEEFC31"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7D4DA4E9"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«Горошина», муз. В. Кара</w:t>
            </w:r>
            <w:r w:rsidRPr="006F30CB">
              <w:rPr>
                <w:rStyle w:val="FontStyle207"/>
                <w:rFonts w:ascii="Times New Roman" w:hAnsi="Times New Roman" w:cs="Times New Roman"/>
                <w:sz w:val="28"/>
                <w:szCs w:val="28"/>
              </w:rPr>
              <w:softHyphen/>
              <w:t xml:space="preserve">севой, </w:t>
            </w:r>
          </w:p>
          <w:p w14:paraId="26BC78EE" w14:textId="77777777" w:rsidR="00345CB9" w:rsidRPr="00EF4FDD" w:rsidRDefault="00345CB9" w:rsidP="001E3688">
            <w:pPr>
              <w:spacing w:line="360" w:lineRule="auto"/>
              <w:rPr>
                <w:rFonts w:ascii="Times New Roman" w:hAnsi="Times New Roman" w:cs="Times New Roman"/>
                <w:b/>
                <w:bCs/>
                <w:sz w:val="28"/>
                <w:szCs w:val="28"/>
              </w:rPr>
            </w:pPr>
            <w:r w:rsidRPr="006F30CB">
              <w:rPr>
                <w:rStyle w:val="FontStyle207"/>
                <w:rFonts w:ascii="Times New Roman" w:hAnsi="Times New Roman" w:cs="Times New Roman"/>
                <w:sz w:val="28"/>
                <w:szCs w:val="28"/>
              </w:rPr>
              <w:t>«Гуси», муз. А. Филиппенко</w:t>
            </w:r>
          </w:p>
          <w:p w14:paraId="277806B9" w14:textId="77777777" w:rsidR="00345CB9" w:rsidRPr="00EF4FDD" w:rsidRDefault="00345CB9" w:rsidP="001E3688">
            <w:pPr>
              <w:pStyle w:val="Style11"/>
              <w:widowControl/>
              <w:spacing w:line="360" w:lineRule="auto"/>
              <w:ind w:firstLine="0"/>
              <w:rPr>
                <w:rStyle w:val="FontStyle251"/>
                <w:rFonts w:ascii="Times New Roman" w:hAnsi="Times New Roman" w:cs="Times New Roman"/>
                <w:b w:val="0"/>
                <w:bCs w:val="0"/>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«Воз</w:t>
            </w:r>
            <w:r w:rsidRPr="006F30CB">
              <w:rPr>
                <w:rStyle w:val="FontStyle207"/>
                <w:rFonts w:ascii="Times New Roman" w:hAnsi="Times New Roman" w:cs="Times New Roman"/>
                <w:sz w:val="28"/>
                <w:szCs w:val="28"/>
              </w:rPr>
              <w:softHyphen/>
              <w:t>ле речки, возле моста»; «Пошла млада за водой», рус. нар. песни, обр. В, Агафонникова.</w:t>
            </w:r>
          </w:p>
          <w:p w14:paraId="42A6ACE4"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0F437DD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Фольклорный праздник</w:t>
            </w:r>
          </w:p>
        </w:tc>
      </w:tr>
      <w:tr w:rsidR="00345CB9" w:rsidRPr="006F30CB" w14:paraId="29F75F4E" w14:textId="77777777" w:rsidTr="00BA7A4D">
        <w:tc>
          <w:tcPr>
            <w:tcW w:w="2235" w:type="dxa"/>
          </w:tcPr>
          <w:p w14:paraId="1FF41A4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Человек и мир вещей</w:t>
            </w:r>
          </w:p>
        </w:tc>
        <w:tc>
          <w:tcPr>
            <w:tcW w:w="3685" w:type="dxa"/>
          </w:tcPr>
          <w:p w14:paraId="72A16F3B" w14:textId="77777777" w:rsidR="00345CB9" w:rsidRPr="006F30CB" w:rsidRDefault="00345CB9" w:rsidP="001E3688">
            <w:pPr>
              <w:shd w:val="clear" w:color="auto" w:fill="FFFFFF"/>
              <w:spacing w:line="360" w:lineRule="auto"/>
              <w:rPr>
                <w:rFonts w:ascii="Times New Roman" w:hAnsi="Times New Roman" w:cs="Times New Roman"/>
                <w:bCs/>
                <w:color w:val="000000"/>
                <w:sz w:val="28"/>
                <w:szCs w:val="28"/>
              </w:rPr>
            </w:pPr>
            <w:r w:rsidRPr="006F30CB">
              <w:rPr>
                <w:rFonts w:ascii="Times New Roman" w:eastAsia="Calibri" w:hAnsi="Times New Roman" w:cs="Times New Roman"/>
                <w:bCs/>
                <w:color w:val="000000"/>
                <w:sz w:val="28"/>
                <w:szCs w:val="28"/>
              </w:rPr>
              <w:t>Передавать легкий, задорный характер танца, точный ритмический рисунок.Развивать ловкость и быстроту реакции.</w:t>
            </w:r>
          </w:p>
          <w:p w14:paraId="36352F48" w14:textId="77777777" w:rsidR="00345CB9" w:rsidRPr="006F30CB" w:rsidRDefault="00345CB9" w:rsidP="001E3688">
            <w:pPr>
              <w:shd w:val="clear" w:color="auto" w:fill="FFFFFF"/>
              <w:spacing w:line="360" w:lineRule="auto"/>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точно передавать мелодию, ритмический рисунок, правильно брать дыхание.</w:t>
            </w:r>
          </w:p>
          <w:p w14:paraId="3163B8F2"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Различать высокие и низкие звуки в пределах терции, петь попевку, показывыая движением руки верхний и нижний звук.</w:t>
            </w:r>
          </w:p>
          <w:p w14:paraId="59BAE2F2" w14:textId="77777777" w:rsidR="00345CB9" w:rsidRPr="00BA7A4D" w:rsidRDefault="00345CB9" w:rsidP="001E3688">
            <w:pPr>
              <w:shd w:val="clear" w:color="auto" w:fill="FFFFFF"/>
              <w:spacing w:line="360" w:lineRule="auto"/>
              <w:rPr>
                <w:rFonts w:ascii="Times New Roman" w:eastAsia="Calibri" w:hAnsi="Times New Roman" w:cs="Times New Roman"/>
                <w:color w:val="000000"/>
                <w:sz w:val="28"/>
                <w:szCs w:val="28"/>
              </w:rPr>
            </w:pPr>
            <w:r w:rsidRPr="006F30CB">
              <w:rPr>
                <w:rFonts w:ascii="Times New Roman" w:eastAsia="Calibri" w:hAnsi="Times New Roman" w:cs="Times New Roman"/>
                <w:color w:val="000000"/>
                <w:sz w:val="28"/>
                <w:szCs w:val="28"/>
              </w:rPr>
              <w:t>Исполнять на ударных инструментах ритм попевки индивидуально и всей группой. Играть четко, слажено.</w:t>
            </w:r>
          </w:p>
        </w:tc>
        <w:tc>
          <w:tcPr>
            <w:tcW w:w="1843" w:type="dxa"/>
          </w:tcPr>
          <w:p w14:paraId="71A13F3E"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52042BDA"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«Моя Россия», муз. Г. Струве,</w:t>
            </w:r>
          </w:p>
          <w:p w14:paraId="05132DA1"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r w:rsidRPr="006F30CB">
              <w:rPr>
                <w:rStyle w:val="FontStyle207"/>
                <w:rFonts w:ascii="Times New Roman" w:hAnsi="Times New Roman" w:cs="Times New Roman"/>
                <w:sz w:val="28"/>
                <w:szCs w:val="28"/>
              </w:rPr>
              <w:t>«Сшили кошке к празднику сапожки»,</w:t>
            </w:r>
          </w:p>
          <w:p w14:paraId="4BCA2E63"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«Рыбка», муз. М. Красева</w:t>
            </w:r>
          </w:p>
          <w:p w14:paraId="26626EF2" w14:textId="77777777" w:rsidR="00345CB9" w:rsidRPr="006F30CB" w:rsidRDefault="00345CB9" w:rsidP="001E3688">
            <w:pPr>
              <w:shd w:val="clear" w:color="auto" w:fill="FFFFFF"/>
              <w:spacing w:line="360" w:lineRule="auto"/>
              <w:ind w:right="24"/>
              <w:rPr>
                <w:rFonts w:ascii="Times New Roman" w:hAnsi="Times New Roman" w:cs="Times New Roman"/>
                <w:bCs/>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 xml:space="preserve">«Ветерок и ветер» Л.В. Бетховен </w:t>
            </w:r>
          </w:p>
          <w:p w14:paraId="294711BB" w14:textId="77777777" w:rsidR="00345CB9" w:rsidRPr="006F30CB" w:rsidRDefault="00345CB9" w:rsidP="001E3688">
            <w:pPr>
              <w:spacing w:line="360" w:lineRule="auto"/>
              <w:rPr>
                <w:rStyle w:val="FontStyle251"/>
                <w:rFonts w:ascii="Times New Roman" w:hAnsi="Times New Roman" w:cs="Times New Roman"/>
                <w:sz w:val="28"/>
                <w:szCs w:val="28"/>
              </w:rPr>
            </w:pPr>
          </w:p>
          <w:p w14:paraId="26800847"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18CA615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w:t>
            </w:r>
          </w:p>
          <w:p w14:paraId="2705F0E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 « Человек и мир вещей»</w:t>
            </w:r>
          </w:p>
        </w:tc>
      </w:tr>
      <w:tr w:rsidR="00345CB9" w:rsidRPr="006F30CB" w14:paraId="1F316EBE" w14:textId="77777777" w:rsidTr="00BA7A4D">
        <w:tc>
          <w:tcPr>
            <w:tcW w:w="2235" w:type="dxa"/>
          </w:tcPr>
          <w:p w14:paraId="120FEC3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День победы</w:t>
            </w:r>
          </w:p>
        </w:tc>
        <w:tc>
          <w:tcPr>
            <w:tcW w:w="3685" w:type="dxa"/>
          </w:tcPr>
          <w:p w14:paraId="07E581ED" w14:textId="77777777" w:rsidR="00345CB9" w:rsidRPr="006F30CB" w:rsidRDefault="00345CB9" w:rsidP="001E3688">
            <w:pPr>
              <w:shd w:val="clear" w:color="auto" w:fill="FFFFFF"/>
              <w:spacing w:line="360" w:lineRule="auto"/>
              <w:rPr>
                <w:rFonts w:ascii="Times New Roman" w:eastAsia="Calibri" w:hAnsi="Times New Roman" w:cs="Times New Roman"/>
                <w:bCs/>
                <w:color w:val="000000"/>
                <w:sz w:val="28"/>
                <w:szCs w:val="28"/>
              </w:rPr>
            </w:pPr>
            <w:r w:rsidRPr="006F30CB">
              <w:rPr>
                <w:rFonts w:ascii="Times New Roman" w:eastAsia="Calibri" w:hAnsi="Times New Roman" w:cs="Times New Roman"/>
                <w:bCs/>
                <w:color w:val="000000"/>
                <w:sz w:val="28"/>
                <w:szCs w:val="28"/>
              </w:rPr>
              <w:t>Развивать плавность движений и умение изменять силу мышечного напряжения в соответствии с различными динамическими оттенками в музыкальном произведении.</w:t>
            </w:r>
          </w:p>
          <w:p w14:paraId="0AB61E51" w14:textId="77777777" w:rsidR="00345CB9" w:rsidRPr="00BA7A4D"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eastAsia="Calibri" w:hAnsi="Times New Roman" w:cs="Times New Roman"/>
                <w:color w:val="000000"/>
                <w:sz w:val="28"/>
                <w:szCs w:val="28"/>
              </w:rPr>
              <w:t>Воспринимать песню героического, мужественного характера</w:t>
            </w:r>
            <w:r w:rsidRPr="006F30CB">
              <w:rPr>
                <w:rFonts w:ascii="Times New Roman" w:hAnsi="Times New Roman" w:cs="Times New Roman"/>
                <w:color w:val="000000"/>
                <w:sz w:val="28"/>
                <w:szCs w:val="28"/>
              </w:rPr>
              <w:t xml:space="preserve">. </w:t>
            </w:r>
            <w:r w:rsidRPr="006F30CB">
              <w:rPr>
                <w:rFonts w:ascii="Times New Roman" w:eastAsia="Calibri" w:hAnsi="Times New Roman" w:cs="Times New Roman"/>
                <w:color w:val="000000"/>
                <w:sz w:val="28"/>
                <w:szCs w:val="28"/>
              </w:rPr>
              <w:t>Петь сдержанно, гордо, соблюдая ритмический рисунок, правильно брать дыхание.</w:t>
            </w:r>
          </w:p>
        </w:tc>
        <w:tc>
          <w:tcPr>
            <w:tcW w:w="1843" w:type="dxa"/>
          </w:tcPr>
          <w:p w14:paraId="07B5CC44"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646A0113" w14:textId="77777777" w:rsidR="00345CB9" w:rsidRPr="00EF4FDD" w:rsidRDefault="00345CB9" w:rsidP="001E3688">
            <w:pPr>
              <w:shd w:val="clear" w:color="auto" w:fill="FFFFFF"/>
              <w:spacing w:line="360" w:lineRule="auto"/>
              <w:ind w:right="34"/>
              <w:rPr>
                <w:rStyle w:val="FontStyle251"/>
                <w:rFonts w:ascii="Times New Roman" w:hAnsi="Times New Roman" w:cs="Times New Roman"/>
                <w:b w:val="0"/>
                <w:bCs w:val="0"/>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«Священная война» Александрова</w:t>
            </w:r>
          </w:p>
          <w:p w14:paraId="51B834D5" w14:textId="77777777" w:rsidR="00345CB9" w:rsidRPr="00EF4FDD" w:rsidRDefault="00345CB9" w:rsidP="001E3688">
            <w:pPr>
              <w:spacing w:line="360" w:lineRule="auto"/>
              <w:rPr>
                <w:rFonts w:ascii="Times New Roman" w:hAnsi="Times New Roman" w:cs="Times New Roman"/>
                <w:bCs/>
                <w:sz w:val="28"/>
                <w:szCs w:val="28"/>
              </w:rPr>
            </w:pPr>
            <w:r w:rsidRPr="006F30CB">
              <w:rPr>
                <w:rFonts w:ascii="Times New Roman" w:hAnsi="Times New Roman" w:cs="Times New Roman"/>
                <w:b/>
                <w:sz w:val="28"/>
                <w:szCs w:val="28"/>
              </w:rPr>
              <w:t>Пение</w:t>
            </w:r>
            <w:r w:rsidRPr="006F30CB">
              <w:rPr>
                <w:rFonts w:ascii="Times New Roman" w:hAnsi="Times New Roman" w:cs="Times New Roman"/>
                <w:sz w:val="28"/>
                <w:szCs w:val="28"/>
              </w:rPr>
              <w:t>:</w:t>
            </w:r>
            <w:r w:rsidRPr="006F30CB">
              <w:rPr>
                <w:rStyle w:val="FontStyle251"/>
                <w:rFonts w:ascii="Times New Roman" w:hAnsi="Times New Roman" w:cs="Times New Roman"/>
                <w:sz w:val="28"/>
                <w:szCs w:val="28"/>
              </w:rPr>
              <w:t xml:space="preserve"> «</w:t>
            </w:r>
            <w:r w:rsidRPr="006F30CB">
              <w:rPr>
                <w:rStyle w:val="FontStyle251"/>
                <w:rFonts w:ascii="Times New Roman" w:hAnsi="Times New Roman" w:cs="Times New Roman"/>
                <w:b w:val="0"/>
                <w:sz w:val="28"/>
                <w:szCs w:val="28"/>
              </w:rPr>
              <w:t>И ВСЕ О ТОЙ ВЕСНЕ»</w:t>
            </w:r>
          </w:p>
          <w:p w14:paraId="22CF9DAE" w14:textId="77777777" w:rsidR="00345CB9" w:rsidRPr="00EF4FDD" w:rsidRDefault="00345CB9" w:rsidP="001E3688">
            <w:pPr>
              <w:shd w:val="clear" w:color="auto" w:fill="FFFFFF"/>
              <w:spacing w:line="360" w:lineRule="auto"/>
              <w:ind w:right="24"/>
              <w:rPr>
                <w:rStyle w:val="FontStyle251"/>
                <w:rFonts w:ascii="Times New Roman" w:hAnsi="Times New Roman" w:cs="Times New Roman"/>
                <w:b w:val="0"/>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«Бубен или погремушка» Тиличеевой</w:t>
            </w:r>
          </w:p>
          <w:p w14:paraId="11E0EEE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7D3B0EAD"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5DAF0A77"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«Нам этот мир завещано беречь»</w:t>
            </w:r>
          </w:p>
        </w:tc>
      </w:tr>
      <w:tr w:rsidR="00345CB9" w:rsidRPr="006F30CB" w14:paraId="23078329" w14:textId="77777777" w:rsidTr="00BA7A4D">
        <w:tc>
          <w:tcPr>
            <w:tcW w:w="2235" w:type="dxa"/>
          </w:tcPr>
          <w:p w14:paraId="46723DF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Лето. Травы. Насекомые.</w:t>
            </w:r>
          </w:p>
        </w:tc>
        <w:tc>
          <w:tcPr>
            <w:tcW w:w="3685" w:type="dxa"/>
          </w:tcPr>
          <w:p w14:paraId="27C14AB6" w14:textId="77777777" w:rsidR="00345CB9" w:rsidRPr="006F30CB" w:rsidRDefault="00345CB9" w:rsidP="001E3688">
            <w:pPr>
              <w:shd w:val="clear" w:color="auto" w:fill="FFFFFF"/>
              <w:spacing w:line="360" w:lineRule="auto"/>
              <w:rPr>
                <w:rFonts w:ascii="Times New Roman" w:eastAsia="Calibri" w:hAnsi="Times New Roman" w:cs="Times New Roman"/>
                <w:color w:val="000000"/>
                <w:sz w:val="28"/>
                <w:szCs w:val="28"/>
              </w:rPr>
            </w:pPr>
            <w:r w:rsidRPr="006F30CB">
              <w:rPr>
                <w:rFonts w:ascii="Times New Roman" w:eastAsia="Calibri" w:hAnsi="Times New Roman" w:cs="Times New Roman"/>
                <w:bCs/>
                <w:color w:val="000000"/>
                <w:sz w:val="28"/>
                <w:szCs w:val="28"/>
              </w:rPr>
              <w:t xml:space="preserve">Создать радостное настроение, желание танцевать. Двигаться по кругу, исполняя песню. Слушать и определять </w:t>
            </w:r>
            <w:r w:rsidRPr="006F30CB">
              <w:rPr>
                <w:rFonts w:ascii="Times New Roman" w:eastAsia="Calibri" w:hAnsi="Times New Roman" w:cs="Times New Roman"/>
                <w:bCs/>
                <w:color w:val="000000"/>
                <w:sz w:val="28"/>
                <w:szCs w:val="28"/>
              </w:rPr>
              <w:lastRenderedPageBreak/>
              <w:t>звучание бубна или погремушки и в соответствии с этим изменять движения (приплясывать на месте или кружиться).</w:t>
            </w:r>
            <w:r w:rsidRPr="006F30CB">
              <w:rPr>
                <w:rFonts w:ascii="Times New Roman" w:eastAsia="Calibri" w:hAnsi="Times New Roman" w:cs="Times New Roman"/>
                <w:color w:val="000000"/>
                <w:sz w:val="28"/>
                <w:szCs w:val="28"/>
              </w:rPr>
              <w:t xml:space="preserve">Эмоционально исполнять песню веселого, подвижного характера, передавая динамические оттенки пенсии. </w:t>
            </w:r>
          </w:p>
          <w:p w14:paraId="3D5BF13F" w14:textId="77777777" w:rsidR="00345CB9" w:rsidRPr="00BA7A4D" w:rsidRDefault="00345CB9" w:rsidP="001E3688">
            <w:pPr>
              <w:shd w:val="clear" w:color="auto" w:fill="FFFFFF"/>
              <w:spacing w:line="360" w:lineRule="auto"/>
              <w:rPr>
                <w:rFonts w:ascii="Times New Roman" w:eastAsia="Calibri" w:hAnsi="Times New Roman" w:cs="Times New Roman"/>
                <w:bCs/>
                <w:color w:val="000000"/>
                <w:sz w:val="28"/>
                <w:szCs w:val="28"/>
              </w:rPr>
            </w:pPr>
            <w:r w:rsidRPr="006F30CB">
              <w:rPr>
                <w:rFonts w:ascii="Times New Roman" w:eastAsia="Calibri" w:hAnsi="Times New Roman" w:cs="Times New Roman"/>
                <w:color w:val="000000"/>
                <w:sz w:val="28"/>
                <w:szCs w:val="28"/>
              </w:rPr>
              <w:t>Упражнять детей в чистом интонировании малой терции вверх и вниз.</w:t>
            </w:r>
          </w:p>
        </w:tc>
        <w:tc>
          <w:tcPr>
            <w:tcW w:w="1843" w:type="dxa"/>
          </w:tcPr>
          <w:p w14:paraId="0B42E285"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FF8B99F"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«Баба Яга» Чайковский</w:t>
            </w:r>
          </w:p>
          <w:p w14:paraId="23F5D02C"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283FDF6F"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«К нам гости пришли», муз. Ан. Александрова</w:t>
            </w:r>
          </w:p>
          <w:p w14:paraId="356B68B0" w14:textId="77777777" w:rsidR="00345CB9" w:rsidRPr="00EF4FDD" w:rsidRDefault="00345CB9" w:rsidP="001E3688">
            <w:pPr>
              <w:shd w:val="clear" w:color="auto" w:fill="FFFFFF"/>
              <w:spacing w:line="360" w:lineRule="auto"/>
              <w:ind w:right="24"/>
              <w:rPr>
                <w:rStyle w:val="FontStyle251"/>
                <w:rFonts w:ascii="Times New Roman" w:hAnsi="Times New Roman" w:cs="Times New Roman"/>
                <w:b w:val="0"/>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 xml:space="preserve">«Львенок и </w:t>
            </w:r>
            <w:r w:rsidRPr="006F30CB">
              <w:rPr>
                <w:rFonts w:ascii="Times New Roman" w:hAnsi="Times New Roman" w:cs="Times New Roman"/>
                <w:bCs/>
                <w:color w:val="000000"/>
                <w:sz w:val="28"/>
                <w:szCs w:val="28"/>
              </w:rPr>
              <w:lastRenderedPageBreak/>
              <w:t>черепаха» В. Шаинского</w:t>
            </w:r>
          </w:p>
          <w:p w14:paraId="749BE6B9"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BEF4FA7"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«Найди игрушку», латв. нар. песня, обр. Фрида</w:t>
            </w:r>
          </w:p>
        </w:tc>
        <w:tc>
          <w:tcPr>
            <w:tcW w:w="2693" w:type="dxa"/>
          </w:tcPr>
          <w:p w14:paraId="46CF8AA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 Лето. Травы. Насекомые»</w:t>
            </w:r>
          </w:p>
        </w:tc>
      </w:tr>
      <w:tr w:rsidR="00345CB9" w:rsidRPr="006F30CB" w14:paraId="37DB508D" w14:textId="77777777" w:rsidTr="00BA7A4D">
        <w:tc>
          <w:tcPr>
            <w:tcW w:w="2235" w:type="dxa"/>
          </w:tcPr>
          <w:p w14:paraId="723F88D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мониторинг</w:t>
            </w:r>
          </w:p>
        </w:tc>
        <w:tc>
          <w:tcPr>
            <w:tcW w:w="3685" w:type="dxa"/>
          </w:tcPr>
          <w:p w14:paraId="0A71B537" w14:textId="77777777" w:rsidR="00345CB9" w:rsidRPr="006F30CB" w:rsidRDefault="00345CB9" w:rsidP="001E3688">
            <w:pPr>
              <w:shd w:val="clear" w:color="auto" w:fill="FFFFFF"/>
              <w:spacing w:line="360" w:lineRule="auto"/>
              <w:rPr>
                <w:rFonts w:ascii="Times New Roman" w:eastAsia="Calibri" w:hAnsi="Times New Roman" w:cs="Times New Roman"/>
                <w:bCs/>
                <w:color w:val="000000"/>
                <w:sz w:val="28"/>
                <w:szCs w:val="28"/>
              </w:rPr>
            </w:pPr>
          </w:p>
        </w:tc>
        <w:tc>
          <w:tcPr>
            <w:tcW w:w="1843" w:type="dxa"/>
          </w:tcPr>
          <w:p w14:paraId="4741C47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4119E523"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19785180" w14:textId="77777777" w:rsidR="00345CB9" w:rsidRPr="006F30CB" w:rsidRDefault="00345CB9" w:rsidP="001E3688">
            <w:pPr>
              <w:spacing w:line="360" w:lineRule="auto"/>
              <w:rPr>
                <w:rFonts w:ascii="Times New Roman" w:hAnsi="Times New Roman" w:cs="Times New Roman"/>
                <w:sz w:val="28"/>
                <w:szCs w:val="28"/>
              </w:rPr>
            </w:pPr>
          </w:p>
        </w:tc>
      </w:tr>
    </w:tbl>
    <w:p w14:paraId="73ADFBC6" w14:textId="77777777" w:rsidR="00345CB9" w:rsidRPr="006F30CB" w:rsidRDefault="00345CB9" w:rsidP="001E3688">
      <w:pPr>
        <w:spacing w:line="360" w:lineRule="auto"/>
        <w:rPr>
          <w:rFonts w:ascii="Times New Roman" w:hAnsi="Times New Roman" w:cs="Times New Roman"/>
          <w:sz w:val="28"/>
          <w:szCs w:val="28"/>
        </w:rPr>
      </w:pPr>
    </w:p>
    <w:p w14:paraId="74A0D0DD" w14:textId="77777777" w:rsidR="00BA7A4D" w:rsidRDefault="00BA7A4D" w:rsidP="001E3688">
      <w:pPr>
        <w:pStyle w:val="Style157"/>
        <w:widowControl/>
        <w:spacing w:line="360" w:lineRule="auto"/>
        <w:ind w:firstLine="0"/>
        <w:jc w:val="center"/>
        <w:rPr>
          <w:rFonts w:ascii="Times New Roman" w:hAnsi="Times New Roman" w:cs="Times New Roman"/>
          <w:sz w:val="28"/>
          <w:szCs w:val="28"/>
        </w:rPr>
      </w:pPr>
    </w:p>
    <w:p w14:paraId="5879AAE4" w14:textId="77777777" w:rsidR="00BA7A4D" w:rsidRDefault="00BA7A4D" w:rsidP="001E3688">
      <w:pPr>
        <w:pStyle w:val="Style157"/>
        <w:widowControl/>
        <w:spacing w:line="360" w:lineRule="auto"/>
        <w:ind w:firstLine="0"/>
        <w:jc w:val="center"/>
        <w:rPr>
          <w:rFonts w:ascii="Times New Roman" w:hAnsi="Times New Roman" w:cs="Times New Roman"/>
          <w:sz w:val="28"/>
          <w:szCs w:val="28"/>
        </w:rPr>
      </w:pPr>
    </w:p>
    <w:p w14:paraId="4E9DC95D" w14:textId="77777777" w:rsidR="00CA3088" w:rsidRDefault="00CA3088" w:rsidP="001E3688">
      <w:pPr>
        <w:pStyle w:val="Style157"/>
        <w:widowControl/>
        <w:spacing w:line="360" w:lineRule="auto"/>
        <w:ind w:firstLine="0"/>
        <w:jc w:val="center"/>
        <w:rPr>
          <w:rFonts w:ascii="Times New Roman" w:hAnsi="Times New Roman" w:cs="Times New Roman"/>
          <w:sz w:val="28"/>
          <w:szCs w:val="28"/>
        </w:rPr>
      </w:pPr>
    </w:p>
    <w:p w14:paraId="1642DB24" w14:textId="77777777" w:rsidR="00CA3088" w:rsidRDefault="00CA3088" w:rsidP="001E3688">
      <w:pPr>
        <w:pStyle w:val="Style157"/>
        <w:widowControl/>
        <w:spacing w:line="360" w:lineRule="auto"/>
        <w:ind w:firstLine="0"/>
        <w:jc w:val="center"/>
        <w:rPr>
          <w:rFonts w:ascii="Times New Roman" w:hAnsi="Times New Roman" w:cs="Times New Roman"/>
          <w:sz w:val="28"/>
          <w:szCs w:val="28"/>
        </w:rPr>
      </w:pPr>
    </w:p>
    <w:p w14:paraId="1DDDAC34" w14:textId="77777777" w:rsidR="00345CB9" w:rsidRPr="006F30CB" w:rsidRDefault="00345CB9" w:rsidP="001E3688">
      <w:pPr>
        <w:pStyle w:val="Style157"/>
        <w:widowControl/>
        <w:spacing w:line="360" w:lineRule="auto"/>
        <w:ind w:firstLine="0"/>
        <w:jc w:val="center"/>
        <w:rPr>
          <w:rFonts w:ascii="Times New Roman" w:eastAsiaTheme="minorHAnsi" w:hAnsi="Times New Roman" w:cs="Times New Roman"/>
          <w:sz w:val="28"/>
          <w:szCs w:val="28"/>
          <w:lang w:eastAsia="en-US"/>
        </w:rPr>
      </w:pPr>
      <w:r w:rsidRPr="006F30CB">
        <w:rPr>
          <w:rFonts w:ascii="Times New Roman" w:hAnsi="Times New Roman" w:cs="Times New Roman"/>
          <w:sz w:val="28"/>
          <w:szCs w:val="28"/>
        </w:rPr>
        <w:lastRenderedPageBreak/>
        <w:t>Подготовительная группа</w:t>
      </w:r>
    </w:p>
    <w:tbl>
      <w:tblPr>
        <w:tblStyle w:val="a3"/>
        <w:tblpPr w:leftFromText="180" w:rightFromText="180" w:vertAnchor="text" w:horzAnchor="margin" w:tblpY="416"/>
        <w:tblW w:w="14992" w:type="dxa"/>
        <w:tblLook w:val="04A0" w:firstRow="1" w:lastRow="0" w:firstColumn="1" w:lastColumn="0" w:noHBand="0" w:noVBand="1"/>
      </w:tblPr>
      <w:tblGrid>
        <w:gridCol w:w="2250"/>
        <w:gridCol w:w="7029"/>
        <w:gridCol w:w="1115"/>
        <w:gridCol w:w="4362"/>
        <w:gridCol w:w="2038"/>
      </w:tblGrid>
      <w:tr w:rsidR="00345CB9" w:rsidRPr="006F30CB" w14:paraId="0EF52279" w14:textId="77777777" w:rsidTr="00BA7A4D">
        <w:tc>
          <w:tcPr>
            <w:tcW w:w="2250" w:type="dxa"/>
          </w:tcPr>
          <w:p w14:paraId="5C23FC3D" w14:textId="77777777" w:rsidR="00345CB9" w:rsidRPr="006F30CB" w:rsidRDefault="00EF4FDD" w:rsidP="001E3688">
            <w:pPr>
              <w:spacing w:line="360" w:lineRule="auto"/>
              <w:rPr>
                <w:rFonts w:ascii="Times New Roman" w:hAnsi="Times New Roman" w:cs="Times New Roman"/>
                <w:sz w:val="28"/>
                <w:szCs w:val="28"/>
              </w:rPr>
            </w:pPr>
            <w:r>
              <w:rPr>
                <w:rFonts w:ascii="Times New Roman" w:hAnsi="Times New Roman" w:cs="Times New Roman"/>
                <w:sz w:val="28"/>
                <w:szCs w:val="28"/>
              </w:rPr>
              <w:t>Т</w:t>
            </w:r>
            <w:r w:rsidR="00345CB9" w:rsidRPr="006F30CB">
              <w:rPr>
                <w:rFonts w:ascii="Times New Roman" w:hAnsi="Times New Roman" w:cs="Times New Roman"/>
                <w:sz w:val="28"/>
                <w:szCs w:val="28"/>
              </w:rPr>
              <w:t>ема</w:t>
            </w:r>
          </w:p>
        </w:tc>
        <w:tc>
          <w:tcPr>
            <w:tcW w:w="3670" w:type="dxa"/>
          </w:tcPr>
          <w:p w14:paraId="6B90969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Задачи</w:t>
            </w:r>
          </w:p>
        </w:tc>
        <w:tc>
          <w:tcPr>
            <w:tcW w:w="1843" w:type="dxa"/>
          </w:tcPr>
          <w:p w14:paraId="24EDDDF2" w14:textId="77777777" w:rsidR="00345CB9" w:rsidRPr="006F30CB" w:rsidRDefault="00EF4FDD" w:rsidP="001E3688">
            <w:pPr>
              <w:spacing w:line="360" w:lineRule="auto"/>
              <w:rPr>
                <w:rFonts w:ascii="Times New Roman" w:hAnsi="Times New Roman" w:cs="Times New Roman"/>
                <w:sz w:val="28"/>
                <w:szCs w:val="28"/>
              </w:rPr>
            </w:pPr>
            <w:r>
              <w:rPr>
                <w:rFonts w:ascii="Times New Roman" w:hAnsi="Times New Roman" w:cs="Times New Roman"/>
                <w:sz w:val="28"/>
                <w:szCs w:val="28"/>
              </w:rPr>
              <w:t>П</w:t>
            </w:r>
            <w:r w:rsidR="00345CB9" w:rsidRPr="006F30CB">
              <w:rPr>
                <w:rFonts w:ascii="Times New Roman" w:hAnsi="Times New Roman" w:cs="Times New Roman"/>
                <w:sz w:val="28"/>
                <w:szCs w:val="28"/>
              </w:rPr>
              <w:t>ериод</w:t>
            </w:r>
          </w:p>
        </w:tc>
        <w:tc>
          <w:tcPr>
            <w:tcW w:w="4536" w:type="dxa"/>
          </w:tcPr>
          <w:p w14:paraId="546864A7" w14:textId="77777777" w:rsidR="00345CB9" w:rsidRPr="006F30CB" w:rsidRDefault="00EF4FDD" w:rsidP="001E3688">
            <w:pPr>
              <w:spacing w:line="360" w:lineRule="auto"/>
              <w:rPr>
                <w:rFonts w:ascii="Times New Roman" w:hAnsi="Times New Roman" w:cs="Times New Roman"/>
                <w:sz w:val="28"/>
                <w:szCs w:val="28"/>
              </w:rPr>
            </w:pPr>
            <w:r>
              <w:rPr>
                <w:rFonts w:ascii="Times New Roman" w:hAnsi="Times New Roman" w:cs="Times New Roman"/>
                <w:sz w:val="28"/>
                <w:szCs w:val="28"/>
              </w:rPr>
              <w:t xml:space="preserve"> Р</w:t>
            </w:r>
            <w:r w:rsidR="00345CB9" w:rsidRPr="006F30CB">
              <w:rPr>
                <w:rFonts w:ascii="Times New Roman" w:hAnsi="Times New Roman" w:cs="Times New Roman"/>
                <w:sz w:val="28"/>
                <w:szCs w:val="28"/>
              </w:rPr>
              <w:t>епертуар</w:t>
            </w:r>
          </w:p>
        </w:tc>
        <w:tc>
          <w:tcPr>
            <w:tcW w:w="2693" w:type="dxa"/>
          </w:tcPr>
          <w:p w14:paraId="43EA4F6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мероприятие</w:t>
            </w:r>
          </w:p>
        </w:tc>
      </w:tr>
      <w:tr w:rsidR="00345CB9" w:rsidRPr="006F30CB" w14:paraId="18111A3C" w14:textId="77777777" w:rsidTr="00BA7A4D">
        <w:tc>
          <w:tcPr>
            <w:tcW w:w="2250" w:type="dxa"/>
          </w:tcPr>
          <w:p w14:paraId="6D383FB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До свидания, лето. Здравствуй детский сад</w:t>
            </w:r>
          </w:p>
        </w:tc>
        <w:tc>
          <w:tcPr>
            <w:tcW w:w="3670" w:type="dxa"/>
          </w:tcPr>
          <w:p w14:paraId="21F04AEF" w14:textId="77777777" w:rsidR="00345CB9" w:rsidRPr="006F30CB" w:rsidRDefault="00345CB9" w:rsidP="001E3688">
            <w:pPr>
              <w:spacing w:line="360" w:lineRule="auto"/>
              <w:rPr>
                <w:rFonts w:ascii="Times New Roman" w:hAnsi="Times New Roman" w:cs="Times New Roman"/>
                <w:sz w:val="28"/>
                <w:szCs w:val="28"/>
                <w:shd w:val="clear" w:color="auto" w:fill="FFFFFF"/>
              </w:rPr>
            </w:pPr>
            <w:r w:rsidRPr="006F30CB">
              <w:rPr>
                <w:rFonts w:ascii="Times New Roman" w:hAnsi="Times New Roman" w:cs="Times New Roman"/>
                <w:sz w:val="28"/>
                <w:szCs w:val="28"/>
                <w:shd w:val="clear" w:color="auto" w:fill="FFFFFF"/>
              </w:rPr>
              <w:t>Закрепление и повторение  музыкального  материала  за  прошлый  год.</w:t>
            </w:r>
          </w:p>
          <w:p w14:paraId="1A778061" w14:textId="77777777" w:rsidR="00345CB9" w:rsidRPr="006F30CB" w:rsidRDefault="00345CB9" w:rsidP="001E3688">
            <w:pPr>
              <w:pStyle w:val="c11"/>
              <w:shd w:val="clear" w:color="auto" w:fill="FFFFFF"/>
              <w:spacing w:before="0" w:beforeAutospacing="0" w:after="0" w:afterAutospacing="0" w:line="360" w:lineRule="auto"/>
              <w:rPr>
                <w:sz w:val="28"/>
                <w:szCs w:val="28"/>
              </w:rPr>
            </w:pPr>
            <w:r w:rsidRPr="006F30CB">
              <w:rPr>
                <w:rStyle w:val="c3"/>
                <w:sz w:val="28"/>
                <w:szCs w:val="28"/>
              </w:rPr>
              <w:t>Учить детей чувствовать веселую, бодрую музыку, прислушиваться к логическому ее заключению.</w:t>
            </w:r>
          </w:p>
          <w:p w14:paraId="7584BCA3" w14:textId="77777777" w:rsidR="00345CB9" w:rsidRPr="006F30CB" w:rsidRDefault="00345CB9" w:rsidP="001E3688">
            <w:pPr>
              <w:pStyle w:val="c11"/>
              <w:shd w:val="clear" w:color="auto" w:fill="FFFFFF"/>
              <w:spacing w:before="0" w:beforeAutospacing="0" w:after="0" w:afterAutospacing="0" w:line="360" w:lineRule="auto"/>
              <w:rPr>
                <w:sz w:val="28"/>
                <w:szCs w:val="28"/>
              </w:rPr>
            </w:pPr>
            <w:r w:rsidRPr="006F30CB">
              <w:rPr>
                <w:rStyle w:val="c3"/>
                <w:sz w:val="28"/>
                <w:szCs w:val="28"/>
              </w:rPr>
              <w:t>Вызывать у детей радостные эмоции и желание отразить настроение музыки в движении.</w:t>
            </w:r>
          </w:p>
          <w:p w14:paraId="0045AA49" w14:textId="77777777" w:rsidR="00345CB9" w:rsidRPr="006F30CB" w:rsidRDefault="00345CB9" w:rsidP="001E3688">
            <w:pPr>
              <w:spacing w:line="360" w:lineRule="auto"/>
              <w:rPr>
                <w:rFonts w:ascii="Times New Roman" w:hAnsi="Times New Roman" w:cs="Times New Roman"/>
                <w:sz w:val="28"/>
                <w:szCs w:val="28"/>
              </w:rPr>
            </w:pPr>
          </w:p>
        </w:tc>
        <w:tc>
          <w:tcPr>
            <w:tcW w:w="1843" w:type="dxa"/>
          </w:tcPr>
          <w:p w14:paraId="0BA269BF"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0BF72D7"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Слушание:</w:t>
            </w:r>
          </w:p>
          <w:p w14:paraId="7BA5A1F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Вальс игрушек (Ю. Ефимов)</w:t>
            </w:r>
          </w:p>
          <w:p w14:paraId="1C44A6F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Контраданс ( Ф. Шуберт)</w:t>
            </w:r>
          </w:p>
          <w:p w14:paraId="10C5A71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Осенняя песнь (П. Чайковский)</w:t>
            </w:r>
          </w:p>
          <w:p w14:paraId="09A8365D"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Пение:</w:t>
            </w:r>
          </w:p>
          <w:p w14:paraId="153A3DD1"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Песенка-чудесенка ( М. Протасов)</w:t>
            </w:r>
          </w:p>
          <w:p w14:paraId="76623EF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Солнечный зайчик ( В. Мурадели)</w:t>
            </w:r>
          </w:p>
          <w:p w14:paraId="32163A8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По  малину в сад пойдем ( А. Филиппенко)</w:t>
            </w:r>
          </w:p>
          <w:p w14:paraId="19CF70A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Дружба (амер.нар.пес.)</w:t>
            </w:r>
          </w:p>
          <w:p w14:paraId="4621B84B"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Муз.ритм. движ.:</w:t>
            </w:r>
          </w:p>
          <w:p w14:paraId="16A7F83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Детская полька ( А. Жилинский)</w:t>
            </w:r>
          </w:p>
          <w:p w14:paraId="44EAA0E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Приставной шаг ( Е. Макаров)</w:t>
            </w:r>
          </w:p>
          <w:p w14:paraId="782AF9C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Упражнение для рук ( Т. Вилькорейская)</w:t>
            </w:r>
          </w:p>
          <w:p w14:paraId="23BE4FC5"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5706FCD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Кто скорее (Л. Шварц)</w:t>
            </w:r>
          </w:p>
          <w:p w14:paraId="421E16B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Ищи (Т. Ломова)</w:t>
            </w:r>
          </w:p>
          <w:p w14:paraId="1759A80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Жмурки ( рус.нар.мел. в обр. Т. Ломовой)</w:t>
            </w:r>
          </w:p>
        </w:tc>
        <w:tc>
          <w:tcPr>
            <w:tcW w:w="2693" w:type="dxa"/>
          </w:tcPr>
          <w:p w14:paraId="658F9D3C"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 xml:space="preserve">Вечер досуга </w:t>
            </w:r>
          </w:p>
          <w:p w14:paraId="518FE35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555555"/>
                <w:sz w:val="28"/>
                <w:szCs w:val="28"/>
                <w:shd w:val="clear" w:color="auto" w:fill="FFFFFF"/>
              </w:rPr>
              <w:t>«Веселое путешествие на поляну игр»</w:t>
            </w:r>
          </w:p>
        </w:tc>
      </w:tr>
      <w:tr w:rsidR="00345CB9" w:rsidRPr="006F30CB" w14:paraId="0D40DBF5" w14:textId="77777777" w:rsidTr="00BA7A4D">
        <w:tc>
          <w:tcPr>
            <w:tcW w:w="2250" w:type="dxa"/>
          </w:tcPr>
          <w:p w14:paraId="632827EB"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осень</w:t>
            </w:r>
          </w:p>
        </w:tc>
        <w:tc>
          <w:tcPr>
            <w:tcW w:w="3670" w:type="dxa"/>
          </w:tcPr>
          <w:p w14:paraId="16903E1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Закрепить ритмичный шаг. Развивать четкость движений голеностопного сустава, необходимую при исполнении плясовых и танцевальных движений.</w:t>
            </w:r>
          </w:p>
          <w:p w14:paraId="36AA920F"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48B2088A"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Совершенствовать певческий голос и вокально-слуховую координацию.                                                                                                                                                                                                                                       </w:t>
            </w:r>
          </w:p>
          <w:p w14:paraId="70FE6DB9"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14:paraId="6BC4390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Знакомить детей с разными музыкальными инструментами. Учить приемам игры на них.</w:t>
            </w:r>
          </w:p>
        </w:tc>
        <w:tc>
          <w:tcPr>
            <w:tcW w:w="1843" w:type="dxa"/>
          </w:tcPr>
          <w:p w14:paraId="61CBE3A8"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65E98D74"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«Утро» Григ</w:t>
            </w:r>
          </w:p>
          <w:p w14:paraId="4BE48AC9"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«Осень», муз. Ан. Александро</w:t>
            </w:r>
            <w:r w:rsidRPr="006F30CB">
              <w:rPr>
                <w:rStyle w:val="FontStyle207"/>
                <w:rFonts w:ascii="Times New Roman" w:hAnsi="Times New Roman" w:cs="Times New Roman"/>
                <w:sz w:val="28"/>
                <w:szCs w:val="28"/>
              </w:rPr>
              <w:softHyphen/>
              <w:t>ва</w:t>
            </w:r>
          </w:p>
          <w:p w14:paraId="19AD0D39"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1EE11322"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color w:val="000000"/>
                <w:sz w:val="28"/>
                <w:szCs w:val="28"/>
              </w:rPr>
              <w:t>«Отчего плачет осень…»</w:t>
            </w:r>
          </w:p>
          <w:p w14:paraId="3BA7C782"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Соколовой</w:t>
            </w:r>
          </w:p>
          <w:p w14:paraId="2E9D9CFF"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Лиса по лесу ходила», рус. нар. Пес</w:t>
            </w:r>
          </w:p>
          <w:p w14:paraId="6F9CA326"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«Осенью», муз. Г. Зингера</w:t>
            </w:r>
          </w:p>
          <w:p w14:paraId="672BD1B4" w14:textId="77777777" w:rsidR="00345CB9" w:rsidRPr="006F30CB" w:rsidRDefault="00345CB9" w:rsidP="001E3688">
            <w:pPr>
              <w:shd w:val="clear" w:color="auto" w:fill="FFFFFF"/>
              <w:spacing w:line="360" w:lineRule="auto"/>
              <w:ind w:right="24"/>
              <w:rPr>
                <w:rFonts w:ascii="Times New Roman" w:hAnsi="Times New Roman" w:cs="Times New Roman"/>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«Танец детства» муз. Е. Крылатова</w:t>
            </w:r>
          </w:p>
          <w:p w14:paraId="1718CB9F"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«Игра с ленточкой» муз. и сл. Шаламовой</w:t>
            </w:r>
          </w:p>
          <w:p w14:paraId="2D485573"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4B02E994"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«Плетень», рус. нар. мел</w:t>
            </w:r>
          </w:p>
        </w:tc>
        <w:tc>
          <w:tcPr>
            <w:tcW w:w="2693" w:type="dxa"/>
          </w:tcPr>
          <w:p w14:paraId="49C7B39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«Осенний бал» - вечер досуга</w:t>
            </w:r>
          </w:p>
        </w:tc>
      </w:tr>
      <w:tr w:rsidR="00345CB9" w:rsidRPr="006F30CB" w14:paraId="1327723C" w14:textId="77777777" w:rsidTr="00BA7A4D">
        <w:tc>
          <w:tcPr>
            <w:tcW w:w="2250" w:type="dxa"/>
          </w:tcPr>
          <w:p w14:paraId="0C42F96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Я и моя семья</w:t>
            </w:r>
          </w:p>
        </w:tc>
        <w:tc>
          <w:tcPr>
            <w:tcW w:w="3670" w:type="dxa"/>
          </w:tcPr>
          <w:p w14:paraId="0066D57D"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Создать бодрое и радостное  настроение у детей, </w:t>
            </w:r>
            <w:r w:rsidRPr="006F30CB">
              <w:rPr>
                <w:rFonts w:ascii="Times New Roman" w:hAnsi="Times New Roman" w:cs="Times New Roman"/>
                <w:color w:val="000000"/>
                <w:sz w:val="28"/>
                <w:szCs w:val="28"/>
              </w:rPr>
              <w:lastRenderedPageBreak/>
              <w:t>вызвать желание танцевать. Развивать активность и  дружеские отношения между детьми.</w:t>
            </w:r>
          </w:p>
          <w:p w14:paraId="0418D390"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Закреплять у детей представление о характере музыки.</w:t>
            </w:r>
          </w:p>
          <w:p w14:paraId="4778E2CD"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различать высокий и низкий звук, чисто интонировать, пропевая мелодию.</w:t>
            </w:r>
          </w:p>
          <w:p w14:paraId="03A1B01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Разучивать простейшие ритмические рисунки и выполнять их в соответствии с музыкой</w:t>
            </w:r>
          </w:p>
        </w:tc>
        <w:tc>
          <w:tcPr>
            <w:tcW w:w="1843" w:type="dxa"/>
          </w:tcPr>
          <w:p w14:paraId="6CEE5A31"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0F070E34" w14:textId="77777777" w:rsidR="00345CB9" w:rsidRPr="006F30CB" w:rsidRDefault="00345CB9" w:rsidP="001E3688">
            <w:pPr>
              <w:shd w:val="clear" w:color="auto" w:fill="FFFFFF"/>
              <w:spacing w:line="360" w:lineRule="auto"/>
              <w:ind w:right="34"/>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 xml:space="preserve">«Ходит месяц над </w:t>
            </w:r>
            <w:r w:rsidRPr="006F30CB">
              <w:rPr>
                <w:rFonts w:ascii="Times New Roman" w:hAnsi="Times New Roman" w:cs="Times New Roman"/>
                <w:color w:val="000000"/>
                <w:sz w:val="28"/>
                <w:szCs w:val="28"/>
              </w:rPr>
              <w:lastRenderedPageBreak/>
              <w:t>лугами» Прокофьева</w:t>
            </w:r>
          </w:p>
          <w:p w14:paraId="1CB892DF"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«Детская полька», муз. М. Глинки</w:t>
            </w:r>
          </w:p>
          <w:p w14:paraId="6FE72E6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12EC2ADE"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«Наш дом», «Кукушечка», муз. Е. Тили</w:t>
            </w:r>
            <w:r w:rsidRPr="006F30CB">
              <w:rPr>
                <w:rStyle w:val="FontStyle207"/>
                <w:rFonts w:ascii="Times New Roman" w:hAnsi="Times New Roman" w:cs="Times New Roman"/>
                <w:sz w:val="28"/>
                <w:szCs w:val="28"/>
              </w:rPr>
              <w:softHyphen/>
              <w:t>чеевой</w:t>
            </w:r>
          </w:p>
          <w:p w14:paraId="09354D7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ходьба бодрым и спокойным шагом под «Марш», муз. М. Робера</w:t>
            </w:r>
          </w:p>
          <w:p w14:paraId="5CE94DEE"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Игра на д.м.и.:</w:t>
            </w:r>
          </w:p>
          <w:p w14:paraId="7D5F87C9"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«Наш ор</w:t>
            </w:r>
            <w:r w:rsidRPr="006F30CB">
              <w:rPr>
                <w:rStyle w:val="FontStyle207"/>
                <w:rFonts w:ascii="Times New Roman" w:hAnsi="Times New Roman" w:cs="Times New Roman"/>
                <w:sz w:val="28"/>
                <w:szCs w:val="28"/>
              </w:rPr>
              <w:softHyphen/>
              <w:t>кестр», муз. Е. Тиличеевой</w:t>
            </w:r>
          </w:p>
          <w:p w14:paraId="54E9328A"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1144B02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lastRenderedPageBreak/>
              <w:t xml:space="preserve">«Самым </w:t>
            </w:r>
            <w:r w:rsidRPr="006F30CB">
              <w:rPr>
                <w:rFonts w:ascii="Times New Roman" w:hAnsi="Times New Roman" w:cs="Times New Roman"/>
                <w:color w:val="000000"/>
                <w:sz w:val="28"/>
                <w:szCs w:val="28"/>
              </w:rPr>
              <w:lastRenderedPageBreak/>
              <w:t>близким и родным» - развлечение</w:t>
            </w:r>
          </w:p>
        </w:tc>
      </w:tr>
      <w:tr w:rsidR="00345CB9" w:rsidRPr="006F30CB" w14:paraId="26B70535" w14:textId="77777777" w:rsidTr="00BA7A4D">
        <w:tc>
          <w:tcPr>
            <w:tcW w:w="2250" w:type="dxa"/>
          </w:tcPr>
          <w:p w14:paraId="6B56310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Мой дом, мой город</w:t>
            </w:r>
          </w:p>
        </w:tc>
        <w:tc>
          <w:tcPr>
            <w:tcW w:w="3670" w:type="dxa"/>
          </w:tcPr>
          <w:p w14:paraId="64A2B898"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Углублять и совершенствовать навыки махового движения,  учить детей постепенно увеличивать силу и размах движения с усилением звучания музыки. Самостоятельно реагировать на начало и окончание звучание частей и всего музыкального произведения.</w:t>
            </w:r>
          </w:p>
          <w:p w14:paraId="51909920" w14:textId="77777777" w:rsidR="00345CB9" w:rsidRPr="006F30CB" w:rsidRDefault="00345CB9" w:rsidP="001E3688">
            <w:pPr>
              <w:shd w:val="clear" w:color="auto" w:fill="FFFFFF"/>
              <w:spacing w:line="360" w:lineRule="auto"/>
              <w:ind w:firstLine="5"/>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Обогащать музыкальные впечатления детей. При анализе музыкальных произведений учить ясно излагать </w:t>
            </w:r>
            <w:r w:rsidRPr="006F30CB">
              <w:rPr>
                <w:rFonts w:ascii="Times New Roman" w:hAnsi="Times New Roman" w:cs="Times New Roman"/>
                <w:color w:val="000000"/>
                <w:sz w:val="28"/>
                <w:szCs w:val="28"/>
              </w:rPr>
              <w:lastRenderedPageBreak/>
              <w:t>свои мысли, эмоциональное восприятие и ощущения.</w:t>
            </w:r>
          </w:p>
          <w:p w14:paraId="334F4EC5" w14:textId="77777777" w:rsidR="00345CB9" w:rsidRPr="00BA7A4D" w:rsidRDefault="00345CB9" w:rsidP="00BA7A4D">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1843" w:type="dxa"/>
          </w:tcPr>
          <w:p w14:paraId="048DB5DC"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4B8667AD"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«Октябрь» (из цикла «Времена года» П. Чайковского)</w:t>
            </w:r>
          </w:p>
          <w:p w14:paraId="7E443EDF"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«Колы</w:t>
            </w:r>
            <w:r w:rsidRPr="006F30CB">
              <w:rPr>
                <w:rStyle w:val="FontStyle207"/>
                <w:rFonts w:ascii="Times New Roman" w:hAnsi="Times New Roman" w:cs="Times New Roman"/>
                <w:sz w:val="28"/>
                <w:szCs w:val="28"/>
              </w:rPr>
              <w:softHyphen/>
              <w:t>бельная», муз. В. Моцарт;</w:t>
            </w:r>
          </w:p>
          <w:p w14:paraId="1B2CE7DA"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24C74CF8" w14:textId="77777777" w:rsidR="00345CB9" w:rsidRPr="006F30CB" w:rsidRDefault="00345CB9" w:rsidP="001E3688">
            <w:pPr>
              <w:pStyle w:val="Style11"/>
              <w:widowControl/>
              <w:spacing w:line="360" w:lineRule="auto"/>
              <w:ind w:firstLine="0"/>
              <w:jc w:val="left"/>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«Медленная песенка», «Быстрая песенка», муз .Г. Струве.</w:t>
            </w:r>
          </w:p>
          <w:p w14:paraId="0CE09778"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«Горошина», муз.В. Карасевой</w:t>
            </w:r>
          </w:p>
          <w:p w14:paraId="1F1F941D"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lastRenderedPageBreak/>
              <w:t>Муз.ритм.движ.:</w:t>
            </w:r>
          </w:p>
          <w:p w14:paraId="1981D4E2"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«Кто лучше скачет?», «Бег», муз. Т. Ломовой;</w:t>
            </w:r>
          </w:p>
          <w:p w14:paraId="24D0AC5C"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7470F91F"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«Узнай по голосу», муз. В. Ребикова («Пьеса»)</w:t>
            </w:r>
          </w:p>
        </w:tc>
        <w:tc>
          <w:tcPr>
            <w:tcW w:w="2693" w:type="dxa"/>
          </w:tcPr>
          <w:p w14:paraId="2D1200D7"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 мой дом, мой город»</w:t>
            </w:r>
          </w:p>
        </w:tc>
      </w:tr>
      <w:tr w:rsidR="00345CB9" w:rsidRPr="006F30CB" w14:paraId="68157F54" w14:textId="77777777" w:rsidTr="00BA7A4D">
        <w:tc>
          <w:tcPr>
            <w:tcW w:w="2250" w:type="dxa"/>
          </w:tcPr>
          <w:p w14:paraId="564F989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мониторинг</w:t>
            </w:r>
          </w:p>
        </w:tc>
        <w:tc>
          <w:tcPr>
            <w:tcW w:w="3670" w:type="dxa"/>
          </w:tcPr>
          <w:p w14:paraId="469CFC78" w14:textId="77777777" w:rsidR="00345CB9" w:rsidRPr="006F30CB" w:rsidRDefault="00345CB9" w:rsidP="001E3688">
            <w:pPr>
              <w:spacing w:line="360" w:lineRule="auto"/>
              <w:rPr>
                <w:rFonts w:ascii="Times New Roman" w:hAnsi="Times New Roman" w:cs="Times New Roman"/>
                <w:sz w:val="28"/>
                <w:szCs w:val="28"/>
              </w:rPr>
            </w:pPr>
          </w:p>
        </w:tc>
        <w:tc>
          <w:tcPr>
            <w:tcW w:w="1843" w:type="dxa"/>
          </w:tcPr>
          <w:p w14:paraId="0F8E62DC" w14:textId="77777777" w:rsidR="00345CB9" w:rsidRPr="006F30CB" w:rsidRDefault="00345CB9" w:rsidP="001E3688">
            <w:pPr>
              <w:spacing w:line="360" w:lineRule="auto"/>
              <w:rPr>
                <w:rFonts w:ascii="Times New Roman" w:hAnsi="Times New Roman" w:cs="Times New Roman"/>
                <w:sz w:val="28"/>
                <w:szCs w:val="28"/>
              </w:rPr>
            </w:pPr>
          </w:p>
          <w:p w14:paraId="64734E89" w14:textId="77777777" w:rsidR="00277A23" w:rsidRPr="006F30CB" w:rsidRDefault="00277A23" w:rsidP="001E3688">
            <w:pPr>
              <w:spacing w:line="360" w:lineRule="auto"/>
              <w:rPr>
                <w:rFonts w:ascii="Times New Roman" w:hAnsi="Times New Roman" w:cs="Times New Roman"/>
                <w:sz w:val="28"/>
                <w:szCs w:val="28"/>
              </w:rPr>
            </w:pPr>
          </w:p>
        </w:tc>
        <w:tc>
          <w:tcPr>
            <w:tcW w:w="4536" w:type="dxa"/>
          </w:tcPr>
          <w:p w14:paraId="3698DBF3"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213ACE9F" w14:textId="77777777" w:rsidR="00345CB9" w:rsidRPr="006F30CB" w:rsidRDefault="00345CB9" w:rsidP="001E3688">
            <w:pPr>
              <w:spacing w:line="360" w:lineRule="auto"/>
              <w:rPr>
                <w:rFonts w:ascii="Times New Roman" w:hAnsi="Times New Roman" w:cs="Times New Roman"/>
                <w:sz w:val="28"/>
                <w:szCs w:val="28"/>
              </w:rPr>
            </w:pPr>
          </w:p>
        </w:tc>
      </w:tr>
      <w:tr w:rsidR="00345CB9" w:rsidRPr="006F30CB" w14:paraId="204E111D" w14:textId="77777777" w:rsidTr="00BA7A4D">
        <w:tc>
          <w:tcPr>
            <w:tcW w:w="2250" w:type="dxa"/>
          </w:tcPr>
          <w:p w14:paraId="1BC2A3F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матери</w:t>
            </w:r>
          </w:p>
        </w:tc>
        <w:tc>
          <w:tcPr>
            <w:tcW w:w="3670" w:type="dxa"/>
          </w:tcPr>
          <w:p w14:paraId="1519FF06" w14:textId="77777777" w:rsidR="00345CB9" w:rsidRPr="006F30CB" w:rsidRDefault="00345CB9" w:rsidP="001E3688">
            <w:pPr>
              <w:spacing w:line="360" w:lineRule="auto"/>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14:paraId="2159420D"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Закреплять умение детей слышать поступенное движение мелодии вверх и вниз. Петь, чисто интонируя. Сопровождая пение движением руки вверх и вниз.</w:t>
            </w:r>
          </w:p>
          <w:p w14:paraId="7847C16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играть знакомую мелодию индивидуально и в ансамбле на металлофоне,  шумовых инструментах</w:t>
            </w:r>
          </w:p>
          <w:p w14:paraId="73D2FCE8" w14:textId="77777777" w:rsidR="00345CB9" w:rsidRPr="00BA7A4D" w:rsidRDefault="00345CB9" w:rsidP="00BA7A4D">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Учить детей исполнять песни с вдохновением, </w:t>
            </w:r>
            <w:r w:rsidRPr="006F30CB">
              <w:rPr>
                <w:rFonts w:ascii="Times New Roman" w:hAnsi="Times New Roman" w:cs="Times New Roman"/>
                <w:color w:val="000000"/>
                <w:sz w:val="28"/>
                <w:szCs w:val="28"/>
              </w:rPr>
              <w:lastRenderedPageBreak/>
              <w:t>передавая свои чувства: любовь к маме. Закреплять умение детей петь с сопровождением и без него.</w:t>
            </w:r>
          </w:p>
        </w:tc>
        <w:tc>
          <w:tcPr>
            <w:tcW w:w="1843" w:type="dxa"/>
          </w:tcPr>
          <w:p w14:paraId="003D398F"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47D5DE5E" w14:textId="77777777" w:rsidR="00345CB9" w:rsidRPr="006F30CB" w:rsidRDefault="00345CB9" w:rsidP="001E3688">
            <w:pPr>
              <w:shd w:val="clear" w:color="auto" w:fill="FFFFFF"/>
              <w:spacing w:line="360" w:lineRule="auto"/>
              <w:ind w:right="24"/>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«Камаринская» Чайковского</w:t>
            </w:r>
          </w:p>
          <w:p w14:paraId="72C0978F" w14:textId="77777777" w:rsidR="00345CB9" w:rsidRPr="006F30CB" w:rsidRDefault="00345CB9" w:rsidP="001E3688">
            <w:pPr>
              <w:shd w:val="clear" w:color="auto" w:fill="FFFFFF"/>
              <w:spacing w:line="360" w:lineRule="auto"/>
              <w:ind w:right="24"/>
              <w:rPr>
                <w:rStyle w:val="FontStyle251"/>
                <w:rFonts w:ascii="Times New Roman" w:hAnsi="Times New Roman" w:cs="Times New Roman"/>
                <w:b w:val="0"/>
                <w:bCs w:val="0"/>
                <w:color w:val="000000"/>
                <w:sz w:val="28"/>
                <w:szCs w:val="28"/>
              </w:rPr>
            </w:pPr>
            <w:r w:rsidRPr="006F30CB">
              <w:rPr>
                <w:rFonts w:ascii="Times New Roman" w:hAnsi="Times New Roman" w:cs="Times New Roman"/>
                <w:color w:val="000000"/>
                <w:sz w:val="28"/>
                <w:szCs w:val="28"/>
              </w:rPr>
              <w:t>«Болезнь куклы» Чайковского</w:t>
            </w:r>
          </w:p>
          <w:p w14:paraId="61834840"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0477B078" w14:textId="77777777" w:rsidR="00345CB9" w:rsidRPr="006F30CB" w:rsidRDefault="00345CB9" w:rsidP="001E3688">
            <w:pPr>
              <w:shd w:val="clear" w:color="auto" w:fill="FFFFFF"/>
              <w:spacing w:line="360" w:lineRule="auto"/>
              <w:ind w:right="29" w:firstLine="10"/>
              <w:rPr>
                <w:rFonts w:ascii="Times New Roman" w:hAnsi="Times New Roman" w:cs="Times New Roman"/>
                <w:color w:val="000000"/>
                <w:sz w:val="28"/>
                <w:szCs w:val="28"/>
              </w:rPr>
            </w:pPr>
            <w:r w:rsidRPr="006F30CB">
              <w:rPr>
                <w:rFonts w:ascii="Times New Roman" w:hAnsi="Times New Roman" w:cs="Times New Roman"/>
                <w:color w:val="000000"/>
                <w:sz w:val="28"/>
                <w:szCs w:val="28"/>
              </w:rPr>
              <w:t>«Мама» муз. и сл. Петровой</w:t>
            </w:r>
          </w:p>
          <w:p w14:paraId="7EB9B0AD" w14:textId="77777777" w:rsidR="00345CB9" w:rsidRPr="006F30CB" w:rsidRDefault="00345CB9" w:rsidP="001E3688">
            <w:pPr>
              <w:shd w:val="clear" w:color="auto" w:fill="FFFFFF"/>
              <w:spacing w:line="360" w:lineRule="auto"/>
              <w:ind w:right="29" w:firstLine="10"/>
              <w:rPr>
                <w:rFonts w:ascii="Times New Roman" w:hAnsi="Times New Roman" w:cs="Times New Roman"/>
                <w:color w:val="000000"/>
                <w:sz w:val="28"/>
                <w:szCs w:val="28"/>
              </w:rPr>
            </w:pPr>
            <w:r w:rsidRPr="006F30CB">
              <w:rPr>
                <w:rFonts w:ascii="Times New Roman" w:hAnsi="Times New Roman" w:cs="Times New Roman"/>
                <w:color w:val="000000"/>
                <w:sz w:val="28"/>
                <w:szCs w:val="28"/>
              </w:rPr>
              <w:t>«Белые снежинки» сл. Энтина муз. Гладкова</w:t>
            </w:r>
          </w:p>
          <w:p w14:paraId="34BBC8D2"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«Музыкальное эхо» Андреевой</w:t>
            </w:r>
          </w:p>
          <w:p w14:paraId="2313F064" w14:textId="77777777" w:rsidR="00345CB9" w:rsidRPr="006F30CB" w:rsidRDefault="00345CB9" w:rsidP="001E3688">
            <w:pPr>
              <w:shd w:val="clear" w:color="auto" w:fill="FFFFFF"/>
              <w:spacing w:line="360" w:lineRule="auto"/>
              <w:ind w:right="14" w:firstLine="5"/>
              <w:jc w:val="both"/>
              <w:rPr>
                <w:rFonts w:ascii="Times New Roman" w:hAnsi="Times New Roman" w:cs="Times New Roman"/>
                <w:bCs/>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bCs/>
                <w:color w:val="000000"/>
                <w:sz w:val="28"/>
                <w:szCs w:val="28"/>
              </w:rPr>
              <w:t>«На лошадке» Витлина</w:t>
            </w:r>
          </w:p>
          <w:p w14:paraId="4EF9E679" w14:textId="77777777" w:rsidR="00345CB9" w:rsidRPr="006F30CB" w:rsidRDefault="00345CB9" w:rsidP="001E3688">
            <w:pPr>
              <w:shd w:val="clear" w:color="auto" w:fill="FFFFFF"/>
              <w:spacing w:line="360" w:lineRule="auto"/>
              <w:ind w:right="14" w:firstLine="5"/>
              <w:jc w:val="both"/>
              <w:rPr>
                <w:rFonts w:ascii="Times New Roman" w:hAnsi="Times New Roman" w:cs="Times New Roman"/>
                <w:bCs/>
                <w:color w:val="000000"/>
                <w:sz w:val="28"/>
                <w:szCs w:val="28"/>
              </w:rPr>
            </w:pPr>
            <w:r w:rsidRPr="006F30CB">
              <w:rPr>
                <w:rFonts w:ascii="Times New Roman" w:hAnsi="Times New Roman" w:cs="Times New Roman"/>
                <w:bCs/>
                <w:color w:val="000000"/>
                <w:sz w:val="28"/>
                <w:szCs w:val="28"/>
              </w:rPr>
              <w:lastRenderedPageBreak/>
              <w:t>«Большие крылья» арм. н.м.</w:t>
            </w:r>
          </w:p>
          <w:p w14:paraId="640B87FF" w14:textId="77777777" w:rsidR="00345CB9" w:rsidRPr="006F30CB" w:rsidRDefault="00345CB9" w:rsidP="001E3688">
            <w:pPr>
              <w:shd w:val="clear" w:color="auto" w:fill="FFFFFF"/>
              <w:spacing w:line="360" w:lineRule="auto"/>
              <w:ind w:right="14"/>
              <w:rPr>
                <w:rFonts w:ascii="Times New Roman" w:hAnsi="Times New Roman" w:cs="Times New Roman"/>
                <w:color w:val="000000"/>
                <w:sz w:val="28"/>
                <w:szCs w:val="28"/>
              </w:rPr>
            </w:pPr>
            <w:r w:rsidRPr="006F30CB">
              <w:rPr>
                <w:rFonts w:ascii="Times New Roman" w:hAnsi="Times New Roman" w:cs="Times New Roman"/>
                <w:color w:val="000000"/>
                <w:sz w:val="28"/>
                <w:szCs w:val="28"/>
              </w:rPr>
              <w:t>«Становитесь в хоровод» совр. танец</w:t>
            </w:r>
          </w:p>
          <w:p w14:paraId="296D2BE3"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5C396CAB" w14:textId="77777777" w:rsidR="00345CB9" w:rsidRPr="006F30CB" w:rsidRDefault="00345CB9" w:rsidP="001E3688">
            <w:pPr>
              <w:shd w:val="clear" w:color="auto" w:fill="FFFFFF"/>
              <w:spacing w:line="360" w:lineRule="auto"/>
              <w:ind w:right="14"/>
              <w:jc w:val="both"/>
              <w:rPr>
                <w:rFonts w:ascii="Times New Roman" w:hAnsi="Times New Roman" w:cs="Times New Roman"/>
                <w:color w:val="000000"/>
                <w:sz w:val="28"/>
                <w:szCs w:val="28"/>
              </w:rPr>
            </w:pPr>
            <w:r w:rsidRPr="006F30CB">
              <w:rPr>
                <w:rFonts w:ascii="Times New Roman" w:hAnsi="Times New Roman" w:cs="Times New Roman"/>
                <w:color w:val="000000"/>
                <w:sz w:val="28"/>
                <w:szCs w:val="28"/>
              </w:rPr>
              <w:t>«Ищи» Ломовой</w:t>
            </w:r>
          </w:p>
          <w:p w14:paraId="220AC7B8"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129CB16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Общий концерт, посвященный дню матери</w:t>
            </w:r>
          </w:p>
        </w:tc>
      </w:tr>
      <w:tr w:rsidR="00345CB9" w:rsidRPr="006F30CB" w14:paraId="2B52DE26" w14:textId="77777777" w:rsidTr="00BA7A4D">
        <w:tc>
          <w:tcPr>
            <w:tcW w:w="2250" w:type="dxa"/>
          </w:tcPr>
          <w:p w14:paraId="6DF3397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Эти удивительные животные</w:t>
            </w:r>
          </w:p>
        </w:tc>
        <w:tc>
          <w:tcPr>
            <w:tcW w:w="3670" w:type="dxa"/>
          </w:tcPr>
          <w:p w14:paraId="26F038FD" w14:textId="77777777" w:rsidR="00345CB9" w:rsidRPr="006F30CB" w:rsidRDefault="00345CB9" w:rsidP="001E3688">
            <w:pPr>
              <w:shd w:val="clear" w:color="auto" w:fill="FFFFFF"/>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Развивать чувство ритма. Выполнять шаг, имитирующий ходьбу лошади». Совершенствовать плавность движений у детей.</w:t>
            </w:r>
          </w:p>
          <w:p w14:paraId="68C70292" w14:textId="77777777" w:rsidR="00345CB9" w:rsidRPr="006F30CB" w:rsidRDefault="00345CB9" w:rsidP="001E3688">
            <w:pPr>
              <w:spacing w:line="360" w:lineRule="auto"/>
              <w:rPr>
                <w:rFonts w:ascii="Times New Roman" w:hAnsi="Times New Roman" w:cs="Times New Roman"/>
                <w:b/>
                <w:bCs/>
                <w:color w:val="000000"/>
                <w:sz w:val="28"/>
                <w:szCs w:val="28"/>
              </w:rPr>
            </w:pPr>
            <w:r w:rsidRPr="006F30CB">
              <w:rPr>
                <w:rFonts w:ascii="Times New Roman" w:hAnsi="Times New Roman" w:cs="Times New Roman"/>
                <w:bCs/>
                <w:color w:val="000000"/>
                <w:sz w:val="28"/>
                <w:szCs w:val="28"/>
              </w:rPr>
              <w:t>Выражать в движении радостное, праздничное настроение, исполняя новогодний танец. Передаватьизящные,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p w14:paraId="35BA91E0"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Определять динамичный, весёлый, плясовой характер пьесы. </w:t>
            </w:r>
          </w:p>
          <w:p w14:paraId="517B1B5C"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Упражнять детей в чистом интонировании малой </w:t>
            </w:r>
            <w:r w:rsidRPr="006F30CB">
              <w:rPr>
                <w:rFonts w:ascii="Times New Roman" w:hAnsi="Times New Roman" w:cs="Times New Roman"/>
                <w:color w:val="000000"/>
                <w:sz w:val="28"/>
                <w:szCs w:val="28"/>
              </w:rPr>
              <w:lastRenderedPageBreak/>
              <w:t>терции вниз и чистой кварты вверх</w:t>
            </w:r>
          </w:p>
          <w:p w14:paraId="7AD58238"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1843" w:type="dxa"/>
          </w:tcPr>
          <w:p w14:paraId="6BF18A77"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C59D54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p>
          <w:p w14:paraId="0D576A0C"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«Сани с колокольчиками» Агафонникова</w:t>
            </w:r>
          </w:p>
          <w:p w14:paraId="6D8C07C1"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3012563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«Начинаем карнавал» Слонова</w:t>
            </w:r>
          </w:p>
          <w:p w14:paraId="4A81A95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«Новогодний хоровод» Хижинской</w:t>
            </w:r>
          </w:p>
          <w:p w14:paraId="6B4A14AB"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«К нам приходит Новый год» В. Герчик</w:t>
            </w:r>
          </w:p>
          <w:p w14:paraId="1407C874"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 xml:space="preserve"> «Вальс» Тиличеевой</w:t>
            </w:r>
          </w:p>
          <w:p w14:paraId="09A1C603"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«Рисуем на песке» Ребикова</w:t>
            </w:r>
          </w:p>
          <w:p w14:paraId="1E361997"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«У нас на юге»</w:t>
            </w:r>
          </w:p>
          <w:p w14:paraId="1C8067AF"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lastRenderedPageBreak/>
              <w:t>«Становитесь в хоровод» совр. танец.</w:t>
            </w:r>
          </w:p>
          <w:p w14:paraId="0516766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 «Снежки» любая веселая музыка </w:t>
            </w:r>
          </w:p>
          <w:p w14:paraId="49C8E80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«Передай рукавицу» весёлая мелодия</w:t>
            </w:r>
          </w:p>
          <w:p w14:paraId="3B79CDCD" w14:textId="77777777" w:rsidR="00345CB9" w:rsidRPr="006F30CB" w:rsidRDefault="00345CB9" w:rsidP="001E3688">
            <w:pPr>
              <w:spacing w:line="360" w:lineRule="auto"/>
              <w:rPr>
                <w:rFonts w:ascii="Times New Roman" w:hAnsi="Times New Roman" w:cs="Times New Roman"/>
                <w:b/>
                <w:bCs/>
                <w:sz w:val="28"/>
                <w:szCs w:val="28"/>
              </w:rPr>
            </w:pPr>
            <w:r w:rsidRPr="006F30CB">
              <w:rPr>
                <w:rFonts w:ascii="Times New Roman" w:hAnsi="Times New Roman" w:cs="Times New Roman"/>
                <w:b/>
                <w:sz w:val="28"/>
                <w:szCs w:val="28"/>
              </w:rPr>
              <w:t>Игра на д.м.и.:</w:t>
            </w:r>
          </w:p>
          <w:p w14:paraId="4AD8FDF9"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«Кап-кап». р.н.м. обр. Попатенко</w:t>
            </w:r>
          </w:p>
        </w:tc>
        <w:tc>
          <w:tcPr>
            <w:tcW w:w="2693" w:type="dxa"/>
          </w:tcPr>
          <w:p w14:paraId="019424C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«Эти удивительные животные»</w:t>
            </w:r>
          </w:p>
        </w:tc>
      </w:tr>
      <w:tr w:rsidR="00345CB9" w:rsidRPr="006F30CB" w14:paraId="2B077D12" w14:textId="77777777" w:rsidTr="00BA7A4D">
        <w:trPr>
          <w:trHeight w:val="422"/>
        </w:trPr>
        <w:tc>
          <w:tcPr>
            <w:tcW w:w="2250" w:type="dxa"/>
          </w:tcPr>
          <w:p w14:paraId="2521301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Новый год</w:t>
            </w:r>
          </w:p>
        </w:tc>
        <w:tc>
          <w:tcPr>
            <w:tcW w:w="3670" w:type="dxa"/>
          </w:tcPr>
          <w:p w14:paraId="053E06D6" w14:textId="77777777" w:rsidR="00345CB9" w:rsidRPr="006F30CB" w:rsidRDefault="00345CB9" w:rsidP="001E3688">
            <w:pPr>
              <w:shd w:val="clear" w:color="auto" w:fill="FFFFFF"/>
              <w:spacing w:line="360" w:lineRule="auto"/>
              <w:ind w:right="101"/>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Совершенствовать плавность движений, передавая напевный характер музыки. </w:t>
            </w:r>
          </w:p>
          <w:p w14:paraId="3798E4DF" w14:textId="77777777" w:rsidR="00345CB9" w:rsidRPr="006F30CB" w:rsidRDefault="00345CB9" w:rsidP="001E3688">
            <w:pPr>
              <w:shd w:val="clear" w:color="auto" w:fill="FFFFFF"/>
              <w:spacing w:line="360" w:lineRule="auto"/>
              <w:ind w:right="101"/>
              <w:rPr>
                <w:rFonts w:ascii="Times New Roman" w:hAnsi="Times New Roman" w:cs="Times New Roman"/>
                <w:b/>
                <w:color w:val="000000"/>
                <w:sz w:val="28"/>
                <w:szCs w:val="28"/>
              </w:rPr>
            </w:pPr>
            <w:r w:rsidRPr="006F30CB">
              <w:rPr>
                <w:rFonts w:ascii="Times New Roman" w:hAnsi="Times New Roman" w:cs="Times New Roman"/>
                <w:color w:val="000000"/>
                <w:sz w:val="28"/>
                <w:szCs w:val="28"/>
              </w:rPr>
              <w:t>Содействовать проявлению активности и самостоятельности в выборетанцевальных движений. Соблюдать правила игры, воспитывать выдержку.</w:t>
            </w:r>
          </w:p>
          <w:p w14:paraId="7F9105C7"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Воспринимать лирический характер музыки; отмечать изобразительный момент – подражание звучанию колокольчиков, постепенно затихающему («сани ехали»).  Петь весело, легко, подвижно, точно передавая ритм, выдерживая паузы; начинать пение после музыкального вступления.</w:t>
            </w:r>
          </w:p>
          <w:p w14:paraId="7997A5D1" w14:textId="77777777" w:rsidR="00345CB9" w:rsidRPr="00BA7A4D"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Развивать дыхание и муз. слух. Добиваться легкости </w:t>
            </w:r>
            <w:r w:rsidRPr="006F30CB">
              <w:rPr>
                <w:rFonts w:ascii="Times New Roman" w:hAnsi="Times New Roman" w:cs="Times New Roman"/>
                <w:color w:val="000000"/>
                <w:sz w:val="28"/>
                <w:szCs w:val="28"/>
              </w:rPr>
              <w:lastRenderedPageBreak/>
              <w:t>звучания, развивать подвижность языка, используя работу со слогом «ля-ля».</w:t>
            </w:r>
          </w:p>
        </w:tc>
        <w:tc>
          <w:tcPr>
            <w:tcW w:w="1843" w:type="dxa"/>
          </w:tcPr>
          <w:p w14:paraId="49C12CF3"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2E64105"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«Зима» из цикла «Времена года» А. Вивальди</w:t>
            </w:r>
          </w:p>
          <w:p w14:paraId="26590F05"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41A2011E"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«Елка», муз. Е. Тиличеевой,</w:t>
            </w:r>
          </w:p>
          <w:p w14:paraId="7F11AE9E"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 xml:space="preserve"> «К нам приходит Новый год» Герчик</w:t>
            </w:r>
          </w:p>
          <w:p w14:paraId="6464D19E"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«Танец Петрушек», муз. А. Даргомыжского («Вальс»); «Танец снежинок», муз. А. Жилина;</w:t>
            </w:r>
          </w:p>
          <w:p w14:paraId="0ACA7BBC"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4F98CE7"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lastRenderedPageBreak/>
              <w:t>«Метелица» рус.нар. пес.</w:t>
            </w:r>
          </w:p>
        </w:tc>
        <w:tc>
          <w:tcPr>
            <w:tcW w:w="2693" w:type="dxa"/>
          </w:tcPr>
          <w:p w14:paraId="449F36D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Утренник « Новый год»</w:t>
            </w:r>
          </w:p>
        </w:tc>
      </w:tr>
      <w:tr w:rsidR="00345CB9" w:rsidRPr="006F30CB" w14:paraId="49CEA1D1" w14:textId="77777777" w:rsidTr="00BA7A4D">
        <w:trPr>
          <w:trHeight w:val="847"/>
        </w:trPr>
        <w:tc>
          <w:tcPr>
            <w:tcW w:w="2250" w:type="dxa"/>
          </w:tcPr>
          <w:p w14:paraId="5955E06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зима</w:t>
            </w:r>
          </w:p>
        </w:tc>
        <w:tc>
          <w:tcPr>
            <w:tcW w:w="3670" w:type="dxa"/>
          </w:tcPr>
          <w:p w14:paraId="4E8E801F"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Развивать согласованность движения рук. Расширять шаг детей, воспитывать плавность и устремленность шага, развивать наблюдательность и воображение.</w:t>
            </w:r>
          </w:p>
          <w:p w14:paraId="4BD601A6" w14:textId="77777777" w:rsidR="00345CB9" w:rsidRPr="006F30CB" w:rsidRDefault="00345CB9" w:rsidP="001E3688">
            <w:pPr>
              <w:shd w:val="clear" w:color="auto" w:fill="FFFFFF"/>
              <w:spacing w:line="360" w:lineRule="auto"/>
              <w:ind w:right="101"/>
              <w:rPr>
                <w:rFonts w:ascii="Times New Roman" w:hAnsi="Times New Roman" w:cs="Times New Roman"/>
                <w:color w:val="000000"/>
                <w:sz w:val="28"/>
                <w:szCs w:val="28"/>
              </w:rPr>
            </w:pPr>
            <w:r w:rsidRPr="006F30CB">
              <w:rPr>
                <w:rFonts w:ascii="Times New Roman" w:hAnsi="Times New Roman" w:cs="Times New Roman"/>
                <w:color w:val="000000"/>
                <w:sz w:val="28"/>
                <w:szCs w:val="28"/>
              </w:rPr>
              <w:t>Формировать музыкальный вкус детей. Учить слушать и понимать музыкальные произведения изобразительного характера.</w:t>
            </w:r>
          </w:p>
          <w:p w14:paraId="6C0A15B8" w14:textId="77777777" w:rsidR="00345CB9" w:rsidRPr="006F30CB" w:rsidRDefault="00345CB9" w:rsidP="001E3688">
            <w:pPr>
              <w:shd w:val="clear" w:color="auto" w:fill="FFFFFF"/>
              <w:spacing w:line="360" w:lineRule="auto"/>
              <w:ind w:right="101"/>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14:paraId="59F01A92" w14:textId="77777777" w:rsidR="00345CB9" w:rsidRPr="006F30CB" w:rsidRDefault="00345CB9" w:rsidP="001E3688">
            <w:pPr>
              <w:shd w:val="clear" w:color="auto" w:fill="FFFFFF"/>
              <w:spacing w:line="360" w:lineRule="auto"/>
              <w:ind w:right="101"/>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играть в ансамбле и оркестре</w:t>
            </w:r>
          </w:p>
        </w:tc>
        <w:tc>
          <w:tcPr>
            <w:tcW w:w="1843" w:type="dxa"/>
          </w:tcPr>
          <w:p w14:paraId="6B382E13"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654C835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«Зима пришла», «Тройка», муз. Г. Свиридова</w:t>
            </w:r>
          </w:p>
          <w:p w14:paraId="435784EF"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0F93A6FC"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«Хорошо, что снежок пошел»,</w:t>
            </w:r>
          </w:p>
          <w:p w14:paraId="2E79C313"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«Медленная песенка», «Быстрая песенка», муз. Г. Струве</w:t>
            </w:r>
          </w:p>
          <w:p w14:paraId="103D8C38"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«На лыжах» Руднева</w:t>
            </w:r>
          </w:p>
          <w:p w14:paraId="2438EB6E"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 xml:space="preserve"> «Ловушка» р.н.м. обр. Сидельникова</w:t>
            </w:r>
          </w:p>
          <w:p w14:paraId="36AC9F72"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176DB301"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«Звероловы и звери», муз. Е. Тиличеевой</w:t>
            </w:r>
          </w:p>
        </w:tc>
        <w:tc>
          <w:tcPr>
            <w:tcW w:w="2693" w:type="dxa"/>
          </w:tcPr>
          <w:p w14:paraId="6678F7F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«Зима»</w:t>
            </w:r>
          </w:p>
        </w:tc>
      </w:tr>
      <w:tr w:rsidR="00345CB9" w:rsidRPr="006F30CB" w14:paraId="226687FF" w14:textId="77777777" w:rsidTr="00BA7A4D">
        <w:trPr>
          <w:trHeight w:val="3394"/>
        </w:trPr>
        <w:tc>
          <w:tcPr>
            <w:tcW w:w="2250" w:type="dxa"/>
          </w:tcPr>
          <w:p w14:paraId="1722A0E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Я вырасту здоровым</w:t>
            </w:r>
          </w:p>
        </w:tc>
        <w:tc>
          <w:tcPr>
            <w:tcW w:w="3670" w:type="dxa"/>
          </w:tcPr>
          <w:p w14:paraId="26836675"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Исполнять танец весело, задорно, отмечая ритмический рисунок музыки. </w:t>
            </w:r>
          </w:p>
          <w:p w14:paraId="19FE543F"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Идти на первую часть музыки(спокойная ходьба), на вторую часть музыки внутри круга быстро, легко скакать небольшой группой в разных направлениях. На заключительные аккорды успеть выбежать из круга.</w:t>
            </w:r>
          </w:p>
          <w:p w14:paraId="4CF2C223"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Воспринимать образ смелых, гордых кавалеристов.</w:t>
            </w:r>
          </w:p>
          <w:p w14:paraId="180E9CF9"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различать и определять направление мелодии, чисто интонировать, петь выразительно, передавая игровой, шутливый характер песни.</w:t>
            </w:r>
          </w:p>
        </w:tc>
        <w:tc>
          <w:tcPr>
            <w:tcW w:w="1843" w:type="dxa"/>
          </w:tcPr>
          <w:p w14:paraId="03A8B14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9A5F32A" w14:textId="77777777" w:rsidR="00345CB9" w:rsidRPr="00EF4FDD" w:rsidRDefault="00345CB9" w:rsidP="001E3688">
            <w:pPr>
              <w:shd w:val="clear" w:color="auto" w:fill="FFFFFF"/>
              <w:spacing w:line="360" w:lineRule="auto"/>
              <w:rPr>
                <w:rStyle w:val="FontStyle251"/>
                <w:rFonts w:ascii="Times New Roman" w:hAnsi="Times New Roman" w:cs="Times New Roman"/>
                <w:b w:val="0"/>
                <w:bCs w:val="0"/>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«Походный марш» Кабалевского</w:t>
            </w:r>
          </w:p>
          <w:p w14:paraId="6E6E948E"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234606FF"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«Физкульт-ура!» Ю Чичкова</w:t>
            </w:r>
          </w:p>
          <w:p w14:paraId="50871E68" w14:textId="77777777" w:rsidR="00345CB9" w:rsidRPr="00EF4FDD" w:rsidRDefault="00345CB9" w:rsidP="001E3688">
            <w:pPr>
              <w:shd w:val="clear" w:color="auto" w:fill="FFFFFF"/>
              <w:spacing w:line="360" w:lineRule="auto"/>
              <w:rPr>
                <w:rStyle w:val="FontStyle251"/>
                <w:rFonts w:ascii="Times New Roman" w:hAnsi="Times New Roman" w:cs="Times New Roman"/>
                <w:b w:val="0"/>
                <w:bCs w:val="0"/>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«Выворачивание круга» венг.н.м. автор Руднева</w:t>
            </w:r>
          </w:p>
          <w:p w14:paraId="6AA65757"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Игра на д.м.и.:</w:t>
            </w:r>
          </w:p>
          <w:p w14:paraId="0A71A376"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«Ой, лопнул обруч», укр. нар. мелодия, обр. И. Берковича</w:t>
            </w:r>
          </w:p>
          <w:p w14:paraId="4498AD33"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3039545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color w:val="000000"/>
                <w:sz w:val="28"/>
                <w:szCs w:val="28"/>
              </w:rPr>
              <w:t>«Путешествие в страну Здоровья»</w:t>
            </w:r>
          </w:p>
        </w:tc>
      </w:tr>
      <w:tr w:rsidR="00345CB9" w:rsidRPr="006F30CB" w14:paraId="5CFAEAD3" w14:textId="77777777" w:rsidTr="00BA7A4D">
        <w:trPr>
          <w:trHeight w:val="705"/>
        </w:trPr>
        <w:tc>
          <w:tcPr>
            <w:tcW w:w="2250" w:type="dxa"/>
          </w:tcPr>
          <w:p w14:paraId="527C000D"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защитника отечества</w:t>
            </w:r>
          </w:p>
        </w:tc>
        <w:tc>
          <w:tcPr>
            <w:tcW w:w="3670" w:type="dxa"/>
          </w:tcPr>
          <w:p w14:paraId="7A1AD852" w14:textId="77777777" w:rsidR="00345CB9" w:rsidRPr="006F30CB" w:rsidRDefault="00345CB9" w:rsidP="001E3688">
            <w:pPr>
              <w:shd w:val="clear" w:color="auto" w:fill="FFFFFF"/>
              <w:spacing w:line="360" w:lineRule="auto"/>
              <w:ind w:hanging="5"/>
              <w:jc w:val="both"/>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Развивать ритмичность движений, учит передавать движениями акценты в музыке, исполнять перестроения, требующие активного внимания всех участвующих.</w:t>
            </w:r>
          </w:p>
          <w:p w14:paraId="72E9CDAD" w14:textId="77777777" w:rsidR="00345CB9" w:rsidRPr="006F30CB" w:rsidRDefault="00345CB9" w:rsidP="001E3688">
            <w:pPr>
              <w:shd w:val="clear" w:color="auto" w:fill="FFFFFF"/>
              <w:spacing w:line="360" w:lineRule="auto"/>
              <w:ind w:hanging="5"/>
              <w:jc w:val="both"/>
              <w:rPr>
                <w:rFonts w:ascii="Times New Roman" w:hAnsi="Times New Roman" w:cs="Times New Roman"/>
                <w:color w:val="000000"/>
                <w:sz w:val="28"/>
                <w:szCs w:val="28"/>
              </w:rPr>
            </w:pPr>
            <w:r w:rsidRPr="006F30CB">
              <w:rPr>
                <w:rFonts w:ascii="Times New Roman" w:hAnsi="Times New Roman" w:cs="Times New Roman"/>
                <w:color w:val="000000"/>
                <w:sz w:val="28"/>
                <w:szCs w:val="28"/>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14:paraId="0E846AD9"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lastRenderedPageBreak/>
              <w:t>Продолжать развивать певческие способности детей: петь выразительно, правильно передавая мелодию, ускоряя, замедляя, усиливая и ослабляя звучание. Передавать ритмический рисунок попевки на металлофоне по одному и небольшими группами.</w:t>
            </w:r>
          </w:p>
        </w:tc>
        <w:tc>
          <w:tcPr>
            <w:tcW w:w="1843" w:type="dxa"/>
          </w:tcPr>
          <w:p w14:paraId="0903CA32"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71709EF4" w14:textId="77777777" w:rsidR="00345CB9" w:rsidRPr="006F30CB" w:rsidRDefault="00345CB9" w:rsidP="001E3688">
            <w:pPr>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«Походный марш» Кабалевского</w:t>
            </w:r>
          </w:p>
          <w:p w14:paraId="088ED8BA"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«Кавалерийская», муз. Д. Кабалевского</w:t>
            </w:r>
          </w:p>
          <w:p w14:paraId="6B1D023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52EA6C4A"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color w:val="000000"/>
                <w:sz w:val="28"/>
                <w:szCs w:val="28"/>
              </w:rPr>
              <w:t>«Физкульт-ура!» Ю Чичкова</w:t>
            </w:r>
          </w:p>
          <w:p w14:paraId="06494634"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 xml:space="preserve"> «Брат-солдат», муз. М. Парцхаладзе</w:t>
            </w:r>
          </w:p>
          <w:p w14:paraId="4416DAE8" w14:textId="77777777" w:rsidR="00345CB9" w:rsidRPr="00EF4FDD"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«Самая хорошая» Иорданского</w:t>
            </w:r>
          </w:p>
          <w:p w14:paraId="3BD8E1F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lastRenderedPageBreak/>
              <w:t>Муз.ритм.движ.:</w:t>
            </w:r>
            <w:r w:rsidRPr="006F30CB">
              <w:rPr>
                <w:rStyle w:val="FontStyle207"/>
                <w:rFonts w:ascii="Times New Roman" w:hAnsi="Times New Roman" w:cs="Times New Roman"/>
                <w:sz w:val="28"/>
                <w:szCs w:val="28"/>
              </w:rPr>
              <w:t>«Смелый наездник», муз. Р. Шумана; «Качание рук», польск. нар. мелодия, обр. В. Иванникова</w:t>
            </w:r>
          </w:p>
          <w:p w14:paraId="0A612828"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4C4E4A31"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«Бери флажок»</w:t>
            </w:r>
          </w:p>
        </w:tc>
        <w:tc>
          <w:tcPr>
            <w:tcW w:w="2693" w:type="dxa"/>
          </w:tcPr>
          <w:p w14:paraId="72811476"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«Школа молодого бойца» - совместное развлечение со старшей группой</w:t>
            </w:r>
          </w:p>
        </w:tc>
      </w:tr>
      <w:tr w:rsidR="00345CB9" w:rsidRPr="006F30CB" w14:paraId="7084C73A" w14:textId="77777777" w:rsidTr="00BA7A4D">
        <w:trPr>
          <w:trHeight w:val="705"/>
        </w:trPr>
        <w:tc>
          <w:tcPr>
            <w:tcW w:w="2250" w:type="dxa"/>
          </w:tcPr>
          <w:p w14:paraId="210F998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Международный женский день</w:t>
            </w:r>
          </w:p>
        </w:tc>
        <w:tc>
          <w:tcPr>
            <w:tcW w:w="3670" w:type="dxa"/>
          </w:tcPr>
          <w:p w14:paraId="6E810FE7"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Совершенствовать основные элементы танца, добиваясь выразительного исполнения. </w:t>
            </w:r>
          </w:p>
          <w:p w14:paraId="684BFE89"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Побуждать детей к поиску различных выразительных движений для передачи игровых образов.</w:t>
            </w:r>
          </w:p>
          <w:p w14:paraId="4670C415"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Упражнять детей в чистом интонировании поступенного движения мелодии вниз. Петь не очень скоро естественным звуком.</w:t>
            </w:r>
          </w:p>
          <w:p w14:paraId="6F1F2C33"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Упражнять детей в чистом интонировании поступенного движения мелодии вниз. Петь не очень скоро естественным звуком.</w:t>
            </w:r>
          </w:p>
        </w:tc>
        <w:tc>
          <w:tcPr>
            <w:tcW w:w="1843" w:type="dxa"/>
          </w:tcPr>
          <w:p w14:paraId="19EF80D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42D6EC7" w14:textId="77777777" w:rsidR="00345CB9" w:rsidRPr="00EF4FDD" w:rsidRDefault="00345CB9" w:rsidP="001E3688">
            <w:pPr>
              <w:shd w:val="clear" w:color="auto" w:fill="FFFFFF"/>
              <w:spacing w:line="360" w:lineRule="auto"/>
              <w:rPr>
                <w:rStyle w:val="FontStyle251"/>
                <w:rFonts w:ascii="Times New Roman" w:hAnsi="Times New Roman" w:cs="Times New Roman"/>
                <w:b w:val="0"/>
                <w:bCs w:val="0"/>
                <w:color w:val="000000"/>
                <w:sz w:val="28"/>
                <w:szCs w:val="28"/>
              </w:rPr>
            </w:pPr>
            <w:r w:rsidRPr="006F30CB">
              <w:rPr>
                <w:rFonts w:ascii="Times New Roman" w:hAnsi="Times New Roman" w:cs="Times New Roman"/>
                <w:b/>
                <w:sz w:val="28"/>
                <w:szCs w:val="28"/>
              </w:rPr>
              <w:t>Слушание:</w:t>
            </w:r>
            <w:r w:rsidRPr="006F30CB">
              <w:rPr>
                <w:rFonts w:ascii="Times New Roman" w:hAnsi="Times New Roman" w:cs="Times New Roman"/>
                <w:color w:val="000000"/>
                <w:sz w:val="28"/>
                <w:szCs w:val="28"/>
              </w:rPr>
              <w:t>«Клоуны» Д. Кабалевского</w:t>
            </w:r>
          </w:p>
          <w:p w14:paraId="2DFF792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3CD76AC4"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«Это мамин день», муз. Ю. Тугаринова</w:t>
            </w:r>
          </w:p>
          <w:p w14:paraId="2F27B161"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«Песенка про бабушку», муз. М. Парцхаладзе</w:t>
            </w:r>
          </w:p>
          <w:p w14:paraId="20CC975A"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«Перестроение из шеренги в круг» Любарского</w:t>
            </w:r>
          </w:p>
          <w:p w14:paraId="63D72B9D"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«Змейка» Щербачева</w:t>
            </w:r>
          </w:p>
          <w:p w14:paraId="50B110A8"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color w:val="000000"/>
                <w:sz w:val="28"/>
                <w:szCs w:val="28"/>
              </w:rPr>
              <w:t>«Русский перепляс» р.н.м</w:t>
            </w:r>
          </w:p>
          <w:p w14:paraId="33D8E914"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23727B42"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«Журавель», укр. нар. песня</w:t>
            </w:r>
          </w:p>
        </w:tc>
        <w:tc>
          <w:tcPr>
            <w:tcW w:w="2693" w:type="dxa"/>
          </w:tcPr>
          <w:p w14:paraId="79EF686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Утренник, посвященный 8 марта</w:t>
            </w:r>
          </w:p>
        </w:tc>
      </w:tr>
      <w:tr w:rsidR="00345CB9" w:rsidRPr="006F30CB" w14:paraId="26002A4D" w14:textId="77777777" w:rsidTr="00BA7A4D">
        <w:trPr>
          <w:trHeight w:val="705"/>
        </w:trPr>
        <w:tc>
          <w:tcPr>
            <w:tcW w:w="2250" w:type="dxa"/>
          </w:tcPr>
          <w:p w14:paraId="30DBE28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Всемирный день Земли и водных ресурсов</w:t>
            </w:r>
          </w:p>
        </w:tc>
        <w:tc>
          <w:tcPr>
            <w:tcW w:w="3670" w:type="dxa"/>
          </w:tcPr>
          <w:p w14:paraId="7E8D07A9"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14:paraId="036BE352" w14:textId="77777777" w:rsidR="00345CB9" w:rsidRPr="006F30CB" w:rsidRDefault="00345CB9" w:rsidP="00BA7A4D">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петь эмоционально, точно соблюдая динамические оттенки, смягчая концы фраз, самостоятельно вступать после музыкального вступления.</w:t>
            </w:r>
          </w:p>
        </w:tc>
        <w:tc>
          <w:tcPr>
            <w:tcW w:w="1843" w:type="dxa"/>
          </w:tcPr>
          <w:p w14:paraId="5CFC7D41"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5D5E16DB"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«Гавот», «Полька». «Танец», муз. Д. Шостаковича</w:t>
            </w:r>
          </w:p>
          <w:p w14:paraId="7D9FAD2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71C23942"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«Во поле береза стояла», рус. нар. песня, обр. Н. Римского-Корсакова</w:t>
            </w:r>
          </w:p>
          <w:p w14:paraId="431B8A7E"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«Кто придумал песенку», муз. Д. Льва-Компанейца</w:t>
            </w:r>
          </w:p>
          <w:p w14:paraId="129CE4CF"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«Потопаем-покружимся»;»Ах, улица, улица широкая», рус. нар. мелодия, обр. Т. Ломовой</w:t>
            </w:r>
          </w:p>
          <w:p w14:paraId="2802954B"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Игра на д.м.и.:</w:t>
            </w:r>
          </w:p>
          <w:p w14:paraId="06262BA7"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«В нашем оркестре», муз. Т. Попатенко</w:t>
            </w:r>
          </w:p>
        </w:tc>
        <w:tc>
          <w:tcPr>
            <w:tcW w:w="2693" w:type="dxa"/>
          </w:tcPr>
          <w:p w14:paraId="01654B23"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Всемирный день Земли и водных ресурсов»</w:t>
            </w:r>
          </w:p>
        </w:tc>
      </w:tr>
      <w:tr w:rsidR="00345CB9" w:rsidRPr="006F30CB" w14:paraId="030BEF41" w14:textId="77777777" w:rsidTr="00BA7A4D">
        <w:trPr>
          <w:trHeight w:val="705"/>
        </w:trPr>
        <w:tc>
          <w:tcPr>
            <w:tcW w:w="2250" w:type="dxa"/>
          </w:tcPr>
          <w:p w14:paraId="6F63825F"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весна</w:t>
            </w:r>
          </w:p>
        </w:tc>
        <w:tc>
          <w:tcPr>
            <w:tcW w:w="3670" w:type="dxa"/>
          </w:tcPr>
          <w:p w14:paraId="578D56E8"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Воспринимать пьесу веселого, шутливого характера, отмечать четкий, скачкообразный ритм, обратить внимание на динамические изменения. </w:t>
            </w:r>
          </w:p>
          <w:p w14:paraId="644BE329"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Учить детей правильно произносить гласные «о», «у», </w:t>
            </w:r>
            <w:r w:rsidRPr="006F30CB">
              <w:rPr>
                <w:rFonts w:ascii="Times New Roman" w:hAnsi="Times New Roman" w:cs="Times New Roman"/>
                <w:color w:val="000000"/>
                <w:sz w:val="28"/>
                <w:szCs w:val="28"/>
              </w:rPr>
              <w:lastRenderedPageBreak/>
              <w:t>«а», петь легко, без крика. Упражнять в чистом интонировании большой терции вниз. Выразительно передавать шуточный характер припевки.</w:t>
            </w:r>
          </w:p>
          <w:p w14:paraId="4E5696C7"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внимательно следить за развитием музыкального предложения, вовремя вступать на свою фразу, передавая несложный ритмический рисунок. Улучшать качество легкого поскока. Воспитывать выдержку.</w:t>
            </w:r>
          </w:p>
        </w:tc>
        <w:tc>
          <w:tcPr>
            <w:tcW w:w="1843" w:type="dxa"/>
          </w:tcPr>
          <w:p w14:paraId="6AE325EF"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733334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p>
          <w:p w14:paraId="724291D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Style w:val="FontStyle207"/>
                <w:rFonts w:ascii="Times New Roman" w:hAnsi="Times New Roman" w:cs="Times New Roman"/>
                <w:sz w:val="28"/>
                <w:szCs w:val="28"/>
              </w:rPr>
              <w:t>«Песня жаворонка», муз. П. Чайковского</w:t>
            </w:r>
          </w:p>
          <w:p w14:paraId="7EE1D2A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385B19B9"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lastRenderedPageBreak/>
              <w:t xml:space="preserve"> «Пришла весна», муз. 3. Левиной, сл. Л. Некрасовой; «Веснянка», укр. нар. песня, обр. Г. Лобачева</w:t>
            </w:r>
          </w:p>
          <w:p w14:paraId="19F6ABF2"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«Выставление ноги на пятку» эст.т.м.</w:t>
            </w:r>
          </w:p>
          <w:p w14:paraId="272F1F4F" w14:textId="77777777" w:rsidR="00345CB9" w:rsidRPr="00EF4FDD" w:rsidRDefault="00345CB9" w:rsidP="001E3688">
            <w:pPr>
              <w:shd w:val="clear" w:color="auto" w:fill="FFFFFF"/>
              <w:spacing w:line="360" w:lineRule="auto"/>
              <w:rPr>
                <w:rStyle w:val="FontStyle251"/>
                <w:rFonts w:ascii="Times New Roman" w:hAnsi="Times New Roman" w:cs="Times New Roman"/>
                <w:b w:val="0"/>
                <w:bCs w:val="0"/>
                <w:color w:val="000000"/>
                <w:sz w:val="28"/>
                <w:szCs w:val="28"/>
              </w:rPr>
            </w:pPr>
            <w:r w:rsidRPr="006F30CB">
              <w:rPr>
                <w:rFonts w:ascii="Times New Roman" w:hAnsi="Times New Roman" w:cs="Times New Roman"/>
                <w:color w:val="000000"/>
                <w:sz w:val="28"/>
                <w:szCs w:val="28"/>
              </w:rPr>
              <w:t>«Выставление ноги на носок» эст.т.м. автор движений Соркина</w:t>
            </w:r>
          </w:p>
          <w:p w14:paraId="55D0DC9C"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48AC2E61"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«Пастух и козлята», рус. нар. песня, обр. В. Трутовского</w:t>
            </w:r>
          </w:p>
        </w:tc>
        <w:tc>
          <w:tcPr>
            <w:tcW w:w="2693" w:type="dxa"/>
          </w:tcPr>
          <w:p w14:paraId="107C13B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«Весна»</w:t>
            </w:r>
          </w:p>
        </w:tc>
      </w:tr>
      <w:tr w:rsidR="00345CB9" w:rsidRPr="006F30CB" w14:paraId="46D337FF" w14:textId="77777777" w:rsidTr="00BA7A4D">
        <w:trPr>
          <w:trHeight w:val="705"/>
        </w:trPr>
        <w:tc>
          <w:tcPr>
            <w:tcW w:w="2250" w:type="dxa"/>
          </w:tcPr>
          <w:p w14:paraId="7BE6397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космонавтики</w:t>
            </w:r>
          </w:p>
        </w:tc>
        <w:tc>
          <w:tcPr>
            <w:tcW w:w="3670" w:type="dxa"/>
          </w:tcPr>
          <w:p w14:paraId="4A36CA65"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Упражнение развивает четкость движений голеностопного сустава, подготавливает детей к исполнению элементов народной пляски, совершенствует движение спокойной ходьбы, развивает чувство музыкальной формы.</w:t>
            </w:r>
          </w:p>
          <w:p w14:paraId="32FF588A"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Вызывать у детей эмоциональную отзывчивость на народную прибаутку шуточного характера.</w:t>
            </w:r>
          </w:p>
        </w:tc>
        <w:tc>
          <w:tcPr>
            <w:tcW w:w="1843" w:type="dxa"/>
          </w:tcPr>
          <w:p w14:paraId="08F4636E"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297166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«На гармонике» из альбома «Бусинки» А. Гречанинова</w:t>
            </w:r>
          </w:p>
          <w:p w14:paraId="1943440A"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4495E636"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«Лиса по лесу ходила» р.н.п. обр. Попатенко</w:t>
            </w:r>
          </w:p>
          <w:p w14:paraId="45AD7065"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«В школу», муз. Е. Тиличевой</w:t>
            </w:r>
          </w:p>
          <w:p w14:paraId="29BDB72C" w14:textId="77777777" w:rsidR="00345CB9" w:rsidRPr="00EF4FDD" w:rsidRDefault="00345CB9" w:rsidP="001E3688">
            <w:pPr>
              <w:shd w:val="clear" w:color="auto" w:fill="FFFFFF"/>
              <w:spacing w:line="360" w:lineRule="auto"/>
              <w:rPr>
                <w:rStyle w:val="FontStyle251"/>
                <w:rFonts w:ascii="Times New Roman" w:hAnsi="Times New Roman" w:cs="Times New Roman"/>
                <w:b w:val="0"/>
                <w:bCs w:val="0"/>
                <w:color w:val="000000"/>
                <w:sz w:val="28"/>
                <w:szCs w:val="28"/>
              </w:rPr>
            </w:pPr>
            <w:r w:rsidRPr="006F30CB">
              <w:rPr>
                <w:rFonts w:ascii="Times New Roman" w:hAnsi="Times New Roman" w:cs="Times New Roman"/>
                <w:b/>
                <w:sz w:val="28"/>
                <w:szCs w:val="28"/>
              </w:rPr>
              <w:t>Муз.ритм.движ.:</w:t>
            </w:r>
            <w:r w:rsidRPr="006F30CB">
              <w:rPr>
                <w:rFonts w:ascii="Times New Roman" w:hAnsi="Times New Roman" w:cs="Times New Roman"/>
                <w:color w:val="000000"/>
                <w:sz w:val="28"/>
                <w:szCs w:val="28"/>
              </w:rPr>
              <w:t>«Потанцуем вместе» обр. Кепитаса</w:t>
            </w:r>
          </w:p>
          <w:p w14:paraId="6E28DCB6"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lastRenderedPageBreak/>
              <w:t>Муз. Игра:</w:t>
            </w:r>
            <w:r w:rsidRPr="006F30CB">
              <w:rPr>
                <w:rFonts w:ascii="Times New Roman" w:hAnsi="Times New Roman" w:cs="Times New Roman"/>
                <w:sz w:val="28"/>
                <w:szCs w:val="28"/>
              </w:rPr>
              <w:t xml:space="preserve"> космонавты</w:t>
            </w:r>
          </w:p>
          <w:p w14:paraId="30A82821"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3E185720"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 День космонавтики»</w:t>
            </w:r>
          </w:p>
        </w:tc>
      </w:tr>
      <w:tr w:rsidR="00345CB9" w:rsidRPr="006F30CB" w14:paraId="1BD14D04" w14:textId="77777777" w:rsidTr="00BA7A4D">
        <w:trPr>
          <w:trHeight w:val="705"/>
        </w:trPr>
        <w:tc>
          <w:tcPr>
            <w:tcW w:w="2250" w:type="dxa"/>
          </w:tcPr>
          <w:p w14:paraId="3018158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Знакомство с народной культурой и традициями</w:t>
            </w:r>
          </w:p>
        </w:tc>
        <w:tc>
          <w:tcPr>
            <w:tcW w:w="3670" w:type="dxa"/>
          </w:tcPr>
          <w:p w14:paraId="26FE47AA" w14:textId="77777777" w:rsidR="00345CB9" w:rsidRPr="006F30CB" w:rsidRDefault="00345CB9" w:rsidP="001E3688">
            <w:pPr>
              <w:shd w:val="clear" w:color="auto" w:fill="FFFFFF"/>
              <w:spacing w:line="360" w:lineRule="auto"/>
              <w:ind w:hanging="5"/>
              <w:jc w:val="both"/>
              <w:rPr>
                <w:rFonts w:ascii="Times New Roman" w:hAnsi="Times New Roman" w:cs="Times New Roman"/>
                <w:b/>
                <w:color w:val="000000"/>
                <w:sz w:val="28"/>
                <w:szCs w:val="28"/>
              </w:rPr>
            </w:pPr>
            <w:r w:rsidRPr="006F30CB">
              <w:rPr>
                <w:rFonts w:ascii="Times New Roman" w:hAnsi="Times New Roman" w:cs="Times New Roman"/>
                <w:color w:val="000000"/>
                <w:sz w:val="28"/>
                <w:szCs w:val="28"/>
              </w:rPr>
              <w:t>Отмечать движением разный характер музыки двух музыкальных частей. Учить детей, выполняя три перетопа, поворачиваться  вполоборота, не опуская рук.</w:t>
            </w:r>
          </w:p>
          <w:p w14:paraId="04100F04"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Закреплять умение детей бесшумно брать дыхание и удерживать его до конца фразы, обращать внимание на правильную артикуляцию. Петь гордо, торжественно.</w:t>
            </w:r>
          </w:p>
          <w:p w14:paraId="771CC027"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Упражнять в чистом интонировании песни напевного, спокойного характера.</w:t>
            </w:r>
          </w:p>
        </w:tc>
        <w:tc>
          <w:tcPr>
            <w:tcW w:w="1843" w:type="dxa"/>
          </w:tcPr>
          <w:p w14:paraId="25047EBF"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87F327D"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«Ромашковая Русь», «Незабудковая гжель», «Свирель да рожок», «Палех» я «Наша хохлома», муз. Ю. Чичкова</w:t>
            </w:r>
          </w:p>
          <w:p w14:paraId="02C0BBBB"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36EEB200"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«Скок-скок, поскок», рус. нар. песня</w:t>
            </w:r>
          </w:p>
          <w:p w14:paraId="7E2F8543"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«Полянка», рус. нар. мелодии; «Посеяли девки лен», рус. нар. песни</w:t>
            </w:r>
          </w:p>
          <w:p w14:paraId="00185554"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408E1FE7"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«Кот и мыши», муз. Т. Ломовой</w:t>
            </w:r>
          </w:p>
        </w:tc>
        <w:tc>
          <w:tcPr>
            <w:tcW w:w="2693" w:type="dxa"/>
          </w:tcPr>
          <w:p w14:paraId="276AB717"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 xml:space="preserve">Итоговое занятие по теме </w:t>
            </w:r>
          </w:p>
          <w:p w14:paraId="43FEAA1F" w14:textId="77777777" w:rsidR="00345CB9" w:rsidRPr="006F30CB" w:rsidRDefault="00EF4FDD" w:rsidP="001E3688">
            <w:pPr>
              <w:spacing w:line="360" w:lineRule="auto"/>
              <w:rPr>
                <w:rFonts w:ascii="Times New Roman" w:hAnsi="Times New Roman" w:cs="Times New Roman"/>
                <w:sz w:val="28"/>
                <w:szCs w:val="28"/>
              </w:rPr>
            </w:pPr>
            <w:r>
              <w:rPr>
                <w:rFonts w:ascii="Times New Roman" w:hAnsi="Times New Roman" w:cs="Times New Roman"/>
                <w:sz w:val="28"/>
                <w:szCs w:val="28"/>
              </w:rPr>
              <w:t>«</w:t>
            </w:r>
            <w:r w:rsidR="00345CB9" w:rsidRPr="006F30CB">
              <w:rPr>
                <w:rFonts w:ascii="Times New Roman" w:hAnsi="Times New Roman" w:cs="Times New Roman"/>
                <w:sz w:val="28"/>
                <w:szCs w:val="28"/>
              </w:rPr>
              <w:t>Знакомство с народной культурой и традициями»</w:t>
            </w:r>
          </w:p>
        </w:tc>
      </w:tr>
      <w:tr w:rsidR="00345CB9" w:rsidRPr="006F30CB" w14:paraId="64791010" w14:textId="77777777" w:rsidTr="00BA7A4D">
        <w:trPr>
          <w:trHeight w:val="705"/>
        </w:trPr>
        <w:tc>
          <w:tcPr>
            <w:tcW w:w="2250" w:type="dxa"/>
          </w:tcPr>
          <w:p w14:paraId="47845F8E"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Человек и мир вещей</w:t>
            </w:r>
          </w:p>
        </w:tc>
        <w:tc>
          <w:tcPr>
            <w:tcW w:w="3670" w:type="dxa"/>
          </w:tcPr>
          <w:p w14:paraId="3C52A0E7"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Закреплять у детей навык отмечать смену динамических оттенков в движении, изменяя силу мышечного напряжения.</w:t>
            </w:r>
          </w:p>
          <w:p w14:paraId="48F3A159" w14:textId="77777777" w:rsidR="00345CB9" w:rsidRPr="006F30CB" w:rsidRDefault="00345CB9" w:rsidP="00BA7A4D">
            <w:pPr>
              <w:shd w:val="clear" w:color="auto" w:fill="FFFFFF"/>
              <w:spacing w:line="360" w:lineRule="auto"/>
              <w:ind w:hanging="5"/>
              <w:jc w:val="both"/>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Познакомить детей с сюжетом сказки (либретто), музыкой к балету .Продолжать учить детей передавать в </w:t>
            </w:r>
            <w:r w:rsidRPr="006F30CB">
              <w:rPr>
                <w:rFonts w:ascii="Times New Roman" w:hAnsi="Times New Roman" w:cs="Times New Roman"/>
                <w:color w:val="000000"/>
                <w:sz w:val="28"/>
                <w:szCs w:val="28"/>
              </w:rPr>
              <w:lastRenderedPageBreak/>
              <w:t xml:space="preserve">пении более тонкие динамические изменения. </w:t>
            </w:r>
          </w:p>
        </w:tc>
        <w:tc>
          <w:tcPr>
            <w:tcW w:w="1843" w:type="dxa"/>
          </w:tcPr>
          <w:p w14:paraId="4581AE98"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1B13E034"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«Менуэт» из детского альбома «Бирюльки» С. Майкапара</w:t>
            </w:r>
          </w:p>
          <w:p w14:paraId="648CDC5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0AEDF151"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«Моя Россия», муз. Г. Струве</w:t>
            </w:r>
          </w:p>
          <w:p w14:paraId="654F5FA1"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lastRenderedPageBreak/>
              <w:t>«Наследники Победы» Зарицкой</w:t>
            </w:r>
          </w:p>
          <w:p w14:paraId="31148DF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Упражнение с лентой» (швед. нар. мелодия, обр. Л. Вишкарева)</w:t>
            </w:r>
          </w:p>
          <w:p w14:paraId="7C96F479"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Игра на д.м.и.:</w:t>
            </w:r>
            <w:r w:rsidRPr="006F30CB">
              <w:rPr>
                <w:rStyle w:val="FontStyle207"/>
                <w:rFonts w:ascii="Times New Roman" w:hAnsi="Times New Roman" w:cs="Times New Roman"/>
                <w:sz w:val="28"/>
                <w:szCs w:val="28"/>
              </w:rPr>
              <w:t>«Латвийская полька», обр. М.-Раухвергера</w:t>
            </w:r>
          </w:p>
          <w:p w14:paraId="462DCB8E"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65E6DB54"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Итоговое занятие по теме « человек и мир вещей»</w:t>
            </w:r>
          </w:p>
        </w:tc>
      </w:tr>
      <w:tr w:rsidR="00345CB9" w:rsidRPr="006F30CB" w14:paraId="498D0C84" w14:textId="77777777" w:rsidTr="00BA7A4D">
        <w:trPr>
          <w:trHeight w:val="705"/>
        </w:trPr>
        <w:tc>
          <w:tcPr>
            <w:tcW w:w="2250" w:type="dxa"/>
          </w:tcPr>
          <w:p w14:paraId="136A1AE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День победы</w:t>
            </w:r>
          </w:p>
        </w:tc>
        <w:tc>
          <w:tcPr>
            <w:tcW w:w="3670" w:type="dxa"/>
          </w:tcPr>
          <w:p w14:paraId="689677F0"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Побуждать исполнять движения изящно и красиво. Способствовать развитию согласованности движений. </w:t>
            </w:r>
          </w:p>
          <w:p w14:paraId="6F842D98"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Учить детей различать темы персонажей, слышать и различать тембры музыкальных инструментов симфонического оркестра.</w:t>
            </w:r>
          </w:p>
          <w:p w14:paraId="3CD60047"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Закреплять у детей навык естественного звукообразования, умение петь легко, свободно следить за правильным дыханием.</w:t>
            </w:r>
          </w:p>
        </w:tc>
        <w:tc>
          <w:tcPr>
            <w:tcW w:w="1843" w:type="dxa"/>
          </w:tcPr>
          <w:p w14:paraId="78D5788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307E0A52"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«Рассвет на Москве-ре</w:t>
            </w:r>
            <w:r w:rsidRPr="006F30CB">
              <w:rPr>
                <w:rStyle w:val="FontStyle207"/>
                <w:rFonts w:ascii="Times New Roman" w:hAnsi="Times New Roman" w:cs="Times New Roman"/>
                <w:sz w:val="28"/>
                <w:szCs w:val="28"/>
              </w:rPr>
              <w:softHyphen/>
              <w:t>ке», муз. М. Мусоргского (вступление к опере «Хованщина»)</w:t>
            </w:r>
          </w:p>
          <w:p w14:paraId="6E5EAAA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40C5B1B8"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«Праздник Победы», муз. М. Парцхаладзе</w:t>
            </w:r>
          </w:p>
          <w:p w14:paraId="7B3FACCB" w14:textId="77777777" w:rsidR="00345CB9" w:rsidRPr="006F30CB" w:rsidRDefault="00345CB9" w:rsidP="001E3688">
            <w:pPr>
              <w:spacing w:line="360" w:lineRule="auto"/>
              <w:rPr>
                <w:rFonts w:ascii="Times New Roman" w:hAnsi="Times New Roman" w:cs="Times New Roman"/>
                <w:b/>
                <w:sz w:val="28"/>
                <w:szCs w:val="28"/>
              </w:rPr>
            </w:pPr>
            <w:r w:rsidRPr="006F30CB">
              <w:rPr>
                <w:rStyle w:val="FontStyle207"/>
                <w:rFonts w:ascii="Times New Roman" w:hAnsi="Times New Roman" w:cs="Times New Roman"/>
                <w:sz w:val="28"/>
                <w:szCs w:val="28"/>
              </w:rPr>
              <w:t xml:space="preserve">«До свидания, детский сад», муз. Ю. Слонова, сл. В. Малкова; </w:t>
            </w:r>
          </w:p>
          <w:p w14:paraId="54D4D67D"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«Упражнение с мячами», «Ска</w:t>
            </w:r>
            <w:r w:rsidRPr="006F30CB">
              <w:rPr>
                <w:rStyle w:val="FontStyle207"/>
                <w:rFonts w:ascii="Times New Roman" w:hAnsi="Times New Roman" w:cs="Times New Roman"/>
                <w:sz w:val="28"/>
                <w:szCs w:val="28"/>
              </w:rPr>
              <w:softHyphen/>
              <w:t>калки», муз. А. Петрова</w:t>
            </w:r>
          </w:p>
          <w:p w14:paraId="0435653C"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lastRenderedPageBreak/>
              <w:t>Муз. Игра:</w:t>
            </w:r>
          </w:p>
          <w:p w14:paraId="0F7970E3"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«Савка и Гришка», белорус, нар. песня;</w:t>
            </w:r>
          </w:p>
        </w:tc>
        <w:tc>
          <w:tcPr>
            <w:tcW w:w="2693" w:type="dxa"/>
          </w:tcPr>
          <w:p w14:paraId="40EC6FE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lastRenderedPageBreak/>
              <w:t>«нам этот мир завещано беречь» - утренник, посвященный дню победы</w:t>
            </w:r>
          </w:p>
        </w:tc>
      </w:tr>
      <w:tr w:rsidR="00345CB9" w:rsidRPr="006F30CB" w14:paraId="58E17C34" w14:textId="77777777" w:rsidTr="00BA7A4D">
        <w:trPr>
          <w:trHeight w:val="705"/>
        </w:trPr>
        <w:tc>
          <w:tcPr>
            <w:tcW w:w="2250" w:type="dxa"/>
          </w:tcPr>
          <w:p w14:paraId="4325EE82"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Лето. Травы. Насекомые.</w:t>
            </w:r>
          </w:p>
        </w:tc>
        <w:tc>
          <w:tcPr>
            <w:tcW w:w="3670" w:type="dxa"/>
          </w:tcPr>
          <w:p w14:paraId="213BC0CD"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 xml:space="preserve">Учить свободно ориентироваться в игровой ситуации. </w:t>
            </w:r>
          </w:p>
          <w:p w14:paraId="0C604E92"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Самостоятельно придумывать образные движения животных.</w:t>
            </w:r>
          </w:p>
          <w:p w14:paraId="65B2DF33"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Развивать музыкально-сенсорные способности детей.</w:t>
            </w:r>
          </w:p>
          <w:p w14:paraId="1A298F28"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Воспитывать у детей эмоциональную отзывчивость к поэтическому тексту и мелодии. Учить петь напевно, естественным звуком, точно интонируя.</w:t>
            </w:r>
          </w:p>
          <w:p w14:paraId="4765AD06"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r w:rsidRPr="006F30CB">
              <w:rPr>
                <w:rFonts w:ascii="Times New Roman" w:hAnsi="Times New Roman" w:cs="Times New Roman"/>
                <w:color w:val="000000"/>
                <w:sz w:val="28"/>
                <w:szCs w:val="28"/>
              </w:rPr>
              <w:t>Совершенствовать исполнение знакомых песен.</w:t>
            </w:r>
          </w:p>
        </w:tc>
        <w:tc>
          <w:tcPr>
            <w:tcW w:w="1843" w:type="dxa"/>
          </w:tcPr>
          <w:p w14:paraId="22ABA190"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2D61D7BF" w14:textId="77777777" w:rsidR="00345CB9" w:rsidRPr="006F30CB" w:rsidRDefault="00345CB9" w:rsidP="001E3688">
            <w:pPr>
              <w:pStyle w:val="Style11"/>
              <w:widowControl/>
              <w:spacing w:line="360" w:lineRule="auto"/>
              <w:ind w:firstLine="0"/>
              <w:rPr>
                <w:rStyle w:val="FontStyle207"/>
                <w:rFonts w:ascii="Times New Roman" w:hAnsi="Times New Roman" w:cs="Times New Roman"/>
                <w:sz w:val="28"/>
                <w:szCs w:val="28"/>
              </w:rPr>
            </w:pPr>
            <w:r w:rsidRPr="006F30CB">
              <w:rPr>
                <w:rFonts w:ascii="Times New Roman" w:hAnsi="Times New Roman" w:cs="Times New Roman"/>
                <w:b/>
                <w:sz w:val="28"/>
                <w:szCs w:val="28"/>
              </w:rPr>
              <w:t>Слушание:</w:t>
            </w:r>
            <w:r w:rsidRPr="006F30CB">
              <w:rPr>
                <w:rStyle w:val="FontStyle207"/>
                <w:rFonts w:ascii="Times New Roman" w:hAnsi="Times New Roman" w:cs="Times New Roman"/>
                <w:sz w:val="28"/>
                <w:szCs w:val="28"/>
              </w:rPr>
              <w:t>«Лето» из цикла «Времена года» А. Вивальди.</w:t>
            </w:r>
          </w:p>
          <w:p w14:paraId="1D9E8A56"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Пение:</w:t>
            </w:r>
          </w:p>
          <w:p w14:paraId="662DD7D0" w14:textId="77777777" w:rsidR="00345CB9" w:rsidRPr="006F30CB" w:rsidRDefault="00345CB9" w:rsidP="001E3688">
            <w:pPr>
              <w:spacing w:line="360" w:lineRule="auto"/>
              <w:rPr>
                <w:rStyle w:val="FontStyle207"/>
                <w:rFonts w:ascii="Times New Roman" w:hAnsi="Times New Roman" w:cs="Times New Roman"/>
                <w:sz w:val="28"/>
                <w:szCs w:val="28"/>
              </w:rPr>
            </w:pPr>
            <w:r w:rsidRPr="006F30CB">
              <w:rPr>
                <w:rStyle w:val="FontStyle207"/>
                <w:rFonts w:ascii="Times New Roman" w:hAnsi="Times New Roman" w:cs="Times New Roman"/>
                <w:sz w:val="28"/>
                <w:szCs w:val="28"/>
              </w:rPr>
              <w:t>«Мы теперь ученики», муз. Г. Струве</w:t>
            </w:r>
          </w:p>
          <w:p w14:paraId="07BD26D9" w14:textId="77777777" w:rsidR="00345CB9" w:rsidRPr="006F30CB" w:rsidRDefault="00345CB9" w:rsidP="001E3688">
            <w:pPr>
              <w:shd w:val="clear" w:color="auto" w:fill="FFFFFF"/>
              <w:spacing w:line="360" w:lineRule="auto"/>
              <w:rPr>
                <w:rFonts w:ascii="Times New Roman" w:hAnsi="Times New Roman" w:cs="Times New Roman"/>
                <w:color w:val="000000"/>
                <w:sz w:val="28"/>
                <w:szCs w:val="28"/>
              </w:rPr>
            </w:pPr>
            <w:r w:rsidRPr="006F30CB">
              <w:rPr>
                <w:rFonts w:ascii="Times New Roman" w:hAnsi="Times New Roman" w:cs="Times New Roman"/>
                <w:color w:val="000000"/>
                <w:sz w:val="28"/>
                <w:szCs w:val="28"/>
              </w:rPr>
              <w:t>«До свидания, детский сад!» Филиппенко,</w:t>
            </w:r>
          </w:p>
          <w:p w14:paraId="7E8815F7" w14:textId="77777777" w:rsidR="00345CB9" w:rsidRPr="006F30CB" w:rsidRDefault="00345CB9" w:rsidP="001E3688">
            <w:pPr>
              <w:spacing w:line="360" w:lineRule="auto"/>
              <w:rPr>
                <w:rStyle w:val="FontStyle251"/>
                <w:rFonts w:ascii="Times New Roman" w:hAnsi="Times New Roman" w:cs="Times New Roman"/>
                <w:sz w:val="28"/>
                <w:szCs w:val="28"/>
              </w:rPr>
            </w:pPr>
            <w:r w:rsidRPr="006F30CB">
              <w:rPr>
                <w:rFonts w:ascii="Times New Roman" w:hAnsi="Times New Roman" w:cs="Times New Roman"/>
                <w:b/>
                <w:sz w:val="28"/>
                <w:szCs w:val="28"/>
              </w:rPr>
              <w:t>Муз.ритм.движ.:</w:t>
            </w:r>
            <w:r w:rsidRPr="006F30CB">
              <w:rPr>
                <w:rStyle w:val="FontStyle207"/>
                <w:rFonts w:ascii="Times New Roman" w:hAnsi="Times New Roman" w:cs="Times New Roman"/>
                <w:sz w:val="28"/>
                <w:szCs w:val="28"/>
              </w:rPr>
              <w:t>«Пляска ба</w:t>
            </w:r>
            <w:r w:rsidRPr="006F30CB">
              <w:rPr>
                <w:rStyle w:val="FontStyle207"/>
                <w:rFonts w:ascii="Times New Roman" w:hAnsi="Times New Roman" w:cs="Times New Roman"/>
                <w:sz w:val="28"/>
                <w:szCs w:val="28"/>
              </w:rPr>
              <w:softHyphen/>
              <w:t>бочек», муз. Е. Тиличеевой</w:t>
            </w:r>
          </w:p>
          <w:p w14:paraId="45BF9B58" w14:textId="77777777" w:rsidR="00345CB9" w:rsidRPr="006F30CB" w:rsidRDefault="00345CB9" w:rsidP="001E3688">
            <w:pPr>
              <w:spacing w:line="360" w:lineRule="auto"/>
              <w:rPr>
                <w:rFonts w:ascii="Times New Roman" w:hAnsi="Times New Roman" w:cs="Times New Roman"/>
                <w:b/>
                <w:sz w:val="28"/>
                <w:szCs w:val="28"/>
              </w:rPr>
            </w:pPr>
            <w:r w:rsidRPr="006F30CB">
              <w:rPr>
                <w:rFonts w:ascii="Times New Roman" w:hAnsi="Times New Roman" w:cs="Times New Roman"/>
                <w:b/>
                <w:sz w:val="28"/>
                <w:szCs w:val="28"/>
              </w:rPr>
              <w:t>Муз. Игра:</w:t>
            </w:r>
          </w:p>
          <w:p w14:paraId="62B7471F" w14:textId="77777777" w:rsidR="00345CB9" w:rsidRPr="006F30CB" w:rsidRDefault="00345CB9" w:rsidP="001E3688">
            <w:pPr>
              <w:spacing w:line="360" w:lineRule="auto"/>
              <w:rPr>
                <w:rFonts w:ascii="Times New Roman" w:hAnsi="Times New Roman" w:cs="Times New Roman"/>
                <w:sz w:val="28"/>
                <w:szCs w:val="28"/>
              </w:rPr>
            </w:pPr>
            <w:r w:rsidRPr="006F30CB">
              <w:rPr>
                <w:rStyle w:val="FontStyle207"/>
                <w:rFonts w:ascii="Times New Roman" w:hAnsi="Times New Roman" w:cs="Times New Roman"/>
                <w:sz w:val="28"/>
                <w:szCs w:val="28"/>
              </w:rPr>
              <w:t>«Зайцы и лиса» Т. Ломовой</w:t>
            </w:r>
          </w:p>
        </w:tc>
        <w:tc>
          <w:tcPr>
            <w:tcW w:w="2693" w:type="dxa"/>
          </w:tcPr>
          <w:p w14:paraId="2C306D65"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Итоговое занятие по теме « Лето. Травы. Насекомые»</w:t>
            </w:r>
          </w:p>
        </w:tc>
      </w:tr>
      <w:tr w:rsidR="00345CB9" w:rsidRPr="006F30CB" w14:paraId="319B6E52" w14:textId="77777777" w:rsidTr="00BA7A4D">
        <w:trPr>
          <w:trHeight w:val="705"/>
        </w:trPr>
        <w:tc>
          <w:tcPr>
            <w:tcW w:w="2250" w:type="dxa"/>
          </w:tcPr>
          <w:p w14:paraId="5D66BFCA" w14:textId="77777777" w:rsidR="00345CB9" w:rsidRPr="006F30CB" w:rsidRDefault="00345CB9" w:rsidP="001E3688">
            <w:pPr>
              <w:spacing w:line="360" w:lineRule="auto"/>
              <w:rPr>
                <w:rFonts w:ascii="Times New Roman" w:hAnsi="Times New Roman" w:cs="Times New Roman"/>
                <w:sz w:val="28"/>
                <w:szCs w:val="28"/>
              </w:rPr>
            </w:pPr>
            <w:r w:rsidRPr="006F30CB">
              <w:rPr>
                <w:rFonts w:ascii="Times New Roman" w:hAnsi="Times New Roman" w:cs="Times New Roman"/>
                <w:sz w:val="28"/>
                <w:szCs w:val="28"/>
              </w:rPr>
              <w:t>мониторинг</w:t>
            </w:r>
          </w:p>
        </w:tc>
        <w:tc>
          <w:tcPr>
            <w:tcW w:w="3670" w:type="dxa"/>
          </w:tcPr>
          <w:p w14:paraId="49D88D9C" w14:textId="77777777" w:rsidR="00345CB9" w:rsidRPr="006F30CB" w:rsidRDefault="00345CB9" w:rsidP="001E3688">
            <w:pPr>
              <w:shd w:val="clear" w:color="auto" w:fill="FFFFFF"/>
              <w:spacing w:line="360" w:lineRule="auto"/>
              <w:ind w:hanging="5"/>
              <w:rPr>
                <w:rFonts w:ascii="Times New Roman" w:hAnsi="Times New Roman" w:cs="Times New Roman"/>
                <w:color w:val="000000"/>
                <w:sz w:val="28"/>
                <w:szCs w:val="28"/>
              </w:rPr>
            </w:pPr>
          </w:p>
        </w:tc>
        <w:tc>
          <w:tcPr>
            <w:tcW w:w="1843" w:type="dxa"/>
          </w:tcPr>
          <w:p w14:paraId="13BD82B9" w14:textId="77777777" w:rsidR="00345CB9" w:rsidRPr="006F30CB" w:rsidRDefault="00345CB9" w:rsidP="001E3688">
            <w:pPr>
              <w:spacing w:line="360" w:lineRule="auto"/>
              <w:rPr>
                <w:rFonts w:ascii="Times New Roman" w:hAnsi="Times New Roman" w:cs="Times New Roman"/>
                <w:sz w:val="28"/>
                <w:szCs w:val="28"/>
              </w:rPr>
            </w:pPr>
          </w:p>
        </w:tc>
        <w:tc>
          <w:tcPr>
            <w:tcW w:w="4536" w:type="dxa"/>
          </w:tcPr>
          <w:p w14:paraId="684CC002" w14:textId="77777777" w:rsidR="00345CB9" w:rsidRPr="006F30CB" w:rsidRDefault="00345CB9" w:rsidP="001E3688">
            <w:pPr>
              <w:spacing w:line="360" w:lineRule="auto"/>
              <w:rPr>
                <w:rFonts w:ascii="Times New Roman" w:hAnsi="Times New Roman" w:cs="Times New Roman"/>
                <w:sz w:val="28"/>
                <w:szCs w:val="28"/>
              </w:rPr>
            </w:pPr>
          </w:p>
        </w:tc>
        <w:tc>
          <w:tcPr>
            <w:tcW w:w="2693" w:type="dxa"/>
          </w:tcPr>
          <w:p w14:paraId="636EED88" w14:textId="77777777" w:rsidR="00345CB9" w:rsidRPr="006F30CB" w:rsidRDefault="00345CB9" w:rsidP="001E3688">
            <w:pPr>
              <w:spacing w:line="360" w:lineRule="auto"/>
              <w:rPr>
                <w:rFonts w:ascii="Times New Roman" w:hAnsi="Times New Roman" w:cs="Times New Roman"/>
                <w:sz w:val="28"/>
                <w:szCs w:val="28"/>
              </w:rPr>
            </w:pPr>
          </w:p>
        </w:tc>
      </w:tr>
    </w:tbl>
    <w:p w14:paraId="32E4198E" w14:textId="77777777" w:rsidR="00277A23" w:rsidRPr="006F30CB" w:rsidRDefault="00277A23" w:rsidP="001E3688">
      <w:pPr>
        <w:spacing w:line="360" w:lineRule="auto"/>
        <w:rPr>
          <w:rFonts w:ascii="Times New Roman" w:hAnsi="Times New Roman" w:cs="Times New Roman"/>
          <w:b/>
          <w:sz w:val="28"/>
          <w:szCs w:val="28"/>
          <w:u w:val="single"/>
        </w:rPr>
      </w:pPr>
    </w:p>
    <w:p w14:paraId="73B52749" w14:textId="77777777" w:rsidR="00BA7A4D" w:rsidRDefault="00BA7A4D" w:rsidP="001E3688">
      <w:pPr>
        <w:spacing w:line="360" w:lineRule="auto"/>
        <w:jc w:val="center"/>
        <w:rPr>
          <w:rFonts w:ascii="Times New Roman" w:hAnsi="Times New Roman" w:cs="Times New Roman"/>
          <w:b/>
          <w:sz w:val="28"/>
          <w:szCs w:val="28"/>
          <w:u w:val="single"/>
        </w:rPr>
        <w:sectPr w:rsidR="00BA7A4D" w:rsidSect="00BA7A4D">
          <w:pgSz w:w="16838" w:h="11906" w:orient="landscape"/>
          <w:pgMar w:top="1276" w:right="1134" w:bottom="851" w:left="1134" w:header="709" w:footer="709" w:gutter="0"/>
          <w:cols w:space="708"/>
          <w:docGrid w:linePitch="360"/>
        </w:sectPr>
      </w:pPr>
    </w:p>
    <w:p w14:paraId="07B11F66" w14:textId="77777777" w:rsidR="00A501F3" w:rsidRPr="00DB7F26" w:rsidRDefault="00D35247" w:rsidP="00DB7F2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DB7F26" w:rsidRPr="00DB7F26">
        <w:rPr>
          <w:rFonts w:ascii="Times New Roman" w:hAnsi="Times New Roman" w:cs="Times New Roman"/>
          <w:b/>
          <w:sz w:val="28"/>
          <w:szCs w:val="28"/>
        </w:rPr>
        <w:t>. Особенности взаимодействия музыкального руководителя с семьями воспитанников</w:t>
      </w:r>
    </w:p>
    <w:p w14:paraId="310E338B" w14:textId="77777777" w:rsidR="00A501F3" w:rsidRPr="006F30CB" w:rsidRDefault="00DB7F26" w:rsidP="00DB7F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Ц</w:t>
      </w:r>
      <w:r w:rsidRPr="00DB7F26">
        <w:rPr>
          <w:rFonts w:ascii="Times New Roman" w:hAnsi="Times New Roman" w:cs="Times New Roman"/>
          <w:sz w:val="28"/>
          <w:szCs w:val="28"/>
        </w:rPr>
        <w:t>ель</w:t>
      </w:r>
      <w:r w:rsidRPr="006F30CB">
        <w:rPr>
          <w:rFonts w:ascii="Times New Roman" w:hAnsi="Times New Roman" w:cs="Times New Roman"/>
          <w:sz w:val="28"/>
          <w:szCs w:val="28"/>
        </w:rPr>
        <w:t>:</w:t>
      </w:r>
      <w:r w:rsidR="00A501F3" w:rsidRPr="006F30CB">
        <w:rPr>
          <w:rFonts w:ascii="Times New Roman" w:hAnsi="Times New Roman" w:cs="Times New Roman"/>
          <w:sz w:val="28"/>
          <w:szCs w:val="28"/>
        </w:rPr>
        <w:t xml:space="preserve">    Добиваться   единства  в   музыкально – воспитательном  процессе в детском саду и в семье.</w:t>
      </w:r>
    </w:p>
    <w:p w14:paraId="08DC2AC6" w14:textId="77777777" w:rsidR="00A501F3" w:rsidRPr="00DB7F26" w:rsidRDefault="00DB7F26" w:rsidP="00DB7F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B7F26">
        <w:rPr>
          <w:rFonts w:ascii="Times New Roman" w:hAnsi="Times New Roman" w:cs="Times New Roman"/>
          <w:sz w:val="28"/>
          <w:szCs w:val="28"/>
        </w:rPr>
        <w:t>адачи</w:t>
      </w:r>
      <w:r w:rsidR="00A501F3" w:rsidRPr="00DB7F26">
        <w:rPr>
          <w:rFonts w:ascii="Times New Roman" w:hAnsi="Times New Roman" w:cs="Times New Roman"/>
          <w:sz w:val="28"/>
          <w:szCs w:val="28"/>
        </w:rPr>
        <w:t>:</w:t>
      </w:r>
    </w:p>
    <w:p w14:paraId="0161A827" w14:textId="77777777" w:rsidR="00A501F3" w:rsidRPr="006F30CB" w:rsidRDefault="00A501F3" w:rsidP="00DB7F26">
      <w:pPr>
        <w:numPr>
          <w:ilvl w:val="0"/>
          <w:numId w:val="18"/>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Налаживание партнерских отношений между музыкальным руководителем и родителями.</w:t>
      </w:r>
    </w:p>
    <w:p w14:paraId="1A7C98D1" w14:textId="77777777" w:rsidR="00A501F3" w:rsidRPr="006F30CB" w:rsidRDefault="00A501F3" w:rsidP="001E3688">
      <w:pPr>
        <w:numPr>
          <w:ilvl w:val="0"/>
          <w:numId w:val="18"/>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Расширить формы организации музыкальной деятельности в семье.</w:t>
      </w:r>
    </w:p>
    <w:p w14:paraId="38FF49B1" w14:textId="77777777" w:rsidR="00A501F3" w:rsidRPr="006F30CB" w:rsidRDefault="00A501F3" w:rsidP="001E3688">
      <w:pPr>
        <w:numPr>
          <w:ilvl w:val="0"/>
          <w:numId w:val="18"/>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Предлагать родителям консультативную помощь в музыкально-эстетическом развитии их ребенка.</w:t>
      </w:r>
    </w:p>
    <w:p w14:paraId="34BAE062" w14:textId="77777777" w:rsidR="00A501F3" w:rsidRPr="006F30CB" w:rsidRDefault="00A501F3" w:rsidP="001E3688">
      <w:pPr>
        <w:numPr>
          <w:ilvl w:val="0"/>
          <w:numId w:val="18"/>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Предложить родителям эффективные методы, приемы музыкального развития в семье.</w:t>
      </w:r>
    </w:p>
    <w:p w14:paraId="003EDFEE" w14:textId="77777777" w:rsidR="00A501F3" w:rsidRPr="006F30CB" w:rsidRDefault="00A501F3" w:rsidP="001E3688">
      <w:pPr>
        <w:numPr>
          <w:ilvl w:val="0"/>
          <w:numId w:val="18"/>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Искать новые формы работы с родителями.</w:t>
      </w:r>
    </w:p>
    <w:p w14:paraId="07215627" w14:textId="77777777" w:rsidR="00A501F3" w:rsidRPr="00EF4FDD" w:rsidRDefault="00A501F3" w:rsidP="001E3688">
      <w:pPr>
        <w:numPr>
          <w:ilvl w:val="0"/>
          <w:numId w:val="18"/>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Вести постоянную образовательную работу с воспитателями, родителями по разъяснению важности развития музыкально-творческих способностей с формированием основ музыкальной культуры.</w:t>
      </w:r>
    </w:p>
    <w:p w14:paraId="24F2BB7C" w14:textId="77777777" w:rsidR="00A501F3" w:rsidRPr="00DB7F26" w:rsidRDefault="00A501F3" w:rsidP="00DB7F26">
      <w:pPr>
        <w:spacing w:after="0" w:line="360" w:lineRule="auto"/>
        <w:ind w:firstLine="709"/>
        <w:jc w:val="both"/>
        <w:rPr>
          <w:rFonts w:ascii="Times New Roman" w:hAnsi="Times New Roman" w:cs="Times New Roman"/>
          <w:i/>
          <w:sz w:val="28"/>
          <w:szCs w:val="28"/>
        </w:rPr>
      </w:pPr>
      <w:r w:rsidRPr="00DB7F26">
        <w:rPr>
          <w:rFonts w:ascii="Times New Roman" w:hAnsi="Times New Roman" w:cs="Times New Roman"/>
          <w:i/>
          <w:sz w:val="28"/>
          <w:szCs w:val="28"/>
        </w:rPr>
        <w:t>Условия поддержания интереса к музыке в домашней среде:</w:t>
      </w:r>
    </w:p>
    <w:p w14:paraId="0F0F5770" w14:textId="77777777" w:rsidR="00A501F3" w:rsidRPr="006F30CB" w:rsidRDefault="00A501F3" w:rsidP="00DB7F26">
      <w:pPr>
        <w:numPr>
          <w:ilvl w:val="0"/>
          <w:numId w:val="19"/>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Организация музыкальной зоны для элементарного музицирования.</w:t>
      </w:r>
    </w:p>
    <w:p w14:paraId="5A9A0E48" w14:textId="77777777" w:rsidR="00A501F3" w:rsidRPr="006F30CB" w:rsidRDefault="00A501F3" w:rsidP="001E3688">
      <w:pPr>
        <w:numPr>
          <w:ilvl w:val="0"/>
          <w:numId w:val="19"/>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Совместное музицирование с детьми.</w:t>
      </w:r>
    </w:p>
    <w:p w14:paraId="6322D741" w14:textId="77777777" w:rsidR="00A501F3" w:rsidRPr="006F30CB" w:rsidRDefault="00A501F3" w:rsidP="001E3688">
      <w:pPr>
        <w:numPr>
          <w:ilvl w:val="0"/>
          <w:numId w:val="19"/>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Посещение театров, концертов с последующим обсуждением услышанного.</w:t>
      </w:r>
    </w:p>
    <w:p w14:paraId="4AA8BAC5" w14:textId="77777777" w:rsidR="00A501F3" w:rsidRPr="006F30CB" w:rsidRDefault="00A501F3" w:rsidP="001E3688">
      <w:pPr>
        <w:numPr>
          <w:ilvl w:val="0"/>
          <w:numId w:val="19"/>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Собирание домашней фонотеки с обязательным прослушиванием.</w:t>
      </w:r>
    </w:p>
    <w:p w14:paraId="4611EF75" w14:textId="77777777" w:rsidR="00A501F3" w:rsidRPr="006F30CB" w:rsidRDefault="00A501F3" w:rsidP="001E3688">
      <w:pPr>
        <w:numPr>
          <w:ilvl w:val="0"/>
          <w:numId w:val="19"/>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Информированность о задачах и особенностях музыкального воспитания ребенка дошкольного возраста.</w:t>
      </w:r>
    </w:p>
    <w:p w14:paraId="391C37D1" w14:textId="77777777" w:rsidR="00A501F3" w:rsidRPr="00DB7F26" w:rsidRDefault="00A501F3" w:rsidP="00DB7F26">
      <w:pPr>
        <w:numPr>
          <w:ilvl w:val="0"/>
          <w:numId w:val="19"/>
        </w:numPr>
        <w:spacing w:after="0" w:line="360" w:lineRule="auto"/>
        <w:jc w:val="both"/>
        <w:rPr>
          <w:rFonts w:ascii="Times New Roman" w:hAnsi="Times New Roman" w:cs="Times New Roman"/>
          <w:sz w:val="28"/>
          <w:szCs w:val="28"/>
        </w:rPr>
      </w:pPr>
      <w:r w:rsidRPr="006F30CB">
        <w:rPr>
          <w:rFonts w:ascii="Times New Roman" w:hAnsi="Times New Roman" w:cs="Times New Roman"/>
          <w:sz w:val="28"/>
          <w:szCs w:val="28"/>
        </w:rPr>
        <w:t>Информированность видами и формами музыкальной работы в детском саду.</w:t>
      </w:r>
    </w:p>
    <w:p w14:paraId="0A961E60" w14:textId="77777777" w:rsidR="00A501F3" w:rsidRPr="00DB7F26" w:rsidRDefault="00A501F3" w:rsidP="001E3688">
      <w:pPr>
        <w:spacing w:line="360" w:lineRule="auto"/>
        <w:jc w:val="both"/>
        <w:rPr>
          <w:rFonts w:ascii="Times New Roman" w:hAnsi="Times New Roman" w:cs="Times New Roman"/>
          <w:i/>
          <w:sz w:val="28"/>
          <w:szCs w:val="28"/>
        </w:rPr>
      </w:pPr>
      <w:r w:rsidRPr="006F30CB">
        <w:rPr>
          <w:rFonts w:ascii="Times New Roman" w:hAnsi="Times New Roman" w:cs="Times New Roman"/>
          <w:sz w:val="28"/>
          <w:szCs w:val="28"/>
          <w:u w:val="single"/>
        </w:rPr>
        <w:t xml:space="preserve"> </w:t>
      </w:r>
      <w:r w:rsidRPr="00DB7F26">
        <w:rPr>
          <w:rFonts w:ascii="Times New Roman" w:hAnsi="Times New Roman" w:cs="Times New Roman"/>
          <w:i/>
          <w:sz w:val="28"/>
          <w:szCs w:val="28"/>
        </w:rPr>
        <w:t>Перспективный план работы с  родителями  младшей  группы</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40"/>
        <w:gridCol w:w="2622"/>
        <w:gridCol w:w="4961"/>
      </w:tblGrid>
      <w:tr w:rsidR="00A501F3" w:rsidRPr="006F30CB" w14:paraId="62A49763" w14:textId="77777777" w:rsidTr="002C1A6D">
        <w:trPr>
          <w:trHeight w:val="520"/>
        </w:trPr>
        <w:tc>
          <w:tcPr>
            <w:tcW w:w="2340" w:type="dxa"/>
          </w:tcPr>
          <w:p w14:paraId="3C180D5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Месяц</w:t>
            </w:r>
          </w:p>
        </w:tc>
        <w:tc>
          <w:tcPr>
            <w:tcW w:w="2622" w:type="dxa"/>
          </w:tcPr>
          <w:p w14:paraId="01C55D04"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Форма работы</w:t>
            </w:r>
          </w:p>
        </w:tc>
        <w:tc>
          <w:tcPr>
            <w:tcW w:w="4961" w:type="dxa"/>
          </w:tcPr>
          <w:p w14:paraId="0B8E06B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Тема</w:t>
            </w:r>
          </w:p>
        </w:tc>
      </w:tr>
      <w:tr w:rsidR="00A501F3" w:rsidRPr="006F30CB" w14:paraId="4F6E38D9" w14:textId="77777777" w:rsidTr="002C1A6D">
        <w:trPr>
          <w:trHeight w:val="1380"/>
        </w:trPr>
        <w:tc>
          <w:tcPr>
            <w:tcW w:w="2340" w:type="dxa"/>
          </w:tcPr>
          <w:p w14:paraId="5F5099E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lastRenderedPageBreak/>
              <w:t>Сентябрь</w:t>
            </w:r>
          </w:p>
        </w:tc>
        <w:tc>
          <w:tcPr>
            <w:tcW w:w="2622" w:type="dxa"/>
          </w:tcPr>
          <w:p w14:paraId="322E1C60"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tc>
        <w:tc>
          <w:tcPr>
            <w:tcW w:w="4961" w:type="dxa"/>
          </w:tcPr>
          <w:p w14:paraId="2E034B5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Познакомить родителей с возрастными особенностями детей и задачами музыкального воспитания</w:t>
            </w:r>
          </w:p>
        </w:tc>
      </w:tr>
      <w:tr w:rsidR="00A501F3" w:rsidRPr="006F30CB" w14:paraId="3E35D719" w14:textId="77777777" w:rsidTr="002C1A6D">
        <w:trPr>
          <w:trHeight w:val="1000"/>
        </w:trPr>
        <w:tc>
          <w:tcPr>
            <w:tcW w:w="2340" w:type="dxa"/>
          </w:tcPr>
          <w:p w14:paraId="5287BA6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Октябрь</w:t>
            </w:r>
          </w:p>
        </w:tc>
        <w:tc>
          <w:tcPr>
            <w:tcW w:w="2622" w:type="dxa"/>
          </w:tcPr>
          <w:p w14:paraId="3C076FB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Pr>
          <w:p w14:paraId="0454A475" w14:textId="77777777" w:rsidR="00A501F3" w:rsidRPr="006F30CB" w:rsidRDefault="00A501F3" w:rsidP="001E3688">
            <w:pPr>
              <w:spacing w:line="360" w:lineRule="auto"/>
              <w:ind w:right="720"/>
              <w:jc w:val="both"/>
              <w:rPr>
                <w:rFonts w:ascii="Times New Roman" w:hAnsi="Times New Roman" w:cs="Times New Roman"/>
                <w:sz w:val="28"/>
                <w:szCs w:val="28"/>
              </w:rPr>
            </w:pPr>
            <w:r w:rsidRPr="006F30CB">
              <w:rPr>
                <w:rFonts w:ascii="Times New Roman" w:hAnsi="Times New Roman" w:cs="Times New Roman"/>
                <w:sz w:val="28"/>
                <w:szCs w:val="28"/>
              </w:rPr>
              <w:t>Эстетические требования к одежде на занятиях и праздниках.</w:t>
            </w:r>
          </w:p>
        </w:tc>
      </w:tr>
      <w:tr w:rsidR="00A501F3" w:rsidRPr="006F30CB" w14:paraId="264E2C9D" w14:textId="77777777" w:rsidTr="002C1A6D">
        <w:trPr>
          <w:trHeight w:val="1780"/>
        </w:trPr>
        <w:tc>
          <w:tcPr>
            <w:tcW w:w="2340" w:type="dxa"/>
          </w:tcPr>
          <w:p w14:paraId="3289B59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Ноябрь</w:t>
            </w:r>
          </w:p>
          <w:p w14:paraId="6807738F" w14:textId="77777777" w:rsidR="00A501F3" w:rsidRPr="006F30CB" w:rsidRDefault="00A501F3" w:rsidP="001E3688">
            <w:pPr>
              <w:spacing w:line="360" w:lineRule="auto"/>
              <w:jc w:val="both"/>
              <w:rPr>
                <w:rFonts w:ascii="Times New Roman" w:hAnsi="Times New Roman" w:cs="Times New Roman"/>
                <w:sz w:val="28"/>
                <w:szCs w:val="28"/>
              </w:rPr>
            </w:pPr>
          </w:p>
          <w:p w14:paraId="00E926C5" w14:textId="77777777" w:rsidR="00A501F3" w:rsidRPr="006F30CB" w:rsidRDefault="00A501F3" w:rsidP="001E3688">
            <w:pPr>
              <w:spacing w:line="360" w:lineRule="auto"/>
              <w:jc w:val="both"/>
              <w:rPr>
                <w:rFonts w:ascii="Times New Roman" w:hAnsi="Times New Roman" w:cs="Times New Roman"/>
                <w:sz w:val="28"/>
                <w:szCs w:val="28"/>
              </w:rPr>
            </w:pPr>
          </w:p>
          <w:p w14:paraId="0B8103AD" w14:textId="77777777" w:rsidR="00A501F3" w:rsidRPr="006F30CB" w:rsidRDefault="00A501F3" w:rsidP="001E3688">
            <w:pPr>
              <w:spacing w:line="360" w:lineRule="auto"/>
              <w:jc w:val="both"/>
              <w:rPr>
                <w:rFonts w:ascii="Times New Roman" w:hAnsi="Times New Roman" w:cs="Times New Roman"/>
                <w:sz w:val="28"/>
                <w:szCs w:val="28"/>
              </w:rPr>
            </w:pPr>
          </w:p>
        </w:tc>
        <w:tc>
          <w:tcPr>
            <w:tcW w:w="2622" w:type="dxa"/>
          </w:tcPr>
          <w:p w14:paraId="6F76A87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Круглый стол.</w:t>
            </w:r>
          </w:p>
          <w:p w14:paraId="362AA1E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Выставка музыкально-</w:t>
            </w:r>
          </w:p>
          <w:p w14:paraId="1C9319E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методической литературы</w:t>
            </w:r>
          </w:p>
        </w:tc>
        <w:tc>
          <w:tcPr>
            <w:tcW w:w="4961" w:type="dxa"/>
          </w:tcPr>
          <w:p w14:paraId="52548E3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Разговор посвящен формированию музыкальности у детей</w:t>
            </w:r>
          </w:p>
          <w:p w14:paraId="10E1177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«Колыбельные песни»</w:t>
            </w:r>
          </w:p>
        </w:tc>
      </w:tr>
      <w:tr w:rsidR="00A501F3" w:rsidRPr="006F30CB" w14:paraId="7FF8B34B" w14:textId="77777777" w:rsidTr="002C1A6D">
        <w:trPr>
          <w:trHeight w:val="1800"/>
        </w:trPr>
        <w:tc>
          <w:tcPr>
            <w:tcW w:w="2340" w:type="dxa"/>
            <w:tcBorders>
              <w:bottom w:val="single" w:sz="4" w:space="0" w:color="auto"/>
            </w:tcBorders>
          </w:tcPr>
          <w:p w14:paraId="20124A9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Декабрь</w:t>
            </w:r>
          </w:p>
          <w:p w14:paraId="78C46E99" w14:textId="77777777" w:rsidR="00A501F3" w:rsidRPr="006F30CB" w:rsidRDefault="00A501F3" w:rsidP="001E3688">
            <w:pPr>
              <w:spacing w:line="360" w:lineRule="auto"/>
              <w:jc w:val="both"/>
              <w:rPr>
                <w:rFonts w:ascii="Times New Roman" w:hAnsi="Times New Roman" w:cs="Times New Roman"/>
                <w:sz w:val="28"/>
                <w:szCs w:val="28"/>
              </w:rPr>
            </w:pPr>
          </w:p>
          <w:p w14:paraId="22D3EB6E" w14:textId="77777777" w:rsidR="00A501F3" w:rsidRPr="006F30CB" w:rsidRDefault="00A501F3" w:rsidP="001E3688">
            <w:pPr>
              <w:spacing w:line="360" w:lineRule="auto"/>
              <w:jc w:val="both"/>
              <w:rPr>
                <w:rFonts w:ascii="Times New Roman" w:hAnsi="Times New Roman" w:cs="Times New Roman"/>
                <w:sz w:val="28"/>
                <w:szCs w:val="28"/>
              </w:rPr>
            </w:pPr>
          </w:p>
          <w:p w14:paraId="36FB9A93" w14:textId="77777777" w:rsidR="00A501F3" w:rsidRPr="006F30CB" w:rsidRDefault="00A501F3" w:rsidP="001E3688">
            <w:pPr>
              <w:spacing w:line="360" w:lineRule="auto"/>
              <w:jc w:val="both"/>
              <w:rPr>
                <w:rFonts w:ascii="Times New Roman" w:hAnsi="Times New Roman" w:cs="Times New Roman"/>
                <w:sz w:val="28"/>
                <w:szCs w:val="28"/>
              </w:rPr>
            </w:pPr>
          </w:p>
        </w:tc>
        <w:tc>
          <w:tcPr>
            <w:tcW w:w="2622" w:type="dxa"/>
            <w:tcBorders>
              <w:bottom w:val="single" w:sz="4" w:space="0" w:color="auto"/>
            </w:tcBorders>
          </w:tcPr>
          <w:p w14:paraId="6D65DB6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779F151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bottom w:val="single" w:sz="4" w:space="0" w:color="auto"/>
            </w:tcBorders>
          </w:tcPr>
          <w:p w14:paraId="2CF944B6"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Как интересно провести новогодний праздник в семье.</w:t>
            </w:r>
          </w:p>
          <w:p w14:paraId="71CDD1D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Развитие музыкальных способностей у детей дошкольного возраста</w:t>
            </w:r>
          </w:p>
        </w:tc>
      </w:tr>
      <w:tr w:rsidR="00A501F3" w:rsidRPr="006F30CB" w14:paraId="2FC6EABE" w14:textId="77777777" w:rsidTr="002C1A6D">
        <w:trPr>
          <w:trHeight w:val="600"/>
        </w:trPr>
        <w:tc>
          <w:tcPr>
            <w:tcW w:w="2340" w:type="dxa"/>
            <w:tcBorders>
              <w:top w:val="single" w:sz="4" w:space="0" w:color="auto"/>
              <w:bottom w:val="single" w:sz="4" w:space="0" w:color="auto"/>
            </w:tcBorders>
          </w:tcPr>
          <w:p w14:paraId="03034474"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Январь</w:t>
            </w:r>
          </w:p>
        </w:tc>
        <w:tc>
          <w:tcPr>
            <w:tcW w:w="2622" w:type="dxa"/>
            <w:tcBorders>
              <w:top w:val="single" w:sz="4" w:space="0" w:color="auto"/>
              <w:bottom w:val="single" w:sz="4" w:space="0" w:color="auto"/>
            </w:tcBorders>
          </w:tcPr>
          <w:p w14:paraId="2F65C18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Беседа</w:t>
            </w:r>
          </w:p>
        </w:tc>
        <w:tc>
          <w:tcPr>
            <w:tcW w:w="4961" w:type="dxa"/>
            <w:tcBorders>
              <w:top w:val="single" w:sz="4" w:space="0" w:color="auto"/>
              <w:bottom w:val="single" w:sz="4" w:space="0" w:color="auto"/>
            </w:tcBorders>
          </w:tcPr>
          <w:p w14:paraId="6DBE120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Музыкальный слух и голос ребенка</w:t>
            </w:r>
          </w:p>
        </w:tc>
      </w:tr>
      <w:tr w:rsidR="00A501F3" w:rsidRPr="006F30CB" w14:paraId="2DD10E05" w14:textId="77777777" w:rsidTr="002C1A6D">
        <w:trPr>
          <w:trHeight w:val="540"/>
        </w:trPr>
        <w:tc>
          <w:tcPr>
            <w:tcW w:w="2340" w:type="dxa"/>
            <w:tcBorders>
              <w:top w:val="single" w:sz="4" w:space="0" w:color="auto"/>
              <w:bottom w:val="single" w:sz="4" w:space="0" w:color="auto"/>
            </w:tcBorders>
          </w:tcPr>
          <w:p w14:paraId="7D283E1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Февраль</w:t>
            </w:r>
          </w:p>
        </w:tc>
        <w:tc>
          <w:tcPr>
            <w:tcW w:w="2622" w:type="dxa"/>
            <w:tcBorders>
              <w:top w:val="single" w:sz="4" w:space="0" w:color="auto"/>
              <w:bottom w:val="single" w:sz="4" w:space="0" w:color="auto"/>
            </w:tcBorders>
          </w:tcPr>
          <w:p w14:paraId="0BE29B4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0F6B98C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Празднуем День Рождения</w:t>
            </w:r>
          </w:p>
        </w:tc>
      </w:tr>
      <w:tr w:rsidR="00A501F3" w:rsidRPr="006F30CB" w14:paraId="7CB3FA35" w14:textId="77777777" w:rsidTr="002C1A6D">
        <w:trPr>
          <w:trHeight w:val="860"/>
        </w:trPr>
        <w:tc>
          <w:tcPr>
            <w:tcW w:w="2340" w:type="dxa"/>
            <w:tcBorders>
              <w:top w:val="single" w:sz="4" w:space="0" w:color="auto"/>
              <w:bottom w:val="single" w:sz="4" w:space="0" w:color="auto"/>
            </w:tcBorders>
          </w:tcPr>
          <w:p w14:paraId="481395B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Март</w:t>
            </w:r>
          </w:p>
          <w:p w14:paraId="3263FE73" w14:textId="77777777" w:rsidR="00A501F3" w:rsidRPr="006F30CB" w:rsidRDefault="00A501F3" w:rsidP="001E3688">
            <w:pPr>
              <w:spacing w:line="360" w:lineRule="auto"/>
              <w:jc w:val="both"/>
              <w:rPr>
                <w:rFonts w:ascii="Times New Roman" w:hAnsi="Times New Roman" w:cs="Times New Roman"/>
                <w:sz w:val="28"/>
                <w:szCs w:val="28"/>
              </w:rPr>
            </w:pPr>
          </w:p>
        </w:tc>
        <w:tc>
          <w:tcPr>
            <w:tcW w:w="2622" w:type="dxa"/>
            <w:tcBorders>
              <w:top w:val="single" w:sz="4" w:space="0" w:color="auto"/>
              <w:bottom w:val="single" w:sz="4" w:space="0" w:color="auto"/>
            </w:tcBorders>
          </w:tcPr>
          <w:p w14:paraId="4125619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Беседа</w:t>
            </w:r>
          </w:p>
          <w:p w14:paraId="521E83B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Участие родителей  в празднике</w:t>
            </w:r>
          </w:p>
        </w:tc>
        <w:tc>
          <w:tcPr>
            <w:tcW w:w="4961" w:type="dxa"/>
            <w:tcBorders>
              <w:top w:val="single" w:sz="4" w:space="0" w:color="auto"/>
              <w:bottom w:val="single" w:sz="4" w:space="0" w:color="auto"/>
            </w:tcBorders>
          </w:tcPr>
          <w:p w14:paraId="77B0392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Создание условий для музыкального воспитания ребенка дома.</w:t>
            </w:r>
          </w:p>
          <w:p w14:paraId="3E8E85E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Сказка в гости к нам пришла</w:t>
            </w:r>
          </w:p>
        </w:tc>
      </w:tr>
      <w:tr w:rsidR="00A501F3" w:rsidRPr="006F30CB" w14:paraId="61595666" w14:textId="77777777" w:rsidTr="002C1A6D">
        <w:trPr>
          <w:trHeight w:val="980"/>
        </w:trPr>
        <w:tc>
          <w:tcPr>
            <w:tcW w:w="2340" w:type="dxa"/>
            <w:tcBorders>
              <w:top w:val="single" w:sz="4" w:space="0" w:color="auto"/>
              <w:bottom w:val="single" w:sz="4" w:space="0" w:color="auto"/>
            </w:tcBorders>
          </w:tcPr>
          <w:p w14:paraId="1F92B6C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Апрель</w:t>
            </w:r>
          </w:p>
        </w:tc>
        <w:tc>
          <w:tcPr>
            <w:tcW w:w="2622" w:type="dxa"/>
            <w:tcBorders>
              <w:top w:val="single" w:sz="4" w:space="0" w:color="auto"/>
              <w:bottom w:val="single" w:sz="4" w:space="0" w:color="auto"/>
            </w:tcBorders>
          </w:tcPr>
          <w:p w14:paraId="5A7B672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Письменная консультация</w:t>
            </w:r>
          </w:p>
        </w:tc>
        <w:tc>
          <w:tcPr>
            <w:tcW w:w="4961" w:type="dxa"/>
            <w:tcBorders>
              <w:top w:val="single" w:sz="4" w:space="0" w:color="auto"/>
              <w:bottom w:val="single" w:sz="4" w:space="0" w:color="auto"/>
            </w:tcBorders>
          </w:tcPr>
          <w:p w14:paraId="4B323CF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Пойте с нами</w:t>
            </w:r>
          </w:p>
        </w:tc>
      </w:tr>
      <w:tr w:rsidR="00A501F3" w:rsidRPr="006F30CB" w14:paraId="71523942" w14:textId="77777777" w:rsidTr="002C1A6D">
        <w:trPr>
          <w:trHeight w:val="1420"/>
        </w:trPr>
        <w:tc>
          <w:tcPr>
            <w:tcW w:w="2340" w:type="dxa"/>
            <w:tcBorders>
              <w:top w:val="single" w:sz="4" w:space="0" w:color="auto"/>
            </w:tcBorders>
          </w:tcPr>
          <w:p w14:paraId="3B54674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lastRenderedPageBreak/>
              <w:t>Май</w:t>
            </w:r>
          </w:p>
        </w:tc>
        <w:tc>
          <w:tcPr>
            <w:tcW w:w="2622" w:type="dxa"/>
            <w:tcBorders>
              <w:top w:val="single" w:sz="4" w:space="0" w:color="auto"/>
            </w:tcBorders>
          </w:tcPr>
          <w:p w14:paraId="300A57D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Открытое музыкальное занятие</w:t>
            </w:r>
          </w:p>
          <w:p w14:paraId="17D9DA6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p w14:paraId="1B9BA94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tcBorders>
          </w:tcPr>
          <w:p w14:paraId="3DBB0F0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Развитие творческих способностей ребенка </w:t>
            </w:r>
          </w:p>
          <w:p w14:paraId="4C3C0C0E" w14:textId="77777777" w:rsidR="00A501F3" w:rsidRPr="006F30CB" w:rsidRDefault="00A501F3" w:rsidP="001E3688">
            <w:pPr>
              <w:spacing w:line="360" w:lineRule="auto"/>
              <w:jc w:val="both"/>
              <w:rPr>
                <w:rFonts w:ascii="Times New Roman" w:hAnsi="Times New Roman" w:cs="Times New Roman"/>
                <w:sz w:val="28"/>
                <w:szCs w:val="28"/>
              </w:rPr>
            </w:pPr>
          </w:p>
          <w:p w14:paraId="36A75BB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Сообщение о том, чему дети научились за прошедший учебный год</w:t>
            </w:r>
          </w:p>
          <w:p w14:paraId="4D7735A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Как летом привлекать детей к музыкальной деятельности</w:t>
            </w:r>
            <w:r w:rsidR="00F03B3B" w:rsidRPr="006F30CB">
              <w:rPr>
                <w:rFonts w:ascii="Times New Roman" w:hAnsi="Times New Roman" w:cs="Times New Roman"/>
                <w:sz w:val="28"/>
                <w:szCs w:val="28"/>
              </w:rPr>
              <w:t xml:space="preserve"> в</w:t>
            </w:r>
            <w:r w:rsidRPr="006F30CB">
              <w:rPr>
                <w:rFonts w:ascii="Times New Roman" w:hAnsi="Times New Roman" w:cs="Times New Roman"/>
                <w:sz w:val="28"/>
                <w:szCs w:val="28"/>
              </w:rPr>
              <w:t xml:space="preserve"> дома</w:t>
            </w:r>
            <w:r w:rsidR="00F03B3B" w:rsidRPr="006F30CB">
              <w:rPr>
                <w:rFonts w:ascii="Times New Roman" w:hAnsi="Times New Roman" w:cs="Times New Roman"/>
                <w:sz w:val="28"/>
                <w:szCs w:val="28"/>
              </w:rPr>
              <w:t>шних условиях</w:t>
            </w:r>
          </w:p>
        </w:tc>
      </w:tr>
    </w:tbl>
    <w:p w14:paraId="7A6B80E6" w14:textId="77777777" w:rsidR="00A501F3" w:rsidRPr="00DB7F26" w:rsidRDefault="00A501F3" w:rsidP="001E3688">
      <w:pPr>
        <w:spacing w:line="360" w:lineRule="auto"/>
        <w:jc w:val="both"/>
        <w:rPr>
          <w:rFonts w:ascii="Times New Roman" w:hAnsi="Times New Roman" w:cs="Times New Roman"/>
          <w:i/>
          <w:sz w:val="28"/>
          <w:szCs w:val="28"/>
        </w:rPr>
      </w:pPr>
      <w:r w:rsidRPr="00DB7F26">
        <w:rPr>
          <w:rFonts w:ascii="Times New Roman" w:hAnsi="Times New Roman" w:cs="Times New Roman"/>
          <w:i/>
          <w:sz w:val="28"/>
          <w:szCs w:val="28"/>
        </w:rPr>
        <w:t xml:space="preserve"> Перспективный план работы с  родителями  средней  группы</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40"/>
        <w:gridCol w:w="2622"/>
        <w:gridCol w:w="4961"/>
      </w:tblGrid>
      <w:tr w:rsidR="00A501F3" w:rsidRPr="006F30CB" w14:paraId="779005CA" w14:textId="77777777" w:rsidTr="002C1A6D">
        <w:trPr>
          <w:trHeight w:val="520"/>
        </w:trPr>
        <w:tc>
          <w:tcPr>
            <w:tcW w:w="2340" w:type="dxa"/>
          </w:tcPr>
          <w:p w14:paraId="093CF55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Месяц</w:t>
            </w:r>
          </w:p>
        </w:tc>
        <w:tc>
          <w:tcPr>
            <w:tcW w:w="2622" w:type="dxa"/>
          </w:tcPr>
          <w:p w14:paraId="029DA35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Форма работы</w:t>
            </w:r>
          </w:p>
        </w:tc>
        <w:tc>
          <w:tcPr>
            <w:tcW w:w="4961" w:type="dxa"/>
          </w:tcPr>
          <w:p w14:paraId="7490F190"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Тема</w:t>
            </w:r>
          </w:p>
        </w:tc>
      </w:tr>
      <w:tr w:rsidR="00A501F3" w:rsidRPr="006F30CB" w14:paraId="5B51F8F2" w14:textId="77777777" w:rsidTr="002C1A6D">
        <w:trPr>
          <w:trHeight w:val="1220"/>
        </w:trPr>
        <w:tc>
          <w:tcPr>
            <w:tcW w:w="2340" w:type="dxa"/>
            <w:tcBorders>
              <w:bottom w:val="single" w:sz="4" w:space="0" w:color="auto"/>
            </w:tcBorders>
          </w:tcPr>
          <w:p w14:paraId="6B3B1D7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Сентябрь</w:t>
            </w:r>
          </w:p>
        </w:tc>
        <w:tc>
          <w:tcPr>
            <w:tcW w:w="2622" w:type="dxa"/>
            <w:tcBorders>
              <w:bottom w:val="single" w:sz="4" w:space="0" w:color="auto"/>
            </w:tcBorders>
          </w:tcPr>
          <w:p w14:paraId="55E6BE5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tc>
        <w:tc>
          <w:tcPr>
            <w:tcW w:w="4961" w:type="dxa"/>
            <w:tcBorders>
              <w:bottom w:val="single" w:sz="4" w:space="0" w:color="auto"/>
            </w:tcBorders>
          </w:tcPr>
          <w:p w14:paraId="1020F48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Познакомить родителей с возрастными особенностями детей и задачами музыкального воспитания</w:t>
            </w:r>
          </w:p>
        </w:tc>
      </w:tr>
      <w:tr w:rsidR="00A501F3" w:rsidRPr="006F30CB" w14:paraId="6FDE79B2" w14:textId="77777777" w:rsidTr="002C1A6D">
        <w:trPr>
          <w:trHeight w:val="1020"/>
        </w:trPr>
        <w:tc>
          <w:tcPr>
            <w:tcW w:w="2340" w:type="dxa"/>
            <w:tcBorders>
              <w:top w:val="single" w:sz="4" w:space="0" w:color="auto"/>
              <w:bottom w:val="single" w:sz="4" w:space="0" w:color="auto"/>
            </w:tcBorders>
          </w:tcPr>
          <w:p w14:paraId="72C8393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Октябрь</w:t>
            </w:r>
          </w:p>
        </w:tc>
        <w:tc>
          <w:tcPr>
            <w:tcW w:w="2622" w:type="dxa"/>
            <w:tcBorders>
              <w:top w:val="single" w:sz="4" w:space="0" w:color="auto"/>
              <w:bottom w:val="single" w:sz="4" w:space="0" w:color="auto"/>
            </w:tcBorders>
          </w:tcPr>
          <w:p w14:paraId="064738D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755C4560"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Любимые детские игры</w:t>
            </w:r>
          </w:p>
        </w:tc>
      </w:tr>
      <w:tr w:rsidR="00A501F3" w:rsidRPr="006F30CB" w14:paraId="764211D6" w14:textId="77777777" w:rsidTr="002C1A6D">
        <w:trPr>
          <w:trHeight w:val="1980"/>
        </w:trPr>
        <w:tc>
          <w:tcPr>
            <w:tcW w:w="2340" w:type="dxa"/>
            <w:tcBorders>
              <w:top w:val="single" w:sz="4" w:space="0" w:color="auto"/>
              <w:left w:val="single" w:sz="4" w:space="0" w:color="auto"/>
              <w:bottom w:val="single" w:sz="4" w:space="0" w:color="auto"/>
            </w:tcBorders>
          </w:tcPr>
          <w:p w14:paraId="44EF8B6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Ноябрь</w:t>
            </w:r>
          </w:p>
        </w:tc>
        <w:tc>
          <w:tcPr>
            <w:tcW w:w="2622" w:type="dxa"/>
            <w:tcBorders>
              <w:top w:val="single" w:sz="4" w:space="0" w:color="auto"/>
              <w:bottom w:val="single" w:sz="4" w:space="0" w:color="auto"/>
            </w:tcBorders>
          </w:tcPr>
          <w:p w14:paraId="34C33A3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Круглый стол.</w:t>
            </w:r>
          </w:p>
          <w:p w14:paraId="409C52D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Выставка музыкально-</w:t>
            </w:r>
          </w:p>
          <w:p w14:paraId="482341F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методической литературы</w:t>
            </w:r>
          </w:p>
        </w:tc>
        <w:tc>
          <w:tcPr>
            <w:tcW w:w="4961" w:type="dxa"/>
            <w:tcBorders>
              <w:top w:val="single" w:sz="4" w:space="0" w:color="auto"/>
              <w:bottom w:val="single" w:sz="4" w:space="0" w:color="auto"/>
            </w:tcBorders>
          </w:tcPr>
          <w:p w14:paraId="0BA7B47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Разговор посвящен музыкальному творчеству детей</w:t>
            </w:r>
          </w:p>
          <w:p w14:paraId="3BC246F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 стране пальчиковых игр»</w:t>
            </w:r>
          </w:p>
          <w:p w14:paraId="27294B7F" w14:textId="77777777" w:rsidR="00A501F3" w:rsidRPr="006F30CB" w:rsidRDefault="00A501F3" w:rsidP="001E3688">
            <w:pPr>
              <w:spacing w:line="360" w:lineRule="auto"/>
              <w:jc w:val="both"/>
              <w:rPr>
                <w:rFonts w:ascii="Times New Roman" w:hAnsi="Times New Roman" w:cs="Times New Roman"/>
                <w:sz w:val="28"/>
                <w:szCs w:val="28"/>
              </w:rPr>
            </w:pPr>
          </w:p>
        </w:tc>
      </w:tr>
      <w:tr w:rsidR="00A501F3" w:rsidRPr="006F30CB" w14:paraId="0B22953F" w14:textId="77777777" w:rsidTr="002C1A6D">
        <w:trPr>
          <w:trHeight w:val="1780"/>
        </w:trPr>
        <w:tc>
          <w:tcPr>
            <w:tcW w:w="2340" w:type="dxa"/>
            <w:tcBorders>
              <w:top w:val="single" w:sz="4" w:space="0" w:color="auto"/>
              <w:left w:val="single" w:sz="4" w:space="0" w:color="auto"/>
              <w:bottom w:val="single" w:sz="4" w:space="0" w:color="auto"/>
            </w:tcBorders>
          </w:tcPr>
          <w:p w14:paraId="5FB3429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Декабрь</w:t>
            </w:r>
          </w:p>
        </w:tc>
        <w:tc>
          <w:tcPr>
            <w:tcW w:w="2622" w:type="dxa"/>
            <w:tcBorders>
              <w:top w:val="single" w:sz="4" w:space="0" w:color="auto"/>
              <w:bottom w:val="single" w:sz="4" w:space="0" w:color="auto"/>
            </w:tcBorders>
          </w:tcPr>
          <w:p w14:paraId="7B0F753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1B11E78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18EBE06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Как интересно провести новогодний праздник в семье.</w:t>
            </w:r>
          </w:p>
          <w:p w14:paraId="2C0D091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Особенности развития творчества у детей дошкольного возраста</w:t>
            </w:r>
          </w:p>
        </w:tc>
      </w:tr>
      <w:tr w:rsidR="00A501F3" w:rsidRPr="006F30CB" w14:paraId="5EE2FE5A" w14:textId="77777777" w:rsidTr="002C1A6D">
        <w:trPr>
          <w:trHeight w:val="1800"/>
        </w:trPr>
        <w:tc>
          <w:tcPr>
            <w:tcW w:w="2340" w:type="dxa"/>
            <w:tcBorders>
              <w:top w:val="single" w:sz="4" w:space="0" w:color="auto"/>
              <w:left w:val="single" w:sz="4" w:space="0" w:color="auto"/>
              <w:bottom w:val="single" w:sz="4" w:space="0" w:color="auto"/>
            </w:tcBorders>
          </w:tcPr>
          <w:p w14:paraId="48C435D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lastRenderedPageBreak/>
              <w:t>Январь</w:t>
            </w:r>
          </w:p>
        </w:tc>
        <w:tc>
          <w:tcPr>
            <w:tcW w:w="2622" w:type="dxa"/>
            <w:tcBorders>
              <w:top w:val="single" w:sz="4" w:space="0" w:color="auto"/>
              <w:bottom w:val="single" w:sz="4" w:space="0" w:color="auto"/>
            </w:tcBorders>
          </w:tcPr>
          <w:p w14:paraId="2A52CD3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День открытых дверей</w:t>
            </w:r>
          </w:p>
          <w:p w14:paraId="45980C87" w14:textId="77777777" w:rsidR="00A501F3" w:rsidRPr="006F30CB" w:rsidRDefault="00A501F3" w:rsidP="001E3688">
            <w:pPr>
              <w:spacing w:line="360" w:lineRule="auto"/>
              <w:jc w:val="both"/>
              <w:rPr>
                <w:rFonts w:ascii="Times New Roman" w:hAnsi="Times New Roman" w:cs="Times New Roman"/>
                <w:sz w:val="28"/>
                <w:szCs w:val="28"/>
              </w:rPr>
            </w:pPr>
          </w:p>
          <w:p w14:paraId="7525647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Беседа</w:t>
            </w:r>
          </w:p>
        </w:tc>
        <w:tc>
          <w:tcPr>
            <w:tcW w:w="4961" w:type="dxa"/>
            <w:tcBorders>
              <w:top w:val="single" w:sz="4" w:space="0" w:color="auto"/>
              <w:bottom w:val="single" w:sz="4" w:space="0" w:color="auto"/>
            </w:tcBorders>
          </w:tcPr>
          <w:p w14:paraId="368B353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Знакомство с приемами формирования звуковысотного слуха у детей этого возраста</w:t>
            </w:r>
          </w:p>
          <w:p w14:paraId="15865E7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Русские народные подвижные игры</w:t>
            </w:r>
          </w:p>
        </w:tc>
      </w:tr>
      <w:tr w:rsidR="00A501F3" w:rsidRPr="006F30CB" w14:paraId="1F6555F3" w14:textId="77777777" w:rsidTr="002C1A6D">
        <w:trPr>
          <w:trHeight w:val="1480"/>
        </w:trPr>
        <w:tc>
          <w:tcPr>
            <w:tcW w:w="2340" w:type="dxa"/>
            <w:tcBorders>
              <w:top w:val="single" w:sz="4" w:space="0" w:color="auto"/>
              <w:left w:val="single" w:sz="4" w:space="0" w:color="auto"/>
              <w:bottom w:val="single" w:sz="4" w:space="0" w:color="auto"/>
            </w:tcBorders>
          </w:tcPr>
          <w:p w14:paraId="4544BDF4"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Февраль</w:t>
            </w:r>
          </w:p>
        </w:tc>
        <w:tc>
          <w:tcPr>
            <w:tcW w:w="2622" w:type="dxa"/>
            <w:tcBorders>
              <w:top w:val="single" w:sz="4" w:space="0" w:color="auto"/>
              <w:bottom w:val="single" w:sz="4" w:space="0" w:color="auto"/>
            </w:tcBorders>
          </w:tcPr>
          <w:p w14:paraId="79380BC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762814A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7AAE0CC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Музыкотерапия</w:t>
            </w:r>
          </w:p>
          <w:p w14:paraId="022D501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Как интересно отпраздновать День Рождения ребенка в семье</w:t>
            </w:r>
          </w:p>
        </w:tc>
      </w:tr>
      <w:tr w:rsidR="00A501F3" w:rsidRPr="006F30CB" w14:paraId="58E3D2CF" w14:textId="77777777" w:rsidTr="002C1A6D">
        <w:trPr>
          <w:trHeight w:val="1440"/>
        </w:trPr>
        <w:tc>
          <w:tcPr>
            <w:tcW w:w="2340" w:type="dxa"/>
            <w:tcBorders>
              <w:top w:val="single" w:sz="4" w:space="0" w:color="auto"/>
              <w:left w:val="single" w:sz="4" w:space="0" w:color="auto"/>
              <w:bottom w:val="single" w:sz="4" w:space="0" w:color="auto"/>
            </w:tcBorders>
          </w:tcPr>
          <w:p w14:paraId="0D9F007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Март</w:t>
            </w:r>
          </w:p>
        </w:tc>
        <w:tc>
          <w:tcPr>
            <w:tcW w:w="2622" w:type="dxa"/>
            <w:tcBorders>
              <w:top w:val="single" w:sz="4" w:space="0" w:color="auto"/>
              <w:bottom w:val="single" w:sz="4" w:space="0" w:color="auto"/>
            </w:tcBorders>
          </w:tcPr>
          <w:p w14:paraId="27E237D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2C840B3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Участие в празднике</w:t>
            </w:r>
          </w:p>
        </w:tc>
        <w:tc>
          <w:tcPr>
            <w:tcW w:w="4961" w:type="dxa"/>
            <w:tcBorders>
              <w:top w:val="single" w:sz="4" w:space="0" w:color="auto"/>
              <w:bottom w:val="single" w:sz="4" w:space="0" w:color="auto"/>
            </w:tcBorders>
          </w:tcPr>
          <w:p w14:paraId="60AE2E7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Формирование ритмического, тембрового, динамического слуха </w:t>
            </w:r>
          </w:p>
          <w:p w14:paraId="1539790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Мама – слово дорогое</w:t>
            </w:r>
          </w:p>
        </w:tc>
      </w:tr>
      <w:tr w:rsidR="00A501F3" w:rsidRPr="006F30CB" w14:paraId="283543C9" w14:textId="77777777" w:rsidTr="002C1A6D">
        <w:trPr>
          <w:trHeight w:val="880"/>
        </w:trPr>
        <w:tc>
          <w:tcPr>
            <w:tcW w:w="2340" w:type="dxa"/>
            <w:tcBorders>
              <w:top w:val="single" w:sz="4" w:space="0" w:color="auto"/>
              <w:left w:val="single" w:sz="4" w:space="0" w:color="auto"/>
              <w:bottom w:val="single" w:sz="4" w:space="0" w:color="auto"/>
            </w:tcBorders>
          </w:tcPr>
          <w:p w14:paraId="371B38E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Апрель</w:t>
            </w:r>
          </w:p>
        </w:tc>
        <w:tc>
          <w:tcPr>
            <w:tcW w:w="2622" w:type="dxa"/>
            <w:tcBorders>
              <w:top w:val="single" w:sz="4" w:space="0" w:color="auto"/>
              <w:bottom w:val="single" w:sz="4" w:space="0" w:color="auto"/>
            </w:tcBorders>
          </w:tcPr>
          <w:p w14:paraId="2A639AE4"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4A39D88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Формирование у детей основ музыкальной культуры</w:t>
            </w:r>
          </w:p>
        </w:tc>
      </w:tr>
      <w:tr w:rsidR="00A501F3" w:rsidRPr="006F30CB" w14:paraId="2DB2A359" w14:textId="77777777" w:rsidTr="002C1A6D">
        <w:trPr>
          <w:trHeight w:val="540"/>
        </w:trPr>
        <w:tc>
          <w:tcPr>
            <w:tcW w:w="2340" w:type="dxa"/>
            <w:tcBorders>
              <w:top w:val="single" w:sz="4" w:space="0" w:color="auto"/>
              <w:left w:val="single" w:sz="4" w:space="0" w:color="auto"/>
              <w:bottom w:val="single" w:sz="4" w:space="0" w:color="auto"/>
            </w:tcBorders>
          </w:tcPr>
          <w:p w14:paraId="1E76301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Май </w:t>
            </w:r>
          </w:p>
        </w:tc>
        <w:tc>
          <w:tcPr>
            <w:tcW w:w="2622" w:type="dxa"/>
            <w:tcBorders>
              <w:top w:val="single" w:sz="4" w:space="0" w:color="auto"/>
              <w:bottom w:val="single" w:sz="4" w:space="0" w:color="auto"/>
            </w:tcBorders>
          </w:tcPr>
          <w:p w14:paraId="371FB36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p w14:paraId="56334AF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Открытое музыкальное занятие</w:t>
            </w:r>
          </w:p>
        </w:tc>
        <w:tc>
          <w:tcPr>
            <w:tcW w:w="4961" w:type="dxa"/>
            <w:tcBorders>
              <w:top w:val="single" w:sz="4" w:space="0" w:color="auto"/>
              <w:bottom w:val="single" w:sz="4" w:space="0" w:color="auto"/>
            </w:tcBorders>
          </w:tcPr>
          <w:p w14:paraId="08CFD4E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Сообщение о том, чему научились дети за прошедший учебный год.</w:t>
            </w:r>
          </w:p>
          <w:p w14:paraId="282850D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Посмотри, как мы творим!</w:t>
            </w:r>
          </w:p>
        </w:tc>
      </w:tr>
    </w:tbl>
    <w:p w14:paraId="3931533E" w14:textId="77777777" w:rsidR="00A501F3" w:rsidRPr="00DB7F26" w:rsidRDefault="00A501F3" w:rsidP="001E3688">
      <w:pPr>
        <w:spacing w:line="360" w:lineRule="auto"/>
        <w:jc w:val="both"/>
        <w:rPr>
          <w:rFonts w:ascii="Times New Roman" w:hAnsi="Times New Roman" w:cs="Times New Roman"/>
          <w:i/>
          <w:sz w:val="28"/>
          <w:szCs w:val="28"/>
        </w:rPr>
      </w:pPr>
      <w:r w:rsidRPr="00DB7F26">
        <w:rPr>
          <w:rFonts w:ascii="Times New Roman" w:hAnsi="Times New Roman" w:cs="Times New Roman"/>
          <w:i/>
          <w:sz w:val="28"/>
          <w:szCs w:val="28"/>
        </w:rPr>
        <w:t>Перспективный план работы с  родителями  старшей  группы</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40"/>
        <w:gridCol w:w="2622"/>
        <w:gridCol w:w="4961"/>
      </w:tblGrid>
      <w:tr w:rsidR="00A501F3" w:rsidRPr="006F30CB" w14:paraId="6A8C759D" w14:textId="77777777" w:rsidTr="002C1A6D">
        <w:trPr>
          <w:trHeight w:val="520"/>
        </w:trPr>
        <w:tc>
          <w:tcPr>
            <w:tcW w:w="2340" w:type="dxa"/>
          </w:tcPr>
          <w:p w14:paraId="3453370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Месяц</w:t>
            </w:r>
          </w:p>
        </w:tc>
        <w:tc>
          <w:tcPr>
            <w:tcW w:w="2622" w:type="dxa"/>
          </w:tcPr>
          <w:p w14:paraId="77740380"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Форма работы</w:t>
            </w:r>
          </w:p>
        </w:tc>
        <w:tc>
          <w:tcPr>
            <w:tcW w:w="4961" w:type="dxa"/>
          </w:tcPr>
          <w:p w14:paraId="38B74986"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Тема</w:t>
            </w:r>
          </w:p>
        </w:tc>
      </w:tr>
      <w:tr w:rsidR="00A501F3" w:rsidRPr="006F30CB" w14:paraId="0430AF9E" w14:textId="77777777" w:rsidTr="002C1A6D">
        <w:trPr>
          <w:trHeight w:val="1380"/>
        </w:trPr>
        <w:tc>
          <w:tcPr>
            <w:tcW w:w="2340" w:type="dxa"/>
            <w:tcBorders>
              <w:bottom w:val="single" w:sz="4" w:space="0" w:color="auto"/>
            </w:tcBorders>
          </w:tcPr>
          <w:p w14:paraId="2989035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Сентябрь</w:t>
            </w:r>
          </w:p>
        </w:tc>
        <w:tc>
          <w:tcPr>
            <w:tcW w:w="2622" w:type="dxa"/>
            <w:tcBorders>
              <w:bottom w:val="single" w:sz="4" w:space="0" w:color="auto"/>
            </w:tcBorders>
          </w:tcPr>
          <w:p w14:paraId="0853063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tc>
        <w:tc>
          <w:tcPr>
            <w:tcW w:w="4961" w:type="dxa"/>
            <w:tcBorders>
              <w:bottom w:val="single" w:sz="4" w:space="0" w:color="auto"/>
            </w:tcBorders>
          </w:tcPr>
          <w:p w14:paraId="74232AD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Познакомить родителей с возрастными особенностями детей и задачами музыкального воспитания</w:t>
            </w:r>
          </w:p>
        </w:tc>
      </w:tr>
      <w:tr w:rsidR="00A501F3" w:rsidRPr="006F30CB" w14:paraId="1DE1EA78" w14:textId="77777777" w:rsidTr="002C1A6D">
        <w:trPr>
          <w:trHeight w:val="1380"/>
        </w:trPr>
        <w:tc>
          <w:tcPr>
            <w:tcW w:w="2340" w:type="dxa"/>
            <w:tcBorders>
              <w:top w:val="single" w:sz="4" w:space="0" w:color="auto"/>
              <w:bottom w:val="single" w:sz="4" w:space="0" w:color="auto"/>
            </w:tcBorders>
          </w:tcPr>
          <w:p w14:paraId="5ACDE496"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lastRenderedPageBreak/>
              <w:t>Октябрь</w:t>
            </w:r>
          </w:p>
        </w:tc>
        <w:tc>
          <w:tcPr>
            <w:tcW w:w="2622" w:type="dxa"/>
            <w:tcBorders>
              <w:top w:val="single" w:sz="4" w:space="0" w:color="auto"/>
              <w:bottom w:val="single" w:sz="4" w:space="0" w:color="auto"/>
            </w:tcBorders>
          </w:tcPr>
          <w:p w14:paraId="27C7446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2299060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Письменная консультация</w:t>
            </w:r>
          </w:p>
        </w:tc>
        <w:tc>
          <w:tcPr>
            <w:tcW w:w="4961" w:type="dxa"/>
            <w:tcBorders>
              <w:top w:val="single" w:sz="4" w:space="0" w:color="auto"/>
              <w:bottom w:val="single" w:sz="4" w:space="0" w:color="auto"/>
            </w:tcBorders>
          </w:tcPr>
          <w:p w14:paraId="638A159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Эстетические требования к одежде на занятиях и праздниках.</w:t>
            </w:r>
          </w:p>
          <w:p w14:paraId="436BE94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Критерии музыкальной одаренности</w:t>
            </w:r>
          </w:p>
        </w:tc>
      </w:tr>
      <w:tr w:rsidR="00A501F3" w:rsidRPr="006F30CB" w14:paraId="5A4AE614" w14:textId="77777777" w:rsidTr="002C1A6D">
        <w:trPr>
          <w:trHeight w:val="1360"/>
        </w:trPr>
        <w:tc>
          <w:tcPr>
            <w:tcW w:w="2340" w:type="dxa"/>
            <w:tcBorders>
              <w:top w:val="single" w:sz="4" w:space="0" w:color="auto"/>
              <w:bottom w:val="single" w:sz="4" w:space="0" w:color="auto"/>
            </w:tcBorders>
          </w:tcPr>
          <w:p w14:paraId="7EECB99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Ноябрь</w:t>
            </w:r>
          </w:p>
        </w:tc>
        <w:tc>
          <w:tcPr>
            <w:tcW w:w="2622" w:type="dxa"/>
            <w:tcBorders>
              <w:top w:val="single" w:sz="4" w:space="0" w:color="auto"/>
              <w:bottom w:val="single" w:sz="4" w:space="0" w:color="auto"/>
            </w:tcBorders>
          </w:tcPr>
          <w:p w14:paraId="5A99827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4E2F058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Выставка музыкально-методической литературы</w:t>
            </w:r>
          </w:p>
        </w:tc>
        <w:tc>
          <w:tcPr>
            <w:tcW w:w="4961" w:type="dxa"/>
            <w:tcBorders>
              <w:top w:val="single" w:sz="4" w:space="0" w:color="auto"/>
              <w:bottom w:val="single" w:sz="4" w:space="0" w:color="auto"/>
            </w:tcBorders>
          </w:tcPr>
          <w:p w14:paraId="7CF47810"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Использование телепередач в музыкальном воспитании ребенка</w:t>
            </w:r>
          </w:p>
          <w:p w14:paraId="49AF047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Народный календарь и дети</w:t>
            </w:r>
          </w:p>
        </w:tc>
      </w:tr>
      <w:tr w:rsidR="00A501F3" w:rsidRPr="006F30CB" w14:paraId="3E071747" w14:textId="77777777" w:rsidTr="002C1A6D">
        <w:trPr>
          <w:trHeight w:val="1700"/>
        </w:trPr>
        <w:tc>
          <w:tcPr>
            <w:tcW w:w="2340" w:type="dxa"/>
            <w:tcBorders>
              <w:top w:val="single" w:sz="4" w:space="0" w:color="auto"/>
              <w:left w:val="single" w:sz="4" w:space="0" w:color="auto"/>
              <w:bottom w:val="single" w:sz="4" w:space="0" w:color="auto"/>
            </w:tcBorders>
          </w:tcPr>
          <w:p w14:paraId="0669647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Декабрь</w:t>
            </w:r>
          </w:p>
        </w:tc>
        <w:tc>
          <w:tcPr>
            <w:tcW w:w="2622" w:type="dxa"/>
            <w:tcBorders>
              <w:top w:val="single" w:sz="4" w:space="0" w:color="auto"/>
              <w:bottom w:val="single" w:sz="4" w:space="0" w:color="auto"/>
            </w:tcBorders>
          </w:tcPr>
          <w:p w14:paraId="1440AD0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1039F5E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1A9B600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Как интересно провести новогодний праздник в семье.</w:t>
            </w:r>
          </w:p>
          <w:p w14:paraId="55BFE6D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Формирование музыкального вкуса у детей 5 – 6 лет</w:t>
            </w:r>
          </w:p>
        </w:tc>
      </w:tr>
      <w:tr w:rsidR="00A501F3" w:rsidRPr="006F30CB" w14:paraId="69672D25" w14:textId="77777777" w:rsidTr="002C1A6D">
        <w:trPr>
          <w:trHeight w:val="1380"/>
        </w:trPr>
        <w:tc>
          <w:tcPr>
            <w:tcW w:w="2340" w:type="dxa"/>
            <w:tcBorders>
              <w:top w:val="single" w:sz="4" w:space="0" w:color="auto"/>
              <w:left w:val="single" w:sz="4" w:space="0" w:color="auto"/>
              <w:bottom w:val="single" w:sz="4" w:space="0" w:color="auto"/>
            </w:tcBorders>
          </w:tcPr>
          <w:p w14:paraId="3114C47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Январь</w:t>
            </w:r>
          </w:p>
        </w:tc>
        <w:tc>
          <w:tcPr>
            <w:tcW w:w="2622" w:type="dxa"/>
            <w:tcBorders>
              <w:top w:val="single" w:sz="4" w:space="0" w:color="auto"/>
              <w:bottom w:val="single" w:sz="4" w:space="0" w:color="auto"/>
            </w:tcBorders>
          </w:tcPr>
          <w:p w14:paraId="04C2535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День открытых дверей</w:t>
            </w:r>
          </w:p>
          <w:p w14:paraId="2E02F97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Развлечение с участием родителей</w:t>
            </w:r>
          </w:p>
        </w:tc>
        <w:tc>
          <w:tcPr>
            <w:tcW w:w="4961" w:type="dxa"/>
            <w:tcBorders>
              <w:top w:val="single" w:sz="4" w:space="0" w:color="auto"/>
              <w:bottom w:val="single" w:sz="4" w:space="0" w:color="auto"/>
            </w:tcBorders>
          </w:tcPr>
          <w:p w14:paraId="4329C03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Концерт русских народных песен</w:t>
            </w:r>
          </w:p>
          <w:p w14:paraId="33C00AB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Рождественские святки</w:t>
            </w:r>
          </w:p>
        </w:tc>
      </w:tr>
      <w:tr w:rsidR="00A501F3" w:rsidRPr="006F30CB" w14:paraId="6C15F8F4" w14:textId="77777777" w:rsidTr="002C1A6D">
        <w:trPr>
          <w:trHeight w:val="1540"/>
        </w:trPr>
        <w:tc>
          <w:tcPr>
            <w:tcW w:w="2340" w:type="dxa"/>
            <w:tcBorders>
              <w:top w:val="single" w:sz="4" w:space="0" w:color="auto"/>
              <w:left w:val="single" w:sz="4" w:space="0" w:color="auto"/>
              <w:bottom w:val="single" w:sz="4" w:space="0" w:color="auto"/>
            </w:tcBorders>
          </w:tcPr>
          <w:p w14:paraId="363BE68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Февраль  </w:t>
            </w:r>
          </w:p>
          <w:p w14:paraId="33073C62" w14:textId="77777777" w:rsidR="00A501F3" w:rsidRPr="006F30CB" w:rsidRDefault="00A501F3" w:rsidP="001E3688">
            <w:pPr>
              <w:spacing w:line="360" w:lineRule="auto"/>
              <w:jc w:val="both"/>
              <w:rPr>
                <w:rFonts w:ascii="Times New Roman" w:hAnsi="Times New Roman" w:cs="Times New Roman"/>
                <w:sz w:val="28"/>
                <w:szCs w:val="28"/>
              </w:rPr>
            </w:pPr>
          </w:p>
          <w:p w14:paraId="37A43AB1" w14:textId="77777777" w:rsidR="00A501F3" w:rsidRPr="006F30CB" w:rsidRDefault="00A501F3" w:rsidP="001E3688">
            <w:pPr>
              <w:spacing w:line="360" w:lineRule="auto"/>
              <w:jc w:val="both"/>
              <w:rPr>
                <w:rFonts w:ascii="Times New Roman" w:hAnsi="Times New Roman" w:cs="Times New Roman"/>
                <w:sz w:val="28"/>
                <w:szCs w:val="28"/>
              </w:rPr>
            </w:pPr>
          </w:p>
        </w:tc>
        <w:tc>
          <w:tcPr>
            <w:tcW w:w="2622" w:type="dxa"/>
            <w:tcBorders>
              <w:top w:val="single" w:sz="4" w:space="0" w:color="auto"/>
              <w:bottom w:val="single" w:sz="4" w:space="0" w:color="auto"/>
            </w:tcBorders>
          </w:tcPr>
          <w:p w14:paraId="326C6FE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050D64A2" w14:textId="77777777" w:rsidR="00A501F3" w:rsidRPr="006F30CB" w:rsidRDefault="00A501F3" w:rsidP="001E3688">
            <w:pPr>
              <w:spacing w:line="360" w:lineRule="auto"/>
              <w:jc w:val="both"/>
              <w:rPr>
                <w:rFonts w:ascii="Times New Roman" w:hAnsi="Times New Roman" w:cs="Times New Roman"/>
                <w:sz w:val="28"/>
                <w:szCs w:val="28"/>
              </w:rPr>
            </w:pPr>
          </w:p>
          <w:p w14:paraId="6DDA566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Праздник</w:t>
            </w:r>
          </w:p>
        </w:tc>
        <w:tc>
          <w:tcPr>
            <w:tcW w:w="4961" w:type="dxa"/>
            <w:tcBorders>
              <w:top w:val="single" w:sz="4" w:space="0" w:color="auto"/>
              <w:bottom w:val="single" w:sz="4" w:space="0" w:color="auto"/>
            </w:tcBorders>
          </w:tcPr>
          <w:p w14:paraId="6C32303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Как интересно отпраздновать День Рождения ребенка старшего дошкольного возраста в семье</w:t>
            </w:r>
          </w:p>
          <w:p w14:paraId="5C70BD2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Мама, папа, я – спортивно – музыкальная семья</w:t>
            </w:r>
          </w:p>
        </w:tc>
      </w:tr>
      <w:tr w:rsidR="00A501F3" w:rsidRPr="006F30CB" w14:paraId="4E45126E" w14:textId="77777777" w:rsidTr="002C1A6D">
        <w:trPr>
          <w:trHeight w:val="900"/>
        </w:trPr>
        <w:tc>
          <w:tcPr>
            <w:tcW w:w="2340" w:type="dxa"/>
            <w:tcBorders>
              <w:top w:val="single" w:sz="4" w:space="0" w:color="auto"/>
              <w:left w:val="single" w:sz="4" w:space="0" w:color="auto"/>
              <w:bottom w:val="single" w:sz="4" w:space="0" w:color="auto"/>
            </w:tcBorders>
          </w:tcPr>
          <w:p w14:paraId="21FC9CC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Март </w:t>
            </w:r>
          </w:p>
          <w:p w14:paraId="73176D1C" w14:textId="77777777" w:rsidR="00A501F3" w:rsidRPr="006F30CB" w:rsidRDefault="00A501F3" w:rsidP="001E3688">
            <w:pPr>
              <w:spacing w:line="360" w:lineRule="auto"/>
              <w:jc w:val="both"/>
              <w:rPr>
                <w:rFonts w:ascii="Times New Roman" w:hAnsi="Times New Roman" w:cs="Times New Roman"/>
                <w:sz w:val="28"/>
                <w:szCs w:val="28"/>
              </w:rPr>
            </w:pPr>
          </w:p>
        </w:tc>
        <w:tc>
          <w:tcPr>
            <w:tcW w:w="2622" w:type="dxa"/>
            <w:tcBorders>
              <w:top w:val="single" w:sz="4" w:space="0" w:color="auto"/>
              <w:bottom w:val="single" w:sz="4" w:space="0" w:color="auto"/>
            </w:tcBorders>
          </w:tcPr>
          <w:p w14:paraId="64C1BDC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Участие родителей в празднике Письменная консультация</w:t>
            </w:r>
          </w:p>
        </w:tc>
        <w:tc>
          <w:tcPr>
            <w:tcW w:w="4961" w:type="dxa"/>
            <w:tcBorders>
              <w:top w:val="single" w:sz="4" w:space="0" w:color="auto"/>
              <w:bottom w:val="single" w:sz="4" w:space="0" w:color="auto"/>
            </w:tcBorders>
          </w:tcPr>
          <w:p w14:paraId="779BAB1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Музыкальный КВН </w:t>
            </w:r>
          </w:p>
          <w:p w14:paraId="29FFFCC8" w14:textId="77777777" w:rsidR="00A501F3" w:rsidRPr="006F30CB" w:rsidRDefault="00A501F3" w:rsidP="001E3688">
            <w:pPr>
              <w:spacing w:line="360" w:lineRule="auto"/>
              <w:jc w:val="both"/>
              <w:rPr>
                <w:rFonts w:ascii="Times New Roman" w:hAnsi="Times New Roman" w:cs="Times New Roman"/>
                <w:sz w:val="28"/>
                <w:szCs w:val="28"/>
              </w:rPr>
            </w:pPr>
          </w:p>
          <w:p w14:paraId="5C9153B4"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Роль музыкально – дидактических игр</w:t>
            </w:r>
          </w:p>
        </w:tc>
      </w:tr>
      <w:tr w:rsidR="00A501F3" w:rsidRPr="006F30CB" w14:paraId="1122120E" w14:textId="77777777" w:rsidTr="002C1A6D">
        <w:trPr>
          <w:trHeight w:val="1340"/>
        </w:trPr>
        <w:tc>
          <w:tcPr>
            <w:tcW w:w="2340" w:type="dxa"/>
            <w:tcBorders>
              <w:top w:val="single" w:sz="4" w:space="0" w:color="auto"/>
              <w:left w:val="single" w:sz="4" w:space="0" w:color="auto"/>
              <w:bottom w:val="single" w:sz="4" w:space="0" w:color="auto"/>
            </w:tcBorders>
          </w:tcPr>
          <w:p w14:paraId="4AE0F15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lastRenderedPageBreak/>
              <w:t>Апрель</w:t>
            </w:r>
          </w:p>
        </w:tc>
        <w:tc>
          <w:tcPr>
            <w:tcW w:w="2622" w:type="dxa"/>
            <w:tcBorders>
              <w:top w:val="single" w:sz="4" w:space="0" w:color="auto"/>
              <w:bottom w:val="single" w:sz="4" w:space="0" w:color="auto"/>
            </w:tcBorders>
          </w:tcPr>
          <w:p w14:paraId="32972EE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 Выставка музыкальной литературы</w:t>
            </w:r>
          </w:p>
        </w:tc>
        <w:tc>
          <w:tcPr>
            <w:tcW w:w="4961" w:type="dxa"/>
            <w:tcBorders>
              <w:top w:val="single" w:sz="4" w:space="0" w:color="auto"/>
              <w:bottom w:val="single" w:sz="4" w:space="0" w:color="auto"/>
            </w:tcBorders>
          </w:tcPr>
          <w:p w14:paraId="6CEE683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Твой друг – музыка ( новинки; аудиокассеты с детской, классической музыкой)</w:t>
            </w:r>
          </w:p>
        </w:tc>
      </w:tr>
      <w:tr w:rsidR="00A501F3" w:rsidRPr="006F30CB" w14:paraId="3711C0D5" w14:textId="77777777" w:rsidTr="002C1A6D">
        <w:trPr>
          <w:trHeight w:val="1200"/>
        </w:trPr>
        <w:tc>
          <w:tcPr>
            <w:tcW w:w="2340" w:type="dxa"/>
            <w:tcBorders>
              <w:top w:val="single" w:sz="4" w:space="0" w:color="auto"/>
              <w:left w:val="single" w:sz="4" w:space="0" w:color="auto"/>
              <w:bottom w:val="single" w:sz="4" w:space="0" w:color="auto"/>
            </w:tcBorders>
          </w:tcPr>
          <w:p w14:paraId="631B5C8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Май </w:t>
            </w:r>
          </w:p>
        </w:tc>
        <w:tc>
          <w:tcPr>
            <w:tcW w:w="2622" w:type="dxa"/>
            <w:tcBorders>
              <w:top w:val="single" w:sz="4" w:space="0" w:color="auto"/>
              <w:bottom w:val="single" w:sz="4" w:space="0" w:color="auto"/>
            </w:tcBorders>
          </w:tcPr>
          <w:p w14:paraId="2BBA99A4" w14:textId="77777777" w:rsidR="00DB7F26"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p w14:paraId="30A4EB3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Открытое музыкальное занятие</w:t>
            </w:r>
          </w:p>
        </w:tc>
        <w:tc>
          <w:tcPr>
            <w:tcW w:w="4961" w:type="dxa"/>
            <w:tcBorders>
              <w:top w:val="single" w:sz="4" w:space="0" w:color="auto"/>
              <w:bottom w:val="single" w:sz="4" w:space="0" w:color="auto"/>
            </w:tcBorders>
          </w:tcPr>
          <w:p w14:paraId="41DF7CA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Сообщение о том, чему научились дети за прошедший учебный год.</w:t>
            </w:r>
          </w:p>
          <w:p w14:paraId="35BD37C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Сочиняем сами песни!</w:t>
            </w:r>
          </w:p>
        </w:tc>
      </w:tr>
    </w:tbl>
    <w:p w14:paraId="3F1F88AA" w14:textId="77777777" w:rsidR="00A501F3" w:rsidRPr="00DB7F26" w:rsidRDefault="00A501F3" w:rsidP="001E3688">
      <w:pPr>
        <w:spacing w:line="360" w:lineRule="auto"/>
        <w:jc w:val="both"/>
        <w:rPr>
          <w:rFonts w:ascii="Times New Roman" w:hAnsi="Times New Roman" w:cs="Times New Roman"/>
          <w:i/>
          <w:sz w:val="28"/>
          <w:szCs w:val="28"/>
        </w:rPr>
      </w:pPr>
      <w:r w:rsidRPr="00DB7F26">
        <w:rPr>
          <w:rFonts w:ascii="Times New Roman" w:hAnsi="Times New Roman" w:cs="Times New Roman"/>
          <w:i/>
          <w:sz w:val="28"/>
          <w:szCs w:val="28"/>
        </w:rPr>
        <w:t>Перспективный план работы с родителями  подготовительной  группы</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40"/>
        <w:gridCol w:w="2622"/>
        <w:gridCol w:w="4961"/>
      </w:tblGrid>
      <w:tr w:rsidR="00A501F3" w:rsidRPr="006F30CB" w14:paraId="0B904C8B" w14:textId="77777777" w:rsidTr="002C1A6D">
        <w:trPr>
          <w:trHeight w:val="520"/>
        </w:trPr>
        <w:tc>
          <w:tcPr>
            <w:tcW w:w="2340" w:type="dxa"/>
          </w:tcPr>
          <w:p w14:paraId="37CAC11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Месяц</w:t>
            </w:r>
          </w:p>
        </w:tc>
        <w:tc>
          <w:tcPr>
            <w:tcW w:w="2622" w:type="dxa"/>
          </w:tcPr>
          <w:p w14:paraId="785D84C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Форма работы</w:t>
            </w:r>
          </w:p>
        </w:tc>
        <w:tc>
          <w:tcPr>
            <w:tcW w:w="4961" w:type="dxa"/>
          </w:tcPr>
          <w:p w14:paraId="36BCFF06"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                        Тема</w:t>
            </w:r>
          </w:p>
        </w:tc>
      </w:tr>
      <w:tr w:rsidR="00A501F3" w:rsidRPr="006F30CB" w14:paraId="3FAFC615" w14:textId="77777777" w:rsidTr="002C1A6D">
        <w:trPr>
          <w:trHeight w:val="1200"/>
        </w:trPr>
        <w:tc>
          <w:tcPr>
            <w:tcW w:w="2340" w:type="dxa"/>
            <w:tcBorders>
              <w:bottom w:val="single" w:sz="4" w:space="0" w:color="auto"/>
            </w:tcBorders>
          </w:tcPr>
          <w:p w14:paraId="39D52F4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Сентябрь</w:t>
            </w:r>
          </w:p>
        </w:tc>
        <w:tc>
          <w:tcPr>
            <w:tcW w:w="2622" w:type="dxa"/>
            <w:tcBorders>
              <w:bottom w:val="single" w:sz="4" w:space="0" w:color="auto"/>
            </w:tcBorders>
          </w:tcPr>
          <w:p w14:paraId="4283E59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tc>
        <w:tc>
          <w:tcPr>
            <w:tcW w:w="4961" w:type="dxa"/>
            <w:tcBorders>
              <w:bottom w:val="single" w:sz="4" w:space="0" w:color="auto"/>
            </w:tcBorders>
          </w:tcPr>
          <w:p w14:paraId="590C15D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Познакомить родителей с возрастными особенностями детей и задачами музыкального воспитания</w:t>
            </w:r>
          </w:p>
        </w:tc>
      </w:tr>
      <w:tr w:rsidR="00A501F3" w:rsidRPr="006F30CB" w14:paraId="0244F739" w14:textId="77777777" w:rsidTr="002C1A6D">
        <w:trPr>
          <w:trHeight w:val="840"/>
        </w:trPr>
        <w:tc>
          <w:tcPr>
            <w:tcW w:w="2340" w:type="dxa"/>
            <w:tcBorders>
              <w:top w:val="single" w:sz="4" w:space="0" w:color="auto"/>
              <w:bottom w:val="single" w:sz="4" w:space="0" w:color="auto"/>
            </w:tcBorders>
          </w:tcPr>
          <w:p w14:paraId="554EE4B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Октябрь</w:t>
            </w:r>
          </w:p>
        </w:tc>
        <w:tc>
          <w:tcPr>
            <w:tcW w:w="2622" w:type="dxa"/>
            <w:tcBorders>
              <w:top w:val="single" w:sz="4" w:space="0" w:color="auto"/>
              <w:bottom w:val="single" w:sz="4" w:space="0" w:color="auto"/>
            </w:tcBorders>
          </w:tcPr>
          <w:p w14:paraId="4EA8956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tc>
        <w:tc>
          <w:tcPr>
            <w:tcW w:w="4961" w:type="dxa"/>
            <w:tcBorders>
              <w:top w:val="single" w:sz="4" w:space="0" w:color="auto"/>
              <w:bottom w:val="single" w:sz="4" w:space="0" w:color="auto"/>
            </w:tcBorders>
          </w:tcPr>
          <w:p w14:paraId="347832E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Рассказ о музыкальных способностях каждого ребенка</w:t>
            </w:r>
          </w:p>
        </w:tc>
      </w:tr>
      <w:tr w:rsidR="00A501F3" w:rsidRPr="006F30CB" w14:paraId="5DFA208B" w14:textId="77777777" w:rsidTr="002C1A6D">
        <w:trPr>
          <w:trHeight w:val="580"/>
        </w:trPr>
        <w:tc>
          <w:tcPr>
            <w:tcW w:w="2340" w:type="dxa"/>
            <w:tcBorders>
              <w:top w:val="single" w:sz="4" w:space="0" w:color="auto"/>
              <w:bottom w:val="single" w:sz="4" w:space="0" w:color="auto"/>
            </w:tcBorders>
          </w:tcPr>
          <w:p w14:paraId="2ACD077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Ноябрь</w:t>
            </w:r>
          </w:p>
        </w:tc>
        <w:tc>
          <w:tcPr>
            <w:tcW w:w="2622" w:type="dxa"/>
            <w:tcBorders>
              <w:top w:val="single" w:sz="4" w:space="0" w:color="auto"/>
              <w:bottom w:val="single" w:sz="4" w:space="0" w:color="auto"/>
            </w:tcBorders>
          </w:tcPr>
          <w:p w14:paraId="16A5590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Оформление альбома</w:t>
            </w:r>
          </w:p>
        </w:tc>
        <w:tc>
          <w:tcPr>
            <w:tcW w:w="4961" w:type="dxa"/>
            <w:tcBorders>
              <w:top w:val="single" w:sz="4" w:space="0" w:color="auto"/>
              <w:bottom w:val="single" w:sz="4" w:space="0" w:color="auto"/>
            </w:tcBorders>
          </w:tcPr>
          <w:p w14:paraId="6055FDE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Осенний праздник в детском саду</w:t>
            </w:r>
          </w:p>
        </w:tc>
      </w:tr>
      <w:tr w:rsidR="00A501F3" w:rsidRPr="006F30CB" w14:paraId="0F7A5FDB" w14:textId="77777777" w:rsidTr="002C1A6D">
        <w:trPr>
          <w:trHeight w:val="1500"/>
        </w:trPr>
        <w:tc>
          <w:tcPr>
            <w:tcW w:w="2340" w:type="dxa"/>
            <w:tcBorders>
              <w:top w:val="single" w:sz="4" w:space="0" w:color="auto"/>
              <w:bottom w:val="single" w:sz="4" w:space="0" w:color="auto"/>
            </w:tcBorders>
          </w:tcPr>
          <w:p w14:paraId="5FBF52F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Декабрь</w:t>
            </w:r>
          </w:p>
        </w:tc>
        <w:tc>
          <w:tcPr>
            <w:tcW w:w="2622" w:type="dxa"/>
            <w:tcBorders>
              <w:top w:val="single" w:sz="4" w:space="0" w:color="auto"/>
              <w:bottom w:val="single" w:sz="4" w:space="0" w:color="auto"/>
            </w:tcBorders>
          </w:tcPr>
          <w:p w14:paraId="49DF42E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Организация индивидуальных консультаций</w:t>
            </w:r>
          </w:p>
        </w:tc>
        <w:tc>
          <w:tcPr>
            <w:tcW w:w="4961" w:type="dxa"/>
            <w:tcBorders>
              <w:top w:val="single" w:sz="4" w:space="0" w:color="auto"/>
              <w:bottom w:val="single" w:sz="4" w:space="0" w:color="auto"/>
            </w:tcBorders>
          </w:tcPr>
          <w:p w14:paraId="1516319F"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Приглашение всех желающих родителей на индивидуальную консультацию и показ методов и приемов работы по музыкальному воспитанию конкретного ребенка</w:t>
            </w:r>
          </w:p>
        </w:tc>
      </w:tr>
      <w:tr w:rsidR="00A501F3" w:rsidRPr="006F30CB" w14:paraId="5C9A05B1" w14:textId="77777777" w:rsidTr="002C1A6D">
        <w:trPr>
          <w:trHeight w:val="920"/>
        </w:trPr>
        <w:tc>
          <w:tcPr>
            <w:tcW w:w="2340" w:type="dxa"/>
            <w:tcBorders>
              <w:top w:val="single" w:sz="4" w:space="0" w:color="auto"/>
              <w:bottom w:val="single" w:sz="4" w:space="0" w:color="auto"/>
            </w:tcBorders>
          </w:tcPr>
          <w:p w14:paraId="64BC05C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Январь </w:t>
            </w:r>
          </w:p>
        </w:tc>
        <w:tc>
          <w:tcPr>
            <w:tcW w:w="2622" w:type="dxa"/>
            <w:tcBorders>
              <w:top w:val="single" w:sz="4" w:space="0" w:color="auto"/>
              <w:bottom w:val="single" w:sz="4" w:space="0" w:color="auto"/>
            </w:tcBorders>
          </w:tcPr>
          <w:p w14:paraId="1C36D6D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День открытых дверей</w:t>
            </w:r>
          </w:p>
        </w:tc>
        <w:tc>
          <w:tcPr>
            <w:tcW w:w="4961" w:type="dxa"/>
            <w:tcBorders>
              <w:top w:val="single" w:sz="4" w:space="0" w:color="auto"/>
              <w:bottom w:val="single" w:sz="4" w:space="0" w:color="auto"/>
            </w:tcBorders>
          </w:tcPr>
          <w:p w14:paraId="7EDC183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Воспитание любви к песне – задача детского сада и семьи. Концерт.</w:t>
            </w:r>
          </w:p>
        </w:tc>
      </w:tr>
      <w:tr w:rsidR="00A501F3" w:rsidRPr="006F30CB" w14:paraId="2E279283" w14:textId="77777777" w:rsidTr="002C1A6D">
        <w:trPr>
          <w:trHeight w:val="1240"/>
        </w:trPr>
        <w:tc>
          <w:tcPr>
            <w:tcW w:w="2340" w:type="dxa"/>
            <w:tcBorders>
              <w:top w:val="single" w:sz="4" w:space="0" w:color="auto"/>
              <w:bottom w:val="single" w:sz="4" w:space="0" w:color="auto"/>
            </w:tcBorders>
          </w:tcPr>
          <w:p w14:paraId="1BD9402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lastRenderedPageBreak/>
              <w:t>Февраль</w:t>
            </w:r>
          </w:p>
        </w:tc>
        <w:tc>
          <w:tcPr>
            <w:tcW w:w="2622" w:type="dxa"/>
            <w:tcBorders>
              <w:top w:val="single" w:sz="4" w:space="0" w:color="auto"/>
              <w:bottom w:val="single" w:sz="4" w:space="0" w:color="auto"/>
            </w:tcBorders>
          </w:tcPr>
          <w:p w14:paraId="787DE9E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11827046"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Праздник</w:t>
            </w:r>
          </w:p>
        </w:tc>
        <w:tc>
          <w:tcPr>
            <w:tcW w:w="4961" w:type="dxa"/>
            <w:tcBorders>
              <w:top w:val="single" w:sz="4" w:space="0" w:color="auto"/>
              <w:bottom w:val="single" w:sz="4" w:space="0" w:color="auto"/>
            </w:tcBorders>
          </w:tcPr>
          <w:p w14:paraId="5419F9EE"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Все о детской вечеринке</w:t>
            </w:r>
          </w:p>
          <w:p w14:paraId="03960AC3"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Мама, папа, я – спортивно – музыкальная семья</w:t>
            </w:r>
          </w:p>
        </w:tc>
      </w:tr>
      <w:tr w:rsidR="00A501F3" w:rsidRPr="006F30CB" w14:paraId="46EAD4D4" w14:textId="77777777" w:rsidTr="002C1A6D">
        <w:trPr>
          <w:trHeight w:val="1060"/>
        </w:trPr>
        <w:tc>
          <w:tcPr>
            <w:tcW w:w="2340" w:type="dxa"/>
            <w:tcBorders>
              <w:top w:val="single" w:sz="4" w:space="0" w:color="auto"/>
              <w:bottom w:val="single" w:sz="4" w:space="0" w:color="auto"/>
            </w:tcBorders>
          </w:tcPr>
          <w:p w14:paraId="3F2C83DB"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Март</w:t>
            </w:r>
          </w:p>
        </w:tc>
        <w:tc>
          <w:tcPr>
            <w:tcW w:w="2622" w:type="dxa"/>
            <w:tcBorders>
              <w:top w:val="single" w:sz="4" w:space="0" w:color="auto"/>
              <w:bottom w:val="single" w:sz="4" w:space="0" w:color="auto"/>
            </w:tcBorders>
          </w:tcPr>
          <w:p w14:paraId="29CB415A"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Участие родителей в празднике </w:t>
            </w:r>
          </w:p>
        </w:tc>
        <w:tc>
          <w:tcPr>
            <w:tcW w:w="4961" w:type="dxa"/>
            <w:tcBorders>
              <w:top w:val="single" w:sz="4" w:space="0" w:color="auto"/>
              <w:bottom w:val="single" w:sz="4" w:space="0" w:color="auto"/>
            </w:tcBorders>
          </w:tcPr>
          <w:p w14:paraId="7596D689"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 xml:space="preserve">Музыкальный КВН </w:t>
            </w:r>
          </w:p>
          <w:p w14:paraId="36B1327E" w14:textId="77777777" w:rsidR="00A501F3" w:rsidRPr="006F30CB" w:rsidRDefault="00A501F3" w:rsidP="001E3688">
            <w:pPr>
              <w:spacing w:line="360" w:lineRule="auto"/>
              <w:jc w:val="both"/>
              <w:rPr>
                <w:rFonts w:ascii="Times New Roman" w:hAnsi="Times New Roman" w:cs="Times New Roman"/>
                <w:sz w:val="28"/>
                <w:szCs w:val="28"/>
              </w:rPr>
            </w:pPr>
          </w:p>
        </w:tc>
      </w:tr>
      <w:tr w:rsidR="00A501F3" w:rsidRPr="006F30CB" w14:paraId="19AD4863" w14:textId="77777777" w:rsidTr="002C1A6D">
        <w:trPr>
          <w:trHeight w:val="1060"/>
        </w:trPr>
        <w:tc>
          <w:tcPr>
            <w:tcW w:w="2340" w:type="dxa"/>
            <w:tcBorders>
              <w:top w:val="single" w:sz="4" w:space="0" w:color="auto"/>
              <w:left w:val="single" w:sz="4" w:space="0" w:color="auto"/>
              <w:bottom w:val="single" w:sz="4" w:space="0" w:color="auto"/>
            </w:tcBorders>
          </w:tcPr>
          <w:p w14:paraId="39F3A6A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Апрель</w:t>
            </w:r>
          </w:p>
        </w:tc>
        <w:tc>
          <w:tcPr>
            <w:tcW w:w="2622" w:type="dxa"/>
            <w:tcBorders>
              <w:top w:val="single" w:sz="4" w:space="0" w:color="auto"/>
              <w:bottom w:val="single" w:sz="4" w:space="0" w:color="auto"/>
            </w:tcBorders>
          </w:tcPr>
          <w:p w14:paraId="534E16A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Консультация</w:t>
            </w:r>
          </w:p>
          <w:p w14:paraId="75C7323E" w14:textId="77777777" w:rsidR="00A501F3" w:rsidRPr="006F30CB" w:rsidRDefault="00A501F3" w:rsidP="001E3688">
            <w:pPr>
              <w:spacing w:line="360" w:lineRule="auto"/>
              <w:jc w:val="both"/>
              <w:rPr>
                <w:rFonts w:ascii="Times New Roman" w:hAnsi="Times New Roman" w:cs="Times New Roman"/>
                <w:sz w:val="28"/>
                <w:szCs w:val="28"/>
              </w:rPr>
            </w:pPr>
          </w:p>
        </w:tc>
        <w:tc>
          <w:tcPr>
            <w:tcW w:w="4961" w:type="dxa"/>
            <w:tcBorders>
              <w:top w:val="single" w:sz="4" w:space="0" w:color="auto"/>
              <w:bottom w:val="single" w:sz="4" w:space="0" w:color="auto"/>
            </w:tcBorders>
          </w:tcPr>
          <w:p w14:paraId="75DF7C37"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Музыка и дети ( дальнейшее развитие музыкальных способностей детей)</w:t>
            </w:r>
          </w:p>
        </w:tc>
      </w:tr>
      <w:tr w:rsidR="00A501F3" w:rsidRPr="006F30CB" w14:paraId="792D50F2" w14:textId="77777777" w:rsidTr="002C1A6D">
        <w:trPr>
          <w:trHeight w:val="860"/>
        </w:trPr>
        <w:tc>
          <w:tcPr>
            <w:tcW w:w="2340" w:type="dxa"/>
            <w:tcBorders>
              <w:top w:val="single" w:sz="4" w:space="0" w:color="auto"/>
              <w:left w:val="single" w:sz="4" w:space="0" w:color="auto"/>
              <w:bottom w:val="single" w:sz="4" w:space="0" w:color="auto"/>
            </w:tcBorders>
          </w:tcPr>
          <w:p w14:paraId="27BEC1ED"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Май</w:t>
            </w:r>
          </w:p>
          <w:p w14:paraId="5C227145" w14:textId="77777777" w:rsidR="00A501F3" w:rsidRPr="006F30CB" w:rsidRDefault="00A501F3" w:rsidP="001E3688">
            <w:pPr>
              <w:spacing w:line="360" w:lineRule="auto"/>
              <w:jc w:val="both"/>
              <w:rPr>
                <w:rFonts w:ascii="Times New Roman" w:hAnsi="Times New Roman" w:cs="Times New Roman"/>
                <w:sz w:val="28"/>
                <w:szCs w:val="28"/>
              </w:rPr>
            </w:pPr>
          </w:p>
          <w:p w14:paraId="30604B8B" w14:textId="77777777" w:rsidR="00A501F3" w:rsidRPr="006F30CB" w:rsidRDefault="00A501F3" w:rsidP="001E3688">
            <w:pPr>
              <w:spacing w:line="360" w:lineRule="auto"/>
              <w:jc w:val="both"/>
              <w:rPr>
                <w:rFonts w:ascii="Times New Roman" w:hAnsi="Times New Roman" w:cs="Times New Roman"/>
                <w:sz w:val="28"/>
                <w:szCs w:val="28"/>
              </w:rPr>
            </w:pPr>
          </w:p>
          <w:p w14:paraId="793EE76A" w14:textId="77777777" w:rsidR="00A501F3" w:rsidRPr="006F30CB" w:rsidRDefault="00A501F3" w:rsidP="001E3688">
            <w:pPr>
              <w:spacing w:line="360" w:lineRule="auto"/>
              <w:jc w:val="both"/>
              <w:rPr>
                <w:rFonts w:ascii="Times New Roman" w:hAnsi="Times New Roman" w:cs="Times New Roman"/>
                <w:sz w:val="28"/>
                <w:szCs w:val="28"/>
              </w:rPr>
            </w:pPr>
          </w:p>
        </w:tc>
        <w:tc>
          <w:tcPr>
            <w:tcW w:w="2622" w:type="dxa"/>
            <w:tcBorders>
              <w:top w:val="single" w:sz="4" w:space="0" w:color="auto"/>
              <w:bottom w:val="single" w:sz="4" w:space="0" w:color="auto"/>
            </w:tcBorders>
          </w:tcPr>
          <w:p w14:paraId="7D40B821"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Родительское собрание</w:t>
            </w:r>
          </w:p>
          <w:p w14:paraId="36E4B61C"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Открытое музыкальное занятие</w:t>
            </w:r>
          </w:p>
          <w:p w14:paraId="7F2B2E34"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Участие родителей в празднике</w:t>
            </w:r>
          </w:p>
        </w:tc>
        <w:tc>
          <w:tcPr>
            <w:tcW w:w="4961" w:type="dxa"/>
            <w:tcBorders>
              <w:top w:val="single" w:sz="4" w:space="0" w:color="auto"/>
              <w:bottom w:val="single" w:sz="4" w:space="0" w:color="auto"/>
            </w:tcBorders>
          </w:tcPr>
          <w:p w14:paraId="36987F85"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Сообщение о том, чему научились дети за прошедший учебный год.</w:t>
            </w:r>
          </w:p>
          <w:p w14:paraId="1360EA42"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День Победы!</w:t>
            </w:r>
          </w:p>
          <w:p w14:paraId="0807B0C2" w14:textId="77777777" w:rsidR="00A501F3" w:rsidRPr="006F30CB" w:rsidRDefault="00A501F3" w:rsidP="001E3688">
            <w:pPr>
              <w:spacing w:line="360" w:lineRule="auto"/>
              <w:jc w:val="both"/>
              <w:rPr>
                <w:rFonts w:ascii="Times New Roman" w:hAnsi="Times New Roman" w:cs="Times New Roman"/>
                <w:sz w:val="28"/>
                <w:szCs w:val="28"/>
              </w:rPr>
            </w:pPr>
          </w:p>
          <w:p w14:paraId="2A14C098" w14:textId="77777777" w:rsidR="00A501F3" w:rsidRPr="006F30CB" w:rsidRDefault="00A501F3" w:rsidP="001E3688">
            <w:pPr>
              <w:spacing w:line="360" w:lineRule="auto"/>
              <w:jc w:val="both"/>
              <w:rPr>
                <w:rFonts w:ascii="Times New Roman" w:hAnsi="Times New Roman" w:cs="Times New Roman"/>
                <w:sz w:val="28"/>
                <w:szCs w:val="28"/>
              </w:rPr>
            </w:pPr>
            <w:r w:rsidRPr="006F30CB">
              <w:rPr>
                <w:rFonts w:ascii="Times New Roman" w:hAnsi="Times New Roman" w:cs="Times New Roman"/>
                <w:sz w:val="28"/>
                <w:szCs w:val="28"/>
              </w:rPr>
              <w:t>Выпускной праздник</w:t>
            </w:r>
          </w:p>
        </w:tc>
      </w:tr>
    </w:tbl>
    <w:p w14:paraId="5A8749ED" w14:textId="77777777" w:rsidR="00345CB9" w:rsidRPr="006F30CB" w:rsidRDefault="00345CB9" w:rsidP="001E3688">
      <w:pPr>
        <w:spacing w:after="0" w:line="360" w:lineRule="auto"/>
        <w:rPr>
          <w:rFonts w:ascii="Times New Roman" w:eastAsia="Calibri" w:hAnsi="Times New Roman" w:cs="Times New Roman"/>
          <w:sz w:val="28"/>
          <w:szCs w:val="28"/>
        </w:rPr>
      </w:pPr>
    </w:p>
    <w:p w14:paraId="132BE63D" w14:textId="77777777" w:rsidR="00345CB9" w:rsidRPr="006F30CB" w:rsidRDefault="00D35247" w:rsidP="00DB7F26">
      <w:pPr>
        <w:spacing w:after="0" w:line="360" w:lineRule="auto"/>
        <w:ind w:firstLine="709"/>
        <w:jc w:val="both"/>
        <w:rPr>
          <w:rFonts w:ascii="Times New Roman" w:hAnsi="Times New Roman" w:cs="Times New Roman"/>
          <w:b/>
          <w:smallCaps/>
          <w:sz w:val="28"/>
          <w:szCs w:val="28"/>
        </w:rPr>
      </w:pPr>
      <w:r>
        <w:rPr>
          <w:rFonts w:ascii="Times New Roman" w:hAnsi="Times New Roman" w:cs="Times New Roman"/>
          <w:b/>
          <w:sz w:val="28"/>
          <w:szCs w:val="28"/>
        </w:rPr>
        <w:t>2.4</w:t>
      </w:r>
      <w:r w:rsidR="00DB7F26" w:rsidRPr="00DB7F26">
        <w:rPr>
          <w:rFonts w:ascii="Times New Roman" w:hAnsi="Times New Roman" w:cs="Times New Roman"/>
          <w:b/>
          <w:sz w:val="28"/>
          <w:szCs w:val="28"/>
        </w:rPr>
        <w:t>. Особенности психолого-педагогической работы по освоению образовательной среды «Музыка»</w:t>
      </w:r>
    </w:p>
    <w:p w14:paraId="162C5D2C" w14:textId="77777777" w:rsidR="00345CB9" w:rsidRPr="006F30CB" w:rsidRDefault="00345CB9" w:rsidP="001E3688">
      <w:pPr>
        <w:spacing w:after="0" w:line="360" w:lineRule="auto"/>
        <w:ind w:firstLine="709"/>
        <w:jc w:val="both"/>
        <w:rPr>
          <w:rFonts w:ascii="Times New Roman" w:hAnsi="Times New Roman" w:cs="Times New Roman"/>
          <w:sz w:val="28"/>
          <w:szCs w:val="28"/>
        </w:rPr>
      </w:pPr>
      <w:r w:rsidRPr="006F30CB">
        <w:rPr>
          <w:rFonts w:ascii="Times New Roman" w:hAnsi="Times New Roman" w:cs="Times New Roman"/>
          <w:sz w:val="28"/>
          <w:szCs w:val="28"/>
        </w:rPr>
        <w:t>Цель: развитие музыкальности детей, способности эмоционально воспринимать музыку.</w:t>
      </w:r>
    </w:p>
    <w:p w14:paraId="3EFF1E80" w14:textId="77777777" w:rsidR="00345CB9" w:rsidRPr="006F30CB" w:rsidRDefault="00345CB9" w:rsidP="001E3688">
      <w:pPr>
        <w:spacing w:after="0" w:line="360" w:lineRule="auto"/>
        <w:ind w:firstLine="709"/>
        <w:jc w:val="both"/>
        <w:rPr>
          <w:rFonts w:ascii="Times New Roman" w:hAnsi="Times New Roman" w:cs="Times New Roman"/>
          <w:sz w:val="28"/>
          <w:szCs w:val="28"/>
        </w:rPr>
      </w:pPr>
      <w:r w:rsidRPr="006F30CB">
        <w:rPr>
          <w:rFonts w:ascii="Times New Roman" w:hAnsi="Times New Roman" w:cs="Times New Roman"/>
          <w:sz w:val="28"/>
          <w:szCs w:val="28"/>
        </w:rPr>
        <w:t>Задачи:</w:t>
      </w:r>
    </w:p>
    <w:p w14:paraId="5C41F335" w14:textId="77777777" w:rsidR="00345CB9" w:rsidRPr="006F30CB" w:rsidRDefault="00345CB9" w:rsidP="001E3688">
      <w:pPr>
        <w:numPr>
          <w:ilvl w:val="0"/>
          <w:numId w:val="17"/>
        </w:numPr>
        <w:tabs>
          <w:tab w:val="clear" w:pos="1429"/>
          <w:tab w:val="num" w:pos="709"/>
        </w:tabs>
        <w:spacing w:after="0" w:line="360" w:lineRule="auto"/>
        <w:ind w:left="709" w:firstLine="0"/>
        <w:jc w:val="both"/>
        <w:rPr>
          <w:rFonts w:ascii="Times New Roman" w:hAnsi="Times New Roman" w:cs="Times New Roman"/>
          <w:sz w:val="28"/>
          <w:szCs w:val="28"/>
        </w:rPr>
      </w:pPr>
      <w:r w:rsidRPr="006F30CB">
        <w:rPr>
          <w:rFonts w:ascii="Times New Roman" w:hAnsi="Times New Roman" w:cs="Times New Roman"/>
          <w:sz w:val="28"/>
          <w:szCs w:val="28"/>
        </w:rPr>
        <w:t>развитие музыкально-художественной деятельности;</w:t>
      </w:r>
    </w:p>
    <w:p w14:paraId="691C28DE" w14:textId="77777777" w:rsidR="00345CB9" w:rsidRPr="00DB7F26" w:rsidRDefault="00345CB9" w:rsidP="00DB7F26">
      <w:pPr>
        <w:numPr>
          <w:ilvl w:val="0"/>
          <w:numId w:val="17"/>
        </w:numPr>
        <w:tabs>
          <w:tab w:val="clear" w:pos="1429"/>
          <w:tab w:val="num" w:pos="709"/>
        </w:tabs>
        <w:spacing w:after="0" w:line="360" w:lineRule="auto"/>
        <w:ind w:left="709" w:firstLine="0"/>
        <w:jc w:val="both"/>
        <w:rPr>
          <w:rFonts w:ascii="Times New Roman" w:hAnsi="Times New Roman" w:cs="Times New Roman"/>
          <w:sz w:val="28"/>
          <w:szCs w:val="28"/>
        </w:rPr>
      </w:pPr>
      <w:r w:rsidRPr="006F30CB">
        <w:rPr>
          <w:rFonts w:ascii="Times New Roman" w:hAnsi="Times New Roman" w:cs="Times New Roman"/>
          <w:sz w:val="28"/>
          <w:szCs w:val="28"/>
        </w:rPr>
        <w:t>приобщение к музыкальному искусству.</w:t>
      </w:r>
    </w:p>
    <w:p w14:paraId="7858CD13" w14:textId="77777777" w:rsidR="00345CB9" w:rsidRPr="006F30CB" w:rsidRDefault="00345CB9" w:rsidP="001E3688">
      <w:pPr>
        <w:spacing w:after="0" w:line="360" w:lineRule="auto"/>
        <w:jc w:val="center"/>
        <w:rPr>
          <w:rFonts w:ascii="Times New Roman" w:hAnsi="Times New Roman" w:cs="Times New Roman"/>
          <w:sz w:val="28"/>
          <w:szCs w:val="28"/>
        </w:rPr>
      </w:pPr>
      <w:r w:rsidRPr="006F30CB">
        <w:rPr>
          <w:rFonts w:ascii="Times New Roman" w:hAnsi="Times New Roman" w:cs="Times New Roman"/>
          <w:sz w:val="28"/>
          <w:szCs w:val="28"/>
        </w:rPr>
        <w:t>Связь с другими образовательными областями</w:t>
      </w:r>
    </w:p>
    <w:p w14:paraId="01C0387C" w14:textId="77777777" w:rsidR="00345CB9" w:rsidRPr="006F30CB" w:rsidRDefault="00345CB9" w:rsidP="001E3688">
      <w:pPr>
        <w:spacing w:after="0" w:line="36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715"/>
      </w:tblGrid>
      <w:tr w:rsidR="00345CB9" w:rsidRPr="006F30CB" w14:paraId="15A849AE"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464393C9"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«Физическая культура»</w:t>
            </w:r>
          </w:p>
        </w:tc>
        <w:tc>
          <w:tcPr>
            <w:tcW w:w="10718" w:type="dxa"/>
            <w:tcBorders>
              <w:top w:val="single" w:sz="4" w:space="0" w:color="auto"/>
              <w:left w:val="single" w:sz="4" w:space="0" w:color="auto"/>
              <w:bottom w:val="single" w:sz="4" w:space="0" w:color="auto"/>
              <w:right w:val="single" w:sz="4" w:space="0" w:color="auto"/>
            </w:tcBorders>
            <w:hideMark/>
          </w:tcPr>
          <w:p w14:paraId="29895C57"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 xml:space="preserve">Развитие физических качеств для музыкально-ритмической деятельности, использование </w:t>
            </w:r>
            <w:r w:rsidRPr="006F30CB">
              <w:rPr>
                <w:rFonts w:ascii="Times New Roman" w:hAnsi="Times New Roman" w:cs="Times New Roman"/>
                <w:sz w:val="28"/>
                <w:szCs w:val="28"/>
              </w:rPr>
              <w:lastRenderedPageBreak/>
              <w:t>музыкальных произведений в качестве музыкального сопровождения различных видов детской деятельности и двигательной активности</w:t>
            </w:r>
          </w:p>
        </w:tc>
      </w:tr>
      <w:tr w:rsidR="00345CB9" w:rsidRPr="006F30CB" w14:paraId="1589B937"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741F440B"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lastRenderedPageBreak/>
              <w:t>«Здоровье»</w:t>
            </w:r>
          </w:p>
        </w:tc>
        <w:tc>
          <w:tcPr>
            <w:tcW w:w="10718" w:type="dxa"/>
            <w:tcBorders>
              <w:top w:val="single" w:sz="4" w:space="0" w:color="auto"/>
              <w:left w:val="single" w:sz="4" w:space="0" w:color="auto"/>
              <w:bottom w:val="single" w:sz="4" w:space="0" w:color="auto"/>
              <w:right w:val="single" w:sz="4" w:space="0" w:color="auto"/>
            </w:tcBorders>
            <w:hideMark/>
          </w:tcPr>
          <w:p w14:paraId="6E823DCC"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345CB9" w:rsidRPr="006F30CB" w14:paraId="11120861"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5F93416E"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«Безопасность»</w:t>
            </w:r>
          </w:p>
        </w:tc>
        <w:tc>
          <w:tcPr>
            <w:tcW w:w="10718" w:type="dxa"/>
            <w:tcBorders>
              <w:top w:val="single" w:sz="4" w:space="0" w:color="auto"/>
              <w:left w:val="single" w:sz="4" w:space="0" w:color="auto"/>
              <w:bottom w:val="single" w:sz="4" w:space="0" w:color="auto"/>
              <w:right w:val="single" w:sz="4" w:space="0" w:color="auto"/>
            </w:tcBorders>
            <w:hideMark/>
          </w:tcPr>
          <w:p w14:paraId="2F41F99F"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Формирование основ безопасности собственной жизнедеятельности в различных видах музыкальной деятельности (танец, музыкальная подвижная игра и др.)</w:t>
            </w:r>
          </w:p>
        </w:tc>
      </w:tr>
      <w:tr w:rsidR="00345CB9" w:rsidRPr="006F30CB" w14:paraId="112891B8"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7BD82CE1"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«Социализация»</w:t>
            </w:r>
          </w:p>
        </w:tc>
        <w:tc>
          <w:tcPr>
            <w:tcW w:w="10718" w:type="dxa"/>
            <w:tcBorders>
              <w:top w:val="single" w:sz="4" w:space="0" w:color="auto"/>
              <w:left w:val="single" w:sz="4" w:space="0" w:color="auto"/>
              <w:bottom w:val="single" w:sz="4" w:space="0" w:color="auto"/>
              <w:right w:val="single" w:sz="4" w:space="0" w:color="auto"/>
            </w:tcBorders>
            <w:hideMark/>
          </w:tcPr>
          <w:p w14:paraId="2F3EA40F"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345CB9" w:rsidRPr="006F30CB" w14:paraId="01A5236E"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5C6AF125"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«Труд»</w:t>
            </w:r>
          </w:p>
        </w:tc>
        <w:tc>
          <w:tcPr>
            <w:tcW w:w="10718" w:type="dxa"/>
            <w:tcBorders>
              <w:top w:val="single" w:sz="4" w:space="0" w:color="auto"/>
              <w:left w:val="single" w:sz="4" w:space="0" w:color="auto"/>
              <w:bottom w:val="single" w:sz="4" w:space="0" w:color="auto"/>
              <w:right w:val="single" w:sz="4" w:space="0" w:color="auto"/>
            </w:tcBorders>
            <w:hideMark/>
          </w:tcPr>
          <w:p w14:paraId="0DB20637"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Формирование трудовых умений и навыков под музыкальное или песенное сопровождение в исполнении детей, воспитание трудолюбия, воспитание ценностного отношения к собственному труду, труду других людей и его результатам</w:t>
            </w:r>
          </w:p>
        </w:tc>
      </w:tr>
      <w:tr w:rsidR="00345CB9" w:rsidRPr="006F30CB" w14:paraId="7735E718"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374CF653"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«Познание»</w:t>
            </w:r>
          </w:p>
        </w:tc>
        <w:tc>
          <w:tcPr>
            <w:tcW w:w="10718" w:type="dxa"/>
            <w:tcBorders>
              <w:top w:val="single" w:sz="4" w:space="0" w:color="auto"/>
              <w:left w:val="single" w:sz="4" w:space="0" w:color="auto"/>
              <w:bottom w:val="single" w:sz="4" w:space="0" w:color="auto"/>
              <w:right w:val="single" w:sz="4" w:space="0" w:color="auto"/>
            </w:tcBorders>
            <w:hideMark/>
          </w:tcPr>
          <w:p w14:paraId="1E928CF2" w14:textId="77777777" w:rsidR="00345CB9" w:rsidRPr="006F30CB" w:rsidRDefault="00345CB9" w:rsidP="001E3688">
            <w:pPr>
              <w:spacing w:after="0" w:line="360" w:lineRule="auto"/>
              <w:rPr>
                <w:rFonts w:ascii="Times New Roman" w:hAnsi="Times New Roman" w:cs="Times New Roman"/>
                <w:i/>
                <w:sz w:val="28"/>
                <w:szCs w:val="28"/>
              </w:rPr>
            </w:pPr>
            <w:r w:rsidRPr="006F30CB">
              <w:rPr>
                <w:rFonts w:ascii="Times New Roman" w:hAnsi="Times New Roman" w:cs="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345CB9" w:rsidRPr="006F30CB" w14:paraId="0635C1C1"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69EF72FC"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«Коммуникация»</w:t>
            </w:r>
          </w:p>
        </w:tc>
        <w:tc>
          <w:tcPr>
            <w:tcW w:w="10718" w:type="dxa"/>
            <w:tcBorders>
              <w:top w:val="single" w:sz="4" w:space="0" w:color="auto"/>
              <w:left w:val="single" w:sz="4" w:space="0" w:color="auto"/>
              <w:bottom w:val="single" w:sz="4" w:space="0" w:color="auto"/>
              <w:right w:val="single" w:sz="4" w:space="0" w:color="auto"/>
            </w:tcBorders>
            <w:hideMark/>
          </w:tcPr>
          <w:p w14:paraId="221B23B6"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345CB9" w:rsidRPr="006F30CB" w14:paraId="07BC2D02"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5756CB46"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lastRenderedPageBreak/>
              <w:t>«Чтение художественной литературы»</w:t>
            </w:r>
          </w:p>
        </w:tc>
        <w:tc>
          <w:tcPr>
            <w:tcW w:w="10718" w:type="dxa"/>
            <w:tcBorders>
              <w:top w:val="single" w:sz="4" w:space="0" w:color="auto"/>
              <w:left w:val="single" w:sz="4" w:space="0" w:color="auto"/>
              <w:bottom w:val="single" w:sz="4" w:space="0" w:color="auto"/>
              <w:right w:val="single" w:sz="4" w:space="0" w:color="auto"/>
            </w:tcBorders>
            <w:hideMark/>
          </w:tcPr>
          <w:p w14:paraId="37C1252E"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Использование музыкальных произведений с целью усиления эмоционального восприятия художественных произведений</w:t>
            </w:r>
          </w:p>
        </w:tc>
      </w:tr>
      <w:tr w:rsidR="00345CB9" w:rsidRPr="006F30CB" w14:paraId="5F14AA75" w14:textId="77777777" w:rsidTr="00242514">
        <w:tc>
          <w:tcPr>
            <w:tcW w:w="4068" w:type="dxa"/>
            <w:tcBorders>
              <w:top w:val="single" w:sz="4" w:space="0" w:color="auto"/>
              <w:left w:val="single" w:sz="4" w:space="0" w:color="auto"/>
              <w:bottom w:val="single" w:sz="4" w:space="0" w:color="auto"/>
              <w:right w:val="single" w:sz="4" w:space="0" w:color="auto"/>
            </w:tcBorders>
            <w:hideMark/>
          </w:tcPr>
          <w:p w14:paraId="59174A4A" w14:textId="77777777" w:rsidR="00345CB9" w:rsidRPr="006F30CB" w:rsidRDefault="00345CB9" w:rsidP="001E3688">
            <w:pPr>
              <w:spacing w:after="0" w:line="360" w:lineRule="auto"/>
              <w:rPr>
                <w:rFonts w:ascii="Times New Roman" w:hAnsi="Times New Roman" w:cs="Times New Roman"/>
                <w:b/>
                <w:sz w:val="28"/>
                <w:szCs w:val="28"/>
              </w:rPr>
            </w:pPr>
            <w:r w:rsidRPr="006F30CB">
              <w:rPr>
                <w:rFonts w:ascii="Times New Roman" w:hAnsi="Times New Roman" w:cs="Times New Roman"/>
                <w:b/>
                <w:sz w:val="28"/>
                <w:szCs w:val="28"/>
              </w:rPr>
              <w:t>«Художественное творчество»</w:t>
            </w:r>
          </w:p>
        </w:tc>
        <w:tc>
          <w:tcPr>
            <w:tcW w:w="10718" w:type="dxa"/>
            <w:tcBorders>
              <w:top w:val="single" w:sz="4" w:space="0" w:color="auto"/>
              <w:left w:val="single" w:sz="4" w:space="0" w:color="auto"/>
              <w:bottom w:val="single" w:sz="4" w:space="0" w:color="auto"/>
              <w:right w:val="single" w:sz="4" w:space="0" w:color="auto"/>
            </w:tcBorders>
            <w:hideMark/>
          </w:tcPr>
          <w:p w14:paraId="6D89EB4C" w14:textId="77777777" w:rsidR="00345CB9" w:rsidRPr="006F30CB" w:rsidRDefault="00345CB9" w:rsidP="001E3688">
            <w:pPr>
              <w:spacing w:after="0" w:line="360" w:lineRule="auto"/>
              <w:rPr>
                <w:rFonts w:ascii="Times New Roman" w:hAnsi="Times New Roman" w:cs="Times New Roman"/>
                <w:sz w:val="28"/>
                <w:szCs w:val="28"/>
              </w:rPr>
            </w:pPr>
            <w:r w:rsidRPr="006F30CB">
              <w:rPr>
                <w:rFonts w:ascii="Times New Roman" w:hAnsi="Times New Roman" w:cs="Times New Roman"/>
                <w:sz w:val="28"/>
                <w:szCs w:val="28"/>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14:paraId="36DC416A" w14:textId="77777777" w:rsidR="00392D16" w:rsidRPr="006F30CB" w:rsidRDefault="00392D16" w:rsidP="001E3688">
      <w:pPr>
        <w:spacing w:after="0" w:line="360" w:lineRule="auto"/>
        <w:jc w:val="center"/>
        <w:rPr>
          <w:rFonts w:ascii="Times New Roman" w:hAnsi="Times New Roman" w:cs="Times New Roman"/>
          <w:b/>
          <w:sz w:val="28"/>
          <w:szCs w:val="28"/>
          <w:u w:val="single"/>
        </w:rPr>
      </w:pPr>
    </w:p>
    <w:p w14:paraId="3AC66376" w14:textId="77777777" w:rsidR="004E3DAA" w:rsidRPr="004E3DAA" w:rsidRDefault="004E3DAA" w:rsidP="001E3688">
      <w:pPr>
        <w:pStyle w:val="Style11"/>
        <w:widowControl/>
        <w:spacing w:line="360" w:lineRule="auto"/>
        <w:ind w:firstLine="709"/>
        <w:rPr>
          <w:rStyle w:val="FontStyle207"/>
          <w:rFonts w:ascii="Times New Roman" w:hAnsi="Times New Roman" w:cs="Times New Roman"/>
          <w:b/>
          <w:sz w:val="28"/>
          <w:szCs w:val="28"/>
        </w:rPr>
      </w:pPr>
      <w:r w:rsidRPr="004E3DAA">
        <w:rPr>
          <w:rStyle w:val="FontStyle207"/>
          <w:rFonts w:ascii="Times New Roman" w:hAnsi="Times New Roman" w:cs="Times New Roman"/>
          <w:b/>
          <w:sz w:val="28"/>
          <w:szCs w:val="28"/>
        </w:rPr>
        <w:t>III. Организационный раздел</w:t>
      </w:r>
    </w:p>
    <w:p w14:paraId="67E28B8B" w14:textId="77777777" w:rsidR="004E3DAA" w:rsidRDefault="004E3DAA" w:rsidP="001E3688">
      <w:pPr>
        <w:pStyle w:val="Style11"/>
        <w:widowControl/>
        <w:spacing w:line="360" w:lineRule="auto"/>
        <w:ind w:firstLine="709"/>
        <w:rPr>
          <w:rStyle w:val="FontStyle207"/>
          <w:rFonts w:ascii="Times New Roman" w:hAnsi="Times New Roman" w:cs="Times New Roman"/>
          <w:sz w:val="28"/>
          <w:szCs w:val="28"/>
        </w:rPr>
      </w:pPr>
      <w:r w:rsidRPr="004E3DAA">
        <w:rPr>
          <w:rStyle w:val="FontStyle207"/>
          <w:rFonts w:ascii="Times New Roman" w:hAnsi="Times New Roman" w:cs="Times New Roman"/>
          <w:sz w:val="28"/>
          <w:szCs w:val="28"/>
        </w:rPr>
        <w:t>3.1. Материально - те</w:t>
      </w:r>
      <w:r>
        <w:rPr>
          <w:rStyle w:val="FontStyle207"/>
          <w:rFonts w:ascii="Times New Roman" w:hAnsi="Times New Roman" w:cs="Times New Roman"/>
          <w:sz w:val="28"/>
          <w:szCs w:val="28"/>
        </w:rPr>
        <w:t>хническое обеспечение</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7094"/>
      </w:tblGrid>
      <w:tr w:rsidR="0042486B" w:rsidRPr="00945C73" w14:paraId="7F73CDB5" w14:textId="77777777" w:rsidTr="0042486B">
        <w:trPr>
          <w:trHeight w:val="276"/>
        </w:trPr>
        <w:tc>
          <w:tcPr>
            <w:tcW w:w="10107" w:type="dxa"/>
            <w:gridSpan w:val="2"/>
            <w:tcBorders>
              <w:top w:val="single" w:sz="4" w:space="0" w:color="auto"/>
              <w:left w:val="single" w:sz="4" w:space="0" w:color="auto"/>
              <w:bottom w:val="single" w:sz="4" w:space="0" w:color="auto"/>
              <w:right w:val="single" w:sz="4" w:space="0" w:color="auto"/>
            </w:tcBorders>
          </w:tcPr>
          <w:p w14:paraId="79103FFD" w14:textId="77777777" w:rsidR="0042486B" w:rsidRPr="0042486B" w:rsidRDefault="0042486B" w:rsidP="0042486B">
            <w:pPr>
              <w:spacing w:line="360" w:lineRule="auto"/>
              <w:jc w:val="center"/>
              <w:rPr>
                <w:rFonts w:ascii="Times New Roman" w:hAnsi="Times New Roman" w:cs="Times New Roman"/>
                <w:b/>
                <w:bCs/>
                <w:color w:val="333333"/>
                <w:sz w:val="28"/>
                <w:szCs w:val="28"/>
              </w:rPr>
            </w:pPr>
            <w:r w:rsidRPr="0042486B">
              <w:rPr>
                <w:rFonts w:ascii="Times New Roman" w:hAnsi="Times New Roman" w:cs="Times New Roman"/>
                <w:b/>
                <w:bCs/>
                <w:color w:val="333333"/>
                <w:sz w:val="28"/>
                <w:szCs w:val="28"/>
              </w:rPr>
              <w:t>Развивающая среда</w:t>
            </w:r>
          </w:p>
        </w:tc>
      </w:tr>
      <w:tr w:rsidR="0042486B" w:rsidRPr="00945C73" w14:paraId="3F41B08D" w14:textId="77777777" w:rsidTr="0042486B">
        <w:trPr>
          <w:trHeight w:val="264"/>
        </w:trPr>
        <w:tc>
          <w:tcPr>
            <w:tcW w:w="3013" w:type="dxa"/>
            <w:tcBorders>
              <w:top w:val="single" w:sz="4" w:space="0" w:color="auto"/>
              <w:left w:val="single" w:sz="4" w:space="0" w:color="auto"/>
              <w:bottom w:val="single" w:sz="4" w:space="0" w:color="auto"/>
              <w:right w:val="single" w:sz="4" w:space="0" w:color="auto"/>
            </w:tcBorders>
          </w:tcPr>
          <w:p w14:paraId="18A7A240" w14:textId="77777777" w:rsidR="0042486B" w:rsidRPr="0042486B" w:rsidRDefault="0042486B" w:rsidP="0042486B">
            <w:pPr>
              <w:spacing w:line="360" w:lineRule="auto"/>
              <w:rPr>
                <w:rFonts w:ascii="Times New Roman" w:hAnsi="Times New Roman" w:cs="Times New Roman"/>
                <w:b/>
                <w:bCs/>
                <w:i/>
                <w:iCs/>
                <w:color w:val="333333"/>
                <w:sz w:val="28"/>
                <w:szCs w:val="28"/>
              </w:rPr>
            </w:pPr>
            <w:r w:rsidRPr="0042486B">
              <w:rPr>
                <w:rFonts w:ascii="Times New Roman" w:hAnsi="Times New Roman" w:cs="Times New Roman"/>
                <w:b/>
                <w:bCs/>
                <w:i/>
                <w:iCs/>
                <w:color w:val="333333"/>
                <w:sz w:val="28"/>
                <w:szCs w:val="28"/>
              </w:rPr>
              <w:t xml:space="preserve">Пространственная </w:t>
            </w:r>
          </w:p>
        </w:tc>
        <w:tc>
          <w:tcPr>
            <w:tcW w:w="7094" w:type="dxa"/>
            <w:tcBorders>
              <w:top w:val="single" w:sz="4" w:space="0" w:color="auto"/>
              <w:left w:val="single" w:sz="4" w:space="0" w:color="auto"/>
              <w:bottom w:val="single" w:sz="4" w:space="0" w:color="auto"/>
              <w:right w:val="single" w:sz="4" w:space="0" w:color="auto"/>
            </w:tcBorders>
          </w:tcPr>
          <w:p w14:paraId="720830B6" w14:textId="77777777" w:rsidR="0042486B" w:rsidRPr="0042486B" w:rsidRDefault="0042486B" w:rsidP="0042486B">
            <w:pPr>
              <w:spacing w:line="360" w:lineRule="auto"/>
              <w:jc w:val="center"/>
              <w:rPr>
                <w:rFonts w:ascii="Times New Roman" w:hAnsi="Times New Roman" w:cs="Times New Roman"/>
                <w:b/>
                <w:bCs/>
                <w:i/>
                <w:iCs/>
                <w:color w:val="333333"/>
                <w:sz w:val="28"/>
                <w:szCs w:val="28"/>
              </w:rPr>
            </w:pPr>
            <w:r w:rsidRPr="0042486B">
              <w:rPr>
                <w:rFonts w:ascii="Times New Roman" w:hAnsi="Times New Roman" w:cs="Times New Roman"/>
                <w:b/>
                <w:bCs/>
                <w:i/>
                <w:iCs/>
                <w:color w:val="333333"/>
                <w:sz w:val="28"/>
                <w:szCs w:val="28"/>
              </w:rPr>
              <w:t>Предметная</w:t>
            </w:r>
          </w:p>
        </w:tc>
      </w:tr>
      <w:tr w:rsidR="0042486B" w:rsidRPr="00945C73" w14:paraId="4F8BDA66" w14:textId="77777777" w:rsidTr="0042486B">
        <w:trPr>
          <w:trHeight w:val="485"/>
        </w:trPr>
        <w:tc>
          <w:tcPr>
            <w:tcW w:w="3013" w:type="dxa"/>
            <w:tcBorders>
              <w:top w:val="single" w:sz="4" w:space="0" w:color="auto"/>
              <w:left w:val="single" w:sz="4" w:space="0" w:color="auto"/>
              <w:bottom w:val="single" w:sz="4" w:space="0" w:color="auto"/>
              <w:right w:val="single" w:sz="4" w:space="0" w:color="auto"/>
            </w:tcBorders>
          </w:tcPr>
          <w:p w14:paraId="561EE391" w14:textId="77777777" w:rsidR="0042486B" w:rsidRPr="0042486B" w:rsidRDefault="0042486B" w:rsidP="0042486B">
            <w:pPr>
              <w:spacing w:line="360" w:lineRule="auto"/>
              <w:rPr>
                <w:rFonts w:ascii="Times New Roman" w:hAnsi="Times New Roman" w:cs="Times New Roman"/>
                <w:b/>
                <w:bCs/>
                <w:i/>
                <w:iCs/>
                <w:color w:val="333333"/>
                <w:sz w:val="28"/>
                <w:szCs w:val="28"/>
              </w:rPr>
            </w:pPr>
            <w:r w:rsidRPr="0042486B">
              <w:rPr>
                <w:rFonts w:ascii="Times New Roman" w:hAnsi="Times New Roman" w:cs="Times New Roman"/>
                <w:b/>
                <w:bCs/>
                <w:i/>
                <w:iCs/>
                <w:color w:val="333333"/>
                <w:sz w:val="28"/>
                <w:szCs w:val="28"/>
              </w:rPr>
              <w:t>Музыкальный зал</w:t>
            </w:r>
          </w:p>
          <w:p w14:paraId="7A0D236A" w14:textId="77777777" w:rsidR="0042486B" w:rsidRPr="0042486B" w:rsidRDefault="0042486B" w:rsidP="0042486B">
            <w:pPr>
              <w:spacing w:line="360" w:lineRule="auto"/>
              <w:rPr>
                <w:rFonts w:ascii="Times New Roman" w:hAnsi="Times New Roman" w:cs="Times New Roman"/>
                <w:b/>
                <w:bCs/>
                <w:i/>
                <w:iCs/>
                <w:color w:val="333333"/>
                <w:sz w:val="28"/>
                <w:szCs w:val="28"/>
              </w:rPr>
            </w:pPr>
          </w:p>
          <w:p w14:paraId="65148F5E" w14:textId="77777777" w:rsidR="0042486B" w:rsidRPr="0042486B" w:rsidRDefault="0042486B" w:rsidP="0042486B">
            <w:pPr>
              <w:spacing w:line="360" w:lineRule="auto"/>
              <w:rPr>
                <w:rFonts w:ascii="Times New Roman" w:hAnsi="Times New Roman" w:cs="Times New Roman"/>
                <w:b/>
                <w:bCs/>
                <w:i/>
                <w:iCs/>
                <w:color w:val="333333"/>
                <w:sz w:val="28"/>
                <w:szCs w:val="28"/>
              </w:rPr>
            </w:pPr>
          </w:p>
          <w:p w14:paraId="60CCFEB6" w14:textId="77777777" w:rsidR="0042486B" w:rsidRPr="0042486B" w:rsidRDefault="0042486B" w:rsidP="0042486B">
            <w:pPr>
              <w:spacing w:line="360" w:lineRule="auto"/>
              <w:rPr>
                <w:rFonts w:ascii="Times New Roman" w:hAnsi="Times New Roman" w:cs="Times New Roman"/>
                <w:b/>
                <w:bCs/>
                <w:i/>
                <w:iCs/>
                <w:color w:val="333333"/>
                <w:sz w:val="28"/>
                <w:szCs w:val="28"/>
              </w:rPr>
            </w:pPr>
          </w:p>
          <w:p w14:paraId="335465BC" w14:textId="77777777" w:rsidR="0042486B" w:rsidRPr="0042486B" w:rsidRDefault="0042486B" w:rsidP="0042486B">
            <w:pPr>
              <w:spacing w:line="360" w:lineRule="auto"/>
              <w:rPr>
                <w:rFonts w:ascii="Times New Roman" w:hAnsi="Times New Roman" w:cs="Times New Roman"/>
                <w:b/>
                <w:bCs/>
                <w:i/>
                <w:iCs/>
                <w:color w:val="333333"/>
                <w:sz w:val="28"/>
                <w:szCs w:val="28"/>
              </w:rPr>
            </w:pPr>
          </w:p>
          <w:p w14:paraId="47CF9A10" w14:textId="77777777" w:rsidR="0042486B" w:rsidRPr="0042486B" w:rsidRDefault="0042486B" w:rsidP="0042486B">
            <w:pPr>
              <w:spacing w:line="360" w:lineRule="auto"/>
              <w:rPr>
                <w:rFonts w:ascii="Times New Roman" w:hAnsi="Times New Roman" w:cs="Times New Roman"/>
                <w:b/>
                <w:bCs/>
                <w:i/>
                <w:iCs/>
                <w:color w:val="333333"/>
                <w:sz w:val="28"/>
                <w:szCs w:val="28"/>
              </w:rPr>
            </w:pPr>
          </w:p>
          <w:p w14:paraId="02563D92" w14:textId="77777777" w:rsidR="00DE1C11" w:rsidRDefault="00DE1C11" w:rsidP="0042486B">
            <w:pPr>
              <w:spacing w:line="360" w:lineRule="auto"/>
              <w:rPr>
                <w:rFonts w:ascii="Times New Roman" w:hAnsi="Times New Roman" w:cs="Times New Roman"/>
                <w:b/>
                <w:bCs/>
                <w:i/>
                <w:iCs/>
                <w:color w:val="333333"/>
                <w:sz w:val="28"/>
                <w:szCs w:val="28"/>
              </w:rPr>
            </w:pPr>
          </w:p>
          <w:p w14:paraId="4184B0C7" w14:textId="77777777" w:rsidR="0042486B" w:rsidRPr="0042486B" w:rsidRDefault="0042486B" w:rsidP="0042486B">
            <w:pPr>
              <w:spacing w:line="360" w:lineRule="auto"/>
              <w:rPr>
                <w:rFonts w:ascii="Times New Roman" w:hAnsi="Times New Roman" w:cs="Times New Roman"/>
                <w:b/>
                <w:bCs/>
                <w:i/>
                <w:iCs/>
                <w:color w:val="333333"/>
                <w:sz w:val="28"/>
                <w:szCs w:val="28"/>
              </w:rPr>
            </w:pPr>
            <w:r w:rsidRPr="0042486B">
              <w:rPr>
                <w:rFonts w:ascii="Times New Roman" w:hAnsi="Times New Roman" w:cs="Times New Roman"/>
                <w:b/>
                <w:bCs/>
                <w:i/>
                <w:iCs/>
                <w:color w:val="333333"/>
                <w:sz w:val="28"/>
                <w:szCs w:val="28"/>
              </w:rPr>
              <w:t>Театрально-музыкальный центр</w:t>
            </w:r>
          </w:p>
        </w:tc>
        <w:tc>
          <w:tcPr>
            <w:tcW w:w="7094" w:type="dxa"/>
            <w:tcBorders>
              <w:top w:val="single" w:sz="4" w:space="0" w:color="auto"/>
              <w:left w:val="single" w:sz="4" w:space="0" w:color="auto"/>
              <w:bottom w:val="single" w:sz="4" w:space="0" w:color="auto"/>
              <w:right w:val="single" w:sz="4" w:space="0" w:color="auto"/>
            </w:tcBorders>
          </w:tcPr>
          <w:p w14:paraId="1A7E989E" w14:textId="77777777" w:rsidR="0042486B" w:rsidRDefault="0042486B" w:rsidP="00DE1C11">
            <w:pPr>
              <w:spacing w:after="0" w:line="360" w:lineRule="auto"/>
              <w:jc w:val="both"/>
              <w:rPr>
                <w:rFonts w:ascii="Times New Roman" w:hAnsi="Times New Roman" w:cs="Times New Roman"/>
                <w:sz w:val="28"/>
                <w:szCs w:val="28"/>
              </w:rPr>
            </w:pPr>
            <w:r w:rsidRPr="0042486B">
              <w:rPr>
                <w:rFonts w:ascii="Times New Roman" w:hAnsi="Times New Roman" w:cs="Times New Roman"/>
                <w:sz w:val="28"/>
                <w:szCs w:val="28"/>
              </w:rPr>
              <w:t>Пианино, музыкальный центр</w:t>
            </w:r>
            <w:r w:rsidR="00A534FA">
              <w:rPr>
                <w:rFonts w:ascii="Times New Roman" w:hAnsi="Times New Roman" w:cs="Times New Roman"/>
                <w:sz w:val="28"/>
                <w:szCs w:val="28"/>
              </w:rPr>
              <w:t>,проектор</w:t>
            </w:r>
          </w:p>
          <w:p w14:paraId="05B1931C" w14:textId="77777777" w:rsidR="00DD727B" w:rsidRDefault="00DD727B" w:rsidP="00DE1C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Бубен – 2 шт.</w:t>
            </w:r>
          </w:p>
          <w:p w14:paraId="08654502" w14:textId="77777777" w:rsidR="00DD727B" w:rsidRPr="0042486B" w:rsidRDefault="00DD727B" w:rsidP="00DE1C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Бубенцы – 3 шт</w:t>
            </w:r>
          </w:p>
          <w:p w14:paraId="30151B2B" w14:textId="77777777" w:rsidR="00DD727B" w:rsidRPr="007A272C" w:rsidRDefault="00DE1C11" w:rsidP="00DE1C11">
            <w:pPr>
              <w:pStyle w:val="ab"/>
              <w:spacing w:line="360" w:lineRule="auto"/>
              <w:jc w:val="both"/>
              <w:rPr>
                <w:sz w:val="28"/>
                <w:szCs w:val="28"/>
              </w:rPr>
            </w:pPr>
            <w:r w:rsidRPr="007A272C">
              <w:rPr>
                <w:sz w:val="28"/>
                <w:szCs w:val="28"/>
              </w:rPr>
              <w:t>Румба – 10 шт.</w:t>
            </w:r>
          </w:p>
          <w:p w14:paraId="34C0185D" w14:textId="77777777" w:rsidR="00DE1C11" w:rsidRPr="007A272C" w:rsidRDefault="00DD727B" w:rsidP="00DE1C11">
            <w:pPr>
              <w:pStyle w:val="ab"/>
              <w:spacing w:line="360" w:lineRule="auto"/>
              <w:jc w:val="both"/>
              <w:rPr>
                <w:sz w:val="28"/>
                <w:szCs w:val="28"/>
              </w:rPr>
            </w:pPr>
            <w:r>
              <w:rPr>
                <w:sz w:val="28"/>
                <w:szCs w:val="28"/>
              </w:rPr>
              <w:t>Губная га</w:t>
            </w:r>
            <w:r w:rsidR="00DE1C11" w:rsidRPr="007A272C">
              <w:rPr>
                <w:sz w:val="28"/>
                <w:szCs w:val="28"/>
              </w:rPr>
              <w:t>рмошка – 10 шт.</w:t>
            </w:r>
          </w:p>
          <w:p w14:paraId="48737629" w14:textId="77777777" w:rsidR="00DE1C11" w:rsidRPr="007A272C" w:rsidRDefault="00DE1C11" w:rsidP="00DE1C11">
            <w:pPr>
              <w:pStyle w:val="ab"/>
              <w:spacing w:line="360" w:lineRule="auto"/>
              <w:jc w:val="both"/>
              <w:rPr>
                <w:sz w:val="28"/>
                <w:szCs w:val="28"/>
              </w:rPr>
            </w:pPr>
            <w:r w:rsidRPr="007A272C">
              <w:rPr>
                <w:sz w:val="28"/>
                <w:szCs w:val="28"/>
              </w:rPr>
              <w:t>Дудочка деревянная – 3 шт.</w:t>
            </w:r>
          </w:p>
          <w:p w14:paraId="1088DC96"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Свистулька деревянная – 2 шт.</w:t>
            </w:r>
          </w:p>
          <w:p w14:paraId="6D832A3A" w14:textId="77777777" w:rsidR="00DD727B"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Ксилофон детский  – 4 шт.</w:t>
            </w:r>
          </w:p>
          <w:p w14:paraId="5BF7D4B3" w14:textId="77777777" w:rsidR="00DE1C11" w:rsidRPr="007A272C" w:rsidRDefault="00DD727B" w:rsidP="00DE1C11">
            <w:pPr>
              <w:pStyle w:val="ab"/>
              <w:spacing w:line="360" w:lineRule="auto"/>
              <w:jc w:val="both"/>
              <w:rPr>
                <w:color w:val="0D0D0D" w:themeColor="text1" w:themeTint="F2"/>
                <w:sz w:val="28"/>
                <w:szCs w:val="28"/>
              </w:rPr>
            </w:pPr>
            <w:r>
              <w:rPr>
                <w:color w:val="0D0D0D" w:themeColor="text1" w:themeTint="F2"/>
                <w:sz w:val="28"/>
                <w:szCs w:val="28"/>
              </w:rPr>
              <w:t>Колокольчики – 19 шт.</w:t>
            </w:r>
            <w:r w:rsidR="00DE1C11" w:rsidRPr="007A272C">
              <w:rPr>
                <w:color w:val="0D0D0D" w:themeColor="text1" w:themeTint="F2"/>
                <w:sz w:val="28"/>
                <w:szCs w:val="28"/>
              </w:rPr>
              <w:t xml:space="preserve"> </w:t>
            </w:r>
          </w:p>
          <w:p w14:paraId="4DA7CAF1" w14:textId="77777777" w:rsidR="00DE1C11"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 xml:space="preserve">Ложки большая расписная  – 30 шт. </w:t>
            </w:r>
          </w:p>
          <w:p w14:paraId="39215951" w14:textId="77777777" w:rsidR="00DD727B" w:rsidRDefault="00DD727B" w:rsidP="00DE1C11">
            <w:pPr>
              <w:pStyle w:val="ab"/>
              <w:spacing w:line="360" w:lineRule="auto"/>
              <w:jc w:val="both"/>
              <w:rPr>
                <w:color w:val="0D0D0D" w:themeColor="text1" w:themeTint="F2"/>
                <w:sz w:val="28"/>
                <w:szCs w:val="28"/>
              </w:rPr>
            </w:pPr>
            <w:r>
              <w:rPr>
                <w:color w:val="0D0D0D" w:themeColor="text1" w:themeTint="F2"/>
                <w:sz w:val="28"/>
                <w:szCs w:val="28"/>
              </w:rPr>
              <w:t>Маракасы – 4 шт.</w:t>
            </w:r>
          </w:p>
          <w:p w14:paraId="4F6C4321" w14:textId="77777777" w:rsidR="00DD727B" w:rsidRDefault="00DD727B" w:rsidP="00DE1C11">
            <w:pPr>
              <w:pStyle w:val="ab"/>
              <w:spacing w:line="360" w:lineRule="auto"/>
              <w:jc w:val="both"/>
              <w:rPr>
                <w:color w:val="0D0D0D" w:themeColor="text1" w:themeTint="F2"/>
                <w:sz w:val="28"/>
                <w:szCs w:val="28"/>
              </w:rPr>
            </w:pPr>
            <w:r>
              <w:rPr>
                <w:color w:val="0D0D0D" w:themeColor="text1" w:themeTint="F2"/>
                <w:sz w:val="28"/>
                <w:szCs w:val="28"/>
              </w:rPr>
              <w:t>Погремушки – 78 шт.</w:t>
            </w:r>
          </w:p>
          <w:p w14:paraId="07582681" w14:textId="77777777" w:rsidR="00DD727B" w:rsidRPr="007A272C" w:rsidRDefault="00DD727B" w:rsidP="00DE1C11">
            <w:pPr>
              <w:pStyle w:val="ab"/>
              <w:spacing w:line="360" w:lineRule="auto"/>
              <w:jc w:val="both"/>
              <w:rPr>
                <w:color w:val="0D0D0D" w:themeColor="text1" w:themeTint="F2"/>
                <w:sz w:val="28"/>
                <w:szCs w:val="28"/>
              </w:rPr>
            </w:pPr>
            <w:r>
              <w:rPr>
                <w:color w:val="0D0D0D" w:themeColor="text1" w:themeTint="F2"/>
                <w:sz w:val="28"/>
                <w:szCs w:val="28"/>
              </w:rPr>
              <w:t>Треугольник – 6 шт.</w:t>
            </w:r>
          </w:p>
          <w:p w14:paraId="5BC9CA59" w14:textId="77777777" w:rsidR="00DE1C11" w:rsidRPr="00DE1C11" w:rsidRDefault="00DD727B" w:rsidP="00DE1C11">
            <w:pPr>
              <w:pStyle w:val="ab"/>
              <w:spacing w:line="360" w:lineRule="auto"/>
              <w:jc w:val="both"/>
              <w:rPr>
                <w:color w:val="0D0D0D" w:themeColor="text1" w:themeTint="F2"/>
                <w:sz w:val="28"/>
                <w:szCs w:val="28"/>
              </w:rPr>
            </w:pPr>
            <w:r>
              <w:rPr>
                <w:color w:val="0D0D0D" w:themeColor="text1" w:themeTint="F2"/>
                <w:sz w:val="28"/>
                <w:szCs w:val="28"/>
              </w:rPr>
              <w:t xml:space="preserve">Трещетка – 4 </w:t>
            </w:r>
            <w:r w:rsidR="00DE1C11" w:rsidRPr="007A272C">
              <w:rPr>
                <w:color w:val="0D0D0D" w:themeColor="text1" w:themeTint="F2"/>
                <w:sz w:val="28"/>
                <w:szCs w:val="28"/>
              </w:rPr>
              <w:t xml:space="preserve">шт. </w:t>
            </w:r>
          </w:p>
          <w:p w14:paraId="6764ADF8" w14:textId="77777777" w:rsidR="0042486B" w:rsidRPr="0042486B" w:rsidRDefault="0042486B" w:rsidP="0042486B">
            <w:pPr>
              <w:jc w:val="both"/>
              <w:rPr>
                <w:rFonts w:ascii="Times New Roman" w:hAnsi="Times New Roman" w:cs="Times New Roman"/>
                <w:sz w:val="28"/>
                <w:szCs w:val="28"/>
              </w:rPr>
            </w:pPr>
            <w:r w:rsidRPr="0042486B">
              <w:rPr>
                <w:rFonts w:ascii="Times New Roman" w:hAnsi="Times New Roman" w:cs="Times New Roman"/>
                <w:sz w:val="28"/>
                <w:szCs w:val="28"/>
              </w:rPr>
              <w:lastRenderedPageBreak/>
              <w:t xml:space="preserve">Аудио кассеты, </w:t>
            </w:r>
            <w:r w:rsidRPr="0042486B">
              <w:rPr>
                <w:rFonts w:ascii="Times New Roman" w:hAnsi="Times New Roman" w:cs="Times New Roman"/>
                <w:sz w:val="28"/>
                <w:szCs w:val="28"/>
                <w:lang w:val="en-US"/>
              </w:rPr>
              <w:t>CD</w:t>
            </w:r>
            <w:r w:rsidRPr="0042486B">
              <w:rPr>
                <w:rFonts w:ascii="Times New Roman" w:hAnsi="Times New Roman" w:cs="Times New Roman"/>
                <w:sz w:val="28"/>
                <w:szCs w:val="28"/>
              </w:rPr>
              <w:t xml:space="preserve"> –диски</w:t>
            </w:r>
          </w:p>
          <w:p w14:paraId="1C72E3AE" w14:textId="77777777" w:rsidR="00DE1C11" w:rsidRPr="00DE1C11" w:rsidRDefault="00DE1C11" w:rsidP="00DE1C11">
            <w:pPr>
              <w:pStyle w:val="ab"/>
              <w:spacing w:line="360" w:lineRule="auto"/>
              <w:jc w:val="both"/>
              <w:rPr>
                <w:color w:val="000000" w:themeColor="text1"/>
                <w:sz w:val="28"/>
                <w:szCs w:val="28"/>
              </w:rPr>
            </w:pPr>
            <w:r>
              <w:rPr>
                <w:color w:val="000000" w:themeColor="text1"/>
                <w:sz w:val="28"/>
                <w:szCs w:val="28"/>
              </w:rPr>
              <w:t>К</w:t>
            </w:r>
            <w:r w:rsidRPr="00DE1C11">
              <w:rPr>
                <w:color w:val="000000" w:themeColor="text1"/>
                <w:sz w:val="28"/>
                <w:szCs w:val="28"/>
              </w:rPr>
              <w:t>остюмы взрослые</w:t>
            </w:r>
            <w:r>
              <w:rPr>
                <w:color w:val="000000" w:themeColor="text1"/>
                <w:sz w:val="28"/>
                <w:szCs w:val="28"/>
              </w:rPr>
              <w:t>:</w:t>
            </w:r>
          </w:p>
          <w:p w14:paraId="7E9542DA"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Валенки - 1 пара</w:t>
            </w:r>
          </w:p>
          <w:p w14:paraId="3F32B1B0"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Баба Яга - 1 шт.</w:t>
            </w:r>
          </w:p>
          <w:p w14:paraId="16D77698"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Клоун - 1 шт.</w:t>
            </w:r>
          </w:p>
          <w:p w14:paraId="62ED6DE6"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Домовой - 1 шт.</w:t>
            </w:r>
          </w:p>
          <w:p w14:paraId="499DF1BD"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Петрушка - 1 шт.</w:t>
            </w:r>
          </w:p>
          <w:p w14:paraId="4B4FA9B0"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Русская народная рубашка - 1 шт.</w:t>
            </w:r>
          </w:p>
          <w:p w14:paraId="4A2DB076"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Осень - 1 шт.</w:t>
            </w:r>
          </w:p>
          <w:p w14:paraId="55D76B71"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Голубая накидка с пайетками - 1 шт.</w:t>
            </w:r>
          </w:p>
          <w:p w14:paraId="4441C051"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Юбка «Цыганочка» - 2 шт.</w:t>
            </w:r>
          </w:p>
          <w:p w14:paraId="297BBD57" w14:textId="77777777" w:rsidR="00DE1C11" w:rsidRPr="00DE1C11" w:rsidRDefault="00DE1C11" w:rsidP="00DE1C11">
            <w:pPr>
              <w:pStyle w:val="ab"/>
              <w:spacing w:line="360" w:lineRule="auto"/>
              <w:jc w:val="both"/>
              <w:rPr>
                <w:color w:val="0D0D0D" w:themeColor="text1" w:themeTint="F2"/>
                <w:sz w:val="28"/>
                <w:szCs w:val="28"/>
              </w:rPr>
            </w:pPr>
            <w:r>
              <w:rPr>
                <w:color w:val="0D0D0D" w:themeColor="text1" w:themeTint="F2"/>
                <w:sz w:val="28"/>
                <w:szCs w:val="28"/>
              </w:rPr>
              <w:t>К</w:t>
            </w:r>
            <w:r w:rsidRPr="00DE1C11">
              <w:rPr>
                <w:color w:val="0D0D0D" w:themeColor="text1" w:themeTint="F2"/>
                <w:sz w:val="28"/>
                <w:szCs w:val="28"/>
              </w:rPr>
              <w:t xml:space="preserve">остюмы детские </w:t>
            </w:r>
            <w:r>
              <w:rPr>
                <w:color w:val="0D0D0D" w:themeColor="text1" w:themeTint="F2"/>
                <w:sz w:val="28"/>
                <w:szCs w:val="28"/>
              </w:rPr>
              <w:t>:</w:t>
            </w:r>
          </w:p>
          <w:p w14:paraId="0B1B8B40" w14:textId="77777777" w:rsidR="00DE1C11" w:rsidRPr="007A272C" w:rsidRDefault="00DE1C11" w:rsidP="00DE1C11">
            <w:pPr>
              <w:pStyle w:val="ab"/>
              <w:tabs>
                <w:tab w:val="left" w:pos="2415"/>
              </w:tabs>
              <w:spacing w:line="360" w:lineRule="auto"/>
              <w:jc w:val="both"/>
              <w:rPr>
                <w:color w:val="0D0D0D" w:themeColor="text1" w:themeTint="F2"/>
                <w:sz w:val="28"/>
                <w:szCs w:val="28"/>
              </w:rPr>
            </w:pPr>
            <w:r w:rsidRPr="007A272C">
              <w:rPr>
                <w:color w:val="0D0D0D" w:themeColor="text1" w:themeTint="F2"/>
                <w:sz w:val="28"/>
                <w:szCs w:val="28"/>
              </w:rPr>
              <w:t>Заяц - 2 шт.</w:t>
            </w:r>
            <w:r>
              <w:rPr>
                <w:color w:val="0D0D0D" w:themeColor="text1" w:themeTint="F2"/>
                <w:sz w:val="28"/>
                <w:szCs w:val="28"/>
              </w:rPr>
              <w:tab/>
            </w:r>
          </w:p>
          <w:p w14:paraId="3AB9C528"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Медведь - 1 шт.</w:t>
            </w:r>
          </w:p>
          <w:p w14:paraId="03CD5E23"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Медведь белый - 1 шт.</w:t>
            </w:r>
          </w:p>
          <w:p w14:paraId="78A10694"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Головной убор «Лиса» - 3 шт.</w:t>
            </w:r>
          </w:p>
          <w:p w14:paraId="54865FDD"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Головной убор «Зонтик» - 1 шт.</w:t>
            </w:r>
          </w:p>
          <w:p w14:paraId="4218841E"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 xml:space="preserve">Белочка - </w:t>
            </w:r>
          </w:p>
          <w:p w14:paraId="41913CC7"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Огоньки - 8 шт.</w:t>
            </w:r>
          </w:p>
          <w:p w14:paraId="7BD57BE0"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Мягкая игрушка «Белочка» - 1 шт.</w:t>
            </w:r>
          </w:p>
          <w:p w14:paraId="47FE3B8F"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Мягкая игрушка «Зайчик» - 1  шт.</w:t>
            </w:r>
          </w:p>
          <w:p w14:paraId="7F3FA819" w14:textId="77777777" w:rsidR="00DE1C11" w:rsidRPr="007A272C" w:rsidRDefault="00DE1C11" w:rsidP="00DE1C11">
            <w:pPr>
              <w:pStyle w:val="ab"/>
              <w:spacing w:line="360" w:lineRule="auto"/>
              <w:jc w:val="both"/>
              <w:rPr>
                <w:color w:val="0D0D0D" w:themeColor="text1" w:themeTint="F2"/>
                <w:sz w:val="28"/>
                <w:szCs w:val="28"/>
              </w:rPr>
            </w:pPr>
            <w:r w:rsidRPr="007A272C">
              <w:rPr>
                <w:color w:val="0D0D0D" w:themeColor="text1" w:themeTint="F2"/>
                <w:sz w:val="28"/>
                <w:szCs w:val="28"/>
              </w:rPr>
              <w:t>Мягкая игрушка «Собачка» - 1 шт.</w:t>
            </w:r>
          </w:p>
          <w:p w14:paraId="4820CE67" w14:textId="77777777" w:rsidR="00DE1C11" w:rsidRPr="00DE1C11" w:rsidRDefault="00DE1C11" w:rsidP="00DE1C11">
            <w:pPr>
              <w:pStyle w:val="ab"/>
              <w:spacing w:line="360" w:lineRule="auto"/>
              <w:jc w:val="both"/>
              <w:rPr>
                <w:color w:val="000000" w:themeColor="text1"/>
                <w:sz w:val="28"/>
                <w:szCs w:val="28"/>
              </w:rPr>
            </w:pPr>
            <w:r>
              <w:rPr>
                <w:color w:val="000000" w:themeColor="text1"/>
                <w:sz w:val="28"/>
                <w:szCs w:val="28"/>
              </w:rPr>
              <w:t>Д</w:t>
            </w:r>
            <w:r w:rsidRPr="00DE1C11">
              <w:rPr>
                <w:color w:val="000000" w:themeColor="text1"/>
                <w:sz w:val="28"/>
                <w:szCs w:val="28"/>
              </w:rPr>
              <w:t xml:space="preserve">екорации </w:t>
            </w:r>
          </w:p>
          <w:p w14:paraId="2D9B210F"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Камин - 1 шт.</w:t>
            </w:r>
          </w:p>
          <w:p w14:paraId="334FF58C"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Мемориал - 1 шт.</w:t>
            </w:r>
          </w:p>
          <w:p w14:paraId="1D8BBF13"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Машина из картона - 1 шт.</w:t>
            </w:r>
          </w:p>
          <w:p w14:paraId="152DECC2"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Рождественский хлев - 1 шт.</w:t>
            </w:r>
          </w:p>
          <w:p w14:paraId="1DE09270"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Самовар - 1 шт.</w:t>
            </w:r>
          </w:p>
          <w:p w14:paraId="4B5EA2DC"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Корзиночки - 2 шт.</w:t>
            </w:r>
          </w:p>
          <w:p w14:paraId="089AB967"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lastRenderedPageBreak/>
              <w:t>Цветы на подставке - 2 шт.</w:t>
            </w:r>
          </w:p>
          <w:p w14:paraId="32C751FA"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Карусель с петушком - 2 шт.</w:t>
            </w:r>
          </w:p>
          <w:p w14:paraId="23A0A815"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Ширма для театра - 1 шт.</w:t>
            </w:r>
          </w:p>
          <w:p w14:paraId="655CF34F"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Ширма - «9 мая!»</w:t>
            </w:r>
          </w:p>
          <w:p w14:paraId="39EF1B0E" w14:textId="77777777" w:rsidR="00DE1C11" w:rsidRPr="007A272C" w:rsidRDefault="00DE1C11" w:rsidP="00DE1C11">
            <w:pPr>
              <w:pStyle w:val="ab"/>
              <w:spacing w:line="360" w:lineRule="auto"/>
              <w:jc w:val="both"/>
              <w:rPr>
                <w:color w:val="000000" w:themeColor="text1"/>
                <w:sz w:val="28"/>
                <w:szCs w:val="28"/>
              </w:rPr>
            </w:pPr>
            <w:r w:rsidRPr="007A272C">
              <w:rPr>
                <w:color w:val="000000" w:themeColor="text1"/>
                <w:sz w:val="28"/>
                <w:szCs w:val="28"/>
              </w:rPr>
              <w:t>Березы - 4 шт.</w:t>
            </w:r>
          </w:p>
          <w:p w14:paraId="24EDBD82" w14:textId="77777777" w:rsidR="0042486B" w:rsidRPr="00DE1C11" w:rsidRDefault="00DE1C11" w:rsidP="00DE1C11">
            <w:pPr>
              <w:pStyle w:val="ab"/>
              <w:spacing w:line="360" w:lineRule="auto"/>
              <w:jc w:val="both"/>
              <w:rPr>
                <w:color w:val="000000" w:themeColor="text1"/>
                <w:sz w:val="28"/>
                <w:szCs w:val="28"/>
              </w:rPr>
            </w:pPr>
            <w:r w:rsidRPr="007A272C">
              <w:rPr>
                <w:color w:val="000000" w:themeColor="text1"/>
                <w:sz w:val="28"/>
                <w:szCs w:val="28"/>
              </w:rPr>
              <w:t>Ракета - 1 шт.</w:t>
            </w:r>
          </w:p>
        </w:tc>
      </w:tr>
    </w:tbl>
    <w:p w14:paraId="43466168" w14:textId="77777777" w:rsidR="0042486B" w:rsidRPr="004E3DAA" w:rsidRDefault="0042486B" w:rsidP="001E3688">
      <w:pPr>
        <w:pStyle w:val="Style11"/>
        <w:widowControl/>
        <w:spacing w:line="360" w:lineRule="auto"/>
        <w:ind w:firstLine="709"/>
        <w:rPr>
          <w:rStyle w:val="FontStyle207"/>
          <w:rFonts w:ascii="Times New Roman" w:hAnsi="Times New Roman" w:cs="Times New Roman"/>
          <w:sz w:val="28"/>
          <w:szCs w:val="28"/>
        </w:rPr>
      </w:pPr>
    </w:p>
    <w:p w14:paraId="7E13B143" w14:textId="77777777" w:rsidR="004E3DAA" w:rsidRDefault="004E3DAA" w:rsidP="001E3688">
      <w:pPr>
        <w:pStyle w:val="Style11"/>
        <w:widowControl/>
        <w:spacing w:line="360" w:lineRule="auto"/>
        <w:ind w:firstLine="709"/>
        <w:rPr>
          <w:rStyle w:val="FontStyle207"/>
          <w:rFonts w:ascii="Times New Roman" w:hAnsi="Times New Roman" w:cs="Times New Roman"/>
          <w:b/>
          <w:sz w:val="28"/>
          <w:szCs w:val="28"/>
        </w:rPr>
      </w:pPr>
      <w:r w:rsidRPr="00DE1C11">
        <w:rPr>
          <w:rStyle w:val="FontStyle207"/>
          <w:rFonts w:ascii="Times New Roman" w:hAnsi="Times New Roman" w:cs="Times New Roman"/>
          <w:b/>
          <w:sz w:val="28"/>
          <w:szCs w:val="28"/>
        </w:rPr>
        <w:t>3.2. Методические материалы и средства музыкального воспитания и обучения.</w:t>
      </w:r>
    </w:p>
    <w:p w14:paraId="5484596A" w14:textId="77777777" w:rsidR="00DE1C11" w:rsidRDefault="00DE1C11" w:rsidP="001E3688">
      <w:pPr>
        <w:pStyle w:val="Style11"/>
        <w:widowControl/>
        <w:spacing w:line="36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1.</w:t>
      </w:r>
      <w:r w:rsidR="00531522">
        <w:rPr>
          <w:rStyle w:val="FontStyle207"/>
          <w:rFonts w:ascii="Times New Roman" w:hAnsi="Times New Roman" w:cs="Times New Roman"/>
          <w:sz w:val="28"/>
          <w:szCs w:val="28"/>
        </w:rPr>
        <w:t>«</w:t>
      </w:r>
      <w:r>
        <w:rPr>
          <w:rStyle w:val="FontStyle207"/>
          <w:rFonts w:ascii="Times New Roman" w:hAnsi="Times New Roman" w:cs="Times New Roman"/>
          <w:sz w:val="28"/>
          <w:szCs w:val="28"/>
        </w:rPr>
        <w:t>Программа по музыкальному воспитанию детей дошкольного возраста» И.Каплунова, И.Новоскольцева,СПб Невская нота,2015</w:t>
      </w:r>
    </w:p>
    <w:p w14:paraId="74671DEF" w14:textId="77777777" w:rsidR="00DE1C11" w:rsidRDefault="00DE1C11" w:rsidP="001E3688">
      <w:pPr>
        <w:pStyle w:val="Style11"/>
        <w:widowControl/>
        <w:spacing w:line="36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2.</w:t>
      </w:r>
      <w:r w:rsidR="00531522">
        <w:rPr>
          <w:rStyle w:val="FontStyle207"/>
          <w:rFonts w:ascii="Times New Roman" w:hAnsi="Times New Roman" w:cs="Times New Roman"/>
          <w:sz w:val="28"/>
          <w:szCs w:val="28"/>
        </w:rPr>
        <w:t>«Мы играем,рисуем,поем», И.Каплунова, И.Новоскольцева, СПб Композитор,2004</w:t>
      </w:r>
    </w:p>
    <w:p w14:paraId="32F43F47" w14:textId="77777777" w:rsidR="00531522" w:rsidRDefault="00531522" w:rsidP="001E3688">
      <w:pPr>
        <w:pStyle w:val="Style11"/>
        <w:widowControl/>
        <w:spacing w:line="36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3.«Праздник каждый день» Конспекты музыкальных занятий с аудио приложениями (2CD) Младшая группа,Композитор СПб,2015</w:t>
      </w:r>
    </w:p>
    <w:p w14:paraId="5F2C5E88" w14:textId="77777777" w:rsidR="00531522" w:rsidRDefault="00531522" w:rsidP="00531522">
      <w:pPr>
        <w:pStyle w:val="Style11"/>
        <w:widowControl/>
        <w:spacing w:line="36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4.«Праздник каждый день» Конспекты музыкальных занятий с аудио приложениями (2CD) Средняя группа,Композитор СПб,2015</w:t>
      </w:r>
    </w:p>
    <w:p w14:paraId="44337C25" w14:textId="77777777" w:rsidR="00531522" w:rsidRPr="00531522" w:rsidRDefault="00531522" w:rsidP="004F27CD">
      <w:pPr>
        <w:pStyle w:val="Style11"/>
        <w:widowControl/>
        <w:spacing w:line="36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5.«Праздник каждый день» Конспекты музыкальных занятий с аудио приложениями (3CD) Старшая группа,Композитор СПб,2015</w:t>
      </w:r>
    </w:p>
    <w:p w14:paraId="062E7122" w14:textId="77777777" w:rsidR="004E3DAA" w:rsidRDefault="004E3DAA" w:rsidP="001E3688">
      <w:pPr>
        <w:pStyle w:val="Style11"/>
        <w:widowControl/>
        <w:spacing w:line="360" w:lineRule="auto"/>
        <w:ind w:firstLine="709"/>
        <w:rPr>
          <w:rStyle w:val="FontStyle207"/>
          <w:rFonts w:ascii="Times New Roman" w:hAnsi="Times New Roman" w:cs="Times New Roman"/>
          <w:b/>
          <w:sz w:val="28"/>
          <w:szCs w:val="28"/>
        </w:rPr>
      </w:pPr>
      <w:r w:rsidRPr="004F27CD">
        <w:rPr>
          <w:rStyle w:val="FontStyle207"/>
          <w:rFonts w:ascii="Times New Roman" w:hAnsi="Times New Roman" w:cs="Times New Roman"/>
          <w:b/>
          <w:sz w:val="28"/>
          <w:szCs w:val="28"/>
        </w:rPr>
        <w:t>3.3. Особенности традиционных событий, праздников, мероприятий</w:t>
      </w:r>
    </w:p>
    <w:p w14:paraId="3EB6E916" w14:textId="77777777" w:rsidR="004F27CD" w:rsidRPr="004F27CD" w:rsidRDefault="004F27CD" w:rsidP="004F27CD">
      <w:pPr>
        <w:spacing w:after="0" w:line="360" w:lineRule="auto"/>
        <w:ind w:firstLine="709"/>
        <w:jc w:val="both"/>
        <w:rPr>
          <w:rFonts w:ascii="Times New Roman" w:hAnsi="Times New Roman" w:cs="Times New Roman"/>
          <w:sz w:val="28"/>
          <w:szCs w:val="28"/>
        </w:rPr>
      </w:pPr>
      <w:r w:rsidRPr="004F27CD">
        <w:rPr>
          <w:rFonts w:ascii="Times New Roman" w:hAnsi="Times New Roman" w:cs="Times New Roman"/>
          <w:sz w:val="28"/>
          <w:szCs w:val="28"/>
        </w:rPr>
        <w:t>Особенности традиционных событий, праздников, мероприятий обусловлены реализацией комплексно-тематического построения Программы.</w:t>
      </w:r>
    </w:p>
    <w:p w14:paraId="0A18D2A1" w14:textId="77777777" w:rsidR="004F27CD" w:rsidRPr="004F27CD" w:rsidRDefault="004F27CD" w:rsidP="004F27CD">
      <w:pPr>
        <w:spacing w:after="0" w:line="360" w:lineRule="auto"/>
        <w:ind w:firstLine="708"/>
        <w:jc w:val="both"/>
        <w:rPr>
          <w:rFonts w:ascii="Times New Roman" w:hAnsi="Times New Roman" w:cs="Times New Roman"/>
          <w:sz w:val="28"/>
          <w:szCs w:val="28"/>
        </w:rPr>
      </w:pPr>
      <w:r w:rsidRPr="004F27CD">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14:paraId="75551199"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явлениям нравственной жизни ребенка (Дни «спасибо»,  доброты, друзей и др.);</w:t>
      </w:r>
    </w:p>
    <w:p w14:paraId="5B9113BD"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окружающей природе (вода, земля, птицы, животные и др.);</w:t>
      </w:r>
    </w:p>
    <w:p w14:paraId="67AF2EEC"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миру искусства и литературы (Дни поэзии, детской книги, театра и др.);</w:t>
      </w:r>
    </w:p>
    <w:p w14:paraId="46A7F7D7"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lastRenderedPageBreak/>
        <w:t>- традиционным для семьи, общества и государства праздничным событиям (Новый год, Праздник весны и труда, День матери и др.);</w:t>
      </w:r>
    </w:p>
    <w:p w14:paraId="34DBC05C"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наиболее «важным» профессиям (воспитатель, врач, почтальон, строитель и др.);</w:t>
      </w:r>
    </w:p>
    <w:p w14:paraId="6D6F474F"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событиям, формирующим чувство гражданской принадлежности ребенка (День Государственного флага, День России, День защитника Отечества и др.).</w:t>
      </w:r>
    </w:p>
    <w:p w14:paraId="610FA340"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xml:space="preserve">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событиями); </w:t>
      </w:r>
    </w:p>
    <w:p w14:paraId="2FF6AA57"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14:paraId="24F18826"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b/>
          <w:bCs/>
          <w:i/>
          <w:iCs/>
          <w:sz w:val="28"/>
          <w:szCs w:val="28"/>
        </w:rPr>
        <w:t>Особенности организации образовательной деятельности в процессе подготовки и проведения праздников и традиций.</w:t>
      </w:r>
      <w:r w:rsidRPr="004F27CD">
        <w:rPr>
          <w:rFonts w:ascii="Times New Roman" w:hAnsi="Times New Roman" w:cs="Times New Roman"/>
          <w:sz w:val="28"/>
          <w:szCs w:val="28"/>
        </w:rPr>
        <w:t xml:space="preserve"> </w:t>
      </w:r>
    </w:p>
    <w:p w14:paraId="6100EAA7"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xml:space="preserve">Образовательная деятельность: </w:t>
      </w:r>
    </w:p>
    <w:p w14:paraId="7B36E221"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имеет социально-личностную ориентированность и мотивацию всех видов детской деятельности в ходе подготовки и проведения праздников;</w:t>
      </w:r>
    </w:p>
    <w:p w14:paraId="038E078D" w14:textId="77777777" w:rsidR="004F27CD" w:rsidRPr="004F27CD" w:rsidRDefault="004F27CD" w:rsidP="004F27CD">
      <w:pPr>
        <w:spacing w:after="0" w:line="360" w:lineRule="auto"/>
        <w:ind w:firstLine="560"/>
        <w:jc w:val="both"/>
        <w:rPr>
          <w:rFonts w:ascii="Times New Roman" w:hAnsi="Times New Roman" w:cs="Times New Roman"/>
          <w:sz w:val="28"/>
          <w:szCs w:val="28"/>
        </w:rPr>
      </w:pPr>
      <w:r w:rsidRPr="004F27CD">
        <w:rPr>
          <w:rFonts w:ascii="Times New Roman" w:hAnsi="Times New Roman" w:cs="Times New Roman"/>
          <w:sz w:val="28"/>
          <w:szCs w:val="28"/>
        </w:rPr>
        <w:t>- формы подготовки  и проведения носят интегративный  характер, то есть позволяют решать задачи образовательной деятельности нескольких образовательных областей;</w:t>
      </w:r>
    </w:p>
    <w:p w14:paraId="7AC44D90" w14:textId="77777777" w:rsidR="004F27CD" w:rsidRPr="004F27CD" w:rsidRDefault="004F27CD" w:rsidP="004F27CD">
      <w:pPr>
        <w:spacing w:after="0" w:line="360" w:lineRule="auto"/>
        <w:ind w:firstLine="709"/>
        <w:jc w:val="both"/>
        <w:rPr>
          <w:rFonts w:ascii="Times New Roman" w:hAnsi="Times New Roman" w:cs="Times New Roman"/>
          <w:sz w:val="28"/>
          <w:szCs w:val="28"/>
        </w:rPr>
      </w:pPr>
      <w:r w:rsidRPr="004F27CD">
        <w:rPr>
          <w:rFonts w:ascii="Times New Roman" w:hAnsi="Times New Roman" w:cs="Times New Roman"/>
          <w:sz w:val="28"/>
          <w:szCs w:val="28"/>
        </w:rPr>
        <w:t>- предполагает многообразие форм подготовки и проведения  праздников;</w:t>
      </w:r>
    </w:p>
    <w:p w14:paraId="57E086FF" w14:textId="77777777" w:rsidR="004F27CD" w:rsidRPr="004F27CD" w:rsidRDefault="004F27CD" w:rsidP="004F27CD">
      <w:pPr>
        <w:spacing w:after="0" w:line="360" w:lineRule="auto"/>
        <w:ind w:firstLine="709"/>
        <w:jc w:val="both"/>
        <w:rPr>
          <w:rFonts w:ascii="Times New Roman" w:hAnsi="Times New Roman" w:cs="Times New Roman"/>
          <w:sz w:val="28"/>
          <w:szCs w:val="28"/>
        </w:rPr>
      </w:pPr>
      <w:r w:rsidRPr="004F27CD">
        <w:rPr>
          <w:rFonts w:ascii="Times New Roman" w:hAnsi="Times New Roman" w:cs="Times New Roman"/>
          <w:sz w:val="28"/>
          <w:szCs w:val="28"/>
        </w:rPr>
        <w:t>- 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14:paraId="5BA7BDE0" w14:textId="77777777" w:rsidR="004F27CD" w:rsidRPr="004F27CD" w:rsidRDefault="004F27CD" w:rsidP="004F27CD">
      <w:pPr>
        <w:spacing w:after="0" w:line="360" w:lineRule="auto"/>
        <w:ind w:firstLine="709"/>
        <w:jc w:val="both"/>
        <w:rPr>
          <w:rFonts w:ascii="Times New Roman" w:hAnsi="Times New Roman" w:cs="Times New Roman"/>
          <w:sz w:val="28"/>
          <w:szCs w:val="28"/>
        </w:rPr>
      </w:pPr>
      <w:r w:rsidRPr="004F27CD">
        <w:rPr>
          <w:rFonts w:ascii="Times New Roman" w:hAnsi="Times New Roman" w:cs="Times New Roman"/>
          <w:sz w:val="28"/>
          <w:szCs w:val="28"/>
        </w:rPr>
        <w:lastRenderedPageBreak/>
        <w:t>- выполняет функцию сплочения общественного и семейного дошкольного образования (включение в праздники и подготовку к ним родителей детей).</w:t>
      </w:r>
    </w:p>
    <w:p w14:paraId="4D2C2107" w14:textId="77777777" w:rsidR="004F27CD" w:rsidRPr="004F27CD" w:rsidRDefault="004F27CD" w:rsidP="004F27CD">
      <w:pPr>
        <w:pStyle w:val="Style11"/>
        <w:widowControl/>
        <w:spacing w:line="360" w:lineRule="auto"/>
        <w:ind w:firstLine="709"/>
        <w:rPr>
          <w:rStyle w:val="FontStyle207"/>
          <w:rFonts w:ascii="Times New Roman" w:hAnsi="Times New Roman" w:cs="Times New Roman"/>
          <w:b/>
          <w:sz w:val="28"/>
          <w:szCs w:val="28"/>
        </w:rPr>
      </w:pPr>
      <w:r w:rsidRPr="004F27CD">
        <w:rPr>
          <w:rFonts w:ascii="Times New Roman" w:hAnsi="Times New Roman" w:cs="Times New Roman"/>
          <w:sz w:val="28"/>
          <w:szCs w:val="28"/>
        </w:rPr>
        <w:t>В основу организации образовательного содержания ставится тема, выступающая как сообщаемое знание и представляемая в эмоционально-образной форме. Содержание образования проецируется на предметную среду.</w:t>
      </w:r>
    </w:p>
    <w:p w14:paraId="30FBDD8A" w14:textId="77777777" w:rsidR="00A501F3" w:rsidRPr="006F30CB" w:rsidRDefault="00A501F3" w:rsidP="004F27CD">
      <w:pPr>
        <w:spacing w:after="0" w:line="360" w:lineRule="auto"/>
        <w:ind w:firstLine="709"/>
        <w:rPr>
          <w:rFonts w:ascii="Times New Roman" w:eastAsia="Calibri" w:hAnsi="Times New Roman" w:cs="Times New Roman"/>
          <w:sz w:val="28"/>
          <w:szCs w:val="28"/>
        </w:rPr>
      </w:pPr>
    </w:p>
    <w:sectPr w:rsidR="00A501F3" w:rsidRPr="006F30CB" w:rsidSect="00345CB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0C08" w14:textId="77777777" w:rsidR="00683983" w:rsidRDefault="00683983" w:rsidP="001E3688">
      <w:pPr>
        <w:spacing w:after="0" w:line="240" w:lineRule="auto"/>
      </w:pPr>
      <w:r>
        <w:separator/>
      </w:r>
    </w:p>
  </w:endnote>
  <w:endnote w:type="continuationSeparator" w:id="0">
    <w:p w14:paraId="1DFE6272" w14:textId="77777777" w:rsidR="00683983" w:rsidRDefault="00683983" w:rsidP="001E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922"/>
      <w:docPartObj>
        <w:docPartGallery w:val="Page Numbers (Bottom of Page)"/>
        <w:docPartUnique/>
      </w:docPartObj>
    </w:sdtPr>
    <w:sdtEndPr/>
    <w:sdtContent>
      <w:p w14:paraId="5BDC3E72" w14:textId="77777777" w:rsidR="00CA20A7" w:rsidRDefault="002855F8" w:rsidP="007522AE">
        <w:pPr>
          <w:pStyle w:val="af1"/>
          <w:jc w:val="right"/>
        </w:pPr>
        <w:r>
          <w:fldChar w:fldCharType="begin"/>
        </w:r>
        <w:r>
          <w:instrText xml:space="preserve"> PAGE   \* MERGEFORMAT </w:instrText>
        </w:r>
        <w:r>
          <w:fldChar w:fldCharType="separate"/>
        </w:r>
        <w:r w:rsidR="00135F8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C25C" w14:textId="77777777" w:rsidR="00683983" w:rsidRDefault="00683983" w:rsidP="001E3688">
      <w:pPr>
        <w:spacing w:after="0" w:line="240" w:lineRule="auto"/>
      </w:pPr>
      <w:r>
        <w:separator/>
      </w:r>
    </w:p>
  </w:footnote>
  <w:footnote w:type="continuationSeparator" w:id="0">
    <w:p w14:paraId="1542CCB4" w14:textId="77777777" w:rsidR="00683983" w:rsidRDefault="00683983" w:rsidP="001E3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9"/>
    <w:multiLevelType w:val="singleLevel"/>
    <w:tmpl w:val="00000009"/>
    <w:name w:val="WW8Num12"/>
    <w:lvl w:ilvl="0">
      <w:start w:val="1"/>
      <w:numFmt w:val="decimal"/>
      <w:lvlText w:val="%1)"/>
      <w:lvlJc w:val="left"/>
      <w:pPr>
        <w:tabs>
          <w:tab w:val="num" w:pos="1500"/>
        </w:tabs>
        <w:ind w:left="1500" w:hanging="360"/>
      </w:pPr>
    </w:lvl>
  </w:abstractNum>
  <w:abstractNum w:abstractNumId="3" w15:restartNumberingAfterBreak="0">
    <w:nsid w:val="0000000B"/>
    <w:multiLevelType w:val="singleLevel"/>
    <w:tmpl w:val="0000000B"/>
    <w:name w:val="WW8Num14"/>
    <w:lvl w:ilvl="0">
      <w:start w:val="1"/>
      <w:numFmt w:val="decimal"/>
      <w:lvlText w:val="%1."/>
      <w:lvlJc w:val="left"/>
      <w:pPr>
        <w:tabs>
          <w:tab w:val="num" w:pos="1080"/>
        </w:tabs>
        <w:ind w:left="1080" w:hanging="360"/>
      </w:pPr>
    </w:lvl>
  </w:abstractNum>
  <w:abstractNum w:abstractNumId="4" w15:restartNumberingAfterBreak="0">
    <w:nsid w:val="01234487"/>
    <w:multiLevelType w:val="hybridMultilevel"/>
    <w:tmpl w:val="6194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301900"/>
    <w:multiLevelType w:val="hybridMultilevel"/>
    <w:tmpl w:val="894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A1CC8"/>
    <w:multiLevelType w:val="hybridMultilevel"/>
    <w:tmpl w:val="CB8A04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6257A"/>
    <w:multiLevelType w:val="hybridMultilevel"/>
    <w:tmpl w:val="092C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E30192"/>
    <w:multiLevelType w:val="hybridMultilevel"/>
    <w:tmpl w:val="B9F2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76669"/>
    <w:multiLevelType w:val="hybridMultilevel"/>
    <w:tmpl w:val="48F4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A5566"/>
    <w:multiLevelType w:val="hybridMultilevel"/>
    <w:tmpl w:val="EE36394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1257B3"/>
    <w:multiLevelType w:val="multilevel"/>
    <w:tmpl w:val="89F2A63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C3122E"/>
    <w:multiLevelType w:val="hybridMultilevel"/>
    <w:tmpl w:val="D1FAFBA4"/>
    <w:lvl w:ilvl="0" w:tplc="F0B87CB2">
      <w:start w:val="1"/>
      <w:numFmt w:val="bullet"/>
      <w:lvlText w:val=""/>
      <w:lvlJc w:val="left"/>
      <w:pPr>
        <w:tabs>
          <w:tab w:val="num" w:pos="340"/>
        </w:tabs>
        <w:ind w:left="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25305"/>
    <w:multiLevelType w:val="multilevel"/>
    <w:tmpl w:val="5C44330A"/>
    <w:lvl w:ilvl="0">
      <w:start w:val="1"/>
      <w:numFmt w:val="decimal"/>
      <w:lvlText w:val="%1."/>
      <w:lvlJc w:val="left"/>
      <w:pPr>
        <w:ind w:left="720" w:hanging="72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4" w15:restartNumberingAfterBreak="0">
    <w:nsid w:val="2C7D63A7"/>
    <w:multiLevelType w:val="hybridMultilevel"/>
    <w:tmpl w:val="A08E1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C9383F"/>
    <w:multiLevelType w:val="hybridMultilevel"/>
    <w:tmpl w:val="50E035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546E1"/>
    <w:multiLevelType w:val="hybridMultilevel"/>
    <w:tmpl w:val="D140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762341"/>
    <w:multiLevelType w:val="hybridMultilevel"/>
    <w:tmpl w:val="5D32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166C1E"/>
    <w:multiLevelType w:val="hybridMultilevel"/>
    <w:tmpl w:val="2D0C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53D57"/>
    <w:multiLevelType w:val="multilevel"/>
    <w:tmpl w:val="CBC028FE"/>
    <w:lvl w:ilvl="0">
      <w:start w:val="1"/>
      <w:numFmt w:val="upperRoman"/>
      <w:lvlText w:val="%1."/>
      <w:lvlJc w:val="left"/>
      <w:pPr>
        <w:tabs>
          <w:tab w:val="num" w:pos="1429"/>
        </w:tabs>
        <w:ind w:left="1429" w:hanging="72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15:restartNumberingAfterBreak="0">
    <w:nsid w:val="3D686E2D"/>
    <w:multiLevelType w:val="hybridMultilevel"/>
    <w:tmpl w:val="7E68D7A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5AF0B5C"/>
    <w:multiLevelType w:val="hybridMultilevel"/>
    <w:tmpl w:val="74BE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BB5F7A"/>
    <w:multiLevelType w:val="hybridMultilevel"/>
    <w:tmpl w:val="4CCE13F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7FC53AD"/>
    <w:multiLevelType w:val="hybridMultilevel"/>
    <w:tmpl w:val="99AC0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26204B"/>
    <w:multiLevelType w:val="hybridMultilevel"/>
    <w:tmpl w:val="7C88FDBC"/>
    <w:lvl w:ilvl="0" w:tplc="04190001">
      <w:start w:val="1"/>
      <w:numFmt w:val="bullet"/>
      <w:lvlText w:val=""/>
      <w:lvlJc w:val="left"/>
      <w:pPr>
        <w:tabs>
          <w:tab w:val="num" w:pos="1070"/>
        </w:tabs>
        <w:ind w:left="1070" w:hanging="360"/>
      </w:pPr>
      <w:rPr>
        <w:rFonts w:ascii="Symbol" w:hAnsi="Symbol" w:hint="default"/>
      </w:rPr>
    </w:lvl>
    <w:lvl w:ilvl="1" w:tplc="0419000F">
      <w:start w:val="1"/>
      <w:numFmt w:val="decimal"/>
      <w:lvlText w:val="%2."/>
      <w:lvlJc w:val="left"/>
      <w:pPr>
        <w:tabs>
          <w:tab w:val="num" w:pos="928"/>
        </w:tabs>
        <w:ind w:left="928" w:hanging="360"/>
      </w:pPr>
      <w:rPr>
        <w:rFonts w:hint="default"/>
      </w:rPr>
    </w:lvl>
    <w:lvl w:ilvl="2" w:tplc="04190001">
      <w:start w:val="1"/>
      <w:numFmt w:val="bullet"/>
      <w:lvlText w:val=""/>
      <w:lvlJc w:val="left"/>
      <w:pPr>
        <w:tabs>
          <w:tab w:val="num" w:pos="2510"/>
        </w:tabs>
        <w:ind w:left="2510" w:hanging="360"/>
      </w:pPr>
      <w:rPr>
        <w:rFonts w:ascii="Symbol" w:hAnsi="Symbol"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5" w15:restartNumberingAfterBreak="0">
    <w:nsid w:val="51EF11A6"/>
    <w:multiLevelType w:val="hybridMultilevel"/>
    <w:tmpl w:val="9620B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57D2F"/>
    <w:multiLevelType w:val="hybridMultilevel"/>
    <w:tmpl w:val="88209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D7205C"/>
    <w:multiLevelType w:val="hybridMultilevel"/>
    <w:tmpl w:val="5E7E6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A917D7"/>
    <w:multiLevelType w:val="multilevel"/>
    <w:tmpl w:val="B210B07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991995"/>
    <w:multiLevelType w:val="hybridMultilevel"/>
    <w:tmpl w:val="48D2216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723404F2"/>
    <w:multiLevelType w:val="multilevel"/>
    <w:tmpl w:val="F18C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B3D91"/>
    <w:multiLevelType w:val="hybridMultilevel"/>
    <w:tmpl w:val="3ACE7BC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C54B4"/>
    <w:multiLevelType w:val="hybridMultilevel"/>
    <w:tmpl w:val="6DC82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44504"/>
    <w:multiLevelType w:val="hybridMultilevel"/>
    <w:tmpl w:val="FF0C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1"/>
  </w:num>
  <w:num w:numId="4">
    <w:abstractNumId w:val="28"/>
  </w:num>
  <w:num w:numId="5">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
    <w:abstractNumId w:val="1"/>
  </w:num>
  <w:num w:numId="7">
    <w:abstractNumId w:val="2"/>
  </w:num>
  <w:num w:numId="8">
    <w:abstractNumId w:val="3"/>
  </w:num>
  <w:num w:numId="9">
    <w:abstractNumId w:val="15"/>
  </w:num>
  <w:num w:numId="10">
    <w:abstractNumId w:val="6"/>
  </w:num>
  <w:num w:numId="11">
    <w:abstractNumId w:val="29"/>
  </w:num>
  <w:num w:numId="12">
    <w:abstractNumId w:val="25"/>
  </w:num>
  <w:num w:numId="13">
    <w:abstractNumId w:val="24"/>
  </w:num>
  <w:num w:numId="14">
    <w:abstractNumId w:val="27"/>
  </w:num>
  <w:num w:numId="15">
    <w:abstractNumId w:val="31"/>
  </w:num>
  <w:num w:numId="16">
    <w:abstractNumId w:val="32"/>
  </w:num>
  <w:num w:numId="17">
    <w:abstractNumId w:val="20"/>
  </w:num>
  <w:num w:numId="18">
    <w:abstractNumId w:val="4"/>
  </w:num>
  <w:num w:numId="19">
    <w:abstractNumId w:val="23"/>
  </w:num>
  <w:num w:numId="20">
    <w:abstractNumId w:val="9"/>
  </w:num>
  <w:num w:numId="21">
    <w:abstractNumId w:val="33"/>
  </w:num>
  <w:num w:numId="22">
    <w:abstractNumId w:val="17"/>
  </w:num>
  <w:num w:numId="23">
    <w:abstractNumId w:val="14"/>
  </w:num>
  <w:num w:numId="24">
    <w:abstractNumId w:val="16"/>
  </w:num>
  <w:num w:numId="25">
    <w:abstractNumId w:val="5"/>
  </w:num>
  <w:num w:numId="26">
    <w:abstractNumId w:val="18"/>
  </w:num>
  <w:num w:numId="27">
    <w:abstractNumId w:val="8"/>
  </w:num>
  <w:num w:numId="28">
    <w:abstractNumId w:val="7"/>
  </w:num>
  <w:num w:numId="29">
    <w:abstractNumId w:val="21"/>
  </w:num>
  <w:num w:numId="30">
    <w:abstractNumId w:val="19"/>
  </w:num>
  <w:num w:numId="31">
    <w:abstractNumId w:val="12"/>
  </w:num>
  <w:num w:numId="32">
    <w:abstractNumId w:val="2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813"/>
    <w:rsid w:val="0000116F"/>
    <w:rsid w:val="00007CF6"/>
    <w:rsid w:val="00017ADF"/>
    <w:rsid w:val="00022223"/>
    <w:rsid w:val="000458E8"/>
    <w:rsid w:val="00092F05"/>
    <w:rsid w:val="000A0545"/>
    <w:rsid w:val="000A13E9"/>
    <w:rsid w:val="000A15C0"/>
    <w:rsid w:val="000B4C0A"/>
    <w:rsid w:val="000B5224"/>
    <w:rsid w:val="000C3751"/>
    <w:rsid w:val="000D456A"/>
    <w:rsid w:val="000E0121"/>
    <w:rsid w:val="00112167"/>
    <w:rsid w:val="00117356"/>
    <w:rsid w:val="001326C5"/>
    <w:rsid w:val="00135F89"/>
    <w:rsid w:val="00145CB1"/>
    <w:rsid w:val="00153F02"/>
    <w:rsid w:val="001664A4"/>
    <w:rsid w:val="00170731"/>
    <w:rsid w:val="00176E9F"/>
    <w:rsid w:val="001B237F"/>
    <w:rsid w:val="001C715F"/>
    <w:rsid w:val="001E3595"/>
    <w:rsid w:val="001E3688"/>
    <w:rsid w:val="001F4F80"/>
    <w:rsid w:val="00205D32"/>
    <w:rsid w:val="00207581"/>
    <w:rsid w:val="00224BFA"/>
    <w:rsid w:val="00227A43"/>
    <w:rsid w:val="00242514"/>
    <w:rsid w:val="0025738C"/>
    <w:rsid w:val="002668C3"/>
    <w:rsid w:val="00277A23"/>
    <w:rsid w:val="002855F8"/>
    <w:rsid w:val="00296C27"/>
    <w:rsid w:val="00297977"/>
    <w:rsid w:val="002A7091"/>
    <w:rsid w:val="002C1A6D"/>
    <w:rsid w:val="002D43D2"/>
    <w:rsid w:val="002F2527"/>
    <w:rsid w:val="00303607"/>
    <w:rsid w:val="00326B77"/>
    <w:rsid w:val="0034251D"/>
    <w:rsid w:val="00345CB9"/>
    <w:rsid w:val="00350B0B"/>
    <w:rsid w:val="00350FEF"/>
    <w:rsid w:val="003528EC"/>
    <w:rsid w:val="00371BC8"/>
    <w:rsid w:val="003760FA"/>
    <w:rsid w:val="00376118"/>
    <w:rsid w:val="00384894"/>
    <w:rsid w:val="00390B12"/>
    <w:rsid w:val="00392D16"/>
    <w:rsid w:val="003A4F33"/>
    <w:rsid w:val="003C3F04"/>
    <w:rsid w:val="003F63FE"/>
    <w:rsid w:val="00417132"/>
    <w:rsid w:val="004205C6"/>
    <w:rsid w:val="0042486B"/>
    <w:rsid w:val="00427954"/>
    <w:rsid w:val="00431779"/>
    <w:rsid w:val="00435ECD"/>
    <w:rsid w:val="00455258"/>
    <w:rsid w:val="004661FE"/>
    <w:rsid w:val="0047517E"/>
    <w:rsid w:val="004947BE"/>
    <w:rsid w:val="004C68AC"/>
    <w:rsid w:val="004D4513"/>
    <w:rsid w:val="004E3DAA"/>
    <w:rsid w:val="004F27CD"/>
    <w:rsid w:val="00514CEA"/>
    <w:rsid w:val="0052576B"/>
    <w:rsid w:val="00531522"/>
    <w:rsid w:val="00535BA1"/>
    <w:rsid w:val="00541021"/>
    <w:rsid w:val="00572A40"/>
    <w:rsid w:val="00584530"/>
    <w:rsid w:val="005900AC"/>
    <w:rsid w:val="00597344"/>
    <w:rsid w:val="00597A9C"/>
    <w:rsid w:val="005C3CE3"/>
    <w:rsid w:val="005C78A2"/>
    <w:rsid w:val="005E281A"/>
    <w:rsid w:val="005E5B2E"/>
    <w:rsid w:val="005E629A"/>
    <w:rsid w:val="00607E47"/>
    <w:rsid w:val="00620538"/>
    <w:rsid w:val="00622A4D"/>
    <w:rsid w:val="00623A1D"/>
    <w:rsid w:val="00632FCE"/>
    <w:rsid w:val="00633FEE"/>
    <w:rsid w:val="006342B0"/>
    <w:rsid w:val="006625F5"/>
    <w:rsid w:val="006800CE"/>
    <w:rsid w:val="00683983"/>
    <w:rsid w:val="006B0F07"/>
    <w:rsid w:val="006B51EE"/>
    <w:rsid w:val="006D4623"/>
    <w:rsid w:val="006F30CB"/>
    <w:rsid w:val="00715171"/>
    <w:rsid w:val="007219E8"/>
    <w:rsid w:val="00731C42"/>
    <w:rsid w:val="0074764C"/>
    <w:rsid w:val="007522AE"/>
    <w:rsid w:val="007563AA"/>
    <w:rsid w:val="007747D8"/>
    <w:rsid w:val="0077705B"/>
    <w:rsid w:val="00793794"/>
    <w:rsid w:val="007B0D72"/>
    <w:rsid w:val="007B4CEA"/>
    <w:rsid w:val="007E1229"/>
    <w:rsid w:val="00814489"/>
    <w:rsid w:val="008257E7"/>
    <w:rsid w:val="0082702E"/>
    <w:rsid w:val="00833401"/>
    <w:rsid w:val="00834CFB"/>
    <w:rsid w:val="00844D65"/>
    <w:rsid w:val="00855DF7"/>
    <w:rsid w:val="008579F9"/>
    <w:rsid w:val="00871755"/>
    <w:rsid w:val="00881BA6"/>
    <w:rsid w:val="008A5562"/>
    <w:rsid w:val="008D5575"/>
    <w:rsid w:val="00905F13"/>
    <w:rsid w:val="009124C2"/>
    <w:rsid w:val="00915775"/>
    <w:rsid w:val="00944E53"/>
    <w:rsid w:val="00946B19"/>
    <w:rsid w:val="00961CB8"/>
    <w:rsid w:val="00985AD3"/>
    <w:rsid w:val="009A1257"/>
    <w:rsid w:val="009A22E7"/>
    <w:rsid w:val="009A250E"/>
    <w:rsid w:val="009A52AB"/>
    <w:rsid w:val="009B63C7"/>
    <w:rsid w:val="009D0EFE"/>
    <w:rsid w:val="009E5B71"/>
    <w:rsid w:val="00A01813"/>
    <w:rsid w:val="00A019ED"/>
    <w:rsid w:val="00A068A5"/>
    <w:rsid w:val="00A0734E"/>
    <w:rsid w:val="00A259C9"/>
    <w:rsid w:val="00A4416B"/>
    <w:rsid w:val="00A501F3"/>
    <w:rsid w:val="00A534FA"/>
    <w:rsid w:val="00A640EF"/>
    <w:rsid w:val="00A67D7B"/>
    <w:rsid w:val="00A74692"/>
    <w:rsid w:val="00A85E5B"/>
    <w:rsid w:val="00A933C8"/>
    <w:rsid w:val="00A95365"/>
    <w:rsid w:val="00AB6E08"/>
    <w:rsid w:val="00AC3487"/>
    <w:rsid w:val="00AD1C1A"/>
    <w:rsid w:val="00AE19B5"/>
    <w:rsid w:val="00AE24BA"/>
    <w:rsid w:val="00AE25F6"/>
    <w:rsid w:val="00AE53D5"/>
    <w:rsid w:val="00B01CF4"/>
    <w:rsid w:val="00B1500C"/>
    <w:rsid w:val="00B304C8"/>
    <w:rsid w:val="00B43128"/>
    <w:rsid w:val="00B45128"/>
    <w:rsid w:val="00B53ED8"/>
    <w:rsid w:val="00B54CD0"/>
    <w:rsid w:val="00B55EA4"/>
    <w:rsid w:val="00BA7A4D"/>
    <w:rsid w:val="00BB3C5E"/>
    <w:rsid w:val="00BE1748"/>
    <w:rsid w:val="00C05628"/>
    <w:rsid w:val="00C05BD8"/>
    <w:rsid w:val="00C11B03"/>
    <w:rsid w:val="00C161B2"/>
    <w:rsid w:val="00C25EE1"/>
    <w:rsid w:val="00C56523"/>
    <w:rsid w:val="00C605C3"/>
    <w:rsid w:val="00C82B8F"/>
    <w:rsid w:val="00C84E5E"/>
    <w:rsid w:val="00C97619"/>
    <w:rsid w:val="00CA20A7"/>
    <w:rsid w:val="00CA3088"/>
    <w:rsid w:val="00CC412C"/>
    <w:rsid w:val="00CD0660"/>
    <w:rsid w:val="00CD7B9D"/>
    <w:rsid w:val="00D104F8"/>
    <w:rsid w:val="00D11AF1"/>
    <w:rsid w:val="00D23A01"/>
    <w:rsid w:val="00D26B4C"/>
    <w:rsid w:val="00D317AA"/>
    <w:rsid w:val="00D35247"/>
    <w:rsid w:val="00D41D64"/>
    <w:rsid w:val="00DA5E55"/>
    <w:rsid w:val="00DB7F26"/>
    <w:rsid w:val="00DD4DFF"/>
    <w:rsid w:val="00DD727B"/>
    <w:rsid w:val="00DE1C11"/>
    <w:rsid w:val="00DF2E39"/>
    <w:rsid w:val="00E061B1"/>
    <w:rsid w:val="00E1107E"/>
    <w:rsid w:val="00E13467"/>
    <w:rsid w:val="00E34568"/>
    <w:rsid w:val="00E42752"/>
    <w:rsid w:val="00E530F8"/>
    <w:rsid w:val="00E65995"/>
    <w:rsid w:val="00E970FD"/>
    <w:rsid w:val="00EB0BF5"/>
    <w:rsid w:val="00EC2049"/>
    <w:rsid w:val="00ED587B"/>
    <w:rsid w:val="00EE6E28"/>
    <w:rsid w:val="00EF4FDD"/>
    <w:rsid w:val="00EF5A60"/>
    <w:rsid w:val="00EF6167"/>
    <w:rsid w:val="00EF76CD"/>
    <w:rsid w:val="00F0295B"/>
    <w:rsid w:val="00F03B3B"/>
    <w:rsid w:val="00F1371F"/>
    <w:rsid w:val="00F16C54"/>
    <w:rsid w:val="00F226FD"/>
    <w:rsid w:val="00F30C09"/>
    <w:rsid w:val="00F33EB8"/>
    <w:rsid w:val="00F36C13"/>
    <w:rsid w:val="00F9532E"/>
    <w:rsid w:val="00F97E8A"/>
    <w:rsid w:val="00FA5797"/>
    <w:rsid w:val="00FB1D1D"/>
    <w:rsid w:val="00FB4728"/>
    <w:rsid w:val="00FC5A0A"/>
    <w:rsid w:val="00FC7FD1"/>
    <w:rsid w:val="00FD7ABC"/>
    <w:rsid w:val="00FE34C2"/>
    <w:rsid w:val="00FF3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8EAE"/>
  <w15:docId w15:val="{2D6E0576-802B-4B09-B0D7-77DA3DF9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8AC"/>
  </w:style>
  <w:style w:type="paragraph" w:styleId="1">
    <w:name w:val="heading 1"/>
    <w:basedOn w:val="a"/>
    <w:next w:val="a"/>
    <w:link w:val="10"/>
    <w:qFormat/>
    <w:rsid w:val="002A70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813"/>
    <w:pPr>
      <w:ind w:left="720"/>
      <w:contextualSpacing/>
    </w:pPr>
  </w:style>
  <w:style w:type="paragraph" w:customStyle="1" w:styleId="c0">
    <w:name w:val="c0"/>
    <w:basedOn w:val="a"/>
    <w:rsid w:val="00326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6B77"/>
  </w:style>
  <w:style w:type="paragraph" w:customStyle="1" w:styleId="c11">
    <w:name w:val="c11"/>
    <w:basedOn w:val="a"/>
    <w:rsid w:val="00EF6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D43D2"/>
  </w:style>
  <w:style w:type="character" w:customStyle="1" w:styleId="c7">
    <w:name w:val="c7"/>
    <w:basedOn w:val="a0"/>
    <w:rsid w:val="002D43D2"/>
  </w:style>
  <w:style w:type="character" w:customStyle="1" w:styleId="c12">
    <w:name w:val="c12"/>
    <w:basedOn w:val="a0"/>
    <w:rsid w:val="000A0545"/>
  </w:style>
  <w:style w:type="character" w:customStyle="1" w:styleId="apple-converted-space">
    <w:name w:val="apple-converted-space"/>
    <w:basedOn w:val="a0"/>
    <w:rsid w:val="000A0545"/>
  </w:style>
  <w:style w:type="character" w:customStyle="1" w:styleId="FontStyle202">
    <w:name w:val="Font Style202"/>
    <w:basedOn w:val="a0"/>
    <w:uiPriority w:val="99"/>
    <w:rsid w:val="00D317AA"/>
    <w:rPr>
      <w:rFonts w:ascii="Century Schoolbook" w:hAnsi="Century Schoolbook" w:cs="Century Schoolbook"/>
      <w:b/>
      <w:bCs/>
      <w:sz w:val="20"/>
      <w:szCs w:val="20"/>
    </w:rPr>
  </w:style>
  <w:style w:type="character" w:customStyle="1" w:styleId="FontStyle207">
    <w:name w:val="Font Style207"/>
    <w:basedOn w:val="a0"/>
    <w:uiPriority w:val="99"/>
    <w:rsid w:val="00D317AA"/>
    <w:rPr>
      <w:rFonts w:ascii="Century Schoolbook" w:hAnsi="Century Schoolbook" w:cs="Century Schoolbook"/>
      <w:sz w:val="18"/>
      <w:szCs w:val="18"/>
    </w:rPr>
  </w:style>
  <w:style w:type="paragraph" w:customStyle="1" w:styleId="Style11">
    <w:name w:val="Style11"/>
    <w:basedOn w:val="a"/>
    <w:uiPriority w:val="99"/>
    <w:rsid w:val="00D317A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uiPriority w:val="99"/>
    <w:rsid w:val="00D317A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D317AA"/>
    <w:rPr>
      <w:rFonts w:ascii="Microsoft Sans Serif" w:hAnsi="Microsoft Sans Serif" w:cs="Microsoft Sans Serif" w:hint="default"/>
      <w:b/>
      <w:bCs/>
      <w:sz w:val="32"/>
      <w:szCs w:val="32"/>
    </w:rPr>
  </w:style>
  <w:style w:type="character" w:customStyle="1" w:styleId="FontStyle251">
    <w:name w:val="Font Style251"/>
    <w:basedOn w:val="a0"/>
    <w:uiPriority w:val="99"/>
    <w:rsid w:val="00D317AA"/>
    <w:rPr>
      <w:rFonts w:ascii="Microsoft Sans Serif" w:hAnsi="Microsoft Sans Serif" w:cs="Microsoft Sans Serif"/>
      <w:b/>
      <w:bCs/>
      <w:sz w:val="10"/>
      <w:szCs w:val="10"/>
    </w:rPr>
  </w:style>
  <w:style w:type="character" w:customStyle="1" w:styleId="FontStyle245">
    <w:name w:val="Font Style245"/>
    <w:basedOn w:val="a0"/>
    <w:uiPriority w:val="99"/>
    <w:rsid w:val="00153F02"/>
    <w:rPr>
      <w:rFonts w:ascii="Microsoft Sans Serif" w:hAnsi="Microsoft Sans Serif" w:cs="Microsoft Sans Serif"/>
      <w:i/>
      <w:iCs/>
      <w:spacing w:val="10"/>
      <w:sz w:val="14"/>
      <w:szCs w:val="14"/>
    </w:rPr>
  </w:style>
  <w:style w:type="character" w:customStyle="1" w:styleId="FontStyle208">
    <w:name w:val="Font Style208"/>
    <w:basedOn w:val="a0"/>
    <w:uiPriority w:val="99"/>
    <w:rsid w:val="00153F02"/>
    <w:rPr>
      <w:rFonts w:ascii="MS Reference Sans Serif" w:hAnsi="MS Reference Sans Serif" w:cs="MS Reference Sans Serif"/>
      <w:b/>
      <w:bCs/>
      <w:smallCaps/>
      <w:sz w:val="12"/>
      <w:szCs w:val="12"/>
    </w:rPr>
  </w:style>
  <w:style w:type="paragraph" w:customStyle="1" w:styleId="Style52">
    <w:name w:val="Style52"/>
    <w:basedOn w:val="a"/>
    <w:uiPriority w:val="99"/>
    <w:rsid w:val="00153F0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
    <w:uiPriority w:val="99"/>
    <w:rsid w:val="00153F0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uiPriority w:val="99"/>
    <w:rsid w:val="00153F02"/>
    <w:rPr>
      <w:rFonts w:ascii="Microsoft Sans Serif" w:hAnsi="Microsoft Sans Serif" w:cs="Microsoft Sans Serif"/>
      <w:b/>
      <w:bCs/>
      <w:sz w:val="20"/>
      <w:szCs w:val="20"/>
    </w:rPr>
  </w:style>
  <w:style w:type="paragraph" w:customStyle="1" w:styleId="Style18">
    <w:name w:val="Style18"/>
    <w:basedOn w:val="a"/>
    <w:uiPriority w:val="99"/>
    <w:rsid w:val="00153F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153F02"/>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153F0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97">
    <w:name w:val="Style97"/>
    <w:basedOn w:val="a"/>
    <w:uiPriority w:val="99"/>
    <w:rsid w:val="00153F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153F0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153F02"/>
    <w:rPr>
      <w:rFonts w:ascii="MS Reference Sans Serif" w:hAnsi="MS Reference Sans Serif" w:cs="MS Reference Sans Serif"/>
      <w:i/>
      <w:iCs/>
      <w:spacing w:val="-10"/>
      <w:sz w:val="18"/>
      <w:szCs w:val="18"/>
    </w:rPr>
  </w:style>
  <w:style w:type="character" w:customStyle="1" w:styleId="FontStyle253">
    <w:name w:val="Font Style253"/>
    <w:basedOn w:val="a0"/>
    <w:uiPriority w:val="99"/>
    <w:rsid w:val="00153F02"/>
    <w:rPr>
      <w:rFonts w:ascii="Microsoft Sans Serif" w:hAnsi="Microsoft Sans Serif" w:cs="Microsoft Sans Serif"/>
      <w:sz w:val="18"/>
      <w:szCs w:val="18"/>
    </w:rPr>
  </w:style>
  <w:style w:type="paragraph" w:customStyle="1" w:styleId="Style46">
    <w:name w:val="Style46"/>
    <w:basedOn w:val="a"/>
    <w:uiPriority w:val="99"/>
    <w:rsid w:val="00153F0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0">
    <w:name w:val="Font Style210"/>
    <w:basedOn w:val="a0"/>
    <w:uiPriority w:val="99"/>
    <w:rsid w:val="00153F02"/>
    <w:rPr>
      <w:rFonts w:ascii="Microsoft Sans Serif" w:hAnsi="Microsoft Sans Serif" w:cs="Microsoft Sans Serif"/>
      <w:b/>
      <w:bCs/>
      <w:spacing w:val="-10"/>
      <w:sz w:val="46"/>
      <w:szCs w:val="46"/>
    </w:rPr>
  </w:style>
  <w:style w:type="paragraph" w:customStyle="1" w:styleId="Style24">
    <w:name w:val="Style24"/>
    <w:basedOn w:val="a"/>
    <w:uiPriority w:val="99"/>
    <w:rsid w:val="00153F0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6">
    <w:name w:val="Style76"/>
    <w:basedOn w:val="a"/>
    <w:uiPriority w:val="99"/>
    <w:rsid w:val="00153F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153F0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2">
    <w:name w:val="Font Style212"/>
    <w:basedOn w:val="a0"/>
    <w:uiPriority w:val="99"/>
    <w:rsid w:val="00153F02"/>
    <w:rPr>
      <w:rFonts w:ascii="Microsoft Sans Serif" w:hAnsi="Microsoft Sans Serif" w:cs="Microsoft Sans Serif" w:hint="default"/>
      <w:b/>
      <w:bCs/>
      <w:sz w:val="40"/>
      <w:szCs w:val="40"/>
    </w:rPr>
  </w:style>
  <w:style w:type="paragraph" w:customStyle="1" w:styleId="Style105">
    <w:name w:val="Style105"/>
    <w:basedOn w:val="a"/>
    <w:uiPriority w:val="99"/>
    <w:rsid w:val="00153F0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basedOn w:val="a0"/>
    <w:uiPriority w:val="99"/>
    <w:rsid w:val="00153F02"/>
    <w:rPr>
      <w:rFonts w:ascii="Microsoft Sans Serif" w:hAnsi="Microsoft Sans Serif" w:cs="Microsoft Sans Serif"/>
      <w:spacing w:val="-10"/>
      <w:sz w:val="46"/>
      <w:szCs w:val="46"/>
    </w:rPr>
  </w:style>
  <w:style w:type="paragraph" w:customStyle="1" w:styleId="Style27">
    <w:name w:val="Style27"/>
    <w:basedOn w:val="a"/>
    <w:uiPriority w:val="99"/>
    <w:rsid w:val="00153F0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uiPriority w:val="99"/>
    <w:rsid w:val="00153F0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9">
    <w:name w:val="Font Style249"/>
    <w:basedOn w:val="a0"/>
    <w:uiPriority w:val="99"/>
    <w:rsid w:val="00153F02"/>
    <w:rPr>
      <w:rFonts w:ascii="MS Reference Sans Serif" w:hAnsi="MS Reference Sans Serif" w:cs="MS Reference Sans Serif"/>
      <w:i/>
      <w:iCs/>
      <w:sz w:val="18"/>
      <w:szCs w:val="18"/>
    </w:rPr>
  </w:style>
  <w:style w:type="character" w:customStyle="1" w:styleId="FontStyle201">
    <w:name w:val="Font Style201"/>
    <w:basedOn w:val="a0"/>
    <w:uiPriority w:val="99"/>
    <w:rsid w:val="00F97E8A"/>
    <w:rPr>
      <w:rFonts w:ascii="Century Schoolbook" w:hAnsi="Century Schoolbook" w:cs="Century Schoolbook"/>
      <w:b/>
      <w:bCs/>
      <w:i/>
      <w:iCs/>
      <w:sz w:val="18"/>
      <w:szCs w:val="18"/>
    </w:rPr>
  </w:style>
  <w:style w:type="character" w:customStyle="1" w:styleId="FontStyle263">
    <w:name w:val="Font Style263"/>
    <w:basedOn w:val="a0"/>
    <w:uiPriority w:val="99"/>
    <w:rsid w:val="00F97E8A"/>
    <w:rPr>
      <w:rFonts w:ascii="Century Schoolbook" w:hAnsi="Century Schoolbook" w:cs="Century Schoolbook"/>
      <w:sz w:val="20"/>
      <w:szCs w:val="20"/>
    </w:rPr>
  </w:style>
  <w:style w:type="paragraph" w:customStyle="1" w:styleId="Style5">
    <w:name w:val="Style5"/>
    <w:basedOn w:val="a"/>
    <w:uiPriority w:val="99"/>
    <w:rsid w:val="002F252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uiPriority w:val="99"/>
    <w:rsid w:val="002F252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2F252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2F252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2F2527"/>
    <w:rPr>
      <w:rFonts w:ascii="Century Schoolbook" w:hAnsi="Century Schoolbook" w:cs="Century Schoolbook"/>
      <w:b/>
      <w:bCs/>
      <w:sz w:val="14"/>
      <w:szCs w:val="14"/>
    </w:rPr>
  </w:style>
  <w:style w:type="character" w:customStyle="1" w:styleId="FontStyle280">
    <w:name w:val="Font Style280"/>
    <w:basedOn w:val="a0"/>
    <w:uiPriority w:val="99"/>
    <w:rsid w:val="002F2527"/>
    <w:rPr>
      <w:rFonts w:ascii="Century Schoolbook" w:hAnsi="Century Schoolbook" w:cs="Century Schoolbook"/>
      <w:spacing w:val="-10"/>
      <w:sz w:val="22"/>
      <w:szCs w:val="22"/>
    </w:rPr>
  </w:style>
  <w:style w:type="character" w:customStyle="1" w:styleId="FontStyle281">
    <w:name w:val="Font Style281"/>
    <w:basedOn w:val="a0"/>
    <w:uiPriority w:val="99"/>
    <w:rsid w:val="002F2527"/>
    <w:rPr>
      <w:rFonts w:ascii="Century Schoolbook" w:hAnsi="Century Schoolbook" w:cs="Century Schoolbook"/>
      <w:sz w:val="20"/>
      <w:szCs w:val="20"/>
    </w:rPr>
  </w:style>
  <w:style w:type="character" w:customStyle="1" w:styleId="FontStyle226">
    <w:name w:val="Font Style226"/>
    <w:basedOn w:val="a0"/>
    <w:uiPriority w:val="99"/>
    <w:rsid w:val="002F2527"/>
    <w:rPr>
      <w:rFonts w:ascii="Century Schoolbook" w:hAnsi="Century Schoolbook" w:cs="Century Schoolbook"/>
      <w:sz w:val="18"/>
      <w:szCs w:val="18"/>
    </w:rPr>
  </w:style>
  <w:style w:type="paragraph" w:customStyle="1" w:styleId="Style117">
    <w:name w:val="Style117"/>
    <w:basedOn w:val="a"/>
    <w:uiPriority w:val="99"/>
    <w:rsid w:val="002F252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2F252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3">
    <w:name w:val="Font Style293"/>
    <w:basedOn w:val="a0"/>
    <w:uiPriority w:val="99"/>
    <w:rsid w:val="002F2527"/>
    <w:rPr>
      <w:rFonts w:ascii="Bookman Old Style" w:hAnsi="Bookman Old Style" w:cs="Bookman Old Style"/>
      <w:b/>
      <w:bCs/>
      <w:i/>
      <w:iCs/>
      <w:sz w:val="12"/>
      <w:szCs w:val="12"/>
    </w:rPr>
  </w:style>
  <w:style w:type="paragraph" w:customStyle="1" w:styleId="Style128">
    <w:name w:val="Style128"/>
    <w:basedOn w:val="a"/>
    <w:uiPriority w:val="99"/>
    <w:rsid w:val="0079379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57">
    <w:name w:val="Style157"/>
    <w:basedOn w:val="a"/>
    <w:uiPriority w:val="99"/>
    <w:rsid w:val="00793794"/>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character" w:customStyle="1" w:styleId="FontStyle292">
    <w:name w:val="Font Style292"/>
    <w:basedOn w:val="a0"/>
    <w:uiPriority w:val="99"/>
    <w:rsid w:val="00793794"/>
    <w:rPr>
      <w:rFonts w:ascii="Century Schoolbook" w:hAnsi="Century Schoolbook" w:cs="Century Schoolbook"/>
      <w:b/>
      <w:bCs/>
      <w:sz w:val="18"/>
      <w:szCs w:val="18"/>
    </w:rPr>
  </w:style>
  <w:style w:type="paragraph" w:customStyle="1" w:styleId="Style84">
    <w:name w:val="Style84"/>
    <w:basedOn w:val="a"/>
    <w:uiPriority w:val="99"/>
    <w:rsid w:val="0079379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793794"/>
    <w:rPr>
      <w:rFonts w:ascii="Century Schoolbook" w:hAnsi="Century Schoolbook" w:cs="Century Schoolbook" w:hint="default"/>
      <w:spacing w:val="-10"/>
      <w:sz w:val="20"/>
      <w:szCs w:val="20"/>
    </w:rPr>
  </w:style>
  <w:style w:type="character" w:customStyle="1" w:styleId="FontStyle264">
    <w:name w:val="Font Style264"/>
    <w:basedOn w:val="a0"/>
    <w:uiPriority w:val="99"/>
    <w:rsid w:val="00793794"/>
    <w:rPr>
      <w:rFonts w:ascii="Franklin Gothic Medium" w:hAnsi="Franklin Gothic Medium" w:cs="Franklin Gothic Medium" w:hint="default"/>
      <w:sz w:val="24"/>
      <w:szCs w:val="24"/>
    </w:rPr>
  </w:style>
  <w:style w:type="paragraph" w:customStyle="1" w:styleId="Style75">
    <w:name w:val="Style75"/>
    <w:basedOn w:val="a"/>
    <w:uiPriority w:val="99"/>
    <w:rsid w:val="007937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7937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7937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79379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0"/>
    <w:uiPriority w:val="99"/>
    <w:rsid w:val="00793794"/>
    <w:rPr>
      <w:rFonts w:ascii="Bookman Old Style" w:hAnsi="Bookman Old Style" w:cs="Bookman Old Style"/>
      <w:sz w:val="16"/>
      <w:szCs w:val="16"/>
    </w:rPr>
  </w:style>
  <w:style w:type="character" w:customStyle="1" w:styleId="FontStyle244">
    <w:name w:val="Font Style244"/>
    <w:basedOn w:val="a0"/>
    <w:uiPriority w:val="99"/>
    <w:rsid w:val="00793794"/>
    <w:rPr>
      <w:rFonts w:ascii="Tahoma" w:hAnsi="Tahoma" w:cs="Tahoma"/>
      <w:i/>
      <w:iCs/>
      <w:spacing w:val="10"/>
      <w:sz w:val="18"/>
      <w:szCs w:val="18"/>
    </w:rPr>
  </w:style>
  <w:style w:type="character" w:customStyle="1" w:styleId="FontStyle267">
    <w:name w:val="Font Style267"/>
    <w:basedOn w:val="a0"/>
    <w:uiPriority w:val="99"/>
    <w:rsid w:val="00793794"/>
    <w:rPr>
      <w:rFonts w:ascii="Franklin Gothic Medium" w:hAnsi="Franklin Gothic Medium" w:cs="Franklin Gothic Medium"/>
      <w:sz w:val="20"/>
      <w:szCs w:val="20"/>
    </w:rPr>
  </w:style>
  <w:style w:type="character" w:customStyle="1" w:styleId="FontStyle301">
    <w:name w:val="Font Style301"/>
    <w:basedOn w:val="a0"/>
    <w:uiPriority w:val="99"/>
    <w:rsid w:val="00623A1D"/>
    <w:rPr>
      <w:rFonts w:ascii="Franklin Gothic Medium" w:hAnsi="Franklin Gothic Medium" w:cs="Franklin Gothic Medium"/>
      <w:i/>
      <w:iCs/>
      <w:sz w:val="18"/>
      <w:szCs w:val="18"/>
    </w:rPr>
  </w:style>
  <w:style w:type="paragraph" w:styleId="a5">
    <w:name w:val="Body Text"/>
    <w:basedOn w:val="a"/>
    <w:link w:val="a6"/>
    <w:rsid w:val="00B45128"/>
    <w:p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rsid w:val="00B45128"/>
    <w:rPr>
      <w:rFonts w:ascii="Times New Roman" w:eastAsia="Times New Roman" w:hAnsi="Times New Roman" w:cs="Times New Roman"/>
      <w:sz w:val="28"/>
      <w:szCs w:val="24"/>
      <w:lang w:eastAsia="ar-SA"/>
    </w:rPr>
  </w:style>
  <w:style w:type="paragraph" w:customStyle="1" w:styleId="Style80">
    <w:name w:val="Style80"/>
    <w:basedOn w:val="a"/>
    <w:uiPriority w:val="99"/>
    <w:rsid w:val="00A85E5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basedOn w:val="a0"/>
    <w:uiPriority w:val="99"/>
    <w:rsid w:val="004205C6"/>
    <w:rPr>
      <w:rFonts w:ascii="Microsoft Sans Serif" w:hAnsi="Microsoft Sans Serif" w:cs="Microsoft Sans Serif"/>
      <w:b/>
      <w:bCs/>
      <w:sz w:val="22"/>
      <w:szCs w:val="22"/>
    </w:rPr>
  </w:style>
  <w:style w:type="character" w:customStyle="1" w:styleId="FontStyle217">
    <w:name w:val="Font Style217"/>
    <w:basedOn w:val="a0"/>
    <w:uiPriority w:val="99"/>
    <w:rsid w:val="00E13467"/>
    <w:rPr>
      <w:rFonts w:ascii="Microsoft Sans Serif" w:hAnsi="Microsoft Sans Serif" w:cs="Microsoft Sans Serif"/>
      <w:sz w:val="14"/>
      <w:szCs w:val="14"/>
    </w:rPr>
  </w:style>
  <w:style w:type="paragraph" w:customStyle="1" w:styleId="Style72">
    <w:name w:val="Style72"/>
    <w:basedOn w:val="a"/>
    <w:uiPriority w:val="99"/>
    <w:rsid w:val="00E13467"/>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0">
    <w:name w:val="Font Style200"/>
    <w:basedOn w:val="a0"/>
    <w:uiPriority w:val="99"/>
    <w:rsid w:val="00F9532E"/>
    <w:rPr>
      <w:rFonts w:ascii="MS Reference Sans Serif" w:hAnsi="MS Reference Sans Serif" w:cs="MS Reference Sans Serif"/>
      <w:spacing w:val="-20"/>
      <w:sz w:val="58"/>
      <w:szCs w:val="58"/>
    </w:rPr>
  </w:style>
  <w:style w:type="paragraph" w:styleId="a7">
    <w:name w:val="Body Text Indent"/>
    <w:basedOn w:val="a"/>
    <w:link w:val="a8"/>
    <w:uiPriority w:val="99"/>
    <w:unhideWhenUsed/>
    <w:rsid w:val="00AC3487"/>
    <w:pPr>
      <w:spacing w:after="120"/>
      <w:ind w:left="283"/>
    </w:pPr>
  </w:style>
  <w:style w:type="character" w:customStyle="1" w:styleId="a8">
    <w:name w:val="Основной текст с отступом Знак"/>
    <w:basedOn w:val="a0"/>
    <w:link w:val="a7"/>
    <w:uiPriority w:val="99"/>
    <w:rsid w:val="00AC3487"/>
  </w:style>
  <w:style w:type="character" w:customStyle="1" w:styleId="a9">
    <w:name w:val="Основной текст_"/>
    <w:basedOn w:val="a0"/>
    <w:link w:val="11"/>
    <w:rsid w:val="003528EC"/>
    <w:rPr>
      <w:rFonts w:ascii="Times New Roman" w:eastAsia="Times New Roman" w:hAnsi="Times New Roman" w:cs="Times New Roman"/>
      <w:shd w:val="clear" w:color="auto" w:fill="FFFFFF"/>
    </w:rPr>
  </w:style>
  <w:style w:type="paragraph" w:customStyle="1" w:styleId="11">
    <w:name w:val="Основной текст1"/>
    <w:basedOn w:val="a"/>
    <w:link w:val="a9"/>
    <w:rsid w:val="003528EC"/>
    <w:pPr>
      <w:shd w:val="clear" w:color="auto" w:fill="FFFFFF"/>
      <w:spacing w:before="300" w:after="0" w:line="259" w:lineRule="exact"/>
      <w:ind w:hanging="400"/>
      <w:jc w:val="both"/>
    </w:pPr>
    <w:rPr>
      <w:rFonts w:ascii="Times New Roman" w:eastAsia="Times New Roman" w:hAnsi="Times New Roman" w:cs="Times New Roman"/>
    </w:rPr>
  </w:style>
  <w:style w:type="character" w:customStyle="1" w:styleId="2">
    <w:name w:val="Основной текст (2)_"/>
    <w:basedOn w:val="a0"/>
    <w:link w:val="20"/>
    <w:rsid w:val="003528EC"/>
    <w:rPr>
      <w:rFonts w:ascii="Tahoma" w:eastAsia="Tahoma" w:hAnsi="Tahoma" w:cs="Tahoma"/>
      <w:sz w:val="19"/>
      <w:szCs w:val="19"/>
      <w:shd w:val="clear" w:color="auto" w:fill="FFFFFF"/>
    </w:rPr>
  </w:style>
  <w:style w:type="paragraph" w:customStyle="1" w:styleId="20">
    <w:name w:val="Основной текст (2)"/>
    <w:basedOn w:val="a"/>
    <w:link w:val="2"/>
    <w:rsid w:val="003528EC"/>
    <w:pPr>
      <w:shd w:val="clear" w:color="auto" w:fill="FFFFFF"/>
      <w:spacing w:before="60" w:after="60" w:line="259" w:lineRule="exact"/>
    </w:pPr>
    <w:rPr>
      <w:rFonts w:ascii="Tahoma" w:eastAsia="Tahoma" w:hAnsi="Tahoma" w:cs="Tahoma"/>
      <w:sz w:val="19"/>
      <w:szCs w:val="19"/>
    </w:rPr>
  </w:style>
  <w:style w:type="character" w:styleId="aa">
    <w:name w:val="Hyperlink"/>
    <w:basedOn w:val="a0"/>
    <w:uiPriority w:val="99"/>
    <w:unhideWhenUsed/>
    <w:rsid w:val="000A15C0"/>
    <w:rPr>
      <w:color w:val="0000FF"/>
      <w:u w:val="single"/>
    </w:rPr>
  </w:style>
  <w:style w:type="paragraph" w:styleId="ab">
    <w:name w:val="No Spacing"/>
    <w:link w:val="ac"/>
    <w:uiPriority w:val="1"/>
    <w:qFormat/>
    <w:rsid w:val="000A15C0"/>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locked/>
    <w:rsid w:val="000A15C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04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04C8"/>
    <w:rPr>
      <w:rFonts w:ascii="Tahoma" w:hAnsi="Tahoma" w:cs="Tahoma"/>
      <w:sz w:val="16"/>
      <w:szCs w:val="16"/>
    </w:rPr>
  </w:style>
  <w:style w:type="paragraph" w:styleId="af">
    <w:name w:val="header"/>
    <w:basedOn w:val="a"/>
    <w:link w:val="af0"/>
    <w:uiPriority w:val="99"/>
    <w:semiHidden/>
    <w:unhideWhenUsed/>
    <w:rsid w:val="001E368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E3688"/>
  </w:style>
  <w:style w:type="paragraph" w:styleId="af1">
    <w:name w:val="footer"/>
    <w:basedOn w:val="a"/>
    <w:link w:val="af2"/>
    <w:uiPriority w:val="99"/>
    <w:unhideWhenUsed/>
    <w:rsid w:val="001E36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3688"/>
  </w:style>
  <w:style w:type="paragraph" w:customStyle="1" w:styleId="af3">
    <w:name w:val="Основной"/>
    <w:basedOn w:val="a"/>
    <w:rsid w:val="001E3688"/>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character" w:customStyle="1" w:styleId="10">
    <w:name w:val="Заголовок 1 Знак"/>
    <w:basedOn w:val="a0"/>
    <w:link w:val="1"/>
    <w:rsid w:val="002A7091"/>
    <w:rPr>
      <w:rFonts w:asciiTheme="majorHAnsi" w:eastAsiaTheme="majorEastAsia" w:hAnsiTheme="majorHAnsi" w:cstheme="majorBidi"/>
      <w:b/>
      <w:bCs/>
      <w:color w:val="365F91" w:themeColor="accent1" w:themeShade="BF"/>
      <w:sz w:val="28"/>
      <w:szCs w:val="28"/>
      <w:lang w:eastAsia="ru-RU"/>
    </w:rPr>
  </w:style>
  <w:style w:type="character" w:customStyle="1" w:styleId="s4">
    <w:name w:val="s4"/>
    <w:rsid w:val="00205D32"/>
  </w:style>
  <w:style w:type="paragraph" w:customStyle="1" w:styleId="110">
    <w:name w:val="Основной текст11"/>
    <w:basedOn w:val="a"/>
    <w:rsid w:val="00205D32"/>
    <w:pPr>
      <w:shd w:val="clear" w:color="auto" w:fill="FFFFFF"/>
      <w:spacing w:after="240" w:line="250" w:lineRule="exact"/>
      <w:ind w:hanging="200"/>
      <w:jc w:val="both"/>
    </w:pPr>
    <w:rPr>
      <w:rFonts w:ascii="Calibri" w:eastAsia="Calibri" w:hAnsi="Calibri" w:cs="Times New Roman"/>
      <w:sz w:val="18"/>
      <w:szCs w:val="18"/>
    </w:rPr>
  </w:style>
  <w:style w:type="paragraph" w:customStyle="1" w:styleId="p3">
    <w:name w:val="p3"/>
    <w:basedOn w:val="a"/>
    <w:rsid w:val="00A933C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12">
    <w:name w:val="Абзац списка1"/>
    <w:basedOn w:val="a"/>
    <w:rsid w:val="0042486B"/>
    <w:pPr>
      <w:ind w:left="720"/>
    </w:pPr>
    <w:rPr>
      <w:rFonts w:ascii="Calibri" w:eastAsia="Times New Roman" w:hAnsi="Calibri" w:cs="Calibri"/>
    </w:rPr>
  </w:style>
  <w:style w:type="paragraph" w:customStyle="1" w:styleId="Default">
    <w:name w:val="Default"/>
    <w:rsid w:val="004D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OC Heading"/>
    <w:basedOn w:val="1"/>
    <w:next w:val="a"/>
    <w:uiPriority w:val="39"/>
    <w:semiHidden/>
    <w:unhideWhenUsed/>
    <w:qFormat/>
    <w:rsid w:val="00541021"/>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0478">
      <w:bodyDiv w:val="1"/>
      <w:marLeft w:val="0"/>
      <w:marRight w:val="0"/>
      <w:marTop w:val="0"/>
      <w:marBottom w:val="0"/>
      <w:divBdr>
        <w:top w:val="none" w:sz="0" w:space="0" w:color="auto"/>
        <w:left w:val="none" w:sz="0" w:space="0" w:color="auto"/>
        <w:bottom w:val="none" w:sz="0" w:space="0" w:color="auto"/>
        <w:right w:val="none" w:sz="0" w:space="0" w:color="auto"/>
      </w:divBdr>
    </w:div>
    <w:div w:id="1049259801">
      <w:bodyDiv w:val="1"/>
      <w:marLeft w:val="0"/>
      <w:marRight w:val="0"/>
      <w:marTop w:val="0"/>
      <w:marBottom w:val="0"/>
      <w:divBdr>
        <w:top w:val="none" w:sz="0" w:space="0" w:color="auto"/>
        <w:left w:val="none" w:sz="0" w:space="0" w:color="auto"/>
        <w:bottom w:val="none" w:sz="0" w:space="0" w:color="auto"/>
        <w:right w:val="none" w:sz="0" w:space="0" w:color="auto"/>
      </w:divBdr>
    </w:div>
    <w:div w:id="1347756984">
      <w:bodyDiv w:val="1"/>
      <w:marLeft w:val="0"/>
      <w:marRight w:val="0"/>
      <w:marTop w:val="0"/>
      <w:marBottom w:val="0"/>
      <w:divBdr>
        <w:top w:val="none" w:sz="0" w:space="0" w:color="auto"/>
        <w:left w:val="none" w:sz="0" w:space="0" w:color="auto"/>
        <w:bottom w:val="none" w:sz="0" w:space="0" w:color="auto"/>
        <w:right w:val="none" w:sz="0" w:space="0" w:color="auto"/>
      </w:divBdr>
    </w:div>
    <w:div w:id="18513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14EB-DA26-41B2-9E8F-0CDD87F2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112</Pages>
  <Words>18912</Words>
  <Characters>107805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32</cp:revision>
  <cp:lastPrinted>2019-11-11T07:34:00Z</cp:lastPrinted>
  <dcterms:created xsi:type="dcterms:W3CDTF">2019-09-24T05:02:00Z</dcterms:created>
  <dcterms:modified xsi:type="dcterms:W3CDTF">2020-06-08T03:14:00Z</dcterms:modified>
</cp:coreProperties>
</file>